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497BA3D3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E01BE0">
        <w:rPr>
          <w:b/>
          <w:bCs/>
          <w:sz w:val="20"/>
          <w:szCs w:val="20"/>
        </w:rPr>
        <w:t>1</w:t>
      </w:r>
      <w:r w:rsidR="009E1CE6">
        <w:rPr>
          <w:b/>
          <w:bCs/>
          <w:sz w:val="20"/>
          <w:szCs w:val="20"/>
        </w:rPr>
        <w:t>1</w:t>
      </w:r>
      <w:r w:rsidR="004555A8" w:rsidRPr="007C448B">
        <w:rPr>
          <w:b/>
          <w:bCs/>
          <w:sz w:val="20"/>
          <w:szCs w:val="20"/>
        </w:rPr>
        <w:t>/TP</w:t>
      </w:r>
      <w:r w:rsidR="00387917" w:rsidRPr="007C448B">
        <w:rPr>
          <w:b/>
          <w:bCs/>
          <w:sz w:val="20"/>
          <w:szCs w:val="20"/>
        </w:rPr>
        <w:t>/202</w:t>
      </w:r>
      <w:r w:rsidR="009E1CE6">
        <w:rPr>
          <w:b/>
          <w:bCs/>
          <w:sz w:val="20"/>
          <w:szCs w:val="20"/>
        </w:rPr>
        <w:t>3</w:t>
      </w:r>
    </w:p>
    <w:p w14:paraId="7E86BA84" w14:textId="77777777" w:rsidR="00031B5F" w:rsidRPr="007C448B" w:rsidRDefault="00031B5F" w:rsidP="007C448B">
      <w:pPr>
        <w:pStyle w:val="Nagwek2"/>
        <w:tabs>
          <w:tab w:val="clear" w:pos="0"/>
        </w:tabs>
        <w:rPr>
          <w:sz w:val="20"/>
        </w:rPr>
      </w:pPr>
      <w:r w:rsidRPr="007C448B">
        <w:rPr>
          <w:sz w:val="20"/>
        </w:rPr>
        <w:t>FORMULARZ OFERTOWY</w:t>
      </w:r>
    </w:p>
    <w:p w14:paraId="11AE5E34" w14:textId="77777777" w:rsidR="00E15860" w:rsidRPr="007C448B" w:rsidRDefault="00DB0BB2" w:rsidP="007C448B">
      <w:pPr>
        <w:pStyle w:val="Nagwek3"/>
        <w:spacing w:before="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7C448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7C448B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 </w:t>
      </w:r>
      <w:r w:rsidR="00480608" w:rsidRPr="007C448B">
        <w:rPr>
          <w:sz w:val="20"/>
          <w:szCs w:val="20"/>
        </w:rPr>
        <w:t>Dane Wykonawcy:</w:t>
      </w:r>
      <w:r w:rsidR="00B31AF0" w:rsidRPr="007C448B">
        <w:rPr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9E1CE6">
        <w:trPr>
          <w:trHeight w:val="149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9E1CE6">
        <w:trPr>
          <w:trHeight w:val="199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0BACD383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F94016" w:rsidRPr="003B0BAA">
        <w:rPr>
          <w:rFonts w:eastAsia="Arial"/>
          <w:b/>
          <w:sz w:val="20"/>
          <w:szCs w:val="20"/>
        </w:rPr>
        <w:t>„</w:t>
      </w:r>
      <w:r w:rsidR="009E1CE6" w:rsidRPr="009E1CE6">
        <w:rPr>
          <w:b/>
          <w:sz w:val="20"/>
          <w:szCs w:val="20"/>
        </w:rPr>
        <w:t>Zakup i sukcesywna dostawa środków do utrzymania czystości dla Samodzielnego Publicznego Zakładu Opieki Zdrowotnej MSWiA im. św. Jana Pawła II w Kielcach w latach 2023-2024</w:t>
      </w:r>
      <w:r w:rsidR="007C448B" w:rsidRPr="003B0BAA">
        <w:rPr>
          <w:b/>
          <w:sz w:val="20"/>
          <w:szCs w:val="20"/>
        </w:rPr>
        <w:t>”</w:t>
      </w:r>
    </w:p>
    <w:p w14:paraId="620BC4EB" w14:textId="01B691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p w14:paraId="0C83E880" w14:textId="1DF294F3" w:rsidR="00E01BE0" w:rsidRDefault="00E920B3" w:rsidP="00E01BE0">
      <w:pPr>
        <w:rPr>
          <w:b/>
        </w:rPr>
      </w:pPr>
      <w:r>
        <w:rPr>
          <w:b/>
        </w:rPr>
        <w:t>Część 1 – p</w:t>
      </w:r>
      <w:r w:rsidR="00E01BE0">
        <w:rPr>
          <w:b/>
        </w:rPr>
        <w:t>rofesjonalne środki myjąco- czyszczące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5"/>
        <w:gridCol w:w="1315"/>
        <w:gridCol w:w="5482"/>
      </w:tblGrid>
      <w:tr w:rsidR="00257EB4" w:rsidRPr="00245498" w14:paraId="7B8025B9" w14:textId="77777777" w:rsidTr="009E1CE6">
        <w:trPr>
          <w:trHeight w:hRule="exact" w:val="42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245498" w:rsidRDefault="00257EB4" w:rsidP="009E1CE6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FFD7348" w14:textId="6DEE044E" w:rsidR="00257EB4" w:rsidRPr="003B0BAA" w:rsidRDefault="00257EB4" w:rsidP="009E1CE6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netto</w:t>
            </w:r>
            <w:r w:rsidR="00A95B4A" w:rsidRPr="003B0BA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93C5B1C" w14:textId="77777777" w:rsidR="00257EB4" w:rsidRPr="00245498" w:rsidRDefault="00257EB4" w:rsidP="009E1CE6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EB4" w:rsidRPr="00245498" w14:paraId="4ACA28AD" w14:textId="77777777" w:rsidTr="00A95B4A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245498" w:rsidRDefault="00257EB4" w:rsidP="009E1CE6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0ED1FAC" w14:textId="1F1D75C4" w:rsidR="00257EB4" w:rsidRPr="00245498" w:rsidRDefault="00257EB4" w:rsidP="009E1CE6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 w:rsidR="00E200B9">
              <w:rPr>
                <w:sz w:val="20"/>
                <w:szCs w:val="20"/>
                <w:lang w:eastAsia="en-US"/>
              </w:rPr>
              <w:t>:</w:t>
            </w:r>
            <w:r w:rsidR="00A95B4A"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13E4C79A" w14:textId="77777777" w:rsidR="00257EB4" w:rsidRPr="00245498" w:rsidRDefault="00257EB4" w:rsidP="009E1CE6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01BE0" w:rsidRPr="00245498" w14:paraId="7001F233" w14:textId="77777777" w:rsidTr="00E01BE0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887447F" w14:textId="77777777" w:rsidR="00E01BE0" w:rsidRPr="00245498" w:rsidRDefault="00E01BE0" w:rsidP="009E1CE6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085B9934" w14:textId="2C4BD70A" w:rsidR="00E01BE0" w:rsidRPr="00245498" w:rsidRDefault="00E01BE0" w:rsidP="009E1CE6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3D1103EF" w14:textId="208C3B59" w:rsidR="00E01BE0" w:rsidRPr="00245498" w:rsidRDefault="00E01BE0" w:rsidP="009E1CE6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E01BE0" w:rsidRPr="00245498" w:rsidRDefault="00E01BE0" w:rsidP="009E1CE6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01BE0" w:rsidRPr="00245498" w14:paraId="501328A6" w14:textId="77777777" w:rsidTr="008977AA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AE1AFE6" w14:textId="77777777" w:rsidR="00E01BE0" w:rsidRPr="00245498" w:rsidRDefault="00E01BE0" w:rsidP="009E1CE6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7F25D268" w14:textId="77777777" w:rsidR="00E01BE0" w:rsidRPr="003B0BAA" w:rsidRDefault="00E01BE0" w:rsidP="009E1CE6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6905E766" w14:textId="77777777" w:rsidR="00E01BE0" w:rsidRPr="00245498" w:rsidRDefault="00E01BE0" w:rsidP="009E1CE6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228B2B91" w14:textId="317B4F26" w:rsidR="00E01BE0" w:rsidRPr="00245498" w:rsidRDefault="00E01BE0" w:rsidP="009E1CE6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257EB4" w:rsidRPr="00245498" w14:paraId="47F2E60B" w14:textId="77777777" w:rsidTr="009E1CE6">
        <w:trPr>
          <w:trHeight w:hRule="exact" w:val="262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45498" w:rsidRDefault="00257EB4" w:rsidP="009E1CE6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6BB97277" w:rsidR="00257EB4" w:rsidRPr="003B0BAA" w:rsidRDefault="00257EB4" w:rsidP="009E1CE6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 w:rsidR="00E200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432125D6" w:rsidR="00257EB4" w:rsidRPr="00245498" w:rsidRDefault="003B0BAA" w:rsidP="009E1CE6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45498" w14:paraId="639901D0" w14:textId="77777777" w:rsidTr="00387917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245498" w:rsidRDefault="00257EB4" w:rsidP="009E1CE6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2C1118E" w14:textId="30B5A70A" w:rsidR="00257EB4" w:rsidRPr="00245498" w:rsidRDefault="00257EB4" w:rsidP="009E1CE6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 w:rsidR="00E200B9"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26B7" w14:textId="77777777" w:rsidR="00257EB4" w:rsidRPr="00245498" w:rsidRDefault="00257EB4" w:rsidP="009E1CE6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51C5103" w14:textId="3B6D6F4B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</w:t>
      </w:r>
      <w:r w:rsidR="00B05879">
        <w:rPr>
          <w:rFonts w:ascii="Times New Roman" w:hAnsi="Times New Roman" w:cs="Times New Roman"/>
          <w:b/>
        </w:rPr>
        <w:t xml:space="preserve">każdej sukcesywnej </w:t>
      </w:r>
      <w:r>
        <w:rPr>
          <w:rFonts w:ascii="Times New Roman" w:hAnsi="Times New Roman" w:cs="Times New Roman"/>
          <w:b/>
        </w:rPr>
        <w:t>dostawy w ciągu   …….. dni roboczych .</w:t>
      </w:r>
    </w:p>
    <w:p w14:paraId="2C6B6C03" w14:textId="3AE6FAF8" w:rsidR="00E920B3" w:rsidRDefault="00E920B3" w:rsidP="00E920B3">
      <w:pPr>
        <w:rPr>
          <w:b/>
        </w:rPr>
      </w:pPr>
      <w:r>
        <w:rPr>
          <w:b/>
        </w:rPr>
        <w:t>Część 2 -</w:t>
      </w:r>
      <w:r w:rsidRPr="00E920B3">
        <w:rPr>
          <w:b/>
        </w:rPr>
        <w:t xml:space="preserve"> </w:t>
      </w:r>
      <w:r>
        <w:rPr>
          <w:b/>
        </w:rPr>
        <w:t>akcesoria do sprzątania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5"/>
        <w:gridCol w:w="1315"/>
        <w:gridCol w:w="5482"/>
      </w:tblGrid>
      <w:tr w:rsidR="00E920B3" w:rsidRPr="00245498" w14:paraId="3B07A044" w14:textId="77777777" w:rsidTr="009E1CE6">
        <w:trPr>
          <w:trHeight w:hRule="exact" w:val="45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1B6E55" w14:textId="77777777" w:rsidR="00E920B3" w:rsidRPr="00245498" w:rsidRDefault="00E920B3" w:rsidP="009E1CE6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764720C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377EE8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49B70F3A" w14:textId="77777777" w:rsidTr="009E1CE6">
        <w:trPr>
          <w:trHeight w:hRule="exact" w:val="29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E9C3303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95DB98E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BA450A7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627B3CFF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0ED007E1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5DCAF41D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4E03F14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84BE41F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4263E2AD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CDFE445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444F88B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04FFBF4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625A6F12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5B02B820" w14:textId="77777777" w:rsidTr="009E1CE6">
        <w:trPr>
          <w:trHeight w:hRule="exact" w:val="388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BD839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2C039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5296A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0B049789" w14:textId="77777777" w:rsidTr="009E1CE6">
        <w:trPr>
          <w:trHeight w:hRule="exact" w:val="36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5E7DB1" w14:textId="77777777" w:rsidR="00E920B3" w:rsidRPr="00245498" w:rsidRDefault="00E920B3" w:rsidP="00E920B3">
            <w:pPr>
              <w:numPr>
                <w:ilvl w:val="0"/>
                <w:numId w:val="45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E08AF84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227FB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A0E48E5" w14:textId="5C7B2A04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</w:t>
      </w:r>
      <w:r w:rsidR="00B05879">
        <w:rPr>
          <w:rFonts w:ascii="Times New Roman" w:hAnsi="Times New Roman" w:cs="Times New Roman"/>
          <w:b/>
        </w:rPr>
        <w:t xml:space="preserve">każdej sukcesywnej </w:t>
      </w:r>
      <w:r>
        <w:rPr>
          <w:rFonts w:ascii="Times New Roman" w:hAnsi="Times New Roman" w:cs="Times New Roman"/>
          <w:b/>
        </w:rPr>
        <w:t>dostawy w ciągu   …….. dni roboczych .</w:t>
      </w:r>
    </w:p>
    <w:p w14:paraId="6E7B2AD0" w14:textId="77777777" w:rsidR="009E1CE6" w:rsidRDefault="009E1CE6">
      <w:pPr>
        <w:suppressAutoHyphens w:val="0"/>
        <w:rPr>
          <w:b/>
        </w:rPr>
      </w:pPr>
      <w:r>
        <w:rPr>
          <w:b/>
        </w:rPr>
        <w:br w:type="page"/>
      </w:r>
    </w:p>
    <w:p w14:paraId="28B0A536" w14:textId="4A8BCB8E" w:rsidR="00E920B3" w:rsidRDefault="00E920B3" w:rsidP="00E920B3">
      <w:pPr>
        <w:rPr>
          <w:b/>
        </w:rPr>
      </w:pPr>
      <w:r>
        <w:rPr>
          <w:b/>
        </w:rPr>
        <w:lastRenderedPageBreak/>
        <w:t>Część 3 - ręczniki papierowe, papier toaletowy i podkład</w:t>
      </w:r>
      <w:r w:rsidR="004B24A4">
        <w:rPr>
          <w:b/>
        </w:rPr>
        <w:t xml:space="preserve"> medyczny</w:t>
      </w:r>
      <w:r>
        <w:rPr>
          <w:b/>
        </w:rPr>
        <w:t xml:space="preserve"> jednorazowy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5"/>
        <w:gridCol w:w="1315"/>
        <w:gridCol w:w="5482"/>
      </w:tblGrid>
      <w:tr w:rsidR="00E920B3" w:rsidRPr="00245498" w14:paraId="54D0C496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BEC0AB" w14:textId="77777777" w:rsidR="00E920B3" w:rsidRPr="00245498" w:rsidRDefault="00E920B3" w:rsidP="009E1CE6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7FF20E80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4232F0D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509EE66C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12978A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C4C7C4D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D49506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753ABC99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AFA96FF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A7FA5B3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04C7FB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7896B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30D91180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9623CC7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78C2A097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5D97BC30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211B56A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2DD3CE7C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2F7F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7E65E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65B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33FACDAB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1A54872" w14:textId="77777777" w:rsidR="00E920B3" w:rsidRPr="00245498" w:rsidRDefault="00E920B3" w:rsidP="00E920B3">
            <w:pPr>
              <w:numPr>
                <w:ilvl w:val="0"/>
                <w:numId w:val="46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CD913FF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0DFEA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636D937" w14:textId="5391C99B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</w:t>
      </w:r>
      <w:r w:rsidR="00B05879">
        <w:rPr>
          <w:rFonts w:ascii="Times New Roman" w:hAnsi="Times New Roman" w:cs="Times New Roman"/>
          <w:b/>
        </w:rPr>
        <w:t xml:space="preserve">każdej sukcesywnej </w:t>
      </w:r>
      <w:r>
        <w:rPr>
          <w:rFonts w:ascii="Times New Roman" w:hAnsi="Times New Roman" w:cs="Times New Roman"/>
          <w:b/>
        </w:rPr>
        <w:t>dostawy w ciągu   …….. dni roboczych .</w:t>
      </w:r>
    </w:p>
    <w:p w14:paraId="5D5B07FF" w14:textId="3C47F5D4" w:rsidR="00E920B3" w:rsidRDefault="00E920B3" w:rsidP="00E920B3">
      <w:pPr>
        <w:rPr>
          <w:b/>
        </w:rPr>
      </w:pPr>
      <w:r>
        <w:rPr>
          <w:b/>
        </w:rPr>
        <w:t>Część 4 - materiały i środki do utrzymania czystości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5"/>
        <w:gridCol w:w="1315"/>
        <w:gridCol w:w="5482"/>
      </w:tblGrid>
      <w:tr w:rsidR="00E920B3" w:rsidRPr="00245498" w14:paraId="0BFE293F" w14:textId="77777777" w:rsidTr="001E79DF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84E9D0E" w14:textId="77777777" w:rsidR="00E920B3" w:rsidRPr="00245498" w:rsidRDefault="00E920B3" w:rsidP="009E1CE6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0" w:name="_Hlk147301879"/>
          </w:p>
        </w:tc>
        <w:tc>
          <w:tcPr>
            <w:tcW w:w="1197" w:type="pct"/>
            <w:shd w:val="clear" w:color="auto" w:fill="auto"/>
            <w:vAlign w:val="center"/>
          </w:tcPr>
          <w:p w14:paraId="4AEBC647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222615E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39A6C3CD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80FE0D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5F9EF9FC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70E91A67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20B3" w:rsidRPr="00245498" w14:paraId="7B426BCE" w14:textId="77777777" w:rsidTr="001E79DF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DB255FB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4D99551A" w14:textId="77777777" w:rsidR="00E920B3" w:rsidRPr="00245498" w:rsidRDefault="00E920B3" w:rsidP="001E79D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0E6294E6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6F6F5D9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459C55A7" w14:textId="77777777" w:rsidTr="001E79DF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E2EC648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3798928" w14:textId="77777777" w:rsidR="00E920B3" w:rsidRPr="003B0BAA" w:rsidRDefault="00E920B3" w:rsidP="001E79DF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088F8493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04DDA1FF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E920B3" w:rsidRPr="00245498" w14:paraId="043D2367" w14:textId="77777777" w:rsidTr="001E79DF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ED358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8B1F" w14:textId="77777777" w:rsidR="00E920B3" w:rsidRPr="003B0BAA" w:rsidRDefault="00E920B3" w:rsidP="001E79D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BE7EC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920B3" w:rsidRPr="00245498" w14:paraId="5BEFEEC4" w14:textId="77777777" w:rsidTr="001E79D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883D1A7" w14:textId="77777777" w:rsidR="00E920B3" w:rsidRPr="00245498" w:rsidRDefault="00E920B3" w:rsidP="00E920B3">
            <w:pPr>
              <w:numPr>
                <w:ilvl w:val="0"/>
                <w:numId w:val="47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40EC617" w14:textId="77777777" w:rsidR="00E920B3" w:rsidRPr="00245498" w:rsidRDefault="00E920B3" w:rsidP="001E79D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232B4" w14:textId="77777777" w:rsidR="00E920B3" w:rsidRPr="00245498" w:rsidRDefault="00E920B3" w:rsidP="001E79D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bookmarkEnd w:id="0"/>
    <w:p w14:paraId="26261A4D" w14:textId="72CE8954" w:rsidR="00E920B3" w:rsidRDefault="00E920B3" w:rsidP="00E920B3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</w:t>
      </w:r>
      <w:r w:rsidR="00B05879">
        <w:rPr>
          <w:rFonts w:ascii="Times New Roman" w:hAnsi="Times New Roman" w:cs="Times New Roman"/>
          <w:b/>
        </w:rPr>
        <w:t xml:space="preserve"> każdej sukcesywnej</w:t>
      </w:r>
      <w:r>
        <w:rPr>
          <w:rFonts w:ascii="Times New Roman" w:hAnsi="Times New Roman" w:cs="Times New Roman"/>
          <w:b/>
        </w:rPr>
        <w:t xml:space="preserve"> dostawy w ciągu   …….. dni roboczych .</w:t>
      </w:r>
    </w:p>
    <w:p w14:paraId="3835D0D7" w14:textId="52AA4E31" w:rsidR="004B24A4" w:rsidRDefault="004B24A4" w:rsidP="004B24A4">
      <w:pPr>
        <w:rPr>
          <w:b/>
        </w:rPr>
      </w:pPr>
      <w:bookmarkStart w:id="1" w:name="_Hlk147303496"/>
      <w:r>
        <w:rPr>
          <w:b/>
        </w:rPr>
        <w:t xml:space="preserve">Część 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pojemniki, kubki,, talerze, sztućce jednorazowe</w:t>
      </w:r>
    </w:p>
    <w:bookmarkEnd w:id="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5"/>
        <w:gridCol w:w="1315"/>
        <w:gridCol w:w="5482"/>
      </w:tblGrid>
      <w:tr w:rsidR="009E1CE6" w:rsidRPr="00245498" w14:paraId="201EB53F" w14:textId="77777777" w:rsidTr="00A90268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8610D7" w14:textId="77777777" w:rsidR="009E1CE6" w:rsidRPr="00245498" w:rsidRDefault="009E1CE6" w:rsidP="009E1C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640C6F8" w14:textId="77777777" w:rsidR="009E1CE6" w:rsidRPr="003B0BAA" w:rsidRDefault="009E1CE6" w:rsidP="00A90268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3E1E0125" w14:textId="77777777" w:rsidR="009E1CE6" w:rsidRPr="00245498" w:rsidRDefault="009E1CE6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E1CE6" w:rsidRPr="00245498" w14:paraId="65498146" w14:textId="77777777" w:rsidTr="00A90268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51BEC54" w14:textId="77777777" w:rsidR="009E1CE6" w:rsidRPr="00245498" w:rsidRDefault="009E1CE6" w:rsidP="009E1C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B46466E" w14:textId="77777777" w:rsidR="009E1CE6" w:rsidRPr="00245498" w:rsidRDefault="009E1CE6" w:rsidP="00A90268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4208C3BA" w14:textId="77777777" w:rsidR="009E1CE6" w:rsidRPr="00245498" w:rsidRDefault="009E1CE6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E1CE6" w:rsidRPr="00245498" w14:paraId="5836B6DA" w14:textId="77777777" w:rsidTr="00A90268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FF137F1" w14:textId="77777777" w:rsidR="009E1CE6" w:rsidRPr="00245498" w:rsidRDefault="009E1CE6" w:rsidP="009E1C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3FBE666" w14:textId="77777777" w:rsidR="009E1CE6" w:rsidRPr="00245498" w:rsidRDefault="009E1CE6" w:rsidP="00A90268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21C2CCB2" w14:textId="77777777" w:rsidR="009E1CE6" w:rsidRPr="00245498" w:rsidRDefault="009E1CE6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9338308" w14:textId="77777777" w:rsidR="009E1CE6" w:rsidRPr="00245498" w:rsidRDefault="009E1CE6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9E1CE6" w:rsidRPr="00245498" w14:paraId="10E07620" w14:textId="77777777" w:rsidTr="00A90268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4611A715" w14:textId="77777777" w:rsidR="009E1CE6" w:rsidRPr="00245498" w:rsidRDefault="009E1CE6" w:rsidP="009E1C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E439AF6" w14:textId="77777777" w:rsidR="009E1CE6" w:rsidRPr="003B0BAA" w:rsidRDefault="009E1CE6" w:rsidP="00A90268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729C8A09" w14:textId="77777777" w:rsidR="009E1CE6" w:rsidRPr="00245498" w:rsidRDefault="009E1CE6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7A685DB9" w14:textId="77777777" w:rsidR="009E1CE6" w:rsidRPr="00245498" w:rsidRDefault="009E1CE6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9E1CE6" w:rsidRPr="00245498" w14:paraId="59F95D1B" w14:textId="77777777" w:rsidTr="00A90268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05D1B" w14:textId="77777777" w:rsidR="009E1CE6" w:rsidRPr="00245498" w:rsidRDefault="009E1CE6" w:rsidP="009E1C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0801F" w14:textId="77777777" w:rsidR="009E1CE6" w:rsidRPr="003B0BAA" w:rsidRDefault="009E1CE6" w:rsidP="00A90268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FD84A" w14:textId="77777777" w:rsidR="009E1CE6" w:rsidRPr="00245498" w:rsidRDefault="009E1CE6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9E1CE6" w:rsidRPr="00245498" w14:paraId="3652D68A" w14:textId="77777777" w:rsidTr="00A90268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E75C6EC" w14:textId="77777777" w:rsidR="009E1CE6" w:rsidRPr="00245498" w:rsidRDefault="009E1CE6" w:rsidP="009E1CE6">
            <w:pPr>
              <w:numPr>
                <w:ilvl w:val="0"/>
                <w:numId w:val="48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75D3E14" w14:textId="77777777" w:rsidR="009E1CE6" w:rsidRPr="00245498" w:rsidRDefault="009E1CE6" w:rsidP="00A90268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3FC8" w14:textId="77777777" w:rsidR="009E1CE6" w:rsidRPr="00245498" w:rsidRDefault="009E1CE6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EAA8919" w14:textId="77777777" w:rsidR="004B24A4" w:rsidRDefault="004B24A4" w:rsidP="004B24A4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Oferuję  termin każdej sukcesywnej dostawy w ciągu   …….. dni roboczych .</w:t>
      </w:r>
    </w:p>
    <w:p w14:paraId="6F5A89FA" w14:textId="2A593283" w:rsidR="004B24A4" w:rsidRDefault="004B24A4" w:rsidP="004B24A4">
      <w:pPr>
        <w:rPr>
          <w:b/>
        </w:rPr>
      </w:pPr>
      <w:r>
        <w:rPr>
          <w:b/>
        </w:rPr>
        <w:t xml:space="preserve">Część </w:t>
      </w:r>
      <w:r>
        <w:rPr>
          <w:b/>
        </w:rPr>
        <w:t>6</w:t>
      </w:r>
      <w:r>
        <w:rPr>
          <w:b/>
        </w:rPr>
        <w:t xml:space="preserve"> - materiały i środki do utrzymania czystości</w:t>
      </w:r>
      <w:r>
        <w:rPr>
          <w:b/>
        </w:rPr>
        <w:t xml:space="preserve"> - worki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5"/>
        <w:gridCol w:w="1315"/>
        <w:gridCol w:w="5482"/>
      </w:tblGrid>
      <w:tr w:rsidR="004B24A4" w:rsidRPr="00245498" w14:paraId="63693760" w14:textId="77777777" w:rsidTr="00A90268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6C2C6F" w14:textId="77777777" w:rsidR="004B24A4" w:rsidRPr="00245498" w:rsidRDefault="004B24A4" w:rsidP="004B24A4">
            <w:pPr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73F19ED3" w14:textId="77777777" w:rsidR="004B24A4" w:rsidRPr="003B0BAA" w:rsidRDefault="004B24A4" w:rsidP="00A90268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1766F246" w14:textId="77777777" w:rsidR="004B24A4" w:rsidRPr="00245498" w:rsidRDefault="004B24A4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4A4" w:rsidRPr="00245498" w14:paraId="7AB64E52" w14:textId="77777777" w:rsidTr="00A90268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67E56CF" w14:textId="77777777" w:rsidR="004B24A4" w:rsidRPr="00245498" w:rsidRDefault="004B24A4" w:rsidP="004B24A4">
            <w:pPr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47D5237B" w14:textId="77777777" w:rsidR="004B24A4" w:rsidRPr="00245498" w:rsidRDefault="004B24A4" w:rsidP="00A90268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4549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6BF0F2E" w14:textId="77777777" w:rsidR="004B24A4" w:rsidRPr="00245498" w:rsidRDefault="004B24A4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24A4" w:rsidRPr="00245498" w14:paraId="5F3E5D18" w14:textId="77777777" w:rsidTr="00A90268">
        <w:trPr>
          <w:trHeight w:val="21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3EE78E3C" w14:textId="77777777" w:rsidR="004B24A4" w:rsidRPr="00245498" w:rsidRDefault="004B24A4" w:rsidP="004B24A4">
            <w:pPr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544863BF" w14:textId="77777777" w:rsidR="004B24A4" w:rsidRPr="00245498" w:rsidRDefault="004B24A4" w:rsidP="00A90268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Pr="00245498">
              <w:rPr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782768F4" w14:textId="77777777" w:rsidR="004B24A4" w:rsidRPr="00245498" w:rsidRDefault="004B24A4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AF25F4A" w14:textId="77777777" w:rsidR="004B24A4" w:rsidRPr="00245498" w:rsidRDefault="004B24A4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4B24A4" w:rsidRPr="00245498" w14:paraId="0D8A6F6C" w14:textId="77777777" w:rsidTr="00A90268">
        <w:trPr>
          <w:trHeight w:hRule="exact" w:val="21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68638EF" w14:textId="77777777" w:rsidR="004B24A4" w:rsidRPr="00245498" w:rsidRDefault="004B24A4" w:rsidP="004B24A4">
            <w:pPr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16431326" w14:textId="77777777" w:rsidR="004B24A4" w:rsidRPr="003B0BAA" w:rsidRDefault="004B24A4" w:rsidP="00A90268">
            <w:pPr>
              <w:suppressAutoHyphens w:val="0"/>
              <w:ind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2642690E" w14:textId="77777777" w:rsidR="004B24A4" w:rsidRPr="00245498" w:rsidRDefault="004B24A4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</w:tcPr>
          <w:p w14:paraId="5CC5062A" w14:textId="77777777" w:rsidR="004B24A4" w:rsidRPr="00245498" w:rsidRDefault="004B24A4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</w:tr>
      <w:tr w:rsidR="004B24A4" w:rsidRPr="00245498" w14:paraId="66CF3696" w14:textId="77777777" w:rsidTr="00A90268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146DF" w14:textId="77777777" w:rsidR="004B24A4" w:rsidRPr="00245498" w:rsidRDefault="004B24A4" w:rsidP="004B24A4">
            <w:pPr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9B2C" w14:textId="77777777" w:rsidR="004B24A4" w:rsidRPr="003B0BAA" w:rsidRDefault="004B24A4" w:rsidP="00A90268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5CFBC" w14:textId="77777777" w:rsidR="004B24A4" w:rsidRPr="00245498" w:rsidRDefault="004B24A4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4B24A4" w:rsidRPr="00245498" w14:paraId="0C026EBB" w14:textId="77777777" w:rsidTr="00A90268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66E09C9" w14:textId="77777777" w:rsidR="004B24A4" w:rsidRPr="00245498" w:rsidRDefault="004B24A4" w:rsidP="004B24A4">
            <w:pPr>
              <w:numPr>
                <w:ilvl w:val="0"/>
                <w:numId w:val="48"/>
              </w:num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67A3013" w14:textId="77777777" w:rsidR="004B24A4" w:rsidRPr="00245498" w:rsidRDefault="004B24A4" w:rsidP="00A90268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0A65" w14:textId="77777777" w:rsidR="004B24A4" w:rsidRPr="00245498" w:rsidRDefault="004B24A4" w:rsidP="00A9026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526CBBDD" w14:textId="35417B33" w:rsidR="004B24A4" w:rsidRDefault="004B24A4" w:rsidP="004B24A4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Oferuję  termin każdej sukcesywnej dostawy w ciągu   …….. dni roboczych</w:t>
      </w:r>
      <w:r w:rsidR="00D05BE2">
        <w:rPr>
          <w:rFonts w:ascii="Times New Roman" w:hAnsi="Times New Roman" w:cs="Times New Roman"/>
          <w:b/>
        </w:rPr>
        <w:t>.</w:t>
      </w:r>
    </w:p>
    <w:p w14:paraId="6A5F3679" w14:textId="4C5E9203" w:rsidR="00D05BE2" w:rsidRDefault="00D05BE2" w:rsidP="004B24A4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Oferujemy t</w:t>
      </w:r>
      <w:r w:rsidRPr="00D05BE2">
        <w:rPr>
          <w:rFonts w:ascii="Times New Roman" w:hAnsi="Times New Roman" w:cs="Times New Roman"/>
          <w:b/>
        </w:rPr>
        <w:t>ermin rozpatrzenia reklamacji</w:t>
      </w:r>
      <w:r>
        <w:rPr>
          <w:rFonts w:ascii="Times New Roman" w:hAnsi="Times New Roman" w:cs="Times New Roman"/>
          <w:b/>
        </w:rPr>
        <w:t xml:space="preserve"> </w:t>
      </w:r>
      <w:r w:rsidRPr="00D05BE2">
        <w:rPr>
          <w:rFonts w:ascii="Times New Roman" w:hAnsi="Times New Roman" w:cs="Times New Roman"/>
          <w:b/>
        </w:rPr>
        <w:t>w ciągu   …….. dni roboczych</w:t>
      </w:r>
      <w:r>
        <w:rPr>
          <w:rFonts w:ascii="Times New Roman" w:hAnsi="Times New Roman" w:cs="Times New Roman"/>
          <w:b/>
        </w:rPr>
        <w:t>.</w:t>
      </w:r>
    </w:p>
    <w:p w14:paraId="1F858C8E" w14:textId="39A6B890" w:rsidR="00D05BE2" w:rsidRDefault="00D05BE2" w:rsidP="004B24A4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</w:t>
      </w:r>
      <w:r w:rsidRPr="00D05BE2">
        <w:rPr>
          <w:rFonts w:ascii="Times New Roman" w:hAnsi="Times New Roman" w:cs="Times New Roman"/>
          <w:b/>
          <w:color w:val="C00000"/>
        </w:rPr>
        <w:t xml:space="preserve">został / nie został </w:t>
      </w:r>
      <w:r w:rsidRPr="00D05BE2">
        <w:rPr>
          <w:rFonts w:ascii="Times New Roman" w:hAnsi="Times New Roman" w:cs="Times New Roman"/>
          <w:b/>
          <w:color w:val="C00000"/>
          <w:vertAlign w:val="superscript"/>
        </w:rPr>
        <w:t>*)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D05BE2">
        <w:rPr>
          <w:rFonts w:ascii="Times New Roman" w:hAnsi="Times New Roman" w:cs="Times New Roman"/>
          <w:b/>
        </w:rPr>
        <w:t>wdrożony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D05BE2">
        <w:rPr>
          <w:rFonts w:ascii="Times New Roman" w:hAnsi="Times New Roman" w:cs="Times New Roman"/>
          <w:b/>
        </w:rPr>
        <w:t>System Zarządzania Jakością</w:t>
      </w:r>
      <w:r>
        <w:rPr>
          <w:rFonts w:ascii="Times New Roman" w:hAnsi="Times New Roman" w:cs="Times New Roman"/>
          <w:b/>
          <w:color w:val="C00000"/>
        </w:rPr>
        <w:t xml:space="preserve">, co </w:t>
      </w:r>
      <w:r w:rsidRPr="00D05BE2">
        <w:rPr>
          <w:rFonts w:ascii="Times New Roman" w:hAnsi="Times New Roman" w:cs="Times New Roman"/>
          <w:b/>
          <w:color w:val="C00000"/>
        </w:rPr>
        <w:t xml:space="preserve">/ jest / nie jest </w:t>
      </w:r>
      <w:r w:rsidRPr="00D05BE2">
        <w:rPr>
          <w:rFonts w:ascii="Times New Roman" w:hAnsi="Times New Roman" w:cs="Times New Roman"/>
          <w:b/>
          <w:color w:val="C00000"/>
          <w:vertAlign w:val="superscript"/>
        </w:rPr>
        <w:t>*)</w:t>
      </w:r>
      <w:r>
        <w:rPr>
          <w:rFonts w:ascii="Times New Roman" w:hAnsi="Times New Roman" w:cs="Times New Roman"/>
          <w:b/>
          <w:color w:val="C00000"/>
          <w:vertAlign w:val="superscript"/>
        </w:rPr>
        <w:t xml:space="preserve"> </w:t>
      </w:r>
      <w:r w:rsidRPr="00D05BE2">
        <w:rPr>
          <w:rFonts w:ascii="Times New Roman" w:hAnsi="Times New Roman" w:cs="Times New Roman"/>
          <w:b/>
        </w:rPr>
        <w:t xml:space="preserve">potwierdzone stosownym certyfikatem </w:t>
      </w:r>
      <w:r>
        <w:rPr>
          <w:rFonts w:ascii="Times New Roman" w:hAnsi="Times New Roman" w:cs="Times New Roman"/>
          <w:b/>
        </w:rPr>
        <w:t>\</w:t>
      </w:r>
    </w:p>
    <w:p w14:paraId="1587BF96" w14:textId="4C033930" w:rsidR="00D05BE2" w:rsidRPr="00D05BE2" w:rsidRDefault="00D05BE2" w:rsidP="00D05BE2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 </w:t>
      </w:r>
      <w:r w:rsidRPr="003B0BAA">
        <w:rPr>
          <w:color w:val="C00000"/>
          <w:sz w:val="16"/>
          <w:szCs w:val="20"/>
        </w:rPr>
        <w:t>niepotrzebne skreślić</w:t>
      </w:r>
    </w:p>
    <w:p w14:paraId="279638FC" w14:textId="77777777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3526C2E2" w14:textId="7777777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B643F5">
      <w:pPr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77777777" w:rsidR="007B0BE9" w:rsidRPr="003B0BAA" w:rsidRDefault="002C532E" w:rsidP="003B0BAA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276A2E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276A2E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74EB3EB3" w14:textId="2C75C9A1" w:rsidR="003B0BAA" w:rsidRDefault="00C71D33" w:rsidP="00276A2E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7FD14AC4" w14:textId="77777777" w:rsidR="003B0BAA" w:rsidRPr="00B643F5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lastRenderedPageBreak/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5BE2">
              <w:rPr>
                <w:sz w:val="20"/>
                <w:szCs w:val="20"/>
              </w:rPr>
            </w:r>
            <w:r w:rsidR="00D05BE2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5BE2">
              <w:rPr>
                <w:sz w:val="20"/>
                <w:szCs w:val="20"/>
              </w:rPr>
            </w:r>
            <w:r w:rsidR="00D05BE2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2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5BE2">
              <w:rPr>
                <w:sz w:val="20"/>
                <w:szCs w:val="20"/>
              </w:rPr>
            </w:r>
            <w:r w:rsidR="00D05BE2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5BE2">
              <w:rPr>
                <w:sz w:val="20"/>
                <w:szCs w:val="20"/>
              </w:rPr>
            </w:r>
            <w:r w:rsidR="00D05BE2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D05BE2">
              <w:rPr>
                <w:sz w:val="20"/>
                <w:szCs w:val="20"/>
              </w:rPr>
            </w:r>
            <w:r w:rsidR="00D05BE2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276A2E" w:rsidRDefault="00472D7A" w:rsidP="00472D7A">
      <w:pPr>
        <w:jc w:val="both"/>
        <w:rPr>
          <w:rFonts w:eastAsia="Calibri"/>
          <w:sz w:val="20"/>
          <w:szCs w:val="20"/>
          <w:lang w:eastAsia="en-GB"/>
        </w:rPr>
      </w:pPr>
    </w:p>
    <w:p w14:paraId="5ED993A8" w14:textId="3FB5DB82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E55A01">
        <w:rPr>
          <w:rFonts w:eastAsia="Calibri"/>
          <w:sz w:val="14"/>
          <w:szCs w:val="14"/>
          <w:lang w:eastAsia="en-GB"/>
        </w:rPr>
        <w:t xml:space="preserve"> </w:t>
      </w:r>
      <w:r w:rsidRPr="00E55A01">
        <w:rPr>
          <w:rFonts w:eastAsia="Calibri"/>
          <w:sz w:val="14"/>
          <w:szCs w:val="14"/>
          <w:lang w:val="x-none" w:eastAsia="en-GB"/>
        </w:rPr>
        <w:t xml:space="preserve">(Dz.U. L 124 z 20.5.2003, s. 36). </w:t>
      </w:r>
      <w:r w:rsidR="007E31F9" w:rsidRPr="00E55A01">
        <w:rPr>
          <w:rFonts w:eastAsia="Calibri"/>
          <w:sz w:val="14"/>
          <w:szCs w:val="14"/>
          <w:lang w:eastAsia="en-GB"/>
        </w:rPr>
        <w:br/>
      </w:r>
      <w:r w:rsidRPr="00E55A01">
        <w:rPr>
          <w:rFonts w:eastAsia="Calibri"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 xml:space="preserve">Mikroprzedsiębiorstwo: </w:t>
      </w:r>
      <w:r w:rsidRPr="00E55A01">
        <w:rPr>
          <w:rFonts w:eastAsia="Calibri"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E55A01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>Małe przedsiębiorstwo:</w:t>
      </w:r>
      <w:r w:rsidRPr="00E55A01">
        <w:rPr>
          <w:rFonts w:eastAsia="Calibri"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E55A01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E55A01">
        <w:rPr>
          <w:rFonts w:eastAsia="Calibri"/>
          <w:sz w:val="14"/>
          <w:szCs w:val="14"/>
          <w:u w:val="single"/>
          <w:lang w:val="x-none" w:eastAsia="en-GB"/>
        </w:rPr>
        <w:t>Ś</w:t>
      </w:r>
      <w:r w:rsidRPr="00E55A01">
        <w:rPr>
          <w:rFonts w:eastAsia="Calibri"/>
          <w:sz w:val="14"/>
          <w:szCs w:val="14"/>
          <w:u w:val="single"/>
          <w:lang w:eastAsia="en-GB"/>
        </w:rPr>
        <w:t>rednie przedsiębiorstwa:</w:t>
      </w:r>
      <w:r w:rsidRPr="00E55A01">
        <w:rPr>
          <w:rFonts w:eastAsia="Calibri"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E55A01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7C448B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7C448B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7C448B" w:rsidRDefault="00483360" w:rsidP="00483360">
      <w:pPr>
        <w:spacing w:line="300" w:lineRule="auto"/>
        <w:jc w:val="both"/>
        <w:rPr>
          <w:b/>
          <w:sz w:val="20"/>
          <w:szCs w:val="20"/>
        </w:rPr>
      </w:pPr>
    </w:p>
    <w:p w14:paraId="3FFC8F1B" w14:textId="77777777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7C448B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276A2E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276A2E">
          <w:rPr>
            <w:bCs/>
            <w:noProof/>
            <w:sz w:val="18"/>
            <w:szCs w:val="18"/>
          </w:rPr>
          <w:t>4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76A2E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76A2E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B0BC2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2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10E30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54AE7"/>
    <w:multiLevelType w:val="hybridMultilevel"/>
    <w:tmpl w:val="3CCA9DF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80F80"/>
    <w:multiLevelType w:val="hybridMultilevel"/>
    <w:tmpl w:val="0A1C577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3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3766A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 w15:restartNumberingAfterBreak="0">
    <w:nsid w:val="5C26556A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818373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C59DC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4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5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282931612">
    <w:abstractNumId w:val="0"/>
  </w:num>
  <w:num w:numId="2" w16cid:durableId="838346437">
    <w:abstractNumId w:val="1"/>
  </w:num>
  <w:num w:numId="3" w16cid:durableId="626351013">
    <w:abstractNumId w:val="2"/>
  </w:num>
  <w:num w:numId="4" w16cid:durableId="558250153">
    <w:abstractNumId w:val="3"/>
  </w:num>
  <w:num w:numId="5" w16cid:durableId="482047795">
    <w:abstractNumId w:val="4"/>
  </w:num>
  <w:num w:numId="6" w16cid:durableId="1755586255">
    <w:abstractNumId w:val="5"/>
  </w:num>
  <w:num w:numId="7" w16cid:durableId="1310553198">
    <w:abstractNumId w:val="6"/>
  </w:num>
  <w:num w:numId="8" w16cid:durableId="1243562790">
    <w:abstractNumId w:val="16"/>
  </w:num>
  <w:num w:numId="9" w16cid:durableId="1289896446">
    <w:abstractNumId w:val="24"/>
  </w:num>
  <w:num w:numId="10" w16cid:durableId="1135829963">
    <w:abstractNumId w:val="11"/>
  </w:num>
  <w:num w:numId="11" w16cid:durableId="1308128525">
    <w:abstractNumId w:val="26"/>
  </w:num>
  <w:num w:numId="12" w16cid:durableId="507210480">
    <w:abstractNumId w:val="35"/>
  </w:num>
  <w:num w:numId="13" w16cid:durableId="854461716">
    <w:abstractNumId w:val="43"/>
  </w:num>
  <w:num w:numId="14" w16cid:durableId="1705515842">
    <w:abstractNumId w:val="25"/>
  </w:num>
  <w:num w:numId="15" w16cid:durableId="11931558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7556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432122">
    <w:abstractNumId w:val="41"/>
  </w:num>
  <w:num w:numId="18" w16cid:durableId="1287664147">
    <w:abstractNumId w:val="36"/>
  </w:num>
  <w:num w:numId="19" w16cid:durableId="896355588">
    <w:abstractNumId w:val="31"/>
  </w:num>
  <w:num w:numId="20" w16cid:durableId="779884682">
    <w:abstractNumId w:val="8"/>
  </w:num>
  <w:num w:numId="21" w16cid:durableId="667636541">
    <w:abstractNumId w:val="10"/>
  </w:num>
  <w:num w:numId="22" w16cid:durableId="1692223594">
    <w:abstractNumId w:val="14"/>
  </w:num>
  <w:num w:numId="23" w16cid:durableId="2058964659">
    <w:abstractNumId w:val="33"/>
  </w:num>
  <w:num w:numId="24" w16cid:durableId="1286616317">
    <w:abstractNumId w:val="17"/>
  </w:num>
  <w:num w:numId="25" w16cid:durableId="346257209">
    <w:abstractNumId w:val="15"/>
  </w:num>
  <w:num w:numId="26" w16cid:durableId="1787045383">
    <w:abstractNumId w:val="45"/>
  </w:num>
  <w:num w:numId="27" w16cid:durableId="1589581117">
    <w:abstractNumId w:val="12"/>
  </w:num>
  <w:num w:numId="28" w16cid:durableId="1272975843">
    <w:abstractNumId w:val="20"/>
  </w:num>
  <w:num w:numId="29" w16cid:durableId="1095639021">
    <w:abstractNumId w:val="18"/>
  </w:num>
  <w:num w:numId="30" w16cid:durableId="824589729">
    <w:abstractNumId w:val="7"/>
  </w:num>
  <w:num w:numId="31" w16cid:durableId="1758862709">
    <w:abstractNumId w:val="44"/>
  </w:num>
  <w:num w:numId="32" w16cid:durableId="217279639">
    <w:abstractNumId w:val="19"/>
  </w:num>
  <w:num w:numId="33" w16cid:durableId="1978073229">
    <w:abstractNumId w:val="39"/>
  </w:num>
  <w:num w:numId="34" w16cid:durableId="1911042891">
    <w:abstractNumId w:val="46"/>
  </w:num>
  <w:num w:numId="35" w16cid:durableId="2033139623">
    <w:abstractNumId w:val="30"/>
  </w:num>
  <w:num w:numId="36" w16cid:durableId="2007826899">
    <w:abstractNumId w:val="9"/>
  </w:num>
  <w:num w:numId="37" w16cid:durableId="322320275">
    <w:abstractNumId w:val="29"/>
  </w:num>
  <w:num w:numId="38" w16cid:durableId="1655446090">
    <w:abstractNumId w:val="21"/>
  </w:num>
  <w:num w:numId="39" w16cid:durableId="44185367">
    <w:abstractNumId w:val="47"/>
  </w:num>
  <w:num w:numId="40" w16cid:durableId="614407097">
    <w:abstractNumId w:val="37"/>
  </w:num>
  <w:num w:numId="41" w16cid:durableId="1144932109">
    <w:abstractNumId w:val="22"/>
  </w:num>
  <w:num w:numId="42" w16cid:durableId="337924913">
    <w:abstractNumId w:val="40"/>
  </w:num>
  <w:num w:numId="43" w16cid:durableId="153617113">
    <w:abstractNumId w:val="42"/>
  </w:num>
  <w:num w:numId="44" w16cid:durableId="424571139">
    <w:abstractNumId w:val="38"/>
  </w:num>
  <w:num w:numId="45" w16cid:durableId="1902984721">
    <w:abstractNumId w:val="23"/>
  </w:num>
  <w:num w:numId="46" w16cid:durableId="1038045396">
    <w:abstractNumId w:val="34"/>
  </w:num>
  <w:num w:numId="47" w16cid:durableId="1813017190">
    <w:abstractNumId w:val="13"/>
  </w:num>
  <w:num w:numId="48" w16cid:durableId="1673754191">
    <w:abstractNumId w:val="28"/>
  </w:num>
  <w:num w:numId="49" w16cid:durableId="14300075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76A2E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24A4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A5705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E1CE6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05879"/>
    <w:rsid w:val="00B1777E"/>
    <w:rsid w:val="00B31AF0"/>
    <w:rsid w:val="00B55F9B"/>
    <w:rsid w:val="00B643F5"/>
    <w:rsid w:val="00B70615"/>
    <w:rsid w:val="00B8674B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597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5BE2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01BE0"/>
    <w:rsid w:val="00E15860"/>
    <w:rsid w:val="00E200B9"/>
    <w:rsid w:val="00E21AA4"/>
    <w:rsid w:val="00E2265C"/>
    <w:rsid w:val="00E44160"/>
    <w:rsid w:val="00E45D9B"/>
    <w:rsid w:val="00E55A01"/>
    <w:rsid w:val="00E65198"/>
    <w:rsid w:val="00E920B3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9EF4AD3"/>
  <w15:docId w15:val="{0F5997DE-9775-44E3-B0BA-0E96228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8530-63A1-4CD0-83D7-CBCA6AFD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4</cp:revision>
  <cp:lastPrinted>2022-04-07T11:26:00Z</cp:lastPrinted>
  <dcterms:created xsi:type="dcterms:W3CDTF">2023-10-04T06:55:00Z</dcterms:created>
  <dcterms:modified xsi:type="dcterms:W3CDTF">2023-10-04T08:01:00Z</dcterms:modified>
</cp:coreProperties>
</file>