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DE" w:rsidRDefault="002E7EDE" w:rsidP="00705D1B">
      <w:pPr>
        <w:rPr>
          <w:rFonts w:ascii="Arial" w:hAnsi="Arial" w:cs="Arial"/>
          <w:b/>
          <w:u w:val="single"/>
        </w:rPr>
      </w:pPr>
    </w:p>
    <w:p w:rsidR="005B4B66" w:rsidRPr="000D5360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705D1B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4E5A52">
        <w:rPr>
          <w:rFonts w:ascii="Arial" w:hAnsi="Arial" w:cs="Arial"/>
          <w:b/>
          <w:sz w:val="24"/>
          <w:szCs w:val="24"/>
          <w:u w:val="single"/>
        </w:rPr>
        <w:t>1</w:t>
      </w:r>
      <w:r w:rsidRPr="00705D1B">
        <w:rPr>
          <w:rFonts w:ascii="Arial" w:hAnsi="Arial" w:cs="Arial"/>
          <w:b/>
          <w:sz w:val="24"/>
          <w:szCs w:val="24"/>
          <w:u w:val="single"/>
        </w:rPr>
        <w:t xml:space="preserve"> – Wkłady i dreny do ssaka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450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210"/>
        <w:gridCol w:w="657"/>
        <w:gridCol w:w="1109"/>
        <w:gridCol w:w="1354"/>
        <w:gridCol w:w="1559"/>
        <w:gridCol w:w="993"/>
        <w:gridCol w:w="2126"/>
      </w:tblGrid>
      <w:tr w:rsidR="00796487" w:rsidRPr="001B3557" w:rsidTr="00796487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796487" w:rsidRPr="00C63244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ind w:left="177" w:hanging="14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Wkłady jednorazowe do ssaka - pojemność </w:t>
            </w:r>
            <w:r w:rsidRPr="00891DE6">
              <w:rPr>
                <w:rFonts w:ascii="Arial" w:hAnsi="Arial" w:cs="Arial"/>
                <w:b/>
              </w:rPr>
              <w:t>2000 ml</w:t>
            </w:r>
            <w:r w:rsidRPr="00891DE6">
              <w:rPr>
                <w:rFonts w:ascii="Arial" w:hAnsi="Arial" w:cs="Arial"/>
              </w:rPr>
              <w:t>: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z funkcją </w:t>
            </w:r>
            <w:proofErr w:type="spellStart"/>
            <w:r w:rsidRPr="00891DE6">
              <w:rPr>
                <w:rFonts w:ascii="Arial" w:hAnsi="Arial" w:cs="Arial"/>
              </w:rPr>
              <w:t>samozasysania</w:t>
            </w:r>
            <w:proofErr w:type="spellEnd"/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każdy wkład wyprodukowany w opatentowanej technologii antybakteryjnej 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numer seryjny i data ważności nadrukowana fabrycznie na każdym wkładzie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1800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Wkłady jednorazowe do ssaka - pojemność </w:t>
            </w:r>
            <w:r w:rsidRPr="00891DE6">
              <w:rPr>
                <w:rFonts w:ascii="Arial" w:hAnsi="Arial" w:cs="Arial"/>
                <w:b/>
              </w:rPr>
              <w:t>1000 ml</w:t>
            </w:r>
            <w:r w:rsidRPr="00891DE6">
              <w:rPr>
                <w:rFonts w:ascii="Arial" w:hAnsi="Arial" w:cs="Arial"/>
              </w:rPr>
              <w:t>: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posiadające zintegrowaną pokrywę wyposażoną w dwa króćce: pacjent oraz ssanie;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z  funkcją </w:t>
            </w:r>
            <w:proofErr w:type="spellStart"/>
            <w:r w:rsidRPr="00891DE6">
              <w:rPr>
                <w:rFonts w:ascii="Arial" w:hAnsi="Arial" w:cs="Arial"/>
              </w:rPr>
              <w:t>samozasysania</w:t>
            </w:r>
            <w:proofErr w:type="spellEnd"/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wyposażone w filtr antybakteryjno-hydrofobowy zabezpieczający przed zalaniem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każdy wkład wyprodukowany w opatentowanej technologii antybakteryjnej </w:t>
            </w:r>
          </w:p>
          <w:p w:rsidR="00796487" w:rsidRPr="00891DE6" w:rsidRDefault="00796487" w:rsidP="00C123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B050"/>
              </w:rPr>
            </w:pPr>
            <w:r w:rsidRPr="00891DE6">
              <w:rPr>
                <w:rFonts w:ascii="Arial" w:hAnsi="Arial" w:cs="Arial"/>
              </w:rPr>
              <w:t xml:space="preserve">numer seryjny i data ważności nadrukowana fabrycznie na każdym wkładzie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Dren do ssaka 100% silikonowy,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 xml:space="preserve">. wew. 8 mm, zew. 12 mm, dostosowany do sterylizacji w parze wodnej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mb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bCs/>
                <w:lang w:eastAsia="pl-PL"/>
              </w:rPr>
              <w:t xml:space="preserve">Dren łączący - </w:t>
            </w:r>
            <w:r w:rsidRPr="00891DE6">
              <w:rPr>
                <w:rFonts w:ascii="Arial" w:hAnsi="Arial" w:cs="Arial"/>
                <w:lang w:eastAsia="pl-PL"/>
              </w:rPr>
              <w:t>długość min. 300 cm - do połączenia końcówki do odsysania z urządzeniem ssącym, wykonany z PCV o Ch24, wzdłuż drenu specjalne wzmocnienia zapobiegające zaginaniu i zasysaniu drenu, zakończenie drenu lejek-lejek z pierścieniami ułatwiającymi mocny docisk do zakończeń ssaka. 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1300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 w:rsidRPr="00891DE6">
              <w:rPr>
                <w:rFonts w:ascii="Arial" w:hAnsi="Arial" w:cs="Arial"/>
                <w:lang w:eastAsia="pl-PL"/>
              </w:rPr>
              <w:t>Łącznik sterylny, gładki, dwustronnie zwężający się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1400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b/>
                <w:lang w:eastAsia="pl-PL"/>
              </w:rPr>
            </w:pPr>
            <w:r w:rsidRPr="00891DE6">
              <w:rPr>
                <w:rFonts w:ascii="Arial" w:hAnsi="Arial" w:cs="Arial"/>
                <w:lang w:eastAsia="pl-PL"/>
              </w:rPr>
              <w:t>Rozbieralna końcówka ortopedyczna (</w:t>
            </w:r>
            <w:proofErr w:type="spellStart"/>
            <w:r w:rsidRPr="00891DE6">
              <w:rPr>
                <w:rFonts w:ascii="Arial" w:hAnsi="Arial" w:cs="Arial"/>
                <w:lang w:eastAsia="pl-PL"/>
              </w:rPr>
              <w:t>Paco-Flow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 xml:space="preserve">) do odsysania pola operacyjnego, dł.15 </w:t>
            </w:r>
            <w:proofErr w:type="spellStart"/>
            <w:r w:rsidRPr="00891DE6">
              <w:rPr>
                <w:rFonts w:ascii="Arial" w:hAnsi="Arial" w:cs="Arial"/>
                <w:lang w:eastAsia="pl-PL"/>
              </w:rPr>
              <w:t>cm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3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="Arial" w:hAnsi="Arial" w:cs="Arial"/>
                <w:lang w:eastAsia="pl-PL"/>
              </w:rPr>
            </w:pPr>
            <w:r w:rsidRPr="00891DE6">
              <w:rPr>
                <w:rFonts w:ascii="Arial" w:hAnsi="Arial" w:cs="Arial"/>
              </w:rPr>
              <w:t>Zestaw do odsysania pola operacyjnego: końcówka perforowana, zgięta 8 x 250mm + przewód łączący 8 x 2100 mm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190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16366E">
        <w:trPr>
          <w:trHeight w:val="20"/>
        </w:trPr>
        <w:tc>
          <w:tcPr>
            <w:tcW w:w="982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6487" w:rsidRPr="00891DE6" w:rsidRDefault="00796487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796487" w:rsidRPr="00891DE6" w:rsidRDefault="00796487" w:rsidP="00796487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Default="005B4B66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796487">
      <w:pPr>
        <w:rPr>
          <w:rFonts w:ascii="Arial" w:hAnsi="Arial" w:cs="Arial"/>
          <w:b/>
          <w:u w:val="single"/>
        </w:rPr>
      </w:pPr>
    </w:p>
    <w:p w:rsidR="00796487" w:rsidRDefault="00796487" w:rsidP="00796487">
      <w:pPr>
        <w:ind w:left="-540"/>
        <w:rPr>
          <w:rFonts w:ascii="Arial" w:hAnsi="Arial" w:cs="Arial"/>
          <w:u w:val="single"/>
        </w:rPr>
      </w:pPr>
    </w:p>
    <w:p w:rsidR="00796487" w:rsidRPr="000D7DE5" w:rsidRDefault="00796487" w:rsidP="00C12320">
      <w:pPr>
        <w:pStyle w:val="Akapitzlist"/>
        <w:numPr>
          <w:ilvl w:val="0"/>
          <w:numId w:val="27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796487" w:rsidRPr="000D7DE5" w:rsidRDefault="00796487" w:rsidP="00796487">
      <w:pPr>
        <w:pStyle w:val="Akapitzlist"/>
        <w:rPr>
          <w:rFonts w:ascii="Arial" w:hAnsi="Arial" w:cs="Arial"/>
          <w:bCs/>
        </w:rPr>
      </w:pPr>
    </w:p>
    <w:p w:rsidR="00796487" w:rsidRPr="000D7DE5" w:rsidRDefault="00796487" w:rsidP="00C12320">
      <w:pPr>
        <w:pStyle w:val="Akapitzlist"/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796487" w:rsidRPr="000D7DE5" w:rsidRDefault="00796487" w:rsidP="00796487">
      <w:pPr>
        <w:pStyle w:val="Akapitzlist"/>
        <w:rPr>
          <w:rFonts w:ascii="Arial" w:hAnsi="Arial" w:cs="Arial"/>
          <w:sz w:val="14"/>
          <w:szCs w:val="16"/>
        </w:rPr>
      </w:pPr>
    </w:p>
    <w:p w:rsidR="00796487" w:rsidRDefault="00796487" w:rsidP="00796487">
      <w:pPr>
        <w:jc w:val="center"/>
        <w:rPr>
          <w:rFonts w:ascii="Arial" w:hAnsi="Arial"/>
        </w:rPr>
      </w:pPr>
    </w:p>
    <w:p w:rsidR="00796487" w:rsidRDefault="00796487" w:rsidP="00796487">
      <w:pPr>
        <w:jc w:val="center"/>
        <w:rPr>
          <w:rFonts w:ascii="Arial" w:hAnsi="Arial"/>
        </w:rPr>
      </w:pPr>
    </w:p>
    <w:p w:rsidR="00796487" w:rsidRDefault="00796487" w:rsidP="00796487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>onicznej</w:t>
      </w:r>
      <w:r w:rsidR="004E5A52">
        <w:rPr>
          <w:rFonts w:ascii="Arial" w:hAnsi="Arial"/>
          <w:b/>
          <w:bCs/>
          <w:u w:val="single"/>
        </w:rPr>
        <w:t>.</w:t>
      </w:r>
    </w:p>
    <w:p w:rsidR="00796487" w:rsidRDefault="00796487" w:rsidP="00796487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796487" w:rsidRDefault="00796487" w:rsidP="00796487">
      <w:pPr>
        <w:ind w:left="-540"/>
        <w:rPr>
          <w:rFonts w:ascii="Arial" w:hAnsi="Arial" w:cs="Arial"/>
          <w:b/>
          <w:sz w:val="22"/>
          <w:szCs w:val="22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796487" w:rsidRDefault="00796487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4E5A52" w:rsidRPr="008D1091" w:rsidRDefault="004E5A52" w:rsidP="008D1091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5B4B66" w:rsidRDefault="005B4B66" w:rsidP="00705D1B">
      <w:pPr>
        <w:rPr>
          <w:rFonts w:ascii="Arial" w:hAnsi="Arial" w:cs="Arial"/>
          <w:b/>
          <w:u w:val="single"/>
        </w:rPr>
      </w:pPr>
    </w:p>
    <w:p w:rsidR="005B4B66" w:rsidRPr="000D5360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 w:rsidR="004E5A52">
        <w:rPr>
          <w:rFonts w:ascii="Arial" w:hAnsi="Arial" w:cs="Arial"/>
          <w:b/>
          <w:sz w:val="24"/>
          <w:szCs w:val="24"/>
          <w:u w:val="single"/>
        </w:rPr>
        <w:t>2</w:t>
      </w:r>
      <w:r w:rsidRPr="000D5360">
        <w:rPr>
          <w:rFonts w:ascii="Arial" w:hAnsi="Arial" w:cs="Arial"/>
          <w:b/>
          <w:sz w:val="24"/>
          <w:szCs w:val="24"/>
          <w:u w:val="single"/>
        </w:rPr>
        <w:t xml:space="preserve"> – Rurki</w:t>
      </w:r>
      <w:r>
        <w:rPr>
          <w:rFonts w:ascii="Arial" w:hAnsi="Arial" w:cs="Arial"/>
          <w:b/>
          <w:sz w:val="24"/>
          <w:szCs w:val="24"/>
          <w:u w:val="single"/>
        </w:rPr>
        <w:t>, cewniki</w:t>
      </w:r>
      <w:r w:rsidRPr="000D5360">
        <w:rPr>
          <w:rFonts w:ascii="Arial" w:hAnsi="Arial" w:cs="Arial"/>
          <w:b/>
          <w:sz w:val="24"/>
          <w:szCs w:val="24"/>
          <w:u w:val="single"/>
        </w:rPr>
        <w:t>, worki do moczu, maski</w:t>
      </w:r>
      <w:r w:rsidR="000F2EC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4220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6210"/>
        <w:gridCol w:w="656"/>
        <w:gridCol w:w="1109"/>
        <w:gridCol w:w="1354"/>
        <w:gridCol w:w="1559"/>
        <w:gridCol w:w="993"/>
        <w:gridCol w:w="1842"/>
      </w:tblGrid>
      <w:tr w:rsidR="00796487" w:rsidRPr="001B3557" w:rsidTr="00796487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9648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796487" w:rsidRPr="001B3557" w:rsidRDefault="00796487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796487" w:rsidRPr="00C63244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Rurka intubacyjna z mankietem, jałowa</w:t>
            </w:r>
          </w:p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 w:rsidRPr="00891DE6">
              <w:rPr>
                <w:rFonts w:ascii="Arial" w:hAnsi="Arial" w:cs="Arial"/>
              </w:rPr>
              <w:t>– rozmiar od 3,0 – 9,0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Rurka </w:t>
            </w:r>
            <w:proofErr w:type="spellStart"/>
            <w:r w:rsidRPr="00891DE6">
              <w:rPr>
                <w:rFonts w:ascii="Arial" w:hAnsi="Arial" w:cs="Arial"/>
              </w:rPr>
              <w:t>tracheostomijna</w:t>
            </w:r>
            <w:proofErr w:type="spellEnd"/>
            <w:r w:rsidRPr="00891DE6">
              <w:rPr>
                <w:rFonts w:ascii="Arial" w:hAnsi="Arial" w:cs="Arial"/>
              </w:rPr>
              <w:t xml:space="preserve"> z mankietem wykonanym z medycznego PCV, linia widoczna w promieniach RTG, prowadnica, opaska mocująca, jałowa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 xml:space="preserve">. </w:t>
            </w:r>
          </w:p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-  rozmiar: 6; 6,5; 7; 7,5; 8; 8,5.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40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  <w:color w:val="FF0000"/>
              </w:rPr>
            </w:pPr>
            <w:r w:rsidRPr="00891DE6">
              <w:rPr>
                <w:rFonts w:ascii="Arial" w:hAnsi="Arial" w:cs="Arial"/>
              </w:rPr>
              <w:t xml:space="preserve">Rurki ustno-gardłowe </w:t>
            </w:r>
            <w:proofErr w:type="spellStart"/>
            <w:r w:rsidRPr="00891DE6">
              <w:rPr>
                <w:rFonts w:ascii="Arial" w:hAnsi="Arial" w:cs="Arial"/>
              </w:rPr>
              <w:t>Guedela</w:t>
            </w:r>
            <w:proofErr w:type="spellEnd"/>
            <w:r w:rsidRPr="00891DE6">
              <w:rPr>
                <w:rFonts w:ascii="Arial" w:hAnsi="Arial" w:cs="Arial"/>
              </w:rPr>
              <w:t xml:space="preserve"> wykonana z medycznego</w:t>
            </w:r>
            <w:r w:rsidRPr="00891DE6">
              <w:rPr>
                <w:rFonts w:ascii="Arial" w:hAnsi="Arial" w:cs="Arial"/>
                <w:color w:val="FF0000"/>
              </w:rPr>
              <w:t xml:space="preserve"> </w:t>
            </w:r>
            <w:r w:rsidRPr="00891DE6">
              <w:rPr>
                <w:rFonts w:ascii="Arial" w:hAnsi="Arial" w:cs="Arial"/>
              </w:rPr>
              <w:t xml:space="preserve">termoplastycznego PE, pozbawionego </w:t>
            </w:r>
            <w:proofErr w:type="spellStart"/>
            <w:r w:rsidRPr="00891DE6">
              <w:rPr>
                <w:rFonts w:ascii="Arial" w:hAnsi="Arial" w:cs="Arial"/>
              </w:rPr>
              <w:t>ftalanow</w:t>
            </w:r>
            <w:proofErr w:type="spellEnd"/>
            <w:r w:rsidRPr="00891DE6">
              <w:rPr>
                <w:rFonts w:ascii="Arial" w:hAnsi="Arial" w:cs="Arial"/>
              </w:rPr>
              <w:t>,</w:t>
            </w:r>
            <w:r w:rsidRPr="00891DE6">
              <w:rPr>
                <w:rFonts w:ascii="Arial" w:hAnsi="Arial" w:cs="Arial"/>
                <w:color w:val="FF0000"/>
              </w:rPr>
              <w:t xml:space="preserve"> </w:t>
            </w:r>
            <w:r w:rsidRPr="00891DE6">
              <w:rPr>
                <w:rFonts w:ascii="Arial" w:hAnsi="Arial" w:cs="Arial"/>
              </w:rPr>
              <w:t xml:space="preserve"> jałowa, pojedynczo pakowana,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 xml:space="preserve">. </w:t>
            </w:r>
          </w:p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- rozmiar: 2, 3, 4.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Prowadnica do rurek intubacyjnych, jałowa - rozmiar  6, 10, 14</w:t>
            </w:r>
          </w:p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Cewnik do odsysania górnych dróg oddechowych – sterylny, </w:t>
            </w:r>
          </w:p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 xml:space="preserve">.: 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6/40</w:t>
            </w:r>
            <w:r w:rsidRPr="00891DE6">
              <w:rPr>
                <w:rFonts w:ascii="Arial" w:hAnsi="Arial" w:cs="Arial"/>
              </w:rPr>
              <w:t xml:space="preserve"> cm,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8/40</w:t>
            </w:r>
            <w:r w:rsidRPr="00891DE6">
              <w:rPr>
                <w:rFonts w:ascii="Arial" w:hAnsi="Arial" w:cs="Arial"/>
              </w:rPr>
              <w:t xml:space="preserve"> cm,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10/40</w:t>
            </w:r>
            <w:r w:rsidRPr="00891DE6">
              <w:rPr>
                <w:rFonts w:ascii="Arial" w:hAnsi="Arial" w:cs="Arial"/>
              </w:rPr>
              <w:t xml:space="preserve"> cm,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12/60</w:t>
            </w:r>
            <w:r w:rsidRPr="00891DE6">
              <w:rPr>
                <w:rFonts w:ascii="Arial" w:hAnsi="Arial" w:cs="Arial"/>
              </w:rPr>
              <w:t xml:space="preserve"> cm, </w:t>
            </w:r>
          </w:p>
          <w:p w:rsidR="00796487" w:rsidRPr="00891DE6" w:rsidRDefault="00796487" w:rsidP="005B4B66">
            <w:pPr>
              <w:snapToGrid w:val="0"/>
              <w:ind w:left="142" w:right="79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14/60</w:t>
            </w:r>
            <w:r w:rsidRPr="00891DE6">
              <w:rPr>
                <w:rFonts w:ascii="Arial" w:hAnsi="Arial" w:cs="Arial"/>
              </w:rPr>
              <w:t xml:space="preserve"> cm,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16/60</w:t>
            </w:r>
            <w:r w:rsidRPr="00891DE6">
              <w:rPr>
                <w:rFonts w:ascii="Arial" w:hAnsi="Arial" w:cs="Arial"/>
              </w:rPr>
              <w:t xml:space="preserve"> cm, </w:t>
            </w:r>
            <w:proofErr w:type="spellStart"/>
            <w:r w:rsidRPr="00891DE6">
              <w:rPr>
                <w:rFonts w:ascii="Arial" w:hAnsi="Arial" w:cs="Arial"/>
              </w:rPr>
              <w:t>Ch</w:t>
            </w:r>
            <w:proofErr w:type="spellEnd"/>
            <w:r w:rsidRPr="00891DE6">
              <w:rPr>
                <w:rFonts w:ascii="Arial" w:hAnsi="Arial" w:cs="Arial"/>
              </w:rPr>
              <w:t xml:space="preserve"> </w:t>
            </w:r>
            <w:r w:rsidRPr="00891DE6">
              <w:rPr>
                <w:rFonts w:ascii="Arial" w:hAnsi="Arial" w:cs="Arial"/>
                <w:b/>
              </w:rPr>
              <w:t>18/60</w:t>
            </w:r>
            <w:r w:rsidRPr="00891DE6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8000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Cewnik </w:t>
            </w:r>
            <w:proofErr w:type="spellStart"/>
            <w:r w:rsidRPr="00891DE6">
              <w:rPr>
                <w:rFonts w:ascii="Arial" w:hAnsi="Arial" w:cs="Arial"/>
              </w:rPr>
              <w:t>Foley</w:t>
            </w:r>
            <w:proofErr w:type="spellEnd"/>
            <w:r w:rsidRPr="00891DE6">
              <w:rPr>
                <w:rFonts w:ascii="Arial" w:hAnsi="Arial" w:cs="Arial"/>
              </w:rPr>
              <w:t xml:space="preserve">, </w:t>
            </w:r>
            <w:proofErr w:type="spellStart"/>
            <w:r w:rsidRPr="00891DE6">
              <w:rPr>
                <w:rFonts w:ascii="Arial" w:hAnsi="Arial" w:cs="Arial"/>
              </w:rPr>
              <w:t>silikonowany</w:t>
            </w:r>
            <w:proofErr w:type="spellEnd"/>
            <w:r w:rsidRPr="00891DE6">
              <w:rPr>
                <w:rFonts w:ascii="Arial" w:hAnsi="Arial" w:cs="Arial"/>
              </w:rPr>
              <w:t xml:space="preserve">, sterylny, </w:t>
            </w:r>
          </w:p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>.:</w:t>
            </w:r>
            <w:r w:rsidRPr="00891D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91DE6">
              <w:rPr>
                <w:rFonts w:ascii="Arial" w:hAnsi="Arial" w:cs="Arial"/>
                <w:b/>
              </w:rPr>
              <w:t>Ch</w:t>
            </w:r>
            <w:proofErr w:type="spellEnd"/>
            <w:r w:rsidRPr="00891DE6">
              <w:rPr>
                <w:rFonts w:ascii="Arial" w:hAnsi="Arial" w:cs="Arial"/>
                <w:b/>
              </w:rPr>
              <w:t xml:space="preserve"> 12, 14, 16, 18, 20, 22, 24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Cewnik do podawania tlenu przez nos dla dorosłych w wersji standard dł. 210-230 cm, sterylny</w:t>
            </w:r>
          </w:p>
          <w:p w:rsidR="00796487" w:rsidRPr="00891DE6" w:rsidRDefault="00796487" w:rsidP="005B4B66">
            <w:pPr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- wykonany z elastycznego PCV</w:t>
            </w:r>
          </w:p>
          <w:p w:rsidR="00796487" w:rsidRPr="00891DE6" w:rsidRDefault="00796487" w:rsidP="005B4B66">
            <w:pPr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- posiadający bardzo miękkie końcówki</w:t>
            </w:r>
          </w:p>
          <w:p w:rsidR="00796487" w:rsidRPr="00891DE6" w:rsidRDefault="00796487" w:rsidP="005B4B66">
            <w:pPr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- odporny na załamania</w:t>
            </w:r>
          </w:p>
          <w:p w:rsidR="00796487" w:rsidRPr="00891DE6" w:rsidRDefault="00796487" w:rsidP="005B4B66">
            <w:pPr>
              <w:snapToGrid w:val="0"/>
              <w:ind w:left="142"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- opakowanie folia- papier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2600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3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Worek do moczu z odpływem, zastawką </w:t>
            </w:r>
            <w:proofErr w:type="spellStart"/>
            <w:r w:rsidRPr="00891DE6">
              <w:rPr>
                <w:rFonts w:ascii="Arial" w:hAnsi="Arial" w:cs="Arial"/>
              </w:rPr>
              <w:t>antyrefluksową</w:t>
            </w:r>
            <w:proofErr w:type="spellEnd"/>
            <w:r w:rsidRPr="00891DE6">
              <w:rPr>
                <w:rFonts w:ascii="Arial" w:hAnsi="Arial" w:cs="Arial"/>
              </w:rPr>
              <w:t>, polem do opisywania, dren - 120 cm, pojemność 2 litry, zawór spustowy T. Worek przeznaczony do minimum 3-dniowej zbiórki moczu z nadrukowaną informacją na opakowaniu pojedynczym. Sterylny.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3" w:right="193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Worek do moczu z odpływem, zastawką </w:t>
            </w:r>
            <w:proofErr w:type="spellStart"/>
            <w:r w:rsidRPr="00891DE6">
              <w:rPr>
                <w:rFonts w:ascii="Arial" w:hAnsi="Arial" w:cs="Arial"/>
              </w:rPr>
              <w:t>antyrefluksową</w:t>
            </w:r>
            <w:proofErr w:type="spellEnd"/>
            <w:r w:rsidRPr="00891DE6">
              <w:rPr>
                <w:rFonts w:ascii="Arial" w:hAnsi="Arial" w:cs="Arial"/>
              </w:rPr>
              <w:t xml:space="preserve">, polem do opisywania, dren - 120cm, pojemność 2 litry, port igłowy i bezigłowy do pobierania próbek. Worek wzmocniony na całym obwodzie podwójnym </w:t>
            </w:r>
            <w:proofErr w:type="spellStart"/>
            <w:r w:rsidRPr="00891DE6">
              <w:rPr>
                <w:rFonts w:ascii="Arial" w:hAnsi="Arial" w:cs="Arial"/>
              </w:rPr>
              <w:t>zgrzewem</w:t>
            </w:r>
            <w:proofErr w:type="spellEnd"/>
            <w:r w:rsidRPr="00891DE6">
              <w:rPr>
                <w:rFonts w:ascii="Arial" w:hAnsi="Arial" w:cs="Arial"/>
              </w:rPr>
              <w:t xml:space="preserve">. System zamknięty, </w:t>
            </w:r>
            <w:r w:rsidRPr="00891DE6">
              <w:rPr>
                <w:rFonts w:ascii="Arial" w:hAnsi="Arial" w:cs="Arial"/>
              </w:rPr>
              <w:lastRenderedPageBreak/>
              <w:t>długoterminowy, minimum 7 - dniowy z nadrukowaną informacją na opakowaniu pojedynczym, sterylny.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lastRenderedPageBreak/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Maska do podawania tlenu, z drenem,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>. S, M,  L,  XL</w:t>
            </w:r>
          </w:p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  <w:color w:val="00B05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Maska tlenowa z nebulizatorem,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>: S, M,  L,  XL</w:t>
            </w:r>
          </w:p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Maska tlenowa z workiem,  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>: S, M,  L, XL</w:t>
            </w:r>
          </w:p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Zgłębnik żołądkowy z medycznego PCV  o powierzchni zmrożonej z zatyczką i z linią RTG na całej długości .</w:t>
            </w:r>
          </w:p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Rozmiary CH 14 ,16 ,18 ,20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180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5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Przedłużacz do tlenu </w:t>
            </w:r>
            <w:proofErr w:type="spellStart"/>
            <w:r w:rsidRPr="00891DE6">
              <w:rPr>
                <w:rFonts w:ascii="Arial" w:hAnsi="Arial" w:cs="Arial"/>
              </w:rPr>
              <w:t>j.u</w:t>
            </w:r>
            <w:proofErr w:type="spellEnd"/>
            <w:r w:rsidRPr="00891DE6">
              <w:rPr>
                <w:rFonts w:ascii="Arial" w:hAnsi="Arial" w:cs="Arial"/>
              </w:rPr>
              <w:t xml:space="preserve">   CH16 x 2100 mm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650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796487">
        <w:trPr>
          <w:trHeight w:val="5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C12320">
            <w:pPr>
              <w:numPr>
                <w:ilvl w:val="0"/>
                <w:numId w:val="1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6959B6">
            <w:pPr>
              <w:widowControl w:val="0"/>
              <w:snapToGrid w:val="0"/>
              <w:ind w:left="12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Wieszak plastikowy do worków na mocz, niebieski, dwuramienny, niełączony</w:t>
            </w:r>
          </w:p>
          <w:p w:rsidR="00796487" w:rsidRPr="00891DE6" w:rsidRDefault="00796487" w:rsidP="005B4B66">
            <w:pPr>
              <w:snapToGrid w:val="0"/>
              <w:ind w:right="194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42" w:right="19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796487" w:rsidRPr="0008325D" w:rsidTr="0016366E">
        <w:trPr>
          <w:trHeight w:val="20"/>
        </w:trPr>
        <w:tc>
          <w:tcPr>
            <w:tcW w:w="982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6487" w:rsidRPr="00891DE6" w:rsidRDefault="00796487" w:rsidP="00796487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796487" w:rsidRPr="00891DE6" w:rsidRDefault="00796487" w:rsidP="00796487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96487" w:rsidRPr="00891DE6" w:rsidRDefault="00796487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87" w:rsidRPr="00891DE6" w:rsidRDefault="00796487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16366E">
      <w:pPr>
        <w:rPr>
          <w:rFonts w:ascii="Arial" w:hAnsi="Arial" w:cs="Arial"/>
          <w:b/>
          <w:u w:val="single"/>
        </w:rPr>
      </w:pPr>
    </w:p>
    <w:p w:rsidR="0016366E" w:rsidRDefault="0016366E" w:rsidP="0016366E">
      <w:pPr>
        <w:ind w:left="-540"/>
        <w:rPr>
          <w:rFonts w:ascii="Arial" w:hAnsi="Arial" w:cs="Arial"/>
          <w:u w:val="single"/>
        </w:rPr>
      </w:pPr>
    </w:p>
    <w:p w:rsidR="0016366E" w:rsidRPr="000D7DE5" w:rsidRDefault="0016366E" w:rsidP="00C12320">
      <w:pPr>
        <w:pStyle w:val="Akapitzlist"/>
        <w:numPr>
          <w:ilvl w:val="0"/>
          <w:numId w:val="28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16366E" w:rsidRPr="000D7DE5" w:rsidRDefault="0016366E" w:rsidP="0016366E">
      <w:pPr>
        <w:pStyle w:val="Akapitzlist"/>
        <w:rPr>
          <w:rFonts w:ascii="Arial" w:hAnsi="Arial" w:cs="Arial"/>
          <w:bCs/>
        </w:rPr>
      </w:pPr>
    </w:p>
    <w:p w:rsidR="0016366E" w:rsidRPr="000D7DE5" w:rsidRDefault="0016366E" w:rsidP="00C12320">
      <w:pPr>
        <w:pStyle w:val="Akapitzlist"/>
        <w:numPr>
          <w:ilvl w:val="0"/>
          <w:numId w:val="28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16366E" w:rsidRPr="000D7DE5" w:rsidRDefault="0016366E" w:rsidP="0016366E">
      <w:pPr>
        <w:pStyle w:val="Akapitzlist"/>
        <w:rPr>
          <w:rFonts w:ascii="Arial" w:hAnsi="Arial" w:cs="Arial"/>
          <w:sz w:val="14"/>
          <w:szCs w:val="16"/>
        </w:rPr>
      </w:pPr>
    </w:p>
    <w:p w:rsidR="0016366E" w:rsidRPr="000D7DE5" w:rsidRDefault="0016366E" w:rsidP="0016366E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>onicznej</w:t>
      </w:r>
      <w:r w:rsidR="004E5A52">
        <w:rPr>
          <w:rFonts w:ascii="Arial" w:hAnsi="Arial"/>
          <w:b/>
          <w:bCs/>
          <w:u w:val="single"/>
        </w:rPr>
        <w:t>.</w:t>
      </w:r>
      <w:r>
        <w:rPr>
          <w:rFonts w:ascii="Arial" w:hAnsi="Arial"/>
          <w:b/>
          <w:bCs/>
          <w:u w:val="single"/>
        </w:rPr>
        <w:t xml:space="preserve"> </w:t>
      </w:r>
    </w:p>
    <w:p w:rsidR="0016366E" w:rsidRDefault="0016366E" w:rsidP="0016366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6366E" w:rsidRDefault="0016366E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16366E" w:rsidRDefault="0016366E" w:rsidP="0016366E">
      <w:pPr>
        <w:overflowPunct/>
        <w:autoSpaceDE/>
        <w:contextualSpacing/>
        <w:textAlignment w:val="auto"/>
        <w:rPr>
          <w:rFonts w:ascii="Arial" w:hAnsi="Arial" w:cs="Arial"/>
          <w:b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4E5A52" w:rsidRDefault="004E5A52" w:rsidP="005B4B66">
      <w:pPr>
        <w:ind w:left="-540"/>
        <w:rPr>
          <w:rFonts w:ascii="Arial" w:hAnsi="Arial" w:cs="Arial"/>
          <w:b/>
          <w:u w:val="single"/>
        </w:rPr>
      </w:pPr>
    </w:p>
    <w:p w:rsidR="004E5A52" w:rsidRDefault="004E5A52" w:rsidP="005B4B66">
      <w:pPr>
        <w:ind w:left="-540"/>
        <w:rPr>
          <w:rFonts w:ascii="Arial" w:hAnsi="Arial" w:cs="Arial"/>
          <w:b/>
          <w:u w:val="single"/>
        </w:rPr>
      </w:pPr>
    </w:p>
    <w:p w:rsidR="0016366E" w:rsidRDefault="0016366E" w:rsidP="004E5A52">
      <w:pPr>
        <w:rPr>
          <w:rFonts w:ascii="Arial" w:hAnsi="Arial" w:cs="Arial"/>
          <w:b/>
          <w:sz w:val="24"/>
          <w:szCs w:val="24"/>
          <w:u w:val="single"/>
        </w:rPr>
      </w:pPr>
    </w:p>
    <w:p w:rsidR="005B4B66" w:rsidRDefault="005B4B66" w:rsidP="005B4B66">
      <w:pPr>
        <w:ind w:left="-540"/>
        <w:rPr>
          <w:rFonts w:ascii="Arial" w:hAnsi="Arial" w:cs="Arial"/>
          <w:b/>
          <w:strike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 w:rsidR="004E5A52">
        <w:rPr>
          <w:rFonts w:ascii="Arial" w:hAnsi="Arial" w:cs="Arial"/>
          <w:b/>
          <w:sz w:val="24"/>
          <w:szCs w:val="24"/>
          <w:u w:val="single"/>
        </w:rPr>
        <w:t>3</w:t>
      </w:r>
      <w:r w:rsidRPr="00AE4399">
        <w:rPr>
          <w:rFonts w:ascii="Arial" w:hAnsi="Arial" w:cs="Arial"/>
          <w:b/>
          <w:sz w:val="24"/>
          <w:szCs w:val="24"/>
          <w:u w:val="single"/>
        </w:rPr>
        <w:t xml:space="preserve"> – Prześcieradła ochronne, pokrowce i inne </w:t>
      </w:r>
    </w:p>
    <w:tbl>
      <w:tblPr>
        <w:tblW w:w="14504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209"/>
        <w:gridCol w:w="658"/>
        <w:gridCol w:w="1109"/>
        <w:gridCol w:w="1212"/>
        <w:gridCol w:w="1701"/>
        <w:gridCol w:w="1276"/>
        <w:gridCol w:w="1843"/>
      </w:tblGrid>
      <w:tr w:rsidR="00F44A22" w:rsidRPr="001B3557" w:rsidTr="00F44A22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A22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F44A22" w:rsidRPr="001B3557" w:rsidRDefault="00F44A22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F44A22" w:rsidRPr="00C63244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90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 xml:space="preserve">Prześcieradło ochronne, jednorazowe na stół operacyjny, nieprzemakalne, absorpcyjna warstwa środkowa o wym. min 60 x 80 cm,  </w:t>
            </w:r>
            <w:proofErr w:type="spellStart"/>
            <w:r w:rsidRPr="00891DE6">
              <w:rPr>
                <w:rFonts w:ascii="Arial" w:hAnsi="Arial" w:cs="Arial"/>
              </w:rPr>
              <w:t>wysokochłonna</w:t>
            </w:r>
            <w:proofErr w:type="spellEnd"/>
            <w:r w:rsidRPr="00891DE6">
              <w:rPr>
                <w:rFonts w:ascii="Arial" w:hAnsi="Arial" w:cs="Arial"/>
              </w:rPr>
              <w:t xml:space="preserve"> (chłonność min. 1750 ml.). </w:t>
            </w:r>
            <w:r w:rsidRPr="00891DE6">
              <w:rPr>
                <w:rFonts w:ascii="Arial" w:hAnsi="Arial" w:cs="Arial"/>
              </w:rPr>
              <w:br/>
              <w:t xml:space="preserve">Warstwa spodnia </w:t>
            </w:r>
            <w:proofErr w:type="spellStart"/>
            <w:r w:rsidRPr="00891DE6">
              <w:rPr>
                <w:rFonts w:ascii="Arial" w:hAnsi="Arial" w:cs="Arial"/>
              </w:rPr>
              <w:t>pełnobarierowa</w:t>
            </w:r>
            <w:proofErr w:type="spellEnd"/>
            <w:r w:rsidRPr="00891DE6">
              <w:rPr>
                <w:rFonts w:ascii="Arial" w:hAnsi="Arial" w:cs="Arial"/>
              </w:rPr>
              <w:t xml:space="preserve">. Rozmiar min 70 x 180 </w:t>
            </w:r>
            <w:proofErr w:type="spellStart"/>
            <w:r w:rsidRPr="00891DE6">
              <w:rPr>
                <w:rFonts w:ascii="Arial" w:hAnsi="Arial" w:cs="Arial"/>
              </w:rPr>
              <w:t>cm</w:t>
            </w:r>
            <w:proofErr w:type="spellEnd"/>
            <w:r w:rsidRPr="00891DE6">
              <w:rPr>
                <w:rFonts w:ascii="Arial" w:hAnsi="Arial" w:cs="Arial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1500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  <w:lang w:eastAsia="pl-PL"/>
              </w:rPr>
              <w:t xml:space="preserve">Prześcieradła jednorazowego użytku do ochrony łóżka o rozmiarze min. 79 x 210 cm i chłonności min. 300 ml, składane, dwuwarstwowe, </w:t>
            </w:r>
            <w:proofErr w:type="spellStart"/>
            <w:r w:rsidRPr="00891DE6">
              <w:rPr>
                <w:rFonts w:ascii="Arial" w:hAnsi="Arial" w:cs="Arial"/>
                <w:lang w:eastAsia="pl-PL"/>
              </w:rPr>
              <w:t>podfoliowane</w:t>
            </w:r>
            <w:proofErr w:type="spellEnd"/>
            <w:r w:rsidRPr="00891DE6">
              <w:rPr>
                <w:rFonts w:ascii="Arial" w:hAnsi="Arial" w:cs="Arial"/>
                <w:lang w:eastAsia="pl-PL"/>
              </w:rPr>
              <w:t xml:space="preserve"> na całej powierzchni folią PE. Wzmocnione nitkami z poliestru, paski boczne laminowane, zapobiegające wyciekom.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  New Roman" w:hAnsi="Arial" w:cs="Arial"/>
                <w:color w:val="FF0000"/>
              </w:rPr>
            </w:pPr>
            <w:r w:rsidRPr="00891DE6">
              <w:rPr>
                <w:rFonts w:ascii="Arial" w:eastAsia="Times         New Roman" w:hAnsi="Arial" w:cs="Arial"/>
                <w:color w:val="000000"/>
              </w:rPr>
              <w:t xml:space="preserve">Spodenki do </w:t>
            </w:r>
            <w:proofErr w:type="spellStart"/>
            <w:r w:rsidRPr="00891DE6">
              <w:rPr>
                <w:rFonts w:ascii="Arial" w:eastAsia="Times         New Roman" w:hAnsi="Arial" w:cs="Arial"/>
                <w:color w:val="000000"/>
              </w:rPr>
              <w:t>kolonoskopii</w:t>
            </w:r>
            <w:proofErr w:type="spellEnd"/>
            <w:r w:rsidRPr="00891DE6">
              <w:rPr>
                <w:rFonts w:ascii="Arial" w:eastAsia="Times         New Roman" w:hAnsi="Arial" w:cs="Arial"/>
                <w:color w:val="000000"/>
              </w:rPr>
              <w:t xml:space="preserve"> z otworem w tylnej części, w pasie gumka pozbawiona lateksu, nogawki krótkie - do kolan, spodenki wykonane z nieprześwitującej włókniny typu SMS o gramaturze min. 28 g/m kw. Kolor niebieski, </w:t>
            </w:r>
            <w:r w:rsidRPr="00891DE6">
              <w:rPr>
                <w:rFonts w:ascii="Arial" w:eastAsia="Times         New Roman" w:hAnsi="Arial" w:cs="Arial"/>
              </w:rPr>
              <w:t>rozmiar  uniwersalny.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New Roman" w:hAnsi="Arial" w:cs="Arial"/>
                <w:color w:val="FF0000"/>
              </w:rPr>
            </w:pPr>
            <w:r w:rsidRPr="00891DE6">
              <w:rPr>
                <w:rFonts w:ascii="Arial" w:eastAsia="Times         New Roman" w:hAnsi="Arial" w:cs="Arial"/>
                <w:color w:val="000000"/>
              </w:rPr>
              <w:t>Koc do okrycia pacjenta jednorazowy złożony z minimum trzech warstw. Pakowany pojedynczo. Rozmiar: 110</w:t>
            </w:r>
            <w:r w:rsidR="004E5A52">
              <w:rPr>
                <w:rFonts w:ascii="Arial" w:eastAsia="Times         New Roman" w:hAnsi="Arial" w:cs="Arial"/>
                <w:color w:val="000000"/>
              </w:rPr>
              <w:t xml:space="preserve"> </w:t>
            </w:r>
            <w:r w:rsidRPr="00891DE6">
              <w:rPr>
                <w:rFonts w:ascii="Arial" w:eastAsia="Times         New Roman" w:hAnsi="Arial" w:cs="Arial"/>
                <w:color w:val="000000"/>
              </w:rPr>
              <w:t xml:space="preserve">x 210 </w:t>
            </w:r>
            <w:proofErr w:type="spellStart"/>
            <w:r w:rsidRPr="00891DE6">
              <w:rPr>
                <w:rFonts w:ascii="Arial" w:eastAsia="Times         New Roman" w:hAnsi="Arial" w:cs="Arial"/>
                <w:color w:val="000000"/>
              </w:rPr>
              <w:t>cm</w:t>
            </w:r>
            <w:proofErr w:type="spellEnd"/>
            <w:r w:rsidRPr="00891DE6">
              <w:rPr>
                <w:rFonts w:ascii="Arial" w:eastAsia="Times         New Roman" w:hAnsi="Arial" w:cs="Arial"/>
                <w:color w:val="000000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1600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6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72737A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eastAsia="Times         New Roman" w:hAnsi="Arial" w:cs="Arial"/>
              </w:rPr>
            </w:pPr>
            <w:r w:rsidRPr="00891DE6">
              <w:rPr>
                <w:rFonts w:ascii="Arial" w:hAnsi="Arial" w:cs="Arial"/>
              </w:rPr>
              <w:t xml:space="preserve">Rolka celulozowa, </w:t>
            </w:r>
            <w:proofErr w:type="spellStart"/>
            <w:r w:rsidRPr="00891DE6">
              <w:rPr>
                <w:rFonts w:ascii="Arial" w:hAnsi="Arial" w:cs="Arial"/>
              </w:rPr>
              <w:t>niepodfoliowana</w:t>
            </w:r>
            <w:proofErr w:type="spellEnd"/>
            <w:r w:rsidRPr="00891DE6">
              <w:rPr>
                <w:rFonts w:ascii="Arial" w:hAnsi="Arial" w:cs="Arial"/>
              </w:rPr>
              <w:t xml:space="preserve">, 2-warstwowa, 50 cm x 50 m, perforowana co 38 cm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F44A22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6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72737A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Style w:val="markedcontent"/>
                <w:rFonts w:ascii="Arial" w:eastAsia="Lucida Sans Unicode" w:hAnsi="Arial" w:cs="Arial"/>
              </w:rPr>
            </w:pPr>
            <w:r w:rsidRPr="00891DE6">
              <w:rPr>
                <w:rFonts w:ascii="Arial" w:hAnsi="Arial" w:cs="Arial"/>
              </w:rPr>
              <w:t xml:space="preserve">Zestaw pościeli jednorazowej, włókninowej, min. 20 g,  zawierający; poszwę 160x 200cm, poszewkę 70x80cm, prześcieradło 160x210 cm, kolor zielony, zawierający nie więcej niż 5 kompletów w zestawie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6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4919D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Style w:val="markedcontent"/>
                <w:rFonts w:ascii="Arial" w:eastAsia="Lucida Sans Unicode" w:hAnsi="Arial" w:cs="Arial"/>
              </w:rPr>
            </w:pPr>
            <w:r w:rsidRPr="00891DE6">
              <w:rPr>
                <w:rFonts w:ascii="Arial" w:hAnsi="Arial" w:cs="Arial"/>
              </w:rPr>
              <w:t xml:space="preserve">Prześcieradło jednorazowe, włókninowe, min 25g/m2, </w:t>
            </w:r>
            <w:proofErr w:type="spellStart"/>
            <w:r w:rsidRPr="00891DE6">
              <w:rPr>
                <w:rFonts w:ascii="Arial" w:hAnsi="Arial" w:cs="Arial"/>
              </w:rPr>
              <w:t>roz</w:t>
            </w:r>
            <w:proofErr w:type="spellEnd"/>
            <w:r w:rsidRPr="00891DE6">
              <w:rPr>
                <w:rFonts w:ascii="Arial" w:hAnsi="Arial" w:cs="Arial"/>
              </w:rPr>
              <w:t xml:space="preserve">  150x240 cm,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6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4919D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Style w:val="markedcontent"/>
                <w:rFonts w:ascii="Arial" w:eastAsia="Lucida Sans Unicode" w:hAnsi="Arial" w:cs="Arial"/>
              </w:rPr>
            </w:pPr>
            <w:r w:rsidRPr="00891DE6">
              <w:rPr>
                <w:rFonts w:ascii="Arial" w:hAnsi="Arial" w:cs="Arial"/>
              </w:rPr>
              <w:t>Koszula dla pacjenta z rozcięciem z przodu , SMS min 35g/m2, niebieska, długość 120 cm +/- 2 cm, szer. 70 cm+/- 2 cm, sklasyfikowana jako wyrób medyczny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1800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61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C12320">
            <w:pPr>
              <w:numPr>
                <w:ilvl w:val="0"/>
                <w:numId w:val="17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4919D6">
            <w:pPr>
              <w:suppressAutoHyphens w:val="0"/>
              <w:overflowPunct/>
              <w:autoSpaceDE/>
              <w:spacing w:before="100" w:beforeAutospacing="1" w:after="100" w:afterAutospacing="1"/>
              <w:ind w:left="90"/>
              <w:textAlignment w:val="auto"/>
              <w:rPr>
                <w:rFonts w:ascii="Arial" w:hAnsi="Arial" w:cs="Arial"/>
                <w:b/>
                <w:bCs/>
              </w:rPr>
            </w:pPr>
            <w:r w:rsidRPr="00891DE6">
              <w:rPr>
                <w:rFonts w:ascii="Arial" w:hAnsi="Arial" w:cs="Arial"/>
              </w:rPr>
              <w:t xml:space="preserve">Ubranie operacyjne, jednorazowe, </w:t>
            </w:r>
            <w:proofErr w:type="spellStart"/>
            <w:r w:rsidRPr="00891DE6">
              <w:rPr>
                <w:rFonts w:ascii="Arial" w:hAnsi="Arial" w:cs="Arial"/>
              </w:rPr>
              <w:t>niestrylne</w:t>
            </w:r>
            <w:proofErr w:type="spellEnd"/>
            <w:r w:rsidRPr="00891DE6">
              <w:rPr>
                <w:rFonts w:ascii="Arial" w:hAnsi="Arial" w:cs="Arial"/>
              </w:rPr>
              <w:t>, włóknina SMS min 30 g/m2, nieprzejrzyste, antystatyczne, dekolt V, 1 kieszeń, spodnie na gumce, , klasyfikowane jako wyrób. Medyczny  </w:t>
            </w:r>
            <w:proofErr w:type="spellStart"/>
            <w:r w:rsidRPr="00891DE6">
              <w:rPr>
                <w:rFonts w:ascii="Arial" w:hAnsi="Arial" w:cs="Arial"/>
              </w:rPr>
              <w:t>rozm</w:t>
            </w:r>
            <w:proofErr w:type="spellEnd"/>
            <w:r w:rsidRPr="00891DE6">
              <w:rPr>
                <w:rFonts w:ascii="Arial" w:hAnsi="Arial" w:cs="Arial"/>
              </w:rPr>
              <w:t xml:space="preserve">. </w:t>
            </w:r>
            <w:proofErr w:type="spellStart"/>
            <w:r w:rsidRPr="00891DE6">
              <w:rPr>
                <w:rFonts w:ascii="Arial" w:hAnsi="Arial" w:cs="Arial"/>
              </w:rPr>
              <w:t>S-XXL</w:t>
            </w:r>
            <w:proofErr w:type="spellEnd"/>
            <w:r w:rsidRPr="00891DE6">
              <w:rPr>
                <w:rFonts w:ascii="Arial" w:hAnsi="Arial" w:cs="Arial"/>
              </w:rPr>
              <w:t xml:space="preserve"> 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1000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F44A22" w:rsidRPr="0008325D" w:rsidTr="00F44A22">
        <w:trPr>
          <w:trHeight w:val="20"/>
        </w:trPr>
        <w:tc>
          <w:tcPr>
            <w:tcW w:w="968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44A22" w:rsidRPr="00891DE6" w:rsidRDefault="00F44A22" w:rsidP="00F44A22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F44A22" w:rsidRPr="00891DE6" w:rsidRDefault="00F44A22" w:rsidP="00F44A22">
            <w:pPr>
              <w:snapToGrid w:val="0"/>
              <w:ind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4A22" w:rsidRPr="00891DE6" w:rsidRDefault="00F44A22" w:rsidP="00F44A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22" w:rsidRPr="00891DE6" w:rsidRDefault="00F44A22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16366E" w:rsidRDefault="0016366E" w:rsidP="00C40121">
      <w:pPr>
        <w:ind w:left="-540" w:right="-1008"/>
        <w:jc w:val="both"/>
        <w:rPr>
          <w:rFonts w:ascii="Arial" w:hAnsi="Arial" w:cs="Arial"/>
          <w:b/>
        </w:rPr>
      </w:pPr>
    </w:p>
    <w:p w:rsidR="00F44A22" w:rsidRDefault="00F44A22" w:rsidP="00C40121">
      <w:pPr>
        <w:ind w:left="-540" w:right="-1008"/>
        <w:jc w:val="both"/>
        <w:rPr>
          <w:rFonts w:ascii="Arial" w:hAnsi="Arial" w:cs="Arial"/>
          <w:b/>
        </w:rPr>
      </w:pPr>
    </w:p>
    <w:p w:rsidR="00C40121" w:rsidRPr="003E1FDE" w:rsidRDefault="00C40121" w:rsidP="00C40121">
      <w:pPr>
        <w:ind w:left="-540" w:right="-1008"/>
        <w:jc w:val="both"/>
        <w:rPr>
          <w:rFonts w:ascii="Arial" w:hAnsi="Arial" w:cs="Arial"/>
          <w:b/>
        </w:rPr>
      </w:pPr>
      <w:r w:rsidRPr="003E1FDE">
        <w:rPr>
          <w:rFonts w:ascii="Arial" w:hAnsi="Arial" w:cs="Arial"/>
          <w:b/>
        </w:rPr>
        <w:lastRenderedPageBreak/>
        <w:t>Uwaga!</w:t>
      </w:r>
    </w:p>
    <w:p w:rsidR="00C40121" w:rsidRPr="009628B4" w:rsidRDefault="00C40121" w:rsidP="00C40121">
      <w:pPr>
        <w:ind w:left="-539" w:right="59"/>
        <w:jc w:val="both"/>
        <w:rPr>
          <w:rFonts w:ascii="Arial" w:hAnsi="Arial" w:cs="Arial"/>
        </w:rPr>
      </w:pPr>
      <w:r w:rsidRPr="009628B4">
        <w:rPr>
          <w:rFonts w:ascii="Arial" w:hAnsi="Arial" w:cs="Arial"/>
        </w:rPr>
        <w:t xml:space="preserve">W/w asortyment (Gr. </w:t>
      </w:r>
      <w:r w:rsidR="004E5A52">
        <w:rPr>
          <w:rFonts w:ascii="Arial" w:hAnsi="Arial" w:cs="Arial"/>
        </w:rPr>
        <w:t>3</w:t>
      </w:r>
      <w:r w:rsidRPr="009628B4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6-9</w:t>
      </w:r>
      <w:r w:rsidRPr="009628B4">
        <w:rPr>
          <w:rFonts w:ascii="Arial" w:hAnsi="Arial" w:cs="Arial"/>
        </w:rPr>
        <w:t xml:space="preserve">), na opakowaniu jednostkowym i zbiorczym musi posiadać opis dotyczący rodzaju asortymentu (np.: koszula dla pacjenta, </w:t>
      </w:r>
    </w:p>
    <w:p w:rsidR="005B4B66" w:rsidRDefault="00C40121" w:rsidP="00C40121">
      <w:pPr>
        <w:ind w:left="-540"/>
        <w:rPr>
          <w:rFonts w:ascii="Arial" w:hAnsi="Arial" w:cs="Arial"/>
          <w:b/>
          <w:u w:val="single"/>
        </w:rPr>
      </w:pPr>
      <w:proofErr w:type="spellStart"/>
      <w:r w:rsidRPr="009628B4">
        <w:rPr>
          <w:rFonts w:ascii="Arial" w:hAnsi="Arial" w:cs="Arial"/>
        </w:rPr>
        <w:t>kpl</w:t>
      </w:r>
      <w:proofErr w:type="spellEnd"/>
      <w:r w:rsidRPr="009628B4">
        <w:rPr>
          <w:rFonts w:ascii="Arial" w:hAnsi="Arial" w:cs="Arial"/>
        </w:rPr>
        <w:t xml:space="preserve">. odzieży, </w:t>
      </w:r>
      <w:proofErr w:type="spellStart"/>
      <w:r w:rsidRPr="009628B4">
        <w:rPr>
          <w:rFonts w:ascii="Arial" w:hAnsi="Arial" w:cs="Arial"/>
        </w:rPr>
        <w:t>kpl</w:t>
      </w:r>
      <w:proofErr w:type="spellEnd"/>
      <w:r w:rsidRPr="009628B4">
        <w:rPr>
          <w:rFonts w:ascii="Arial" w:hAnsi="Arial" w:cs="Arial"/>
        </w:rPr>
        <w:t>. pościeli, …), rozmiaru i ilości sztuk w opakowaniu.</w:t>
      </w:r>
    </w:p>
    <w:p w:rsidR="005B4B66" w:rsidRDefault="005B4B66" w:rsidP="00705D1B">
      <w:pPr>
        <w:ind w:right="-1009"/>
        <w:rPr>
          <w:rFonts w:ascii="Arial" w:hAnsi="Arial" w:cs="Arial"/>
          <w:b/>
        </w:rPr>
      </w:pPr>
    </w:p>
    <w:p w:rsidR="0016366E" w:rsidRDefault="0016366E" w:rsidP="0016366E">
      <w:pPr>
        <w:ind w:left="-540"/>
        <w:rPr>
          <w:rFonts w:ascii="Arial" w:hAnsi="Arial" w:cs="Arial"/>
          <w:u w:val="single"/>
        </w:rPr>
      </w:pPr>
    </w:p>
    <w:p w:rsidR="0016366E" w:rsidRPr="000D7DE5" w:rsidRDefault="0016366E" w:rsidP="00C12320">
      <w:pPr>
        <w:pStyle w:val="Akapitzlist"/>
        <w:numPr>
          <w:ilvl w:val="0"/>
          <w:numId w:val="3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16366E" w:rsidRPr="000D7DE5" w:rsidRDefault="0016366E" w:rsidP="0016366E">
      <w:pPr>
        <w:pStyle w:val="Akapitzlist"/>
        <w:rPr>
          <w:rFonts w:ascii="Arial" w:hAnsi="Arial" w:cs="Arial"/>
          <w:bCs/>
        </w:rPr>
      </w:pPr>
    </w:p>
    <w:p w:rsidR="0016366E" w:rsidRPr="000D7DE5" w:rsidRDefault="0016366E" w:rsidP="00C12320">
      <w:pPr>
        <w:pStyle w:val="Akapitzlist"/>
        <w:numPr>
          <w:ilvl w:val="0"/>
          <w:numId w:val="31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16366E" w:rsidRPr="000D7DE5" w:rsidRDefault="0016366E" w:rsidP="0016366E">
      <w:pPr>
        <w:pStyle w:val="Akapitzlist"/>
        <w:rPr>
          <w:rFonts w:ascii="Arial" w:hAnsi="Arial" w:cs="Arial"/>
          <w:sz w:val="14"/>
          <w:szCs w:val="16"/>
        </w:rPr>
      </w:pP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jc w:val="center"/>
        <w:rPr>
          <w:rFonts w:ascii="Arial" w:hAnsi="Arial"/>
        </w:rPr>
      </w:pPr>
    </w:p>
    <w:p w:rsidR="0016366E" w:rsidRDefault="0016366E" w:rsidP="0016366E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>onicznej</w:t>
      </w:r>
      <w:r w:rsidR="004E5A52">
        <w:rPr>
          <w:rFonts w:ascii="Arial" w:hAnsi="Arial"/>
          <w:b/>
          <w:bCs/>
          <w:u w:val="single"/>
        </w:rPr>
        <w:t>.</w:t>
      </w:r>
    </w:p>
    <w:p w:rsidR="0016366E" w:rsidRDefault="0016366E" w:rsidP="0016366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16366E" w:rsidRDefault="0016366E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F44A22" w:rsidRDefault="00F44A2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4E5A52" w:rsidRDefault="004E5A5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4E5A52" w:rsidRDefault="004E5A5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4E5A52" w:rsidRDefault="004E5A52" w:rsidP="0016366E">
      <w:pPr>
        <w:ind w:left="-540"/>
        <w:rPr>
          <w:rFonts w:ascii="Arial" w:hAnsi="Arial" w:cs="Arial"/>
          <w:b/>
          <w:sz w:val="22"/>
          <w:szCs w:val="22"/>
        </w:rPr>
      </w:pPr>
    </w:p>
    <w:p w:rsidR="00333F17" w:rsidRDefault="00333F17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9A575E" w:rsidRDefault="009A575E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 w:rsidR="004E5A52">
        <w:rPr>
          <w:rFonts w:ascii="Arial" w:hAnsi="Arial" w:cs="Arial"/>
          <w:b/>
          <w:sz w:val="24"/>
          <w:szCs w:val="24"/>
          <w:u w:val="single"/>
        </w:rPr>
        <w:t>4</w:t>
      </w:r>
      <w:r w:rsidRPr="006E7280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DD31EB">
        <w:rPr>
          <w:rFonts w:ascii="Arial" w:hAnsi="Arial" w:cs="Arial"/>
          <w:b/>
          <w:sz w:val="24"/>
          <w:szCs w:val="24"/>
          <w:u w:val="single"/>
        </w:rPr>
        <w:t>Higiena pacjenta</w:t>
      </w:r>
      <w:r w:rsidRPr="006E728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575E" w:rsidRDefault="009A575E" w:rsidP="009A575E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365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775"/>
        <w:gridCol w:w="659"/>
        <w:gridCol w:w="1109"/>
        <w:gridCol w:w="1041"/>
        <w:gridCol w:w="1388"/>
        <w:gridCol w:w="709"/>
        <w:gridCol w:w="1475"/>
      </w:tblGrid>
      <w:tr w:rsidR="00673D56" w:rsidRPr="001B3557" w:rsidTr="00673D56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3D56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3D56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673D56" w:rsidRPr="001B3557" w:rsidRDefault="00673D56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673D56" w:rsidRPr="0008325D" w:rsidTr="00673D5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C12320">
            <w:pPr>
              <w:numPr>
                <w:ilvl w:val="0"/>
                <w:numId w:val="4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ind w:left="120" w:right="172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Krem z argininą - Krem ochronny z argininą przeznaczony do pielęgnacji i </w:t>
            </w:r>
            <w:r w:rsidRPr="00891DE6">
              <w:rPr>
                <w:rFonts w:ascii="Arial" w:hAnsi="Arial" w:cs="Arial"/>
                <w:bCs/>
              </w:rPr>
              <w:t>ochrony skóry</w:t>
            </w:r>
            <w:r w:rsidRPr="00891DE6">
              <w:rPr>
                <w:rFonts w:ascii="Arial" w:hAnsi="Arial" w:cs="Arial"/>
              </w:rPr>
              <w:t> w miejscach narażonych na powstawanie odparzeń i odleżyn. Bogaty w składniki aktywne, wspierający regenerację naskórka.</w:t>
            </w:r>
            <w:r w:rsidR="00CF660E">
              <w:rPr>
                <w:rFonts w:ascii="Arial" w:hAnsi="Arial" w:cs="Arial"/>
              </w:rPr>
              <w:t xml:space="preserve"> </w:t>
            </w:r>
            <w:r w:rsidR="00CF660E" w:rsidRPr="004E5A52">
              <w:rPr>
                <w:rFonts w:ascii="Arial" w:hAnsi="Arial" w:cs="Arial"/>
                <w:b/>
                <w:u w:val="single"/>
              </w:rPr>
              <w:t>Op. 200 ml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23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673D56" w:rsidRPr="0008325D" w:rsidTr="00673D56">
        <w:trPr>
          <w:trHeight w:val="20"/>
        </w:trPr>
        <w:tc>
          <w:tcPr>
            <w:tcW w:w="100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73D56" w:rsidRPr="00891DE6" w:rsidRDefault="00673D56" w:rsidP="00B71A87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D56" w:rsidRPr="00891DE6" w:rsidRDefault="00673D56" w:rsidP="00B71A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56" w:rsidRPr="00891DE6" w:rsidRDefault="00673D56" w:rsidP="00B71A87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EA71E5" w:rsidRDefault="00EA71E5" w:rsidP="00313B23">
      <w:pPr>
        <w:ind w:left="-540"/>
        <w:rPr>
          <w:rFonts w:ascii="Arial" w:hAnsi="Arial" w:cs="Arial"/>
          <w:b/>
        </w:rPr>
      </w:pPr>
    </w:p>
    <w:p w:rsidR="00673D56" w:rsidRDefault="00673D56" w:rsidP="00313B23">
      <w:pPr>
        <w:ind w:left="-540"/>
        <w:rPr>
          <w:rFonts w:ascii="Arial" w:hAnsi="Arial" w:cs="Arial"/>
          <w:b/>
        </w:rPr>
      </w:pPr>
    </w:p>
    <w:p w:rsidR="00673D56" w:rsidRDefault="00673D56" w:rsidP="00673D5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673D56">
      <w:pPr>
        <w:ind w:left="-540"/>
        <w:rPr>
          <w:rFonts w:ascii="Arial" w:hAnsi="Arial" w:cs="Arial"/>
          <w:u w:val="single"/>
        </w:rPr>
      </w:pPr>
    </w:p>
    <w:p w:rsidR="00673D56" w:rsidRPr="000D7DE5" w:rsidRDefault="00673D56" w:rsidP="00C12320">
      <w:pPr>
        <w:pStyle w:val="Akapitzlist"/>
        <w:numPr>
          <w:ilvl w:val="0"/>
          <w:numId w:val="4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673D56" w:rsidRPr="000D7DE5" w:rsidRDefault="00673D56" w:rsidP="00673D56">
      <w:pPr>
        <w:pStyle w:val="Akapitzlist"/>
        <w:rPr>
          <w:rFonts w:ascii="Arial" w:hAnsi="Arial" w:cs="Arial"/>
          <w:bCs/>
        </w:rPr>
      </w:pPr>
    </w:p>
    <w:p w:rsidR="00673D56" w:rsidRPr="000D7DE5" w:rsidRDefault="00673D56" w:rsidP="00C12320">
      <w:pPr>
        <w:pStyle w:val="Akapitzlist"/>
        <w:numPr>
          <w:ilvl w:val="0"/>
          <w:numId w:val="40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673D56" w:rsidRPr="000D7DE5" w:rsidRDefault="00673D56" w:rsidP="00673D56">
      <w:pPr>
        <w:pStyle w:val="Akapitzlist"/>
        <w:rPr>
          <w:rFonts w:ascii="Arial" w:hAnsi="Arial" w:cs="Arial"/>
          <w:sz w:val="14"/>
          <w:szCs w:val="16"/>
        </w:rPr>
      </w:pPr>
    </w:p>
    <w:p w:rsidR="00673D56" w:rsidRPr="000D7DE5" w:rsidRDefault="00673D56" w:rsidP="00673D56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673D56" w:rsidP="00673D56">
      <w:pPr>
        <w:jc w:val="center"/>
        <w:rPr>
          <w:rFonts w:ascii="Arial" w:hAnsi="Arial"/>
        </w:rPr>
      </w:pPr>
    </w:p>
    <w:p w:rsidR="00673D56" w:rsidRDefault="00EB6D7C" w:rsidP="00673D56">
      <w:pPr>
        <w:rPr>
          <w:rFonts w:ascii="Arial" w:hAnsi="Arial" w:cs="Arial"/>
          <w:b/>
          <w:sz w:val="24"/>
          <w:szCs w:val="24"/>
          <w:u w:val="single"/>
        </w:rPr>
      </w:pPr>
      <w:r w:rsidRPr="00EB6D7C">
        <w:rPr>
          <w:rFonts w:ascii="Arial" w:hAnsi="Arial"/>
          <w:b/>
          <w:bCs/>
          <w:u w:val="single"/>
        </w:rPr>
        <w:t>Podpis składany jest w formie elektronicznej</w:t>
      </w:r>
      <w:r w:rsidR="004E5A52">
        <w:rPr>
          <w:rFonts w:ascii="Arial" w:hAnsi="Arial"/>
          <w:b/>
          <w:bCs/>
          <w:u w:val="single"/>
        </w:rPr>
        <w:t>.</w:t>
      </w:r>
    </w:p>
    <w:p w:rsidR="00673D56" w:rsidRDefault="00673D56" w:rsidP="00673D5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673D56" w:rsidRDefault="00673D56" w:rsidP="00313B23">
      <w:pPr>
        <w:ind w:left="-540"/>
      </w:pPr>
    </w:p>
    <w:p w:rsidR="000E36EC" w:rsidRDefault="000E36EC" w:rsidP="00313B23">
      <w:pPr>
        <w:ind w:left="-540"/>
      </w:pPr>
    </w:p>
    <w:p w:rsidR="000E36EC" w:rsidRDefault="000E36EC" w:rsidP="00313B23">
      <w:pPr>
        <w:ind w:left="-540"/>
      </w:pPr>
    </w:p>
    <w:p w:rsidR="000E36EC" w:rsidRDefault="000E36EC" w:rsidP="00313B23">
      <w:pPr>
        <w:ind w:left="-540"/>
      </w:pPr>
    </w:p>
    <w:p w:rsidR="000E36EC" w:rsidRDefault="000E36EC" w:rsidP="00313B23">
      <w:pPr>
        <w:ind w:left="-540"/>
      </w:pPr>
    </w:p>
    <w:p w:rsidR="000E36EC" w:rsidRDefault="000E36EC" w:rsidP="00313B23">
      <w:pPr>
        <w:ind w:left="-540"/>
      </w:pPr>
    </w:p>
    <w:p w:rsidR="000E36EC" w:rsidRDefault="000E36EC" w:rsidP="00313B23">
      <w:pPr>
        <w:ind w:left="-540"/>
      </w:pPr>
    </w:p>
    <w:p w:rsidR="000E36EC" w:rsidRDefault="000E36EC" w:rsidP="00313B23">
      <w:pPr>
        <w:ind w:left="-540"/>
      </w:pPr>
    </w:p>
    <w:p w:rsidR="000E36EC" w:rsidRDefault="000E36EC" w:rsidP="00313B23">
      <w:pPr>
        <w:ind w:left="-540"/>
      </w:pPr>
    </w:p>
    <w:p w:rsidR="000E36EC" w:rsidRDefault="000E36EC" w:rsidP="00313B23">
      <w:pPr>
        <w:ind w:left="-540"/>
      </w:pPr>
    </w:p>
    <w:p w:rsidR="000E36EC" w:rsidRDefault="000E36EC" w:rsidP="00313B23">
      <w:pPr>
        <w:ind w:left="-540"/>
      </w:pPr>
    </w:p>
    <w:p w:rsidR="000E36EC" w:rsidRDefault="000E36EC" w:rsidP="00313B23">
      <w:pPr>
        <w:ind w:left="-540"/>
      </w:pPr>
    </w:p>
    <w:p w:rsidR="000E36EC" w:rsidRDefault="000E36EC" w:rsidP="00313B23">
      <w:pPr>
        <w:ind w:left="-540"/>
      </w:pPr>
    </w:p>
    <w:p w:rsidR="000E36EC" w:rsidRDefault="000E36EC" w:rsidP="00313B23">
      <w:pPr>
        <w:ind w:left="-540"/>
      </w:pPr>
    </w:p>
    <w:p w:rsidR="000E36EC" w:rsidRDefault="000E36EC" w:rsidP="000E36EC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Grupa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6E7280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0E36EC">
        <w:rPr>
          <w:rFonts w:ascii="Arial" w:hAnsi="Arial" w:cs="Arial"/>
          <w:b/>
          <w:sz w:val="24"/>
          <w:szCs w:val="24"/>
          <w:u w:val="single"/>
        </w:rPr>
        <w:t>Torba na wymiociny</w:t>
      </w:r>
      <w:r w:rsidRPr="006E728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E36EC" w:rsidRDefault="000E36EC" w:rsidP="000E36EC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365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6775"/>
        <w:gridCol w:w="659"/>
        <w:gridCol w:w="1109"/>
        <w:gridCol w:w="1041"/>
        <w:gridCol w:w="1388"/>
        <w:gridCol w:w="709"/>
        <w:gridCol w:w="1475"/>
      </w:tblGrid>
      <w:tr w:rsidR="000E36EC" w:rsidRPr="001B3557" w:rsidTr="001718F6">
        <w:trPr>
          <w:trHeight w:val="2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E36EC" w:rsidRPr="001B3557" w:rsidRDefault="000E36EC" w:rsidP="001718F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E36EC" w:rsidRPr="001B3557" w:rsidRDefault="000E36EC" w:rsidP="001718F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E36EC" w:rsidRPr="001B3557" w:rsidRDefault="000E36EC" w:rsidP="001718F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B3557">
              <w:rPr>
                <w:rFonts w:ascii="Arial" w:hAnsi="Arial" w:cs="Arial"/>
                <w:b/>
                <w:lang w:val="en-US"/>
              </w:rPr>
              <w:t>J.m</w:t>
            </w:r>
            <w:proofErr w:type="spellEnd"/>
            <w:r w:rsidRPr="001B355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E36EC" w:rsidRDefault="000E36EC" w:rsidP="001718F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Zapotrze</w:t>
            </w:r>
            <w:proofErr w:type="spellEnd"/>
          </w:p>
          <w:p w:rsidR="000E36EC" w:rsidRPr="001B3557" w:rsidRDefault="000E36EC" w:rsidP="001718F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B3557">
              <w:rPr>
                <w:rFonts w:ascii="Arial" w:hAnsi="Arial" w:cs="Arial"/>
                <w:b/>
              </w:rPr>
              <w:t>bowanie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E36EC" w:rsidRPr="001B3557" w:rsidRDefault="000E36EC" w:rsidP="001718F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E36EC" w:rsidRDefault="000E36EC" w:rsidP="001718F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E36EC" w:rsidRPr="001B3557" w:rsidRDefault="000E36EC" w:rsidP="001718F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E36EC" w:rsidRDefault="000E36EC" w:rsidP="001718F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0E36EC" w:rsidRPr="001B3557" w:rsidRDefault="000E36EC" w:rsidP="001718F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E36EC" w:rsidRDefault="000E36EC" w:rsidP="001718F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0E36EC" w:rsidRPr="001B3557" w:rsidRDefault="000E36EC" w:rsidP="001718F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0E36EC" w:rsidRPr="0008325D" w:rsidTr="001718F6">
        <w:trPr>
          <w:trHeight w:val="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6EC" w:rsidRPr="00891DE6" w:rsidRDefault="000E36EC" w:rsidP="000E36E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6EC" w:rsidRPr="000E36EC" w:rsidRDefault="000E36EC" w:rsidP="00D93CDE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sz w:val="24"/>
                <w:szCs w:val="24"/>
                <w:lang w:eastAsia="pl-PL"/>
              </w:rPr>
            </w:pPr>
            <w:r w:rsidRPr="000E36EC">
              <w:rPr>
                <w:rFonts w:ascii="Arial" w:hAnsi="Arial" w:cs="Arial"/>
                <w:b/>
                <w:u w:val="single"/>
                <w:lang w:eastAsia="pl-PL"/>
              </w:rPr>
              <w:t>Torba na wymiociny</w:t>
            </w:r>
            <w:r w:rsidRPr="000E36EC">
              <w:rPr>
                <w:rFonts w:ascii="Arial" w:hAnsi="Arial" w:cs="Arial"/>
                <w:lang w:eastAsia="pl-PL"/>
              </w:rPr>
              <w:t xml:space="preserve"> o pojemności 1500 ml, wyskalowana co 100 ml , 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przezroczysta co umożliwia monitorowanie utraty płynów </w:t>
            </w:r>
            <w:r w:rsidRPr="000E36EC">
              <w:rPr>
                <w:rFonts w:ascii="Arial" w:hAnsi="Arial" w:cs="Arial"/>
                <w:lang w:eastAsia="pl-PL"/>
              </w:rPr>
              <w:t xml:space="preserve">oraz </w:t>
            </w:r>
            <w:r>
              <w:rPr>
                <w:rFonts w:ascii="Arial" w:hAnsi="Arial" w:cs="Arial"/>
                <w:lang w:eastAsia="pl-PL"/>
              </w:rPr>
              <w:t xml:space="preserve">posiadająca ergonomiczny, plastikowy </w:t>
            </w:r>
            <w:r w:rsidRPr="000E36EC">
              <w:rPr>
                <w:rFonts w:ascii="Arial" w:hAnsi="Arial" w:cs="Arial"/>
                <w:lang w:eastAsia="pl-PL"/>
              </w:rPr>
              <w:t>ustnik dopasowany do kształtu twarzy, pozwalający wygodnie trzymać wyrób podczas użycia oraz posiadający wcięcie umożliwiające higieniczne zamknięcie, co zabezpiecza przed wylaniem treści oraz odcina przykry zapach</w:t>
            </w:r>
            <w:r w:rsidR="00D93CD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6EC" w:rsidRPr="00891DE6" w:rsidRDefault="000E36EC" w:rsidP="001718F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  <w:proofErr w:type="spellStart"/>
            <w:r w:rsidRPr="00891DE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6EC" w:rsidRPr="00891DE6" w:rsidRDefault="000E36EC" w:rsidP="001718F6">
            <w:pPr>
              <w:snapToGrid w:val="0"/>
              <w:spacing w:line="360" w:lineRule="auto"/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6EC" w:rsidRPr="00891DE6" w:rsidRDefault="000E36EC" w:rsidP="001718F6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6EC" w:rsidRPr="00891DE6" w:rsidRDefault="000E36EC" w:rsidP="001718F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6EC" w:rsidRPr="00891DE6" w:rsidRDefault="00D93CDE" w:rsidP="001718F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6EC" w:rsidRPr="00891DE6" w:rsidRDefault="000E36EC" w:rsidP="001718F6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0E36EC" w:rsidRPr="0008325D" w:rsidTr="001718F6">
        <w:trPr>
          <w:trHeight w:val="20"/>
        </w:trPr>
        <w:tc>
          <w:tcPr>
            <w:tcW w:w="100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E36EC" w:rsidRPr="00891DE6" w:rsidRDefault="000E36EC" w:rsidP="001718F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6EC" w:rsidRPr="00891DE6" w:rsidRDefault="000E36EC" w:rsidP="001718F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36EC" w:rsidRPr="00891DE6" w:rsidRDefault="000E36EC" w:rsidP="001718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6EC" w:rsidRPr="00891DE6" w:rsidRDefault="000E36EC" w:rsidP="001718F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0E36EC" w:rsidRDefault="000E36EC" w:rsidP="000E36EC">
      <w:pPr>
        <w:ind w:left="-540"/>
        <w:rPr>
          <w:rFonts w:ascii="Arial" w:hAnsi="Arial" w:cs="Arial"/>
          <w:b/>
        </w:rPr>
      </w:pPr>
    </w:p>
    <w:p w:rsidR="000E36EC" w:rsidRDefault="000E36EC" w:rsidP="000E36EC">
      <w:pPr>
        <w:ind w:left="-540"/>
        <w:rPr>
          <w:rFonts w:ascii="Arial" w:hAnsi="Arial" w:cs="Arial"/>
          <w:b/>
        </w:rPr>
      </w:pPr>
    </w:p>
    <w:p w:rsidR="000E36EC" w:rsidRDefault="000E36EC" w:rsidP="000E36EC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0E36EC" w:rsidRDefault="000E36EC" w:rsidP="000E36EC">
      <w:pPr>
        <w:ind w:left="-540"/>
        <w:rPr>
          <w:rFonts w:ascii="Arial" w:hAnsi="Arial" w:cs="Arial"/>
          <w:u w:val="single"/>
        </w:rPr>
      </w:pPr>
    </w:p>
    <w:p w:rsidR="000E36EC" w:rsidRPr="000D7DE5" w:rsidRDefault="000E36EC" w:rsidP="000E36EC">
      <w:pPr>
        <w:pStyle w:val="Akapitzlist"/>
        <w:numPr>
          <w:ilvl w:val="0"/>
          <w:numId w:val="40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0E36EC" w:rsidRPr="000D7DE5" w:rsidRDefault="000E36EC" w:rsidP="000E36EC">
      <w:pPr>
        <w:pStyle w:val="Akapitzlist"/>
        <w:rPr>
          <w:rFonts w:ascii="Arial" w:hAnsi="Arial" w:cs="Arial"/>
          <w:bCs/>
        </w:rPr>
      </w:pPr>
    </w:p>
    <w:p w:rsidR="000E36EC" w:rsidRPr="000D7DE5" w:rsidRDefault="000E36EC" w:rsidP="000E36EC">
      <w:pPr>
        <w:pStyle w:val="Akapitzlist"/>
        <w:numPr>
          <w:ilvl w:val="0"/>
          <w:numId w:val="40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0E36EC" w:rsidRPr="000D7DE5" w:rsidRDefault="000E36EC" w:rsidP="000E36EC">
      <w:pPr>
        <w:pStyle w:val="Akapitzlist"/>
        <w:rPr>
          <w:rFonts w:ascii="Arial" w:hAnsi="Arial" w:cs="Arial"/>
          <w:sz w:val="14"/>
          <w:szCs w:val="16"/>
        </w:rPr>
      </w:pPr>
    </w:p>
    <w:p w:rsidR="000E36EC" w:rsidRPr="000D7DE5" w:rsidRDefault="000E36EC" w:rsidP="000E36EC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0E36EC" w:rsidRDefault="000E36EC" w:rsidP="000E36EC">
      <w:pPr>
        <w:jc w:val="center"/>
        <w:rPr>
          <w:rFonts w:ascii="Arial" w:hAnsi="Arial"/>
        </w:rPr>
      </w:pPr>
    </w:p>
    <w:p w:rsidR="000E36EC" w:rsidRDefault="000E36EC" w:rsidP="000E36EC">
      <w:pPr>
        <w:jc w:val="center"/>
        <w:rPr>
          <w:rFonts w:ascii="Arial" w:hAnsi="Arial"/>
        </w:rPr>
      </w:pPr>
    </w:p>
    <w:p w:rsidR="000E36EC" w:rsidRDefault="000E36EC" w:rsidP="000E36EC">
      <w:pPr>
        <w:ind w:left="-540"/>
      </w:pPr>
      <w:r w:rsidRPr="00EB6D7C">
        <w:rPr>
          <w:rFonts w:ascii="Arial" w:hAnsi="Arial"/>
          <w:b/>
          <w:bCs/>
          <w:u w:val="single"/>
        </w:rPr>
        <w:t>Podpis składany jest w formie elektronicznej</w:t>
      </w:r>
      <w:r>
        <w:rPr>
          <w:rFonts w:ascii="Arial" w:hAnsi="Arial"/>
          <w:b/>
          <w:bCs/>
          <w:u w:val="single"/>
        </w:rPr>
        <w:t>.</w:t>
      </w:r>
    </w:p>
    <w:sectPr w:rsidR="000E36EC" w:rsidSect="005B4B66">
      <w:headerReference w:type="default" r:id="rId8"/>
      <w:footerReference w:type="default" r:id="rId9"/>
      <w:pgSz w:w="16838" w:h="11906" w:orient="landscape"/>
      <w:pgMar w:top="964" w:right="760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F0" w:rsidRDefault="00A24DF0" w:rsidP="005B4B66">
      <w:r>
        <w:separator/>
      </w:r>
    </w:p>
  </w:endnote>
  <w:endnote w:type="continuationSeparator" w:id="0">
    <w:p w:rsidR="00A24DF0" w:rsidRDefault="00A24DF0" w:rsidP="005B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6" w:rsidRDefault="00D73678">
    <w:pPr>
      <w:pStyle w:val="Stopka"/>
      <w:jc w:val="right"/>
    </w:pPr>
    <w:fldSimple w:instr=" PAGE ">
      <w:r w:rsidR="00FB5B22">
        <w:rPr>
          <w:noProof/>
        </w:rPr>
        <w:t>8</w:t>
      </w:r>
    </w:fldSimple>
  </w:p>
  <w:p w:rsidR="00891DE6" w:rsidRDefault="00891D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F0" w:rsidRDefault="00A24DF0" w:rsidP="005B4B66">
      <w:r>
        <w:separator/>
      </w:r>
    </w:p>
  </w:footnote>
  <w:footnote w:type="continuationSeparator" w:id="0">
    <w:p w:rsidR="00A24DF0" w:rsidRDefault="00A24DF0" w:rsidP="005B4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6" w:rsidRDefault="00D93CDE" w:rsidP="00471D33">
    <w:pPr>
      <w:pStyle w:val="Header"/>
      <w:rPr>
        <w:rFonts w:ascii="Arial" w:hAnsi="Arial" w:cs="Arial"/>
        <w:b/>
        <w:sz w:val="24"/>
        <w:u w:val="single"/>
      </w:rPr>
    </w:pPr>
    <w:r>
      <w:rPr>
        <w:rFonts w:ascii="Arial" w:hAnsi="Arial" w:cs="Arial"/>
        <w:b/>
        <w:u w:val="single"/>
      </w:rPr>
      <w:t>PCZ/</w:t>
    </w:r>
    <w:proofErr w:type="spellStart"/>
    <w:r>
      <w:rPr>
        <w:rFonts w:ascii="Arial" w:hAnsi="Arial" w:cs="Arial"/>
        <w:b/>
        <w:u w:val="single"/>
      </w:rPr>
      <w:t>II-ZP</w:t>
    </w:r>
    <w:proofErr w:type="spellEnd"/>
    <w:r>
      <w:rPr>
        <w:rFonts w:ascii="Arial" w:hAnsi="Arial" w:cs="Arial"/>
        <w:b/>
        <w:u w:val="single"/>
      </w:rPr>
      <w:t>/13</w:t>
    </w:r>
    <w:r w:rsidR="00891DE6" w:rsidRPr="000D7DE5">
      <w:rPr>
        <w:rFonts w:ascii="Arial" w:hAnsi="Arial" w:cs="Arial"/>
        <w:b/>
        <w:u w:val="single"/>
      </w:rPr>
      <w:t>/2022</w:t>
    </w:r>
    <w:r w:rsidR="00891DE6"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</w:t>
    </w:r>
    <w:r w:rsidR="00891DE6">
      <w:rPr>
        <w:rFonts w:ascii="Arial" w:hAnsi="Arial" w:cs="Arial"/>
        <w:b/>
        <w:u w:val="single"/>
      </w:rPr>
      <w:t xml:space="preserve"> </w:t>
    </w:r>
    <w:r w:rsidR="00891DE6" w:rsidRPr="000D7DE5">
      <w:rPr>
        <w:rFonts w:ascii="Arial" w:hAnsi="Arial" w:cs="Arial"/>
        <w:b/>
        <w:u w:val="single"/>
      </w:rPr>
      <w:t xml:space="preserve">Załącznik nr 2 </w:t>
    </w:r>
  </w:p>
  <w:p w:rsidR="00891DE6" w:rsidRPr="00081691" w:rsidRDefault="00891DE6" w:rsidP="00471D33">
    <w:pPr>
      <w:pStyle w:val="Header"/>
      <w:jc w:val="center"/>
      <w:rPr>
        <w:b/>
        <w:sz w:val="24"/>
      </w:rPr>
    </w:pPr>
    <w:r w:rsidRPr="000D7DE5">
      <w:rPr>
        <w:rFonts w:ascii="Arial" w:hAnsi="Arial" w:cs="Arial"/>
        <w:b/>
        <w:sz w:val="24"/>
        <w:u w:val="single"/>
      </w:rPr>
      <w:t>FORMULARZ ASORTYMENTOWO-CENOWY</w:t>
    </w:r>
    <w:r w:rsidRPr="000D7DE5">
      <w:rPr>
        <w:b/>
        <w:sz w:val="28"/>
      </w:rPr>
      <w:t xml:space="preserve"> </w:t>
    </w:r>
    <w:r>
      <w:rPr>
        <w:b/>
        <w:sz w:val="24"/>
      </w:rPr>
      <w:t xml:space="preserve">                                 </w:t>
    </w:r>
  </w:p>
  <w:p w:rsidR="00891DE6" w:rsidRPr="00CF660E" w:rsidRDefault="00891DE6" w:rsidP="00CF660E">
    <w:pPr>
      <w:pStyle w:val="Nagwek"/>
      <w:jc w:val="center"/>
      <w:rPr>
        <w:rFonts w:ascii="Arial" w:hAnsi="Arial" w:cs="Arial"/>
        <w:b/>
        <w:color w:val="FF0000"/>
        <w:sz w:val="18"/>
        <w:szCs w:val="18"/>
        <w:u w:val="single"/>
      </w:rPr>
    </w:pPr>
  </w:p>
  <w:p w:rsidR="00891DE6" w:rsidRDefault="00891DE6">
    <w:pPr>
      <w:pStyle w:val="Nagwek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453F1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3717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14C6B"/>
    <w:multiLevelType w:val="hybridMultilevel"/>
    <w:tmpl w:val="E8DCCF4C"/>
    <w:name w:val="WW8Num322222232222"/>
    <w:lvl w:ilvl="0" w:tplc="C074A1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71181"/>
    <w:multiLevelType w:val="hybridMultilevel"/>
    <w:tmpl w:val="5E684780"/>
    <w:name w:val="WW8Num322"/>
    <w:lvl w:ilvl="0" w:tplc="4948B2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600D9"/>
    <w:multiLevelType w:val="hybridMultilevel"/>
    <w:tmpl w:val="52F62B06"/>
    <w:name w:val="WW8Num32222"/>
    <w:lvl w:ilvl="0" w:tplc="DEBC5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402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9358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A69F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90518"/>
    <w:multiLevelType w:val="hybridMultilevel"/>
    <w:tmpl w:val="28E8A5C0"/>
    <w:name w:val="WW8Num3222222322223232"/>
    <w:lvl w:ilvl="0" w:tplc="1500FF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C20D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E43C2"/>
    <w:multiLevelType w:val="hybridMultilevel"/>
    <w:tmpl w:val="609E2968"/>
    <w:name w:val="WW8Num322222232222323"/>
    <w:lvl w:ilvl="0" w:tplc="8DDC9A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87F84"/>
    <w:multiLevelType w:val="hybridMultilevel"/>
    <w:tmpl w:val="6510A212"/>
    <w:name w:val="WW8Num3222222"/>
    <w:lvl w:ilvl="0" w:tplc="B73648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1456C"/>
    <w:multiLevelType w:val="hybridMultilevel"/>
    <w:tmpl w:val="09C2D940"/>
    <w:name w:val="WW8Num32222223222"/>
    <w:lvl w:ilvl="0" w:tplc="E60846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C5A8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E096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D2345"/>
    <w:multiLevelType w:val="hybridMultilevel"/>
    <w:tmpl w:val="9D7E96B0"/>
    <w:name w:val="WW8Num32222223"/>
    <w:lvl w:ilvl="0" w:tplc="937A293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E78D4"/>
    <w:multiLevelType w:val="hybridMultilevel"/>
    <w:tmpl w:val="4230A9DE"/>
    <w:name w:val="WW8Num32"/>
    <w:lvl w:ilvl="0" w:tplc="172C51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D0660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651E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53A7F"/>
    <w:multiLevelType w:val="hybridMultilevel"/>
    <w:tmpl w:val="9DD0B7AE"/>
    <w:name w:val="WW8Num322222232222322"/>
    <w:lvl w:ilvl="0" w:tplc="C928A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4483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41548"/>
    <w:multiLevelType w:val="hybridMultilevel"/>
    <w:tmpl w:val="600866C8"/>
    <w:name w:val="WW8Num3222222322222"/>
    <w:lvl w:ilvl="0" w:tplc="5F6884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005"/>
    <w:multiLevelType w:val="hybridMultilevel"/>
    <w:tmpl w:val="03948FFA"/>
    <w:name w:val="WW8Num3222222322"/>
    <w:lvl w:ilvl="0" w:tplc="D21290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04A0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D220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4387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E488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A7BF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E13D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207DE"/>
    <w:multiLevelType w:val="hybridMultilevel"/>
    <w:tmpl w:val="25CC8DFE"/>
    <w:name w:val="WW8Num322222"/>
    <w:lvl w:ilvl="0" w:tplc="DD86E362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C114C0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80577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26DD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B43D1"/>
    <w:multiLevelType w:val="hybridMultilevel"/>
    <w:tmpl w:val="E2A696C8"/>
    <w:name w:val="WW8Num32222222"/>
    <w:lvl w:ilvl="0" w:tplc="E99A61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024F2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C36B2"/>
    <w:multiLevelType w:val="hybridMultilevel"/>
    <w:tmpl w:val="20BC52AA"/>
    <w:name w:val="WW8Num3222"/>
    <w:lvl w:ilvl="0" w:tplc="52A053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677FD"/>
    <w:multiLevelType w:val="hybridMultilevel"/>
    <w:tmpl w:val="0D3C2F4A"/>
    <w:name w:val="WW8Num322222232"/>
    <w:lvl w:ilvl="0" w:tplc="313AED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64FCE"/>
    <w:multiLevelType w:val="hybridMultilevel"/>
    <w:tmpl w:val="A03A64E0"/>
    <w:name w:val="WW8Num3222222322223"/>
    <w:lvl w:ilvl="0" w:tplc="CD8E74F2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56166"/>
    <w:multiLevelType w:val="hybridMultilevel"/>
    <w:tmpl w:val="B6A20480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6">
    <w:nsid w:val="78982DBA"/>
    <w:multiLevelType w:val="hybridMultilevel"/>
    <w:tmpl w:val="F4FC0386"/>
    <w:name w:val="WW8Num32222223222232"/>
    <w:lvl w:ilvl="0" w:tplc="84F4F0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C4789"/>
    <w:multiLevelType w:val="hybridMultilevel"/>
    <w:tmpl w:val="B8F63DA8"/>
    <w:lvl w:ilvl="0" w:tplc="B5D4055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0"/>
  </w:num>
  <w:num w:numId="4">
    <w:abstractNumId w:val="23"/>
  </w:num>
  <w:num w:numId="5">
    <w:abstractNumId w:val="10"/>
  </w:num>
  <w:num w:numId="6">
    <w:abstractNumId w:val="42"/>
  </w:num>
  <w:num w:numId="7">
    <w:abstractNumId w:val="11"/>
  </w:num>
  <w:num w:numId="8">
    <w:abstractNumId w:val="36"/>
  </w:num>
  <w:num w:numId="9">
    <w:abstractNumId w:val="18"/>
  </w:num>
  <w:num w:numId="10">
    <w:abstractNumId w:val="40"/>
  </w:num>
  <w:num w:numId="11">
    <w:abstractNumId w:val="22"/>
  </w:num>
  <w:num w:numId="12">
    <w:abstractNumId w:val="29"/>
  </w:num>
  <w:num w:numId="13">
    <w:abstractNumId w:val="19"/>
  </w:num>
  <w:num w:numId="14">
    <w:abstractNumId w:val="9"/>
  </w:num>
  <w:num w:numId="15">
    <w:abstractNumId w:val="28"/>
  </w:num>
  <w:num w:numId="16">
    <w:abstractNumId w:val="44"/>
  </w:num>
  <w:num w:numId="17">
    <w:abstractNumId w:val="46"/>
  </w:num>
  <w:num w:numId="18">
    <w:abstractNumId w:val="26"/>
  </w:num>
  <w:num w:numId="19">
    <w:abstractNumId w:val="15"/>
  </w:num>
  <w:num w:numId="20">
    <w:abstractNumId w:val="31"/>
  </w:num>
  <w:num w:numId="21">
    <w:abstractNumId w:val="34"/>
  </w:num>
  <w:num w:numId="22">
    <w:abstractNumId w:val="21"/>
  </w:num>
  <w:num w:numId="23">
    <w:abstractNumId w:val="16"/>
  </w:num>
  <w:num w:numId="24">
    <w:abstractNumId w:val="13"/>
  </w:num>
  <w:num w:numId="25">
    <w:abstractNumId w:val="35"/>
  </w:num>
  <w:num w:numId="26">
    <w:abstractNumId w:val="32"/>
  </w:num>
  <w:num w:numId="27">
    <w:abstractNumId w:val="41"/>
  </w:num>
  <w:num w:numId="28">
    <w:abstractNumId w:val="24"/>
  </w:num>
  <w:num w:numId="29">
    <w:abstractNumId w:val="33"/>
  </w:num>
  <w:num w:numId="30">
    <w:abstractNumId w:val="12"/>
  </w:num>
  <w:num w:numId="31">
    <w:abstractNumId w:val="39"/>
  </w:num>
  <w:num w:numId="32">
    <w:abstractNumId w:val="38"/>
  </w:num>
  <w:num w:numId="33">
    <w:abstractNumId w:val="25"/>
  </w:num>
  <w:num w:numId="34">
    <w:abstractNumId w:val="37"/>
  </w:num>
  <w:num w:numId="35">
    <w:abstractNumId w:val="14"/>
  </w:num>
  <w:num w:numId="36">
    <w:abstractNumId w:val="20"/>
  </w:num>
  <w:num w:numId="37">
    <w:abstractNumId w:val="27"/>
  </w:num>
  <w:num w:numId="38">
    <w:abstractNumId w:val="8"/>
  </w:num>
  <w:num w:numId="39">
    <w:abstractNumId w:val="30"/>
  </w:num>
  <w:num w:numId="40">
    <w:abstractNumId w:val="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66"/>
    <w:rsid w:val="000006B0"/>
    <w:rsid w:val="00015FD9"/>
    <w:rsid w:val="00017CEB"/>
    <w:rsid w:val="00026785"/>
    <w:rsid w:val="00036084"/>
    <w:rsid w:val="00073CD3"/>
    <w:rsid w:val="00074353"/>
    <w:rsid w:val="000828DF"/>
    <w:rsid w:val="000872FF"/>
    <w:rsid w:val="00094763"/>
    <w:rsid w:val="000A1D30"/>
    <w:rsid w:val="000C1671"/>
    <w:rsid w:val="000D5B57"/>
    <w:rsid w:val="000E36EC"/>
    <w:rsid w:val="000F2EC6"/>
    <w:rsid w:val="00112934"/>
    <w:rsid w:val="00133D28"/>
    <w:rsid w:val="00147B2B"/>
    <w:rsid w:val="001523C0"/>
    <w:rsid w:val="00157D96"/>
    <w:rsid w:val="0016366E"/>
    <w:rsid w:val="0016646D"/>
    <w:rsid w:val="0017152C"/>
    <w:rsid w:val="00171EA2"/>
    <w:rsid w:val="00175BC1"/>
    <w:rsid w:val="00190B4F"/>
    <w:rsid w:val="001A1CAA"/>
    <w:rsid w:val="001B0734"/>
    <w:rsid w:val="001C4C4F"/>
    <w:rsid w:val="001C5A89"/>
    <w:rsid w:val="001D2A98"/>
    <w:rsid w:val="001D6612"/>
    <w:rsid w:val="001E05F8"/>
    <w:rsid w:val="001E44BB"/>
    <w:rsid w:val="001E5205"/>
    <w:rsid w:val="001E65A6"/>
    <w:rsid w:val="001F42CA"/>
    <w:rsid w:val="00220A3C"/>
    <w:rsid w:val="002274F8"/>
    <w:rsid w:val="0024555D"/>
    <w:rsid w:val="0024631D"/>
    <w:rsid w:val="00252A1F"/>
    <w:rsid w:val="00255EE7"/>
    <w:rsid w:val="00260877"/>
    <w:rsid w:val="00263BEC"/>
    <w:rsid w:val="00271DD9"/>
    <w:rsid w:val="00290F77"/>
    <w:rsid w:val="00294027"/>
    <w:rsid w:val="002A1A1F"/>
    <w:rsid w:val="002A37AC"/>
    <w:rsid w:val="002C2FB6"/>
    <w:rsid w:val="002D0DA6"/>
    <w:rsid w:val="002E128F"/>
    <w:rsid w:val="002E7EDE"/>
    <w:rsid w:val="002F664E"/>
    <w:rsid w:val="0031232C"/>
    <w:rsid w:val="00313B23"/>
    <w:rsid w:val="003254B2"/>
    <w:rsid w:val="00332E2C"/>
    <w:rsid w:val="00333F17"/>
    <w:rsid w:val="00337657"/>
    <w:rsid w:val="00345210"/>
    <w:rsid w:val="003642A8"/>
    <w:rsid w:val="00365A9F"/>
    <w:rsid w:val="00397587"/>
    <w:rsid w:val="003A7E47"/>
    <w:rsid w:val="003B0384"/>
    <w:rsid w:val="003B5DC6"/>
    <w:rsid w:val="003C2D90"/>
    <w:rsid w:val="003C35DB"/>
    <w:rsid w:val="003D34E9"/>
    <w:rsid w:val="003D5734"/>
    <w:rsid w:val="003E4DE2"/>
    <w:rsid w:val="003F1C89"/>
    <w:rsid w:val="003F4DC1"/>
    <w:rsid w:val="003F5F4E"/>
    <w:rsid w:val="00407A3A"/>
    <w:rsid w:val="004113BD"/>
    <w:rsid w:val="00417A0B"/>
    <w:rsid w:val="00421016"/>
    <w:rsid w:val="00452E4C"/>
    <w:rsid w:val="0046405F"/>
    <w:rsid w:val="00471D33"/>
    <w:rsid w:val="00484884"/>
    <w:rsid w:val="004919D6"/>
    <w:rsid w:val="0049285D"/>
    <w:rsid w:val="00494480"/>
    <w:rsid w:val="004A14E8"/>
    <w:rsid w:val="004A27B7"/>
    <w:rsid w:val="004A62B3"/>
    <w:rsid w:val="004C74A9"/>
    <w:rsid w:val="004D42DE"/>
    <w:rsid w:val="004E5A52"/>
    <w:rsid w:val="004E6462"/>
    <w:rsid w:val="00506BD7"/>
    <w:rsid w:val="00513500"/>
    <w:rsid w:val="0051367A"/>
    <w:rsid w:val="00530C4A"/>
    <w:rsid w:val="00544BF6"/>
    <w:rsid w:val="00567BAE"/>
    <w:rsid w:val="00567F33"/>
    <w:rsid w:val="00572CAE"/>
    <w:rsid w:val="0058278F"/>
    <w:rsid w:val="0058310E"/>
    <w:rsid w:val="00596763"/>
    <w:rsid w:val="005A735D"/>
    <w:rsid w:val="005B2429"/>
    <w:rsid w:val="005B2DE1"/>
    <w:rsid w:val="005B4826"/>
    <w:rsid w:val="005B4B66"/>
    <w:rsid w:val="005C16A7"/>
    <w:rsid w:val="005C3079"/>
    <w:rsid w:val="005C3A0B"/>
    <w:rsid w:val="005C68F0"/>
    <w:rsid w:val="005C6A11"/>
    <w:rsid w:val="005C7D97"/>
    <w:rsid w:val="005D77A3"/>
    <w:rsid w:val="005E49B4"/>
    <w:rsid w:val="005F0675"/>
    <w:rsid w:val="006032A9"/>
    <w:rsid w:val="0061117D"/>
    <w:rsid w:val="00637EF1"/>
    <w:rsid w:val="006513B3"/>
    <w:rsid w:val="00651BA8"/>
    <w:rsid w:val="00663DA0"/>
    <w:rsid w:val="00673D56"/>
    <w:rsid w:val="006749A2"/>
    <w:rsid w:val="00684DDC"/>
    <w:rsid w:val="00690CE9"/>
    <w:rsid w:val="00694296"/>
    <w:rsid w:val="006959B6"/>
    <w:rsid w:val="00696C37"/>
    <w:rsid w:val="006B1DF7"/>
    <w:rsid w:val="006B251A"/>
    <w:rsid w:val="006B68E0"/>
    <w:rsid w:val="006C2401"/>
    <w:rsid w:val="006C2731"/>
    <w:rsid w:val="006C7B60"/>
    <w:rsid w:val="006D1C69"/>
    <w:rsid w:val="006E257B"/>
    <w:rsid w:val="006E7959"/>
    <w:rsid w:val="006F641B"/>
    <w:rsid w:val="006F6915"/>
    <w:rsid w:val="0070179E"/>
    <w:rsid w:val="007030C3"/>
    <w:rsid w:val="007055F2"/>
    <w:rsid w:val="00705D1B"/>
    <w:rsid w:val="00707FBF"/>
    <w:rsid w:val="00713BF4"/>
    <w:rsid w:val="007179F3"/>
    <w:rsid w:val="007212BB"/>
    <w:rsid w:val="0072737A"/>
    <w:rsid w:val="007358F4"/>
    <w:rsid w:val="007468A6"/>
    <w:rsid w:val="0076228F"/>
    <w:rsid w:val="007655C2"/>
    <w:rsid w:val="007719AA"/>
    <w:rsid w:val="00773173"/>
    <w:rsid w:val="00777719"/>
    <w:rsid w:val="0078223D"/>
    <w:rsid w:val="00783624"/>
    <w:rsid w:val="00796487"/>
    <w:rsid w:val="007A1067"/>
    <w:rsid w:val="007B2BE6"/>
    <w:rsid w:val="007B3FF9"/>
    <w:rsid w:val="007B433C"/>
    <w:rsid w:val="007C22A8"/>
    <w:rsid w:val="007C5DA9"/>
    <w:rsid w:val="007C665D"/>
    <w:rsid w:val="007D146F"/>
    <w:rsid w:val="007D329E"/>
    <w:rsid w:val="007D5256"/>
    <w:rsid w:val="007D724F"/>
    <w:rsid w:val="007D7362"/>
    <w:rsid w:val="007E6E1A"/>
    <w:rsid w:val="007F0233"/>
    <w:rsid w:val="00806305"/>
    <w:rsid w:val="0081687D"/>
    <w:rsid w:val="008170A6"/>
    <w:rsid w:val="00822C04"/>
    <w:rsid w:val="008315A2"/>
    <w:rsid w:val="008323AD"/>
    <w:rsid w:val="0084416D"/>
    <w:rsid w:val="00845582"/>
    <w:rsid w:val="008479B9"/>
    <w:rsid w:val="008514C2"/>
    <w:rsid w:val="0085463D"/>
    <w:rsid w:val="008706D7"/>
    <w:rsid w:val="00891DE6"/>
    <w:rsid w:val="00896F5D"/>
    <w:rsid w:val="008B03B7"/>
    <w:rsid w:val="008D1091"/>
    <w:rsid w:val="008D1528"/>
    <w:rsid w:val="008D720E"/>
    <w:rsid w:val="008D7939"/>
    <w:rsid w:val="008D7AE0"/>
    <w:rsid w:val="008E04A3"/>
    <w:rsid w:val="008E4B5D"/>
    <w:rsid w:val="008E516B"/>
    <w:rsid w:val="00901653"/>
    <w:rsid w:val="00901872"/>
    <w:rsid w:val="00925330"/>
    <w:rsid w:val="0092685C"/>
    <w:rsid w:val="00932379"/>
    <w:rsid w:val="00942316"/>
    <w:rsid w:val="0094739C"/>
    <w:rsid w:val="00964BCA"/>
    <w:rsid w:val="00966213"/>
    <w:rsid w:val="00971C77"/>
    <w:rsid w:val="009811A4"/>
    <w:rsid w:val="00981768"/>
    <w:rsid w:val="00987984"/>
    <w:rsid w:val="00993958"/>
    <w:rsid w:val="009A575E"/>
    <w:rsid w:val="009B7B4C"/>
    <w:rsid w:val="009C2951"/>
    <w:rsid w:val="009C72E1"/>
    <w:rsid w:val="009F6ABF"/>
    <w:rsid w:val="00A11476"/>
    <w:rsid w:val="00A134B3"/>
    <w:rsid w:val="00A21B62"/>
    <w:rsid w:val="00A2271C"/>
    <w:rsid w:val="00A24DF0"/>
    <w:rsid w:val="00A305C3"/>
    <w:rsid w:val="00A37302"/>
    <w:rsid w:val="00A45FB9"/>
    <w:rsid w:val="00A50418"/>
    <w:rsid w:val="00A609A7"/>
    <w:rsid w:val="00A62696"/>
    <w:rsid w:val="00A75663"/>
    <w:rsid w:val="00A771ED"/>
    <w:rsid w:val="00AC7DD6"/>
    <w:rsid w:val="00AD2B73"/>
    <w:rsid w:val="00AE40C4"/>
    <w:rsid w:val="00AE41EA"/>
    <w:rsid w:val="00AE60E9"/>
    <w:rsid w:val="00AF0268"/>
    <w:rsid w:val="00AF5741"/>
    <w:rsid w:val="00AF6B74"/>
    <w:rsid w:val="00AF73BA"/>
    <w:rsid w:val="00AF75E2"/>
    <w:rsid w:val="00B0482B"/>
    <w:rsid w:val="00B10B60"/>
    <w:rsid w:val="00B14C31"/>
    <w:rsid w:val="00B33DD7"/>
    <w:rsid w:val="00B35C36"/>
    <w:rsid w:val="00B414FE"/>
    <w:rsid w:val="00B424F0"/>
    <w:rsid w:val="00B60637"/>
    <w:rsid w:val="00B71A87"/>
    <w:rsid w:val="00B7209E"/>
    <w:rsid w:val="00B75243"/>
    <w:rsid w:val="00B7544D"/>
    <w:rsid w:val="00B84ECB"/>
    <w:rsid w:val="00B94778"/>
    <w:rsid w:val="00BA0731"/>
    <w:rsid w:val="00BA0822"/>
    <w:rsid w:val="00BA0BCD"/>
    <w:rsid w:val="00BB778E"/>
    <w:rsid w:val="00BC6F53"/>
    <w:rsid w:val="00BD6981"/>
    <w:rsid w:val="00BE0BB1"/>
    <w:rsid w:val="00BE0D96"/>
    <w:rsid w:val="00C00B60"/>
    <w:rsid w:val="00C12320"/>
    <w:rsid w:val="00C14295"/>
    <w:rsid w:val="00C263A6"/>
    <w:rsid w:val="00C31324"/>
    <w:rsid w:val="00C354E9"/>
    <w:rsid w:val="00C40121"/>
    <w:rsid w:val="00C45679"/>
    <w:rsid w:val="00C47AEA"/>
    <w:rsid w:val="00C603F0"/>
    <w:rsid w:val="00C640FB"/>
    <w:rsid w:val="00C65638"/>
    <w:rsid w:val="00C94960"/>
    <w:rsid w:val="00C95DC7"/>
    <w:rsid w:val="00CA7225"/>
    <w:rsid w:val="00CB4423"/>
    <w:rsid w:val="00CB6568"/>
    <w:rsid w:val="00CB7059"/>
    <w:rsid w:val="00CD13FD"/>
    <w:rsid w:val="00CD255F"/>
    <w:rsid w:val="00CD54DE"/>
    <w:rsid w:val="00CE2D69"/>
    <w:rsid w:val="00CE59AB"/>
    <w:rsid w:val="00CF306E"/>
    <w:rsid w:val="00CF660E"/>
    <w:rsid w:val="00D01920"/>
    <w:rsid w:val="00D27BDB"/>
    <w:rsid w:val="00D314B4"/>
    <w:rsid w:val="00D3211E"/>
    <w:rsid w:val="00D52D8E"/>
    <w:rsid w:val="00D63D84"/>
    <w:rsid w:val="00D647A4"/>
    <w:rsid w:val="00D71860"/>
    <w:rsid w:val="00D729D1"/>
    <w:rsid w:val="00D73678"/>
    <w:rsid w:val="00D84EF3"/>
    <w:rsid w:val="00D92BBD"/>
    <w:rsid w:val="00D93CDE"/>
    <w:rsid w:val="00D967AC"/>
    <w:rsid w:val="00DA15E3"/>
    <w:rsid w:val="00DA74A6"/>
    <w:rsid w:val="00DB0AD9"/>
    <w:rsid w:val="00DB3AB2"/>
    <w:rsid w:val="00DB44DF"/>
    <w:rsid w:val="00DC3F34"/>
    <w:rsid w:val="00DC6F93"/>
    <w:rsid w:val="00DD0A45"/>
    <w:rsid w:val="00DD31EB"/>
    <w:rsid w:val="00DD6686"/>
    <w:rsid w:val="00DE1D8A"/>
    <w:rsid w:val="00DE5633"/>
    <w:rsid w:val="00DF228B"/>
    <w:rsid w:val="00DF3708"/>
    <w:rsid w:val="00DF7089"/>
    <w:rsid w:val="00E127D2"/>
    <w:rsid w:val="00E149F0"/>
    <w:rsid w:val="00E14EA9"/>
    <w:rsid w:val="00E2062C"/>
    <w:rsid w:val="00E23FE4"/>
    <w:rsid w:val="00E43AE3"/>
    <w:rsid w:val="00E55B3A"/>
    <w:rsid w:val="00E55E1C"/>
    <w:rsid w:val="00E629A9"/>
    <w:rsid w:val="00E6725B"/>
    <w:rsid w:val="00E74CBE"/>
    <w:rsid w:val="00E75DAD"/>
    <w:rsid w:val="00E8068D"/>
    <w:rsid w:val="00E82283"/>
    <w:rsid w:val="00E95C07"/>
    <w:rsid w:val="00E97872"/>
    <w:rsid w:val="00EA71E5"/>
    <w:rsid w:val="00EB5EDC"/>
    <w:rsid w:val="00EB6128"/>
    <w:rsid w:val="00EB6D7C"/>
    <w:rsid w:val="00EC1438"/>
    <w:rsid w:val="00EC3B67"/>
    <w:rsid w:val="00ED0012"/>
    <w:rsid w:val="00ED4E99"/>
    <w:rsid w:val="00EE1F37"/>
    <w:rsid w:val="00EE25C6"/>
    <w:rsid w:val="00EF2B57"/>
    <w:rsid w:val="00EF5A66"/>
    <w:rsid w:val="00F001AC"/>
    <w:rsid w:val="00F067C7"/>
    <w:rsid w:val="00F205A7"/>
    <w:rsid w:val="00F379C5"/>
    <w:rsid w:val="00F44A22"/>
    <w:rsid w:val="00F517E8"/>
    <w:rsid w:val="00F53E73"/>
    <w:rsid w:val="00F64F01"/>
    <w:rsid w:val="00F8056E"/>
    <w:rsid w:val="00F822E3"/>
    <w:rsid w:val="00F834F5"/>
    <w:rsid w:val="00F835B1"/>
    <w:rsid w:val="00F85BDF"/>
    <w:rsid w:val="00F87840"/>
    <w:rsid w:val="00F97AFB"/>
    <w:rsid w:val="00FB5B22"/>
    <w:rsid w:val="00FC17C5"/>
    <w:rsid w:val="00FD1CF9"/>
    <w:rsid w:val="00FE0269"/>
    <w:rsid w:val="00FF52A9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6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agwek1"/>
    <w:next w:val="Tekstpodstawowy"/>
    <w:link w:val="Nagwek5Znak"/>
    <w:qFormat/>
    <w:rsid w:val="005B4B6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4B66"/>
    <w:rPr>
      <w:rFonts w:ascii="Arial" w:eastAsia="Lucida Sans Unicode" w:hAnsi="Arial" w:cs="Mangal"/>
      <w:b/>
      <w:b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B4B6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B4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5z0">
    <w:name w:val="WW8Num15z0"/>
    <w:rsid w:val="005B4B66"/>
    <w:rPr>
      <w:rFonts w:ascii="Wingdings" w:hAnsi="Wingdings"/>
    </w:rPr>
  </w:style>
  <w:style w:type="character" w:customStyle="1" w:styleId="WW8Num22z0">
    <w:name w:val="WW8Num22z0"/>
    <w:rsid w:val="005B4B66"/>
    <w:rPr>
      <w:rFonts w:ascii="Wingdings 2" w:hAnsi="Wingdings 2" w:cs="OpenSymbol"/>
    </w:rPr>
  </w:style>
  <w:style w:type="character" w:customStyle="1" w:styleId="WW8Num23z0">
    <w:name w:val="WW8Num23z0"/>
    <w:rsid w:val="005B4B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5B4B66"/>
  </w:style>
  <w:style w:type="character" w:customStyle="1" w:styleId="WW-Absatz-Standardschriftart">
    <w:name w:val="WW-Absatz-Standardschriftart"/>
    <w:rsid w:val="005B4B66"/>
  </w:style>
  <w:style w:type="character" w:customStyle="1" w:styleId="WW-Absatz-Standardschriftart1">
    <w:name w:val="WW-Absatz-Standardschriftart1"/>
    <w:rsid w:val="005B4B66"/>
  </w:style>
  <w:style w:type="character" w:customStyle="1" w:styleId="WW-Absatz-Standardschriftart11">
    <w:name w:val="WW-Absatz-Standardschriftart11"/>
    <w:rsid w:val="005B4B66"/>
  </w:style>
  <w:style w:type="character" w:customStyle="1" w:styleId="WW-Absatz-Standardschriftart111">
    <w:name w:val="WW-Absatz-Standardschriftart111"/>
    <w:rsid w:val="005B4B66"/>
  </w:style>
  <w:style w:type="character" w:customStyle="1" w:styleId="WW-Absatz-Standardschriftart1111">
    <w:name w:val="WW-Absatz-Standardschriftart1111"/>
    <w:rsid w:val="005B4B66"/>
  </w:style>
  <w:style w:type="character" w:customStyle="1" w:styleId="WW-Absatz-Standardschriftart11111">
    <w:name w:val="WW-Absatz-Standardschriftart11111"/>
    <w:rsid w:val="005B4B66"/>
  </w:style>
  <w:style w:type="character" w:customStyle="1" w:styleId="WW-Absatz-Standardschriftart111111">
    <w:name w:val="WW-Absatz-Standardschriftart111111"/>
    <w:rsid w:val="005B4B66"/>
  </w:style>
  <w:style w:type="character" w:customStyle="1" w:styleId="WW-Absatz-Standardschriftart1111111">
    <w:name w:val="WW-Absatz-Standardschriftart1111111"/>
    <w:rsid w:val="005B4B66"/>
  </w:style>
  <w:style w:type="character" w:customStyle="1" w:styleId="WW8Num14z0">
    <w:name w:val="WW8Num14z0"/>
    <w:rsid w:val="005B4B66"/>
    <w:rPr>
      <w:rFonts w:ascii="Wingdings" w:hAnsi="Wingdings"/>
    </w:rPr>
  </w:style>
  <w:style w:type="character" w:customStyle="1" w:styleId="WW8Num21z0">
    <w:name w:val="WW8Num21z0"/>
    <w:rsid w:val="005B4B66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5B4B66"/>
  </w:style>
  <w:style w:type="character" w:customStyle="1" w:styleId="WW-Absatz-Standardschriftart111111111">
    <w:name w:val="WW-Absatz-Standardschriftart111111111"/>
    <w:rsid w:val="005B4B66"/>
  </w:style>
  <w:style w:type="character" w:customStyle="1" w:styleId="WW-Absatz-Standardschriftart1111111111">
    <w:name w:val="WW-Absatz-Standardschriftart1111111111"/>
    <w:rsid w:val="005B4B66"/>
  </w:style>
  <w:style w:type="character" w:customStyle="1" w:styleId="WW8Num25z0">
    <w:name w:val="WW8Num25z0"/>
    <w:rsid w:val="005B4B66"/>
    <w:rPr>
      <w:rFonts w:ascii="Wingdings" w:hAnsi="Wingdings"/>
    </w:rPr>
  </w:style>
  <w:style w:type="character" w:customStyle="1" w:styleId="WW8Num25z1">
    <w:name w:val="WW8Num25z1"/>
    <w:rsid w:val="005B4B66"/>
    <w:rPr>
      <w:rFonts w:ascii="Courier New" w:hAnsi="Courier New" w:cs="Courier New"/>
    </w:rPr>
  </w:style>
  <w:style w:type="character" w:customStyle="1" w:styleId="WW8Num25z3">
    <w:name w:val="WW8Num25z3"/>
    <w:rsid w:val="005B4B66"/>
    <w:rPr>
      <w:rFonts w:ascii="Symbol" w:hAnsi="Symbol"/>
    </w:rPr>
  </w:style>
  <w:style w:type="character" w:customStyle="1" w:styleId="WW8Num31z0">
    <w:name w:val="WW8Num31z0"/>
    <w:rsid w:val="005B4B66"/>
    <w:rPr>
      <w:rFonts w:ascii="Wingdings" w:hAnsi="Wingdings"/>
    </w:rPr>
  </w:style>
  <w:style w:type="character" w:customStyle="1" w:styleId="WW8Num31z1">
    <w:name w:val="WW8Num31z1"/>
    <w:rsid w:val="005B4B66"/>
    <w:rPr>
      <w:rFonts w:ascii="Courier New" w:hAnsi="Courier New" w:cs="Courier New"/>
    </w:rPr>
  </w:style>
  <w:style w:type="character" w:customStyle="1" w:styleId="WW8Num31z3">
    <w:name w:val="WW8Num31z3"/>
    <w:rsid w:val="005B4B66"/>
    <w:rPr>
      <w:rFonts w:ascii="Symbol" w:hAnsi="Symbol"/>
    </w:rPr>
  </w:style>
  <w:style w:type="character" w:customStyle="1" w:styleId="Domylnaczcionkaakapitu1">
    <w:name w:val="Domyślna czcionka akapitu1"/>
    <w:rsid w:val="005B4B66"/>
  </w:style>
  <w:style w:type="character" w:customStyle="1" w:styleId="NagwekZnak">
    <w:name w:val="Nagłówek Znak"/>
    <w:basedOn w:val="Domylnaczcionkaakapitu1"/>
    <w:link w:val="Header"/>
    <w:uiPriority w:val="99"/>
    <w:qFormat/>
    <w:rsid w:val="005B4B66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rsid w:val="005B4B6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1"/>
    <w:rsid w:val="005B4B66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rsid w:val="005B4B66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5B4B66"/>
    <w:rPr>
      <w:rFonts w:cs="Mangal"/>
    </w:rPr>
  </w:style>
  <w:style w:type="paragraph" w:customStyle="1" w:styleId="Podpis1">
    <w:name w:val="Podpis1"/>
    <w:basedOn w:val="Normalny"/>
    <w:rsid w:val="005B4B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B4B66"/>
    <w:pPr>
      <w:suppressLineNumbers/>
    </w:pPr>
    <w:rPr>
      <w:rFonts w:cs="Mangal"/>
    </w:rPr>
  </w:style>
  <w:style w:type="paragraph" w:customStyle="1" w:styleId="ZnakZnak1">
    <w:name w:val="Znak Znak1"/>
    <w:basedOn w:val="Normalny"/>
    <w:rsid w:val="005B4B66"/>
    <w:pPr>
      <w:suppressAutoHyphens w:val="0"/>
      <w:overflowPunct/>
      <w:autoSpaceDE/>
      <w:textAlignment w:val="auto"/>
    </w:pPr>
    <w:rPr>
      <w:rFonts w:ascii="Arial" w:hAnsi="Arial" w:cs="Arial"/>
      <w:sz w:val="24"/>
      <w:szCs w:val="24"/>
    </w:rPr>
  </w:style>
  <w:style w:type="paragraph" w:styleId="Adresnakopercie">
    <w:name w:val="envelope address"/>
    <w:basedOn w:val="Normalny"/>
    <w:rsid w:val="005B4B66"/>
    <w:pPr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5B4B66"/>
    <w:rPr>
      <w:rFonts w:ascii="Arial" w:hAnsi="Arial" w:cs="Arial"/>
      <w:kern w:val="1"/>
    </w:rPr>
  </w:style>
  <w:style w:type="paragraph" w:styleId="NormalnyWeb">
    <w:name w:val="Normal (Web)"/>
    <w:basedOn w:val="Normalny"/>
    <w:uiPriority w:val="99"/>
    <w:rsid w:val="005B4B66"/>
    <w:pPr>
      <w:overflowPunct/>
      <w:autoSpaceDE/>
      <w:spacing w:before="280" w:after="119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1"/>
    <w:rsid w:val="005B4B6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5B4B6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5B4B6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5B4B6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B4B66"/>
    <w:pPr>
      <w:ind w:left="720"/>
    </w:pPr>
  </w:style>
  <w:style w:type="paragraph" w:customStyle="1" w:styleId="Zawartotabeli">
    <w:name w:val="Zawartość tabeli"/>
    <w:basedOn w:val="Normalny"/>
    <w:rsid w:val="005B4B66"/>
    <w:pPr>
      <w:suppressLineNumbers/>
    </w:pPr>
  </w:style>
  <w:style w:type="paragraph" w:customStyle="1" w:styleId="Nagwektabeli">
    <w:name w:val="Nagłówek tabeli"/>
    <w:basedOn w:val="Zawartotabeli"/>
    <w:rsid w:val="005B4B66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5B4B66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6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6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5B4B6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4B6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055F2"/>
    <w:rPr>
      <w:color w:val="808080"/>
    </w:rPr>
  </w:style>
  <w:style w:type="character" w:customStyle="1" w:styleId="markedcontent">
    <w:name w:val="markedcontent"/>
    <w:basedOn w:val="Domylnaczcionkaakapitu"/>
    <w:rsid w:val="009F6ABF"/>
  </w:style>
  <w:style w:type="table" w:styleId="Tabela-Siatka">
    <w:name w:val="Table Grid"/>
    <w:basedOn w:val="Standardowy"/>
    <w:rsid w:val="00C95D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Normalny"/>
    <w:link w:val="NagwekZnak"/>
    <w:uiPriority w:val="99"/>
    <w:semiHidden/>
    <w:unhideWhenUsed/>
    <w:rsid w:val="00471D33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lang w:eastAsia="en-US"/>
    </w:rPr>
  </w:style>
  <w:style w:type="character" w:styleId="Pogrubienie">
    <w:name w:val="Strong"/>
    <w:basedOn w:val="Domylnaczcionkaakapitu"/>
    <w:uiPriority w:val="22"/>
    <w:qFormat/>
    <w:rsid w:val="000E3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13CA-3072-4482-8461-153EC80B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2</cp:revision>
  <cp:lastPrinted>2022-08-05T07:03:00Z</cp:lastPrinted>
  <dcterms:created xsi:type="dcterms:W3CDTF">2022-08-05T07:10:00Z</dcterms:created>
  <dcterms:modified xsi:type="dcterms:W3CDTF">2022-08-05T07:10:00Z</dcterms:modified>
</cp:coreProperties>
</file>