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5CA54A43" w14:textId="77777777" w:rsidR="00931EDD" w:rsidRDefault="00931EDD" w:rsidP="00931EDD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32AE1D42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7704A687" w:rsidR="00F522F3" w:rsidRPr="00E709DC" w:rsidRDefault="000029C7" w:rsidP="00E709DC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bookmarkStart w:id="0" w:name="_Hlk102551256"/>
      <w:r w:rsidRPr="00E709D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E709DC" w:rsidRPr="00E709DC">
        <w:rPr>
          <w:rFonts w:asciiTheme="minorHAnsi" w:hAnsiTheme="minorHAnsi" w:cs="Calibri"/>
          <w:b/>
          <w:bCs/>
          <w:spacing w:val="1"/>
          <w:sz w:val="22"/>
          <w:szCs w:val="22"/>
        </w:rPr>
        <w:t>Przebudowa I piętra budynku w Zdzieszowicach ul. Góry Św. Anny 21A z zagospodarowaniem terenu i infrastrukturą techniczną na potrzeby Branżowego Centrum Umiejętności – Spedycja</w:t>
      </w:r>
      <w:r w:rsidR="00E709DC">
        <w:rPr>
          <w:rFonts w:ascii="Calibri" w:hAnsi="Calibri" w:cs="Calibri"/>
          <w:b/>
          <w:bCs/>
          <w:spacing w:val="1"/>
          <w:szCs w:val="22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431A1DA4" w14:textId="24588B89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73EDBF0A" w14:textId="77777777" w:rsidR="00E6659F" w:rsidRPr="00E6659F" w:rsidRDefault="00E6659F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BF005A0" w14:textId="70054A0B" w:rsidR="00B92513" w:rsidRDefault="002D697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3FA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</w:t>
      </w:r>
      <w:r w:rsidR="00B92513" w:rsidRPr="002D3E4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nie podlegam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2D697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2837916A" w14:textId="509B5619" w:rsidR="00931EDD" w:rsidRPr="00931EDD" w:rsidRDefault="002D6979" w:rsidP="00931E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hAnsiTheme="minorHAnsi" w:cstheme="minorHAnsi"/>
          <w:spacing w:val="4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świadczam, że </w:t>
      </w:r>
      <w:r w:rsidR="00CA1B05" w:rsidRPr="002D3E45">
        <w:rPr>
          <w:rFonts w:asciiTheme="minorHAnsi" w:hAnsiTheme="minorHAnsi" w:cstheme="minorHAnsi"/>
          <w:b/>
          <w:bCs/>
          <w:spacing w:val="4"/>
          <w:sz w:val="22"/>
          <w:szCs w:val="22"/>
        </w:rPr>
        <w:t>nie podlegam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wykluczeniu z 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 xml:space="preserve">ww. 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postępowania na podstawie art. 7 ust.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 xml:space="preserve"> 1 pkt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931EDD">
        <w:rPr>
          <w:rFonts w:asciiTheme="minorHAnsi" w:hAnsiTheme="minorHAnsi" w:cstheme="minorHAnsi"/>
          <w:spacing w:val="4"/>
          <w:sz w:val="22"/>
          <w:szCs w:val="22"/>
        </w:rPr>
        <w:t>-3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 (Dz. U. z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2023 r. poz. 1497 z późn. zm.) lub w art. 5 k rozporządzenia (UE) 2022/576 z</w:t>
      </w:r>
      <w:r w:rsidR="004208E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dnia 8 kwietnia 2022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 w sprawie zmiany rozporządzenia (UE) nr 833/2014 dotyczącego środków ograniczających w</w:t>
      </w:r>
      <w:r w:rsidR="00931ED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>związku z działaniami Rosji destabilizującymi sytuację na Ukrainie (Dz. Urz. UE nr</w:t>
      </w:r>
      <w:r w:rsidR="004208E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1EDD" w:rsidRPr="002C75C5">
        <w:rPr>
          <w:rFonts w:asciiTheme="minorHAnsi" w:hAnsiTheme="minorHAnsi" w:cstheme="minorHAnsi"/>
          <w:color w:val="000000"/>
          <w:sz w:val="22"/>
          <w:szCs w:val="22"/>
        </w:rPr>
        <w:t xml:space="preserve">L 111 z 8.4.2022, str.1). </w:t>
      </w:r>
    </w:p>
    <w:bookmarkEnd w:id="1"/>
    <w:p w14:paraId="70FF5270" w14:textId="77777777" w:rsidR="00E6659F" w:rsidRPr="00E6659F" w:rsidRDefault="00E6659F" w:rsidP="00931EDD">
      <w:pPr>
        <w:widowControl/>
        <w:suppressAutoHyphens w:val="0"/>
        <w:spacing w:before="120" w:after="160"/>
        <w:contextualSpacing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15EE37EB" w14:textId="77777777" w:rsidR="00E6659F" w:rsidRPr="000029C7" w:rsidRDefault="00E6659F" w:rsidP="00E6659F">
      <w:pPr>
        <w:widowControl/>
        <w:suppressAutoHyphens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7569D914" w:rsidR="00B92513" w:rsidRPr="002D3E45" w:rsidRDefault="00B92513" w:rsidP="002D3E45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50A2BA2A" w:rsidR="00B92513" w:rsidRPr="000029C7" w:rsidRDefault="002D6979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</w:t>
      </w:r>
    </w:p>
    <w:p w14:paraId="5D495C4F" w14:textId="7F305E1F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</w:t>
      </w:r>
      <w:r w:rsidR="00F70E0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2D6979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1C59E38E" w14:textId="77777777" w:rsidR="00E6659F" w:rsidRDefault="00E6659F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0C2A9FFD" w14:textId="1DC50D8B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załącznik nr 4 do </w:t>
      </w:r>
      <w:r w:rsidR="00E6659F"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SWZ</w:t>
      </w:r>
      <w:r w:rsidR="00E6659F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76E7C7ED" w14:textId="77777777" w:rsidR="00CD5286" w:rsidRDefault="00CD5286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lastRenderedPageBreak/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 w:rsidR="00E709DC" w:rsidRPr="00E709DC">
              <w:rPr>
                <w:noProof/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4994D" w14:textId="1F9F5959" w:rsidR="00E6659F" w:rsidRDefault="00E6659F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bookmarkStart w:id="4" w:name="_Hlk159320224"/>
    <w:bookmarkStart w:id="5" w:name="_Hlk159320225"/>
    <w:bookmarkStart w:id="6" w:name="_Hlk159320246"/>
    <w:bookmarkStart w:id="7" w:name="_Hlk159320247"/>
    <w:bookmarkStart w:id="8" w:name="_Hlk159320591"/>
    <w:bookmarkStart w:id="9" w:name="_Hlk159320592"/>
    <w:bookmarkStart w:id="10" w:name="_Hlk159320680"/>
    <w:bookmarkStart w:id="11" w:name="_Hlk159320681"/>
    <w:r w:rsidRPr="00C413C1">
      <w:rPr>
        <w:rFonts w:asciiTheme="minorHAnsi" w:hAnsiTheme="minorHAnsi" w:cstheme="minorHAnsi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70BD1E29" wp14:editId="71153B4F">
          <wp:simplePos x="0" y="0"/>
          <wp:positionH relativeFrom="column">
            <wp:posOffset>304165</wp:posOffset>
          </wp:positionH>
          <wp:positionV relativeFrom="paragraph">
            <wp:posOffset>-352425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9F930" w14:textId="77777777" w:rsidR="00E6659F" w:rsidRDefault="00E6659F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  <w:p w14:paraId="6B44C269" w14:textId="237D22F0" w:rsidR="00BE06FD" w:rsidRPr="00C413C1" w:rsidRDefault="00C413C1" w:rsidP="00C413C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E709DC">
      <w:rPr>
        <w:rFonts w:asciiTheme="minorHAnsi" w:hAnsiTheme="minorHAnsi" w:cstheme="minorHAnsi"/>
        <w:b/>
        <w:bCs/>
        <w:color w:val="808080"/>
        <w:sz w:val="18"/>
        <w:szCs w:val="18"/>
      </w:rPr>
      <w:t>7</w:t>
    </w: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.2024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A554B"/>
    <w:multiLevelType w:val="hybridMultilevel"/>
    <w:tmpl w:val="8520C228"/>
    <w:lvl w:ilvl="0" w:tplc="F94A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7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8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9661">
    <w:abstractNumId w:val="0"/>
  </w:num>
  <w:num w:numId="2" w16cid:durableId="493882107">
    <w:abstractNumId w:val="1"/>
  </w:num>
  <w:num w:numId="3" w16cid:durableId="499858671">
    <w:abstractNumId w:val="4"/>
  </w:num>
  <w:num w:numId="4" w16cid:durableId="1649243696">
    <w:abstractNumId w:val="5"/>
  </w:num>
  <w:num w:numId="5" w16cid:durableId="1811709035">
    <w:abstractNumId w:val="8"/>
  </w:num>
  <w:num w:numId="6" w16cid:durableId="1167136208">
    <w:abstractNumId w:val="34"/>
  </w:num>
  <w:num w:numId="7" w16cid:durableId="859393793">
    <w:abstractNumId w:val="51"/>
  </w:num>
  <w:num w:numId="8" w16cid:durableId="1631402583">
    <w:abstractNumId w:val="21"/>
    <w:lvlOverride w:ilvl="0">
      <w:startOverride w:val="1"/>
    </w:lvlOverride>
  </w:num>
  <w:num w:numId="9" w16cid:durableId="561334840">
    <w:abstractNumId w:val="42"/>
  </w:num>
  <w:num w:numId="10" w16cid:durableId="1903055639">
    <w:abstractNumId w:val="29"/>
  </w:num>
  <w:num w:numId="11" w16cid:durableId="1904949711">
    <w:abstractNumId w:val="37"/>
    <w:lvlOverride w:ilvl="0">
      <w:startOverride w:val="1"/>
    </w:lvlOverride>
  </w:num>
  <w:num w:numId="12" w16cid:durableId="1132553116">
    <w:abstractNumId w:val="22"/>
  </w:num>
  <w:num w:numId="13" w16cid:durableId="1082877265">
    <w:abstractNumId w:val="55"/>
  </w:num>
  <w:num w:numId="14" w16cid:durableId="671493130">
    <w:abstractNumId w:val="47"/>
  </w:num>
  <w:num w:numId="15" w16cid:durableId="26873083">
    <w:abstractNumId w:val="27"/>
  </w:num>
  <w:num w:numId="16" w16cid:durableId="1431975055">
    <w:abstractNumId w:val="33"/>
  </w:num>
  <w:num w:numId="17" w16cid:durableId="836651484">
    <w:abstractNumId w:val="53"/>
  </w:num>
  <w:num w:numId="18" w16cid:durableId="1193112856">
    <w:abstractNumId w:val="20"/>
  </w:num>
  <w:num w:numId="19" w16cid:durableId="490023193">
    <w:abstractNumId w:val="17"/>
  </w:num>
  <w:num w:numId="20" w16cid:durableId="330331479">
    <w:abstractNumId w:val="18"/>
  </w:num>
  <w:num w:numId="21" w16cid:durableId="2028630677">
    <w:abstractNumId w:val="43"/>
  </w:num>
  <w:num w:numId="22" w16cid:durableId="104623004">
    <w:abstractNumId w:val="46"/>
  </w:num>
  <w:num w:numId="23" w16cid:durableId="1962952530">
    <w:abstractNumId w:val="57"/>
  </w:num>
  <w:num w:numId="24" w16cid:durableId="1752040465">
    <w:abstractNumId w:val="40"/>
  </w:num>
  <w:num w:numId="25" w16cid:durableId="943462222">
    <w:abstractNumId w:val="38"/>
  </w:num>
  <w:num w:numId="26" w16cid:durableId="592473792">
    <w:abstractNumId w:val="41"/>
  </w:num>
  <w:num w:numId="27" w16cid:durableId="60031976">
    <w:abstractNumId w:val="31"/>
  </w:num>
  <w:num w:numId="28" w16cid:durableId="2062898304">
    <w:abstractNumId w:val="24"/>
  </w:num>
  <w:num w:numId="29" w16cid:durableId="376665726">
    <w:abstractNumId w:val="54"/>
  </w:num>
  <w:num w:numId="30" w16cid:durableId="122190680">
    <w:abstractNumId w:val="56"/>
  </w:num>
  <w:num w:numId="31" w16cid:durableId="2001153387">
    <w:abstractNumId w:val="23"/>
  </w:num>
  <w:num w:numId="32" w16cid:durableId="819736944">
    <w:abstractNumId w:val="36"/>
  </w:num>
  <w:num w:numId="33" w16cid:durableId="522787489">
    <w:abstractNumId w:val="28"/>
  </w:num>
  <w:num w:numId="34" w16cid:durableId="1285500484">
    <w:abstractNumId w:val="39"/>
  </w:num>
  <w:num w:numId="35" w16cid:durableId="1289051064">
    <w:abstractNumId w:val="26"/>
  </w:num>
  <w:num w:numId="36" w16cid:durableId="671952491">
    <w:abstractNumId w:val="19"/>
  </w:num>
  <w:num w:numId="37" w16cid:durableId="801383526">
    <w:abstractNumId w:val="44"/>
  </w:num>
  <w:num w:numId="38" w16cid:durableId="2027904447">
    <w:abstractNumId w:val="49"/>
  </w:num>
  <w:num w:numId="39" w16cid:durableId="129137109">
    <w:abstractNumId w:val="32"/>
  </w:num>
  <w:num w:numId="40" w16cid:durableId="2141340056">
    <w:abstractNumId w:val="45"/>
  </w:num>
  <w:num w:numId="41" w16cid:durableId="138964452">
    <w:abstractNumId w:val="16"/>
  </w:num>
  <w:num w:numId="42" w16cid:durableId="153302161">
    <w:abstractNumId w:val="48"/>
  </w:num>
  <w:num w:numId="43" w16cid:durableId="774788548">
    <w:abstractNumId w:val="50"/>
  </w:num>
  <w:num w:numId="44" w16cid:durableId="742946473">
    <w:abstractNumId w:val="35"/>
  </w:num>
  <w:num w:numId="45" w16cid:durableId="837964713">
    <w:abstractNumId w:val="52"/>
  </w:num>
  <w:num w:numId="46" w16cid:durableId="99190833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33FA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45"/>
    <w:rsid w:val="002D3ED4"/>
    <w:rsid w:val="002D4304"/>
    <w:rsid w:val="002D543C"/>
    <w:rsid w:val="002D6979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8E8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58C9"/>
    <w:rsid w:val="006870B7"/>
    <w:rsid w:val="00687C0F"/>
    <w:rsid w:val="00690804"/>
    <w:rsid w:val="00690CFF"/>
    <w:rsid w:val="00693349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1EDD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3C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286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6BC1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59F"/>
    <w:rsid w:val="00E66F95"/>
    <w:rsid w:val="00E66FE6"/>
    <w:rsid w:val="00E676B1"/>
    <w:rsid w:val="00E67BE7"/>
    <w:rsid w:val="00E67F84"/>
    <w:rsid w:val="00E7021A"/>
    <w:rsid w:val="00E70437"/>
    <w:rsid w:val="00E709DC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0E0B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946D608"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3183-CD5F-48E3-BECA-244D0F98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37</cp:revision>
  <cp:lastPrinted>2024-06-07T11:01:00Z</cp:lastPrinted>
  <dcterms:created xsi:type="dcterms:W3CDTF">2021-04-01T12:39:00Z</dcterms:created>
  <dcterms:modified xsi:type="dcterms:W3CDTF">2024-06-07T11:01:00Z</dcterms:modified>
</cp:coreProperties>
</file>