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B1C5" w14:textId="40A8D540" w:rsidR="00C94014" w:rsidRPr="000E33A9" w:rsidRDefault="00C94014" w:rsidP="000354A6">
      <w:pPr>
        <w:pStyle w:val="Tytu"/>
        <w:spacing w:before="1200"/>
        <w:ind w:left="1701"/>
        <w:jc w:val="right"/>
      </w:pPr>
      <w:bookmarkStart w:id="0" w:name="_GoBack"/>
      <w:bookmarkEnd w:id="0"/>
      <w:r w:rsidRPr="000E33A9">
        <w:t xml:space="preserve">Załącznik nr </w:t>
      </w:r>
      <w:r w:rsidR="001C34A5">
        <w:t>8</w:t>
      </w:r>
      <w:r w:rsidR="006C724A" w:rsidRPr="000E33A9">
        <w:t xml:space="preserve"> </w:t>
      </w:r>
      <w:r w:rsidRPr="000E33A9">
        <w:t>do SIWZ</w:t>
      </w:r>
    </w:p>
    <w:p w14:paraId="2FC9A2F2" w14:textId="74E3D584" w:rsidR="004A636F" w:rsidRPr="000E33A9" w:rsidRDefault="004A636F" w:rsidP="005952D8">
      <w:pPr>
        <w:spacing w:before="800" w:after="800"/>
        <w:jc w:val="right"/>
        <w:rPr>
          <w:rFonts w:asciiTheme="minorHAnsi" w:hAnsiTheme="minorHAnsi"/>
          <w:i/>
          <w:color w:val="7F7F7F" w:themeColor="text1" w:themeTint="80"/>
          <w:sz w:val="32"/>
          <w:szCs w:val="24"/>
        </w:rPr>
      </w:pPr>
      <w:r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Projekcie „Pomorskie e-zdrowie”</w:t>
      </w:r>
      <w:r w:rsidR="00BB5831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postępowaniu</w:t>
      </w:r>
      <w:r w:rsidR="0082466E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na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:</w:t>
      </w:r>
    </w:p>
    <w:p w14:paraId="2AD58297" w14:textId="0928B5A3" w:rsidR="00C94014" w:rsidRPr="000E33A9" w:rsidRDefault="00C6585C" w:rsidP="00247824">
      <w:pPr>
        <w:pStyle w:val="Tytu"/>
        <w:spacing w:before="0"/>
        <w:ind w:left="1701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Dostawę</w:t>
      </w:r>
      <w:r w:rsidRPr="00C6585C">
        <w:rPr>
          <w:color w:val="7F7F7F" w:themeColor="text1" w:themeTint="80"/>
        </w:rPr>
        <w:t xml:space="preserve"> sprzętu</w:t>
      </w:r>
      <w:r w:rsidR="00953F15">
        <w:rPr>
          <w:color w:val="7F7F7F" w:themeColor="text1" w:themeTint="80"/>
        </w:rPr>
        <w:t xml:space="preserve"> drukującego</w:t>
      </w:r>
    </w:p>
    <w:p w14:paraId="6F2AE3CE" w14:textId="79CCF4F2" w:rsidR="00923CE7" w:rsidRDefault="00007365" w:rsidP="000354A6">
      <w:pPr>
        <w:pStyle w:val="Tytu"/>
        <w:spacing w:before="1200" w:after="1200"/>
        <w:jc w:val="right"/>
        <w:rPr>
          <w:rFonts w:asciiTheme="minorHAnsi" w:hAnsiTheme="minorHAnsi"/>
          <w:smallCaps/>
          <w:color w:val="7F7F7F" w:themeColor="text1" w:themeTint="80"/>
        </w:rPr>
      </w:pPr>
      <w:r w:rsidRPr="000E33A9">
        <w:rPr>
          <w:rFonts w:asciiTheme="minorHAnsi" w:eastAsiaTheme="minorEastAsia" w:hAnsiTheme="minorHAnsi" w:cstheme="minorBidi"/>
          <w:smallCaps/>
          <w:color w:val="7F7F7F" w:themeColor="text1" w:themeTint="80"/>
        </w:rPr>
        <w:t>Opis Przedmiotu Zamówienia</w:t>
      </w:r>
      <w:r w:rsidRPr="000E33A9">
        <w:rPr>
          <w:rFonts w:asciiTheme="minorHAnsi" w:hAnsiTheme="minorHAnsi"/>
          <w:smallCaps/>
          <w:color w:val="7F7F7F" w:themeColor="text1" w:themeTint="80"/>
        </w:rPr>
        <w:t xml:space="preserve"> </w:t>
      </w:r>
    </w:p>
    <w:p w14:paraId="58E10027" w14:textId="44AC2CBD" w:rsidR="00D83857" w:rsidRPr="00172F80" w:rsidRDefault="00883CCA" w:rsidP="001A4290">
      <w:pPr>
        <w:spacing w:after="0" w:line="240" w:lineRule="auto"/>
        <w:jc w:val="left"/>
        <w:rPr>
          <w:rFonts w:asciiTheme="minorHAnsi" w:hAnsiTheme="minorHAnsi"/>
          <w:b/>
        </w:rPr>
      </w:pPr>
      <w:r w:rsidRPr="000E33A9">
        <w:rPr>
          <w:rFonts w:asciiTheme="minorHAnsi" w:hAnsiTheme="minorHAnsi"/>
        </w:rPr>
        <w:br w:type="page"/>
      </w:r>
    </w:p>
    <w:p w14:paraId="1E33C567" w14:textId="77777777" w:rsidR="00A91690" w:rsidRDefault="00A91690" w:rsidP="00A91690">
      <w:pPr>
        <w:pStyle w:val="Nagwek1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>
        <w:rPr>
          <w:rFonts w:asciiTheme="minorHAnsi" w:hAnsiTheme="minorHAnsi"/>
        </w:rPr>
        <w:lastRenderedPageBreak/>
        <w:t>Urządzenia drukujące</w:t>
      </w:r>
      <w:r w:rsidRPr="007244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72445B">
        <w:rPr>
          <w:rFonts w:asciiTheme="minorHAnsi" w:hAnsiTheme="minorHAnsi"/>
        </w:rPr>
        <w:t xml:space="preserve"> Wymagania</w:t>
      </w:r>
    </w:p>
    <w:p w14:paraId="4328D4DD" w14:textId="77777777" w:rsidR="00A91690" w:rsidRPr="00BD357E" w:rsidRDefault="00A91690" w:rsidP="00DD46BC">
      <w:pPr>
        <w:pStyle w:val="Nagwek2"/>
      </w:pPr>
      <w:r w:rsidRPr="00CF2567">
        <w:t xml:space="preserve">TYP A </w:t>
      </w:r>
      <w:r>
        <w:t>–</w:t>
      </w:r>
      <w:r w:rsidRPr="00CF2567">
        <w:t xml:space="preserve"> drukarka</w:t>
      </w:r>
      <w:r>
        <w:t xml:space="preserve"> laser monochromatyczna A4</w:t>
      </w:r>
    </w:p>
    <w:tbl>
      <w:tblPr>
        <w:tblW w:w="9055" w:type="dxa"/>
        <w:jc w:val="center"/>
        <w:tblLook w:val="04A0" w:firstRow="1" w:lastRow="0" w:firstColumn="1" w:lastColumn="0" w:noHBand="0" w:noVBand="1"/>
      </w:tblPr>
      <w:tblGrid>
        <w:gridCol w:w="663"/>
        <w:gridCol w:w="3259"/>
        <w:gridCol w:w="5133"/>
      </w:tblGrid>
      <w:tr w:rsidR="00A91690" w:rsidRPr="0066146A" w14:paraId="577ADC91" w14:textId="77777777" w:rsidTr="004602BA">
        <w:trPr>
          <w:trHeight w:val="261"/>
          <w:jc w:val="center"/>
        </w:trPr>
        <w:tc>
          <w:tcPr>
            <w:tcW w:w="9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07AF0F7" w14:textId="7868F4A1" w:rsidR="00A91690" w:rsidRPr="0066146A" w:rsidRDefault="00013255" w:rsidP="00DA35AA">
            <w:r>
              <w:t>Liczba sztuk</w:t>
            </w:r>
            <w:r w:rsidR="00A91690">
              <w:t xml:space="preserve">: </w:t>
            </w:r>
            <w:r w:rsidR="000C0D96">
              <w:t>79</w:t>
            </w:r>
            <w:r w:rsidR="00A91690">
              <w:t xml:space="preserve"> sztuk</w:t>
            </w:r>
          </w:p>
        </w:tc>
      </w:tr>
      <w:tr w:rsidR="00A91690" w:rsidRPr="00AD0C18" w14:paraId="27B5167E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FAAD8" w14:textId="77777777" w:rsidR="00A91690" w:rsidRPr="00AD0C18" w:rsidRDefault="00A91690" w:rsidP="00DA35AA">
            <w:pPr>
              <w:rPr>
                <w:bCs/>
              </w:rPr>
            </w:pPr>
            <w:r w:rsidRPr="00AD0C18"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D92" w14:textId="77777777" w:rsidR="00A91690" w:rsidRPr="00AD0C18" w:rsidRDefault="00A91690" w:rsidP="00DA35AA">
            <w:r w:rsidRPr="00AD0C18">
              <w:t>Typ urządzenia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05C" w14:textId="369D9B6C" w:rsidR="00A91690" w:rsidRPr="00AD0C18" w:rsidRDefault="00A91690" w:rsidP="00C9168F">
            <w:r w:rsidRPr="00AD0C18">
              <w:t xml:space="preserve">Drukarka laser / </w:t>
            </w:r>
            <w:proofErr w:type="spellStart"/>
            <w:r w:rsidRPr="00AD0C18">
              <w:t>led</w:t>
            </w:r>
            <w:proofErr w:type="spellEnd"/>
            <w:r w:rsidRPr="00AD0C18">
              <w:t xml:space="preserve"> mono</w:t>
            </w:r>
            <w:r w:rsidR="00511C40">
              <w:t>chromatyczn</w:t>
            </w:r>
            <w:r w:rsidR="006011CF">
              <w:t>e</w:t>
            </w:r>
            <w:r w:rsidRPr="00AD0C18">
              <w:t>, format papieru  A4</w:t>
            </w:r>
            <w:r w:rsidR="000A11F3">
              <w:t xml:space="preserve"> (</w:t>
            </w:r>
            <w:r w:rsidR="00C9168F">
              <w:t>nie dop</w:t>
            </w:r>
            <w:r w:rsidR="00172F80">
              <w:t>uszcza się obsługi formatu A3 i </w:t>
            </w:r>
            <w:r w:rsidR="00C9168F">
              <w:t>większego</w:t>
            </w:r>
            <w:r w:rsidR="000A11F3">
              <w:t>)</w:t>
            </w:r>
            <w:r w:rsidR="00172F80">
              <w:t>, d</w:t>
            </w:r>
            <w:r w:rsidR="00C149F0">
              <w:t>rukarka przeznaczona m.in. do wydruku recept</w:t>
            </w:r>
          </w:p>
        </w:tc>
      </w:tr>
      <w:tr w:rsidR="00A91690" w:rsidRPr="00AD0C18" w14:paraId="53800FB4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C94AC" w14:textId="77777777" w:rsidR="00A91690" w:rsidRPr="00AD0C18" w:rsidRDefault="00A91690" w:rsidP="00DA35AA">
            <w:pPr>
              <w:rPr>
                <w:bCs/>
              </w:rPr>
            </w:pPr>
            <w:r w:rsidRPr="00AD0C18"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D76" w14:textId="77777777" w:rsidR="00A91690" w:rsidRPr="00AD0C18" w:rsidRDefault="00A91690" w:rsidP="00DA35AA">
            <w:r w:rsidRPr="00AD0C18">
              <w:t>Prędkość kopiowania i druku A4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60C" w14:textId="48DD8806" w:rsidR="00A91690" w:rsidRPr="00AD0C18" w:rsidRDefault="00A91690" w:rsidP="005F5F9F">
            <w:r w:rsidRPr="00AD0C18">
              <w:t xml:space="preserve">Drukowanie - min. </w:t>
            </w:r>
            <w:r w:rsidR="005F5F9F">
              <w:t xml:space="preserve"> 38</w:t>
            </w:r>
            <w:r w:rsidR="005F5F9F" w:rsidRPr="00AD0C18">
              <w:t xml:space="preserve"> </w:t>
            </w:r>
            <w:r w:rsidRPr="00AD0C18">
              <w:t>stron A4 na minutę</w:t>
            </w:r>
          </w:p>
        </w:tc>
      </w:tr>
      <w:tr w:rsidR="00A91690" w:rsidRPr="00AD0C18" w14:paraId="2E35B711" w14:textId="77777777" w:rsidTr="00C627BB">
        <w:trPr>
          <w:trHeight w:val="2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741F5" w14:textId="77777777" w:rsidR="00A91690" w:rsidRPr="00AD0C18" w:rsidRDefault="00A91690" w:rsidP="00DA35AA">
            <w:pPr>
              <w:rPr>
                <w:bCs/>
              </w:rPr>
            </w:pPr>
            <w:r w:rsidRPr="00AD0C18">
              <w:t>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E7A" w14:textId="38871CE7" w:rsidR="00A91690" w:rsidRPr="00AD0C18" w:rsidRDefault="00A91690">
            <w:r w:rsidRPr="00AD0C18">
              <w:t xml:space="preserve">Język opisu </w:t>
            </w:r>
            <w:r w:rsidR="00A02B0E">
              <w:t>strony: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C81" w14:textId="6A7C278C" w:rsidR="00A91690" w:rsidRPr="00AD0C18" w:rsidRDefault="000C1595" w:rsidP="00DA35AA">
            <w:r w:rsidRPr="00AD0C18">
              <w:t xml:space="preserve">min. : </w:t>
            </w:r>
            <w:r w:rsidR="00E626E4" w:rsidRPr="0066146A">
              <w:t>PCL 5</w:t>
            </w:r>
            <w:r w:rsidR="00E626E4">
              <w:t xml:space="preserve"> (dopuszczalna PCL5e, 5c)</w:t>
            </w:r>
            <w:r w:rsidRPr="00AD0C18">
              <w:t>,</w:t>
            </w:r>
            <w:r w:rsidR="00E47361">
              <w:t xml:space="preserve"> </w:t>
            </w:r>
            <w:r w:rsidRPr="00AD0C18">
              <w:t>6 emulacja PS3, XPS</w:t>
            </w:r>
            <w:r w:rsidR="005F5F9F">
              <w:t xml:space="preserve"> lub PDF (min. V 1.7)</w:t>
            </w:r>
          </w:p>
        </w:tc>
      </w:tr>
      <w:tr w:rsidR="00A91690" w:rsidRPr="00AD0C18" w14:paraId="47FDE789" w14:textId="77777777" w:rsidTr="00C627BB">
        <w:trPr>
          <w:trHeight w:val="2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CD7B9" w14:textId="77777777" w:rsidR="00A91690" w:rsidRPr="00AD0C18" w:rsidRDefault="00A91690" w:rsidP="00DA35AA">
            <w:pPr>
              <w:rPr>
                <w:bCs/>
              </w:rPr>
            </w:pPr>
            <w:r w:rsidRPr="00AD0C18">
              <w:t>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82A" w14:textId="77777777" w:rsidR="00A91690" w:rsidRPr="00AD0C18" w:rsidRDefault="00A91690" w:rsidP="00DA35AA">
            <w:r w:rsidRPr="00AD0C18">
              <w:t>Pamięć min.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92" w14:textId="2F5FB16C" w:rsidR="00A91690" w:rsidRPr="00AD0C18" w:rsidRDefault="00A91690" w:rsidP="00DA35AA">
            <w:r w:rsidRPr="00AD0C18">
              <w:t>256 MB</w:t>
            </w:r>
          </w:p>
        </w:tc>
      </w:tr>
      <w:tr w:rsidR="00A91690" w:rsidRPr="00AD0C18" w14:paraId="05A12CCB" w14:textId="77777777" w:rsidTr="00C627BB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CD4F" w14:textId="0E7AFC7F" w:rsidR="00A91690" w:rsidRPr="00AD0C18" w:rsidRDefault="00A91690" w:rsidP="00DA35AA">
            <w:pPr>
              <w:rPr>
                <w:bCs/>
              </w:rPr>
            </w:pPr>
            <w:r w:rsidRPr="00AD0C18">
              <w:t>5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EA2" w14:textId="27908D4E" w:rsidR="00A91690" w:rsidRPr="00AD0C18" w:rsidRDefault="00A91690" w:rsidP="000A11F3">
            <w:r w:rsidRPr="00AD0C18">
              <w:t xml:space="preserve">Interfejsy min.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C03" w14:textId="6F89AFD7" w:rsidR="00A91690" w:rsidRPr="00AD0C18" w:rsidRDefault="000A11F3" w:rsidP="000A11F3">
            <w:r w:rsidRPr="00AD0C18">
              <w:t>karta sieciowa 10/100/1000</w:t>
            </w:r>
            <w:r>
              <w:t>,</w:t>
            </w:r>
            <w:r w:rsidRPr="00AD0C18">
              <w:t xml:space="preserve"> USB 2.0</w:t>
            </w:r>
            <w:r w:rsidR="001E4279">
              <w:t xml:space="preserve"> </w:t>
            </w:r>
            <w:r w:rsidR="007E7D2F">
              <w:t>typ B</w:t>
            </w:r>
          </w:p>
        </w:tc>
      </w:tr>
      <w:tr w:rsidR="00A91690" w:rsidRPr="00AD0C18" w14:paraId="49D3413A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916" w14:textId="77777777" w:rsidR="00A91690" w:rsidRPr="00AD0C18" w:rsidRDefault="00A91690" w:rsidP="00DA35AA">
            <w:pPr>
              <w:rPr>
                <w:bCs/>
              </w:rPr>
            </w:pPr>
            <w:r w:rsidRPr="00AD0C18">
              <w:rPr>
                <w:bCs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375" w14:textId="102BC864" w:rsidR="00A91690" w:rsidRPr="00AD0C18" w:rsidRDefault="00A91690" w:rsidP="000A11F3">
            <w:r w:rsidRPr="00AD0C18">
              <w:t xml:space="preserve">Automatyczny duplex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766" w14:textId="77777777" w:rsidR="00A91690" w:rsidRPr="00AD0C18" w:rsidRDefault="00A91690" w:rsidP="00DA35AA">
            <w:r w:rsidRPr="00AD0C18">
              <w:t xml:space="preserve">TAK </w:t>
            </w:r>
          </w:p>
        </w:tc>
      </w:tr>
      <w:tr w:rsidR="000A11F3" w:rsidRPr="00AD0C18" w14:paraId="0D240E79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589" w14:textId="4529D7DE" w:rsidR="000A11F3" w:rsidRPr="00AD0C18" w:rsidRDefault="00511C40" w:rsidP="00DA35A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670" w14:textId="04C6AFC5" w:rsidR="000A11F3" w:rsidRPr="00AD0C18" w:rsidRDefault="000A11F3" w:rsidP="00DA35AA">
            <w:r>
              <w:t>Czas wydruku pierwszej strony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CF8" w14:textId="2C78F886" w:rsidR="000A11F3" w:rsidRPr="00AD0C18" w:rsidRDefault="001D239F" w:rsidP="00DA35AA">
            <w:r>
              <w:t>Max 7</w:t>
            </w:r>
            <w:r w:rsidR="000C2AF5">
              <w:t>,5</w:t>
            </w:r>
            <w:r>
              <w:t xml:space="preserve"> sekund</w:t>
            </w:r>
            <w:r w:rsidR="000C2AF5">
              <w:t>y</w:t>
            </w:r>
          </w:p>
        </w:tc>
      </w:tr>
      <w:tr w:rsidR="00511C40" w:rsidRPr="00AD0C18" w14:paraId="505EAB81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419" w14:textId="7AB34C69" w:rsidR="00511C40" w:rsidRPr="00AD0C18" w:rsidRDefault="00C149F0" w:rsidP="00DA35A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B15" w14:textId="75343D7E" w:rsidR="00511C40" w:rsidRPr="00AD0C18" w:rsidRDefault="00511C40" w:rsidP="00DA35AA">
            <w:r>
              <w:t>Obsługiwane formaty nośników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2F7" w14:textId="29FC14E0" w:rsidR="00511C40" w:rsidRPr="00AD0C18" w:rsidRDefault="00764C70" w:rsidP="005F5F9F">
            <w:r>
              <w:t xml:space="preserve">Recepta, </w:t>
            </w:r>
            <w:r w:rsidR="001D239F">
              <w:t>A6, A4, A5</w:t>
            </w:r>
            <w:r w:rsidR="005F5F9F">
              <w:t>. Dopuszcza się obsługę formatu</w:t>
            </w:r>
            <w:r w:rsidR="00965FAC">
              <w:t xml:space="preserve"> 216x356</w:t>
            </w:r>
            <w:r w:rsidR="000444F2">
              <w:t xml:space="preserve"> (nie</w:t>
            </w:r>
            <w:r w:rsidR="005F5F9F">
              <w:t>wymagany obligatoryjnie)</w:t>
            </w:r>
          </w:p>
        </w:tc>
      </w:tr>
      <w:tr w:rsidR="00A91690" w:rsidRPr="00AD0C18" w14:paraId="326CF6DB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1A7F" w14:textId="69C7038B" w:rsidR="00A91690" w:rsidRPr="00AD0C18" w:rsidRDefault="00C149F0" w:rsidP="00DA35A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E78" w14:textId="77777777" w:rsidR="00A91690" w:rsidRPr="00AD0C18" w:rsidRDefault="00A91690" w:rsidP="00DA35AA">
            <w:r w:rsidRPr="00AD0C18">
              <w:t>Podawanie papieru (dla gramatury papieru 80 g/m2)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D63" w14:textId="7AF111C8" w:rsidR="00A91690" w:rsidRPr="00AD0C18" w:rsidRDefault="00A91690" w:rsidP="009860B3">
            <w:r w:rsidRPr="00AD0C18">
              <w:t xml:space="preserve">Min. jedna szuflada  250 arkuszy 80 g/m2 A4 + podajnik ręczny na min. </w:t>
            </w:r>
            <w:r w:rsidR="009860B3">
              <w:t>50</w:t>
            </w:r>
            <w:r w:rsidR="009860B3" w:rsidRPr="00AD0C18">
              <w:t xml:space="preserve"> </w:t>
            </w:r>
            <w:r w:rsidRPr="00AD0C18">
              <w:t>arkuszy 80 g/m2</w:t>
            </w:r>
          </w:p>
        </w:tc>
      </w:tr>
      <w:tr w:rsidR="006011CF" w:rsidRPr="00AD0C18" w14:paraId="735BBE8D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5E7" w14:textId="12DFD393" w:rsidR="006011CF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DC9" w14:textId="3726AF0B" w:rsidR="006011CF" w:rsidRPr="007744EA" w:rsidRDefault="006011CF" w:rsidP="00DA35AA">
            <w:pPr>
              <w:rPr>
                <w:szCs w:val="22"/>
              </w:rPr>
            </w:pPr>
            <w:r w:rsidRPr="007744EA">
              <w:rPr>
                <w:szCs w:val="22"/>
              </w:rPr>
              <w:t>Panel operatora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AB5" w14:textId="14C53013" w:rsidR="006011CF" w:rsidRPr="007744EA" w:rsidRDefault="006011CF" w:rsidP="00B90196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Panel </w:t>
            </w:r>
            <w:r w:rsidR="00B90196" w:rsidRPr="007744EA">
              <w:rPr>
                <w:rFonts w:cs="Arial"/>
                <w:szCs w:val="22"/>
              </w:rPr>
              <w:t xml:space="preserve">operatora </w:t>
            </w:r>
            <w:r w:rsidRPr="007744EA">
              <w:rPr>
                <w:rFonts w:cs="Arial"/>
                <w:szCs w:val="22"/>
              </w:rPr>
              <w:t>z ekranem LCD</w:t>
            </w:r>
            <w:r w:rsidR="00B90196" w:rsidRPr="007744EA">
              <w:rPr>
                <w:rFonts w:cs="Arial"/>
                <w:szCs w:val="22"/>
              </w:rPr>
              <w:t xml:space="preserve"> min. 2,4 cala</w:t>
            </w:r>
            <w:r w:rsidRPr="007744EA">
              <w:rPr>
                <w:rFonts w:cs="Arial"/>
                <w:szCs w:val="22"/>
              </w:rPr>
              <w:t xml:space="preserve">, </w:t>
            </w:r>
            <w:r w:rsidR="00B90196" w:rsidRPr="007744EA">
              <w:rPr>
                <w:rFonts w:cs="Arial"/>
                <w:szCs w:val="22"/>
              </w:rPr>
              <w:t xml:space="preserve">w </w:t>
            </w:r>
            <w:r w:rsidRPr="007744EA">
              <w:rPr>
                <w:rFonts w:cs="Arial"/>
                <w:szCs w:val="22"/>
              </w:rPr>
              <w:t xml:space="preserve"> j. polskim</w:t>
            </w:r>
            <w:r w:rsidR="00447CBA">
              <w:rPr>
                <w:rFonts w:cs="Arial"/>
                <w:szCs w:val="22"/>
              </w:rPr>
              <w:t xml:space="preserve"> lub panel operatora posiadający możliwość wyświetlania dwóch linii teksu jednocześnie</w:t>
            </w:r>
          </w:p>
        </w:tc>
      </w:tr>
      <w:tr w:rsidR="00A91690" w:rsidRPr="00AD0C18" w14:paraId="47D07149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0BDF" w14:textId="1AD33EDA" w:rsidR="00A91690" w:rsidRPr="00AD0C18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B75" w14:textId="00E08200" w:rsidR="00A91690" w:rsidRPr="007744EA" w:rsidRDefault="000A11F3" w:rsidP="00DA35AA">
            <w:pPr>
              <w:rPr>
                <w:szCs w:val="22"/>
              </w:rPr>
            </w:pPr>
            <w:r w:rsidRPr="007744EA">
              <w:rPr>
                <w:szCs w:val="22"/>
              </w:rPr>
              <w:t>Dołączone materiały eksploatacyjne (w cenie oferty)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7D1" w14:textId="4FEA24BF" w:rsidR="000A11F3" w:rsidRPr="007744EA" w:rsidRDefault="000A11F3" w:rsidP="000A11F3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>Tonery - właściwa ilość, która zapewni wydrukowanie minimum</w:t>
            </w:r>
            <w:r w:rsidR="00046F03" w:rsidRPr="007744EA">
              <w:rPr>
                <w:rFonts w:cs="Arial"/>
                <w:szCs w:val="22"/>
              </w:rPr>
              <w:t xml:space="preserve"> </w:t>
            </w:r>
            <w:r w:rsidR="00995ADE" w:rsidRPr="007744EA">
              <w:rPr>
                <w:rFonts w:cs="Arial"/>
                <w:szCs w:val="22"/>
              </w:rPr>
              <w:t xml:space="preserve">3 </w:t>
            </w:r>
            <w:r w:rsidR="00046F03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przy 5% pokryciu; </w:t>
            </w:r>
          </w:p>
          <w:p w14:paraId="15B6BFB9" w14:textId="78036667" w:rsidR="000A11F3" w:rsidRPr="007744EA" w:rsidRDefault="000A11F3" w:rsidP="000A11F3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Bębny -  </w:t>
            </w:r>
            <w:r w:rsidR="008F72EF">
              <w:rPr>
                <w:rFonts w:cs="Arial"/>
                <w:szCs w:val="22"/>
              </w:rPr>
              <w:t>właściwa ilość</w:t>
            </w:r>
            <w:r w:rsidR="00172F80" w:rsidRPr="00577F85">
              <w:rPr>
                <w:rFonts w:cs="Arial"/>
                <w:szCs w:val="22"/>
              </w:rPr>
              <w:t>, któr</w:t>
            </w:r>
            <w:r w:rsidR="008F72EF">
              <w:rPr>
                <w:rFonts w:cs="Arial"/>
                <w:szCs w:val="22"/>
              </w:rPr>
              <w:t>a</w:t>
            </w:r>
            <w:r w:rsidR="00172F80" w:rsidRPr="007744EA">
              <w:rPr>
                <w:rFonts w:cs="Arial"/>
                <w:szCs w:val="22"/>
              </w:rPr>
              <w:t xml:space="preserve"> zapewni wydrukowanie </w:t>
            </w:r>
            <w:r w:rsidRPr="007744EA">
              <w:rPr>
                <w:rFonts w:cs="Arial"/>
                <w:szCs w:val="22"/>
              </w:rPr>
              <w:t>minimum</w:t>
            </w:r>
            <w:r w:rsidR="00046F03" w:rsidRPr="007744EA">
              <w:rPr>
                <w:rFonts w:cs="Arial"/>
                <w:szCs w:val="22"/>
              </w:rPr>
              <w:t xml:space="preserve"> </w:t>
            </w:r>
            <w:r w:rsidR="00995ADE" w:rsidRPr="007744EA">
              <w:rPr>
                <w:rFonts w:cs="Arial"/>
                <w:szCs w:val="22"/>
              </w:rPr>
              <w:t xml:space="preserve">40 </w:t>
            </w:r>
            <w:r w:rsidR="00046F03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przy 5% pokryciu. </w:t>
            </w:r>
          </w:p>
          <w:p w14:paraId="58B8E25A" w14:textId="37A30E38" w:rsidR="00A91690" w:rsidRPr="007744EA" w:rsidRDefault="000A11F3" w:rsidP="000A11F3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0A11F3" w:rsidRPr="00AD0C18" w14:paraId="53114279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355" w14:textId="05655C34" w:rsidR="000A11F3" w:rsidRPr="00AD0C18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75A" w14:textId="01EF79E1" w:rsidR="000A11F3" w:rsidRPr="00AD0C18" w:rsidDel="000A11F3" w:rsidRDefault="000A11F3" w:rsidP="00DA35AA">
            <w:r>
              <w:t>Certyfikaty produkcji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FBC" w14:textId="1F849948" w:rsidR="000A11F3" w:rsidRPr="00D257B1" w:rsidRDefault="0058256B" w:rsidP="0065679F">
            <w:pPr>
              <w:rPr>
                <w:rFonts w:cs="Arial"/>
                <w:sz w:val="20"/>
              </w:rPr>
            </w:pPr>
            <w:r>
              <w:t xml:space="preserve">Europejska deklaracja zgodności </w:t>
            </w:r>
            <w:r w:rsidR="00A8411A">
              <w:t xml:space="preserve">CE </w:t>
            </w:r>
          </w:p>
        </w:tc>
      </w:tr>
      <w:tr w:rsidR="00A91690" w:rsidRPr="00AD0C18" w14:paraId="06155CE8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826" w14:textId="33099B14" w:rsidR="00A91690" w:rsidRPr="00AD0C18" w:rsidRDefault="006011CF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C149F0">
              <w:rPr>
                <w:bCs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05A" w14:textId="77777777" w:rsidR="00A91690" w:rsidRPr="00AD0C18" w:rsidRDefault="00A91690" w:rsidP="00DA35AA">
            <w:r>
              <w:t>Gwarancja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84D" w14:textId="77777777" w:rsidR="00A91690" w:rsidRDefault="00A91690" w:rsidP="00DA35AA">
            <w:r>
              <w:t>Minimum 36 miesięcy</w:t>
            </w:r>
          </w:p>
          <w:p w14:paraId="0EAFB73D" w14:textId="77777777" w:rsidR="00A91690" w:rsidRPr="00235231" w:rsidRDefault="00A91690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511C40" w:rsidRPr="00AD0C18" w14:paraId="4FB35DB6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EADF" w14:textId="128F1E38" w:rsidR="00511C40" w:rsidRDefault="006011CF" w:rsidP="00DA35A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C149F0">
              <w:rPr>
                <w:bCs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714" w14:textId="34359559" w:rsidR="00511C40" w:rsidRDefault="00511C40" w:rsidP="00DA35AA">
            <w:r>
              <w:t>Data produkcji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A7B" w14:textId="29BF2C70" w:rsidR="00511C40" w:rsidRDefault="00C149F0" w:rsidP="00DA35AA">
            <w:r>
              <w:t xml:space="preserve">wyprodukowana po </w:t>
            </w:r>
            <w:r w:rsidR="00B44B99">
              <w:t xml:space="preserve">1 </w:t>
            </w:r>
            <w:r w:rsidR="00224096">
              <w:t xml:space="preserve">sierpnia </w:t>
            </w:r>
            <w:r w:rsidR="00B44B99">
              <w:t>2018</w:t>
            </w:r>
          </w:p>
        </w:tc>
      </w:tr>
      <w:tr w:rsidR="004602BA" w:rsidRPr="0066146A" w14:paraId="31268A10" w14:textId="77777777" w:rsidTr="00C627BB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01E" w14:textId="4CCA627F" w:rsidR="004602BA" w:rsidRDefault="004602BA" w:rsidP="007D4FC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FC11" w14:textId="77777777" w:rsidR="004602BA" w:rsidRDefault="004602BA" w:rsidP="007D4FCA">
            <w:r>
              <w:t>Instrukcja obsługi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AF8" w14:textId="77777777" w:rsidR="004602BA" w:rsidRDefault="004602BA" w:rsidP="007D4FCA">
            <w:r>
              <w:t>W języku polskim</w:t>
            </w:r>
          </w:p>
        </w:tc>
      </w:tr>
    </w:tbl>
    <w:p w14:paraId="329F31A8" w14:textId="0F77B8A2" w:rsidR="00DD46BC" w:rsidRDefault="00DD46BC">
      <w:pPr>
        <w:spacing w:after="0" w:line="240" w:lineRule="auto"/>
        <w:jc w:val="left"/>
      </w:pPr>
    </w:p>
    <w:p w14:paraId="21571CB7" w14:textId="77777777" w:rsidR="00A91690" w:rsidRPr="00AD0C18" w:rsidRDefault="00A91690" w:rsidP="00DD46BC">
      <w:pPr>
        <w:pStyle w:val="Nagwek2"/>
      </w:pPr>
      <w:r w:rsidRPr="00CF2567">
        <w:t xml:space="preserve">TYP </w:t>
      </w:r>
      <w:r>
        <w:t>B</w:t>
      </w:r>
      <w:r w:rsidRPr="00CF2567">
        <w:t xml:space="preserve"> </w:t>
      </w:r>
      <w:r>
        <w:t>–</w:t>
      </w:r>
      <w:r w:rsidRPr="00CF2567">
        <w:t xml:space="preserve"> </w:t>
      </w:r>
      <w:r>
        <w:t>Urządzenie wielofunkcyjne monochromatyczne A4 (kopiarka, drukarka, skaner)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551"/>
        <w:gridCol w:w="3257"/>
        <w:gridCol w:w="5242"/>
      </w:tblGrid>
      <w:tr w:rsidR="00A91690" w:rsidRPr="0066146A" w14:paraId="50D9CBDF" w14:textId="77777777" w:rsidTr="00DA35AA">
        <w:trPr>
          <w:trHeight w:val="261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5F55C11" w14:textId="2C1A81D7" w:rsidR="00A91690" w:rsidRPr="0066146A" w:rsidRDefault="00013255" w:rsidP="00DA35AA">
            <w:r>
              <w:t xml:space="preserve">Liczba sztuk: </w:t>
            </w:r>
            <w:r w:rsidR="00A91690">
              <w:t xml:space="preserve"> 60 sztuk</w:t>
            </w:r>
          </w:p>
        </w:tc>
      </w:tr>
      <w:tr w:rsidR="00A91690" w:rsidRPr="00511C40" w14:paraId="6B2A3DF8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BC50D" w14:textId="77777777" w:rsidR="00A91690" w:rsidRPr="0066146A" w:rsidRDefault="00A91690" w:rsidP="00DA35AA">
            <w:pPr>
              <w:rPr>
                <w:bCs/>
              </w:rPr>
            </w:pPr>
            <w:r w:rsidRPr="0066146A"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3B5" w14:textId="77777777" w:rsidR="00A91690" w:rsidRPr="0066146A" w:rsidRDefault="00A91690" w:rsidP="00DA35AA">
            <w:r w:rsidRPr="0066146A">
              <w:t>Typ urządzenia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461" w14:textId="34440DE2" w:rsidR="00A91690" w:rsidRPr="00511C40" w:rsidRDefault="00A91690" w:rsidP="006011CF">
            <w:r w:rsidRPr="00C627BB">
              <w:t>MFP laser/</w:t>
            </w:r>
            <w:proofErr w:type="spellStart"/>
            <w:r w:rsidRPr="00C627BB">
              <w:t>led</w:t>
            </w:r>
            <w:proofErr w:type="spellEnd"/>
            <w:r w:rsidRPr="00C627BB">
              <w:t xml:space="preserve"> mono</w:t>
            </w:r>
            <w:r w:rsidR="006011CF">
              <w:t>chromatyczne</w:t>
            </w:r>
            <w:r w:rsidRPr="00C627BB">
              <w:t xml:space="preserve"> ,format papieru</w:t>
            </w:r>
            <w:r w:rsidR="006011CF">
              <w:t xml:space="preserve"> </w:t>
            </w:r>
            <w:r w:rsidRPr="00C627BB">
              <w:t>A4</w:t>
            </w:r>
            <w:r w:rsidR="00511C40" w:rsidRPr="00C627BB">
              <w:t xml:space="preserve"> </w:t>
            </w:r>
            <w:r w:rsidR="00330038">
              <w:t>(nie dopuszcza się obsługi formatu A3 i większego),</w:t>
            </w:r>
          </w:p>
        </w:tc>
      </w:tr>
      <w:tr w:rsidR="00A91690" w:rsidRPr="0066146A" w14:paraId="24CE8BC2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8400A" w14:textId="77777777" w:rsidR="00A91690" w:rsidRPr="0066146A" w:rsidRDefault="00A91690" w:rsidP="00DA35AA">
            <w:pPr>
              <w:rPr>
                <w:bCs/>
              </w:rPr>
            </w:pPr>
            <w:r w:rsidRPr="0066146A"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9DAB" w14:textId="77777777" w:rsidR="00A91690" w:rsidRPr="0066146A" w:rsidRDefault="00A91690" w:rsidP="00DA35AA">
            <w:r w:rsidRPr="0066146A">
              <w:t>Prędkość kopiowania i druku A4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162" w14:textId="2FAD5F82" w:rsidR="00A91690" w:rsidRPr="0066146A" w:rsidRDefault="00A91690" w:rsidP="00DA35AA">
            <w:r w:rsidRPr="0066146A">
              <w:t>Min. 40 stron na minutę</w:t>
            </w:r>
          </w:p>
        </w:tc>
      </w:tr>
      <w:tr w:rsidR="00A91690" w:rsidRPr="0066146A" w14:paraId="3EDCADEA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44E65" w14:textId="77777777" w:rsidR="00A91690" w:rsidRPr="0066146A" w:rsidRDefault="00A91690" w:rsidP="00DA35AA">
            <w:pPr>
              <w:rPr>
                <w:bCs/>
              </w:rPr>
            </w:pPr>
            <w:r w:rsidRPr="0066146A"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4604" w14:textId="77777777" w:rsidR="00A91690" w:rsidRPr="0066146A" w:rsidRDefault="00A91690" w:rsidP="00DA35AA">
            <w:r w:rsidRPr="0066146A">
              <w:t>Prędkość skanowania sieciowego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2AC" w14:textId="4BF4936D" w:rsidR="00A91690" w:rsidRPr="0066146A" w:rsidRDefault="00A91690" w:rsidP="00DA35AA">
            <w:r w:rsidRPr="0066146A">
              <w:t xml:space="preserve">Min. 30 stron </w:t>
            </w:r>
            <w:r w:rsidR="00511C40">
              <w:t xml:space="preserve">w </w:t>
            </w:r>
            <w:r w:rsidRPr="0066146A">
              <w:t>kolor</w:t>
            </w:r>
            <w:r w:rsidR="00511C40">
              <w:t>ze</w:t>
            </w:r>
            <w:r w:rsidRPr="0066146A">
              <w:t xml:space="preserve"> na minutę</w:t>
            </w:r>
          </w:p>
        </w:tc>
      </w:tr>
      <w:tr w:rsidR="00A91690" w:rsidRPr="0066146A" w14:paraId="36583DCF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8C665" w14:textId="77777777" w:rsidR="00A91690" w:rsidRPr="0066146A" w:rsidRDefault="00A91690" w:rsidP="00DA35AA">
            <w:pPr>
              <w:rPr>
                <w:bCs/>
              </w:rPr>
            </w:pPr>
            <w:r w:rsidRPr="0066146A"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91B" w14:textId="34AECF57" w:rsidR="00A91690" w:rsidRPr="0066146A" w:rsidRDefault="00A91690">
            <w:r w:rsidRPr="0066146A">
              <w:t>Język</w:t>
            </w:r>
            <w:r w:rsidR="000C1595">
              <w:t xml:space="preserve"> </w:t>
            </w:r>
            <w:r w:rsidRPr="0066146A">
              <w:t>opisu</w:t>
            </w:r>
            <w:r w:rsidR="000C1595">
              <w:t xml:space="preserve"> </w:t>
            </w:r>
            <w:r w:rsidR="00A02B0E">
              <w:t>strony: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789" w14:textId="7D75D4A5" w:rsidR="00A91690" w:rsidRPr="0066146A" w:rsidRDefault="000C1595" w:rsidP="00DA35AA">
            <w:r w:rsidRPr="0066146A">
              <w:t xml:space="preserve">min. : </w:t>
            </w:r>
            <w:r w:rsidR="00E626E4" w:rsidRPr="0066146A">
              <w:t>PCL 5</w:t>
            </w:r>
            <w:r w:rsidR="00E626E4">
              <w:t xml:space="preserve"> (dopuszczalna PCL5e, 5c)</w:t>
            </w:r>
            <w:r w:rsidR="00E626E4" w:rsidRPr="0066146A">
              <w:t>,</w:t>
            </w:r>
            <w:r w:rsidR="00E47361">
              <w:t xml:space="preserve"> </w:t>
            </w:r>
            <w:r w:rsidRPr="0066146A">
              <w:t>6 emulacja PS3, XPS</w:t>
            </w:r>
            <w:r w:rsidR="004446C9">
              <w:t xml:space="preserve"> lub PDF (min v1.7)</w:t>
            </w:r>
          </w:p>
        </w:tc>
      </w:tr>
      <w:tr w:rsidR="00A91690" w:rsidRPr="001C34A5" w14:paraId="6A50E3D4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7FC46" w14:textId="77777777" w:rsidR="00A91690" w:rsidRPr="0066146A" w:rsidRDefault="00A91690" w:rsidP="00DA35AA">
            <w:pPr>
              <w:rPr>
                <w:bCs/>
              </w:rPr>
            </w:pPr>
            <w:r w:rsidRPr="0066146A"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D9C" w14:textId="28704368" w:rsidR="00A91690" w:rsidRPr="00AF7AD5" w:rsidRDefault="00A91690">
            <w:pPr>
              <w:rPr>
                <w:lang w:val="en-US"/>
              </w:rPr>
            </w:pPr>
            <w:proofErr w:type="spellStart"/>
            <w:r w:rsidRPr="00AF7AD5">
              <w:rPr>
                <w:lang w:val="en-US"/>
              </w:rPr>
              <w:t>Skanowanie</w:t>
            </w:r>
            <w:proofErr w:type="spellEnd"/>
            <w:r w:rsidRPr="00AF7AD5">
              <w:rPr>
                <w:lang w:val="en-US"/>
              </w:rPr>
              <w:t xml:space="preserve"> </w:t>
            </w:r>
            <w:proofErr w:type="spellStart"/>
            <w:r w:rsidR="000C1595">
              <w:rPr>
                <w:lang w:val="en-US"/>
              </w:rPr>
              <w:t>tryby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DF7" w14:textId="471B494E" w:rsidR="00A91690" w:rsidRPr="00B44B99" w:rsidRDefault="000C1595" w:rsidP="00137824">
            <w:pPr>
              <w:rPr>
                <w:lang w:val="en-US"/>
              </w:rPr>
            </w:pPr>
            <w:r w:rsidRPr="00AF7AD5">
              <w:rPr>
                <w:lang w:val="en-US"/>
              </w:rPr>
              <w:t>min. : Scan-to-SMB , Scan-to-e-mail (Scan-to-Me), Scan-to-FTP,  Scan-to-USB</w:t>
            </w:r>
          </w:p>
        </w:tc>
      </w:tr>
      <w:tr w:rsidR="00A91690" w:rsidRPr="0066146A" w14:paraId="531D2234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139D2" w14:textId="77777777" w:rsidR="00A91690" w:rsidRPr="0066146A" w:rsidRDefault="00A91690" w:rsidP="00DA35AA">
            <w:pPr>
              <w:rPr>
                <w:bCs/>
              </w:rPr>
            </w:pPr>
            <w:r w:rsidRPr="0066146A"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628" w14:textId="303E6FA4" w:rsidR="00A91690" w:rsidRPr="0066146A" w:rsidRDefault="00A91690">
            <w:r w:rsidRPr="0066146A">
              <w:t xml:space="preserve">Skanowanie pliki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058" w14:textId="4EED0547" w:rsidR="00A91690" w:rsidRPr="0066146A" w:rsidRDefault="000C1595">
            <w:r w:rsidRPr="0066146A">
              <w:t>min. :TIFF; PDF; JPEG; kompaktowy PDF; XPS;</w:t>
            </w:r>
          </w:p>
        </w:tc>
      </w:tr>
      <w:tr w:rsidR="00A91690" w:rsidRPr="0066146A" w14:paraId="1EE9C876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149C" w14:textId="77777777" w:rsidR="00A91690" w:rsidRPr="0066146A" w:rsidRDefault="00A91690" w:rsidP="00DA35AA">
            <w:pPr>
              <w:rPr>
                <w:bCs/>
              </w:rPr>
            </w:pPr>
            <w:r w:rsidRPr="0066146A"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77D8" w14:textId="77777777" w:rsidR="00A91690" w:rsidRPr="0066146A" w:rsidRDefault="00A91690" w:rsidP="00DA35AA">
            <w:r w:rsidRPr="0066146A">
              <w:t>Pamięć min.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4C6" w14:textId="069F3231" w:rsidR="00A91690" w:rsidRPr="0066146A" w:rsidRDefault="00E01CED" w:rsidP="0072365F">
            <w:r>
              <w:t>1</w:t>
            </w:r>
            <w:r w:rsidRPr="0066146A">
              <w:t xml:space="preserve"> </w:t>
            </w:r>
            <w:r w:rsidR="00A91690" w:rsidRPr="0066146A">
              <w:t xml:space="preserve">GB </w:t>
            </w:r>
          </w:p>
        </w:tc>
      </w:tr>
      <w:tr w:rsidR="00A91690" w:rsidRPr="0066146A" w14:paraId="6C66DCFE" w14:textId="77777777" w:rsidTr="00D24764">
        <w:trPr>
          <w:trHeight w:val="2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C2A1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8</w:t>
            </w:r>
          </w:p>
          <w:p w14:paraId="12A86CCF" w14:textId="77777777" w:rsidR="00A91690" w:rsidRPr="0066146A" w:rsidRDefault="00A91690" w:rsidP="00DA35AA">
            <w:pPr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059B" w14:textId="0E47DD09" w:rsidR="00A91690" w:rsidRPr="0066146A" w:rsidRDefault="00A91690" w:rsidP="00511C40">
            <w:r w:rsidRPr="0066146A">
              <w:t xml:space="preserve">Interfejsy min.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54C" w14:textId="75F76A59" w:rsidR="00A91690" w:rsidRPr="0066146A" w:rsidRDefault="00511C40" w:rsidP="00DA35AA">
            <w:r>
              <w:t>karta sieciowa 10/100/1000,</w:t>
            </w:r>
            <w:r w:rsidRPr="0066146A">
              <w:t xml:space="preserve"> USB 2.0</w:t>
            </w:r>
            <w:r w:rsidR="007E7D2F">
              <w:t xml:space="preserve"> typ B</w:t>
            </w:r>
          </w:p>
        </w:tc>
      </w:tr>
      <w:tr w:rsidR="00A91690" w:rsidRPr="0066146A" w14:paraId="2D08F3D5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F8CE" w14:textId="77777777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CC7B" w14:textId="1AB1467B" w:rsidR="00A91690" w:rsidRPr="0066146A" w:rsidRDefault="00A91690" w:rsidP="00DA35AA">
            <w:r w:rsidRPr="0066146A">
              <w:t>Automatyczny duplex w kopiowaniu, drukowani</w:t>
            </w:r>
            <w:r w:rsidR="00511C40">
              <w:t>u</w:t>
            </w:r>
            <w:r w:rsidRPr="0066146A">
              <w:t xml:space="preserve"> i skanowaniu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5C3" w14:textId="77777777" w:rsidR="00A91690" w:rsidRPr="0066146A" w:rsidRDefault="00A91690" w:rsidP="00DA35AA">
            <w:r w:rsidRPr="0066146A">
              <w:t>TAK</w:t>
            </w:r>
          </w:p>
        </w:tc>
      </w:tr>
      <w:tr w:rsidR="00511C40" w:rsidRPr="0066146A" w14:paraId="649A2D74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0A8" w14:textId="2AFF1ABF" w:rsidR="00511C40" w:rsidRPr="0066146A" w:rsidRDefault="00832E52" w:rsidP="00DA35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3617" w14:textId="39C52EA5" w:rsidR="00511C40" w:rsidRPr="0066146A" w:rsidRDefault="00511C40" w:rsidP="00DA35AA">
            <w:r>
              <w:t>Czas wydruku pierwszej strony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7A8" w14:textId="5E557C18" w:rsidR="00511C40" w:rsidRPr="0066146A" w:rsidRDefault="00147469" w:rsidP="00DA35AA">
            <w:r>
              <w:t>Max 9 sekund</w:t>
            </w:r>
          </w:p>
        </w:tc>
      </w:tr>
      <w:tr w:rsidR="00511C40" w:rsidRPr="0066146A" w14:paraId="2E925539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F6B8" w14:textId="2FB7CE7F" w:rsidR="00511C40" w:rsidRPr="0066146A" w:rsidRDefault="00832E52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496" w14:textId="368AFE41" w:rsidR="00511C40" w:rsidRPr="0066146A" w:rsidRDefault="00511C40" w:rsidP="00DA35AA">
            <w:r>
              <w:t>Obsługiwane formaty nośników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AA0" w14:textId="30E01DA1" w:rsidR="00511C40" w:rsidRPr="0066146A" w:rsidRDefault="00147469" w:rsidP="00DA35AA">
            <w:r>
              <w:t>Recepta, A6, A5, A4</w:t>
            </w:r>
            <w:r w:rsidR="00137824">
              <w:t>.</w:t>
            </w:r>
            <w:r w:rsidR="001E3310">
              <w:t xml:space="preserve"> </w:t>
            </w:r>
            <w:r w:rsidR="00137824">
              <w:t>Dopuszcza się obsługę formatu 216x356 (niewymagany obligatoryjnie)</w:t>
            </w:r>
          </w:p>
        </w:tc>
      </w:tr>
      <w:tr w:rsidR="00A91690" w:rsidRPr="0066146A" w14:paraId="28AFF07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BA0" w14:textId="0A6927F7" w:rsidR="00A91690" w:rsidRPr="0066146A" w:rsidRDefault="00A91690" w:rsidP="00832E52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4602BA">
              <w:rPr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A45" w14:textId="77777777" w:rsidR="00A91690" w:rsidRPr="0066146A" w:rsidRDefault="00A91690" w:rsidP="00DA35AA">
            <w:r w:rsidRPr="0066146A">
              <w:t>Automatyczny dwustronny podajnik oryginałów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E68" w14:textId="59558680" w:rsidR="00A91690" w:rsidRPr="0066146A" w:rsidRDefault="00A91690" w:rsidP="00DA35AA">
            <w:r w:rsidRPr="0066146A">
              <w:t>TAK – pojemność min</w:t>
            </w:r>
            <w:r w:rsidR="00511C40">
              <w:t>.</w:t>
            </w:r>
            <w:r w:rsidRPr="0066146A">
              <w:t xml:space="preserve"> 50 arkuszy 80 g/m2</w:t>
            </w:r>
          </w:p>
        </w:tc>
      </w:tr>
      <w:tr w:rsidR="00A91690" w:rsidRPr="0066146A" w14:paraId="487EABF3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AE8" w14:textId="4646CA4E" w:rsidR="00A91690" w:rsidRPr="0066146A" w:rsidRDefault="00A91690" w:rsidP="00832E52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4602BA">
              <w:rPr>
                <w:bCs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B48D" w14:textId="77777777" w:rsidR="00A91690" w:rsidRPr="0066146A" w:rsidRDefault="00A91690" w:rsidP="00DA35AA">
            <w:r w:rsidRPr="0066146A">
              <w:t>Podawanie papieru (dla gramatury papieru 80 g/m2)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687" w14:textId="1FB3E7E4" w:rsidR="00A91690" w:rsidRPr="0066146A" w:rsidRDefault="00A91690" w:rsidP="00DA35AA">
            <w:r w:rsidRPr="0066146A">
              <w:t>Min. jedna szuflada na mi</w:t>
            </w:r>
            <w:r w:rsidR="00D80615">
              <w:t>n</w:t>
            </w:r>
            <w:r w:rsidRPr="0066146A">
              <w:t>. 500 arkuszy + podajnik ręczny na min. 100 arkuszy 80 g/m2</w:t>
            </w:r>
          </w:p>
        </w:tc>
      </w:tr>
      <w:tr w:rsidR="006011CF" w:rsidRPr="0066146A" w14:paraId="12DB707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E92" w14:textId="24CBD9E5" w:rsidR="006011CF" w:rsidRPr="0066146A" w:rsidRDefault="00832E52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FDC5" w14:textId="04766670" w:rsidR="006011CF" w:rsidRPr="0066146A" w:rsidRDefault="006011CF" w:rsidP="00DA35AA">
            <w:r>
              <w:t>Panel operatora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A64" w14:textId="7AF68E41" w:rsidR="006011CF" w:rsidRPr="0066146A" w:rsidRDefault="00B90196" w:rsidP="00515938">
            <w:r w:rsidRPr="007744EA">
              <w:t>Panel dotykowy z ekranem LCD min 7 cali, z j. polskim.</w:t>
            </w:r>
          </w:p>
        </w:tc>
      </w:tr>
      <w:tr w:rsidR="00A91690" w:rsidRPr="0066146A" w14:paraId="2ABC40A1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5BD" w14:textId="56A34DC6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4602BA">
              <w:rPr>
                <w:bCs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9765" w14:textId="51EB9B77" w:rsidR="00A91690" w:rsidRPr="0066146A" w:rsidRDefault="00511C40" w:rsidP="00DA35AA">
            <w:r>
              <w:t>Dołączone materiały eksploatacyjne (w cenie oferty)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5DE" w14:textId="7A6135C3" w:rsidR="00511C40" w:rsidRPr="007744EA" w:rsidRDefault="00511C40" w:rsidP="00511C40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>Tonery - właściwa ilość, która zapewni wydrukowanie minimum</w:t>
            </w:r>
            <w:r w:rsidR="00EC2C15" w:rsidRPr="007744EA">
              <w:rPr>
                <w:rFonts w:cs="Arial"/>
                <w:szCs w:val="22"/>
              </w:rPr>
              <w:t xml:space="preserve"> </w:t>
            </w:r>
            <w:r w:rsidR="001E3310" w:rsidRPr="007744EA">
              <w:rPr>
                <w:rFonts w:cs="Arial"/>
                <w:szCs w:val="22"/>
              </w:rPr>
              <w:t>45</w:t>
            </w:r>
            <w:r w:rsidR="00EC2C15" w:rsidRPr="007744EA">
              <w:rPr>
                <w:rFonts w:cs="Arial"/>
                <w:szCs w:val="22"/>
              </w:rPr>
              <w:t>00</w:t>
            </w:r>
            <w:r w:rsidRPr="007744EA">
              <w:rPr>
                <w:rFonts w:cs="Arial"/>
                <w:szCs w:val="22"/>
              </w:rPr>
              <w:t xml:space="preserve"> stron A4 przy 5% pokryciu; </w:t>
            </w:r>
          </w:p>
          <w:p w14:paraId="4541A9C2" w14:textId="2723107E" w:rsidR="00511C40" w:rsidRPr="007744EA" w:rsidRDefault="00511C40" w:rsidP="00511C40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lastRenderedPageBreak/>
              <w:t xml:space="preserve">Bębny -  </w:t>
            </w:r>
            <w:r w:rsidR="008F72EF">
              <w:rPr>
                <w:rFonts w:cs="Arial"/>
                <w:szCs w:val="22"/>
              </w:rPr>
              <w:t>właściwa ilość</w:t>
            </w:r>
            <w:r w:rsidR="008F72EF" w:rsidRPr="00577F85">
              <w:rPr>
                <w:rFonts w:cs="Arial"/>
                <w:szCs w:val="22"/>
              </w:rPr>
              <w:t>, któr</w:t>
            </w:r>
            <w:r w:rsidR="008F72EF">
              <w:rPr>
                <w:rFonts w:cs="Arial"/>
                <w:szCs w:val="22"/>
              </w:rPr>
              <w:t>a</w:t>
            </w:r>
            <w:r w:rsidR="008F72EF" w:rsidRPr="007744EA">
              <w:rPr>
                <w:rFonts w:cs="Arial"/>
                <w:szCs w:val="22"/>
              </w:rPr>
              <w:t xml:space="preserve"> </w:t>
            </w:r>
            <w:r w:rsidR="00172F80" w:rsidRPr="007744EA">
              <w:rPr>
                <w:rFonts w:cs="Arial"/>
                <w:szCs w:val="22"/>
              </w:rPr>
              <w:t xml:space="preserve">zapewni wydrukowanie </w:t>
            </w:r>
            <w:r w:rsidRPr="007744EA">
              <w:rPr>
                <w:rFonts w:cs="Arial"/>
                <w:szCs w:val="22"/>
              </w:rPr>
              <w:t>minimum</w:t>
            </w:r>
            <w:r w:rsidR="00EC2C15" w:rsidRPr="007744EA">
              <w:rPr>
                <w:rFonts w:cs="Arial"/>
                <w:szCs w:val="22"/>
              </w:rPr>
              <w:t xml:space="preserve"> </w:t>
            </w:r>
            <w:r w:rsidR="001E3310" w:rsidRPr="007744EA">
              <w:rPr>
                <w:rFonts w:cs="Arial"/>
                <w:szCs w:val="22"/>
              </w:rPr>
              <w:t xml:space="preserve">40 </w:t>
            </w:r>
            <w:r w:rsidR="00EC2C15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przy 5% pokryciu. </w:t>
            </w:r>
          </w:p>
          <w:p w14:paraId="5398DF52" w14:textId="7DA06450" w:rsidR="00A91690" w:rsidRPr="0066146A" w:rsidRDefault="00511C40" w:rsidP="00511C40">
            <w:r w:rsidRPr="007744EA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511C40" w:rsidRPr="0066146A" w14:paraId="0548C7E1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764" w14:textId="0D355A42" w:rsidR="00511C40" w:rsidRDefault="00832E52" w:rsidP="00DA35A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4602BA">
              <w:rPr>
                <w:bCs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A64" w14:textId="4619750F" w:rsidR="00511C40" w:rsidRDefault="00511C40" w:rsidP="00DA35AA">
            <w:r>
              <w:t>Certyfikaty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79B" w14:textId="012DF22F" w:rsidR="00511C40" w:rsidRDefault="0058256B" w:rsidP="00FB3B7E">
            <w:r>
              <w:t xml:space="preserve">Europejska deklaracja zgodności </w:t>
            </w:r>
            <w:r w:rsidR="002D0921">
              <w:t xml:space="preserve">CE </w:t>
            </w:r>
          </w:p>
        </w:tc>
      </w:tr>
      <w:tr w:rsidR="00A91690" w:rsidRPr="0066146A" w14:paraId="5EF4A497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34A" w14:textId="38711204" w:rsidR="00A91690" w:rsidRPr="0066146A" w:rsidRDefault="00A91690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4658" w14:textId="77777777" w:rsidR="00A91690" w:rsidRPr="0066146A" w:rsidRDefault="00A91690" w:rsidP="00DA35AA">
            <w:r>
              <w:t>Gwarancja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C" w14:textId="77777777" w:rsidR="00A91690" w:rsidRDefault="00A91690" w:rsidP="00DA35AA">
            <w:r>
              <w:t>Minimum 36 miesięcy</w:t>
            </w:r>
          </w:p>
          <w:p w14:paraId="701E8C2E" w14:textId="77777777" w:rsidR="00A91690" w:rsidRPr="00235231" w:rsidRDefault="00A91690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511C40" w:rsidRPr="0066146A" w14:paraId="5EC09972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6D9" w14:textId="64CCF426" w:rsidR="00511C40" w:rsidRDefault="00832E52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4602BA">
              <w:rPr>
                <w:bCs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BE77" w14:textId="3C3CE521" w:rsidR="00511C40" w:rsidRDefault="00511C40" w:rsidP="00DA35AA">
            <w:r>
              <w:t>Data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10D" w14:textId="56AE66D4" w:rsidR="00511C40" w:rsidRDefault="000936F9" w:rsidP="00DA35AA">
            <w:r>
              <w:t>wyprodukowana po 1 sierpnia 2018</w:t>
            </w:r>
          </w:p>
        </w:tc>
      </w:tr>
      <w:tr w:rsidR="00D24764" w:rsidRPr="0066146A" w14:paraId="3B14639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0AC" w14:textId="0BFD26A0" w:rsidR="00D24764" w:rsidRDefault="004602BA" w:rsidP="00DA35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D7B5" w14:textId="3BBA0A01" w:rsidR="00D24764" w:rsidRDefault="00D24764" w:rsidP="00DA35AA">
            <w:r>
              <w:t>Instrukcja obsługi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0B2" w14:textId="6B1E952A" w:rsidR="00D24764" w:rsidRDefault="00D24764" w:rsidP="00DA35AA">
            <w:r>
              <w:t>W języku polskim</w:t>
            </w:r>
          </w:p>
        </w:tc>
      </w:tr>
    </w:tbl>
    <w:p w14:paraId="1C8A1D37" w14:textId="02427ADA" w:rsidR="00DD46BC" w:rsidRDefault="00DD46BC">
      <w:pPr>
        <w:spacing w:after="0" w:line="240" w:lineRule="auto"/>
        <w:jc w:val="left"/>
      </w:pPr>
    </w:p>
    <w:p w14:paraId="7021CD6A" w14:textId="606C1251" w:rsidR="00A91690" w:rsidRPr="0066146A" w:rsidRDefault="00A91690" w:rsidP="00DD46BC">
      <w:pPr>
        <w:pStyle w:val="Nagwek2"/>
      </w:pPr>
      <w:r w:rsidRPr="00CF2567">
        <w:t xml:space="preserve">TYP </w:t>
      </w:r>
      <w:r>
        <w:t>C</w:t>
      </w:r>
      <w:r w:rsidRPr="00CF2567">
        <w:t xml:space="preserve"> </w:t>
      </w:r>
      <w:r>
        <w:t>–</w:t>
      </w:r>
      <w:r w:rsidRPr="00CF2567">
        <w:t xml:space="preserve"> </w:t>
      </w:r>
      <w:r>
        <w:t>Urządzenie wielofunkcyjne kolor</w:t>
      </w:r>
      <w:r w:rsidR="00832E52">
        <w:t>owe</w:t>
      </w:r>
      <w:r>
        <w:t xml:space="preserve"> A4  (kopiarka, drukarka, skaner) 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551"/>
        <w:gridCol w:w="3257"/>
        <w:gridCol w:w="5242"/>
      </w:tblGrid>
      <w:tr w:rsidR="00A91690" w:rsidRPr="0066146A" w14:paraId="2C4C7286" w14:textId="77777777" w:rsidTr="00DA35AA">
        <w:trPr>
          <w:trHeight w:val="261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BD24275" w14:textId="12F39F81" w:rsidR="00A91690" w:rsidRPr="0066146A" w:rsidRDefault="00013255" w:rsidP="004B090A">
            <w:r>
              <w:t xml:space="preserve">Liczba sztuk: </w:t>
            </w:r>
            <w:r w:rsidR="00A91690">
              <w:t xml:space="preserve"> 2</w:t>
            </w:r>
            <w:r w:rsidR="000C0D96">
              <w:t>2</w:t>
            </w:r>
            <w:r w:rsidR="00A91690">
              <w:t xml:space="preserve"> sztuki</w:t>
            </w:r>
          </w:p>
        </w:tc>
      </w:tr>
      <w:tr w:rsidR="00A91690" w:rsidRPr="0066146A" w14:paraId="7405BA8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48556" w14:textId="77777777" w:rsidR="00A91690" w:rsidRPr="0066146A" w:rsidRDefault="00A91690" w:rsidP="00DA35AA">
            <w:pPr>
              <w:rPr>
                <w:bCs/>
              </w:rPr>
            </w:pPr>
            <w:r w:rsidRPr="0066146A"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1FC4" w14:textId="77777777" w:rsidR="00A91690" w:rsidRPr="0066146A" w:rsidRDefault="00A91690" w:rsidP="00DA35AA">
            <w:r w:rsidRPr="0066146A">
              <w:t>Typ urządzenia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EC8" w14:textId="53DBBEBE" w:rsidR="00A91690" w:rsidRPr="0066146A" w:rsidRDefault="004A47C1" w:rsidP="00DA35AA">
            <w:r w:rsidRPr="00C627BB">
              <w:t>MFP laser/</w:t>
            </w:r>
            <w:proofErr w:type="spellStart"/>
            <w:r w:rsidRPr="00C627BB">
              <w:t>led</w:t>
            </w:r>
            <w:proofErr w:type="spellEnd"/>
            <w:r w:rsidRPr="00C627BB">
              <w:t xml:space="preserve"> kolorowe</w:t>
            </w:r>
            <w:r w:rsidR="006011CF">
              <w:t>,</w:t>
            </w:r>
            <w:r w:rsidR="00A91690" w:rsidRPr="0066146A">
              <w:t xml:space="preserve"> format papieru A4</w:t>
            </w:r>
            <w:r w:rsidR="006011CF">
              <w:t xml:space="preserve"> </w:t>
            </w:r>
            <w:r w:rsidR="00330038">
              <w:t>(nie dopuszcza się obsługi formatu A3 i większego),</w:t>
            </w:r>
          </w:p>
        </w:tc>
      </w:tr>
      <w:tr w:rsidR="00A91690" w:rsidRPr="0066146A" w14:paraId="133B9CC0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2D9D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CBED" w14:textId="77777777" w:rsidR="00A91690" w:rsidRPr="0066146A" w:rsidRDefault="00A91690" w:rsidP="00DA35AA">
            <w:r w:rsidRPr="0066146A">
              <w:t>Prędkość kopiowania i druku A4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85D" w14:textId="05BC58E3" w:rsidR="00A91690" w:rsidRPr="0066146A" w:rsidRDefault="00A91690" w:rsidP="008B738A">
            <w:r w:rsidRPr="0066146A">
              <w:t xml:space="preserve">Min. </w:t>
            </w:r>
            <w:r w:rsidR="008B738A" w:rsidRPr="0066146A">
              <w:t>3</w:t>
            </w:r>
            <w:r w:rsidR="008B738A">
              <w:t>5</w:t>
            </w:r>
            <w:r w:rsidR="008B738A" w:rsidRPr="0066146A">
              <w:t xml:space="preserve"> </w:t>
            </w:r>
            <w:r w:rsidRPr="0066146A">
              <w:t xml:space="preserve">stron A4 na minutę </w:t>
            </w:r>
            <w:r w:rsidR="006011CF">
              <w:t>czarno</w:t>
            </w:r>
            <w:r w:rsidR="00C60AA0">
              <w:t>-</w:t>
            </w:r>
            <w:r w:rsidR="006011CF">
              <w:t>białych</w:t>
            </w:r>
            <w:r w:rsidRPr="0066146A">
              <w:t xml:space="preserve"> i </w:t>
            </w:r>
            <w:r w:rsidR="006011CF">
              <w:t xml:space="preserve">w </w:t>
            </w:r>
            <w:r w:rsidRPr="0066146A">
              <w:t>kolor</w:t>
            </w:r>
            <w:r w:rsidR="006011CF">
              <w:t>ze</w:t>
            </w:r>
          </w:p>
        </w:tc>
      </w:tr>
      <w:tr w:rsidR="00A91690" w:rsidRPr="0066146A" w14:paraId="2BCD5E1B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93A0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FCB" w14:textId="77777777" w:rsidR="00A91690" w:rsidRPr="0066146A" w:rsidRDefault="00A91690" w:rsidP="00DA35AA">
            <w:r w:rsidRPr="0066146A">
              <w:t>Prędkość skanowania sieciowego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705" w14:textId="48CDAE38" w:rsidR="00A91690" w:rsidRPr="0066146A" w:rsidRDefault="00A91690" w:rsidP="00DA35AA">
            <w:r w:rsidRPr="0066146A">
              <w:t xml:space="preserve">Min. 30 stron A4 </w:t>
            </w:r>
            <w:r w:rsidR="006011CF">
              <w:t xml:space="preserve">w </w:t>
            </w:r>
            <w:r w:rsidRPr="0066146A">
              <w:t>kolor</w:t>
            </w:r>
            <w:r w:rsidR="006011CF">
              <w:t>ze</w:t>
            </w:r>
            <w:r w:rsidRPr="0066146A">
              <w:t xml:space="preserve"> na minutę</w:t>
            </w:r>
          </w:p>
        </w:tc>
      </w:tr>
      <w:tr w:rsidR="00A91690" w:rsidRPr="0066146A" w14:paraId="6AE2F549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FE9A2" w14:textId="77777777" w:rsidR="00A91690" w:rsidRPr="0066146A" w:rsidRDefault="00A91690" w:rsidP="00DA35AA">
            <w:pPr>
              <w:rPr>
                <w:bCs/>
              </w:rPr>
            </w:pPr>
            <w:r w:rsidRPr="0066146A"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ABB2" w14:textId="2223AC5F" w:rsidR="00A91690" w:rsidRPr="0066146A" w:rsidRDefault="00A91690">
            <w:r w:rsidRPr="0066146A">
              <w:t xml:space="preserve">Język opisu </w:t>
            </w:r>
            <w:r w:rsidR="00A02B0E">
              <w:t>strony: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5D9" w14:textId="42487497" w:rsidR="00A91690" w:rsidRPr="0066146A" w:rsidRDefault="000C1595" w:rsidP="00DA35AA">
            <w:r w:rsidRPr="0066146A">
              <w:t xml:space="preserve">min. : </w:t>
            </w:r>
            <w:r w:rsidR="00E626E4" w:rsidRPr="0066146A">
              <w:t>PCL 5</w:t>
            </w:r>
            <w:r w:rsidR="00E626E4">
              <w:t xml:space="preserve"> (dopuszczalna PCL5e, 5c)</w:t>
            </w:r>
            <w:r w:rsidR="00E626E4" w:rsidRPr="0066146A">
              <w:t>,</w:t>
            </w:r>
            <w:r w:rsidR="00E47361">
              <w:t xml:space="preserve"> </w:t>
            </w:r>
            <w:r w:rsidRPr="0066146A">
              <w:t>6 emulacja PS3, XPS</w:t>
            </w:r>
            <w:r w:rsidR="00137824">
              <w:t xml:space="preserve"> lub PDF (min v1.7)</w:t>
            </w:r>
          </w:p>
        </w:tc>
      </w:tr>
      <w:tr w:rsidR="00A91690" w:rsidRPr="001C34A5" w14:paraId="4DA7ABF9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8E5CF" w14:textId="77777777" w:rsidR="00A91690" w:rsidRPr="0066146A" w:rsidRDefault="00A91690" w:rsidP="00DA35AA">
            <w:pPr>
              <w:rPr>
                <w:bCs/>
              </w:rPr>
            </w:pPr>
            <w:r w:rsidRPr="0066146A"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C71" w14:textId="6C902DC7" w:rsidR="00A91690" w:rsidRPr="00AF7AD5" w:rsidRDefault="00A91690">
            <w:pPr>
              <w:rPr>
                <w:lang w:val="en-US"/>
              </w:rPr>
            </w:pPr>
            <w:proofErr w:type="spellStart"/>
            <w:r w:rsidRPr="00AF7AD5">
              <w:rPr>
                <w:lang w:val="en-US"/>
              </w:rPr>
              <w:t>Skanowanie</w:t>
            </w:r>
            <w:proofErr w:type="spellEnd"/>
            <w:r w:rsidRPr="00AF7AD5">
              <w:rPr>
                <w:lang w:val="en-US"/>
              </w:rPr>
              <w:t xml:space="preserve"> </w:t>
            </w:r>
            <w:proofErr w:type="spellStart"/>
            <w:r w:rsidRPr="00AF7AD5">
              <w:rPr>
                <w:lang w:val="en-US"/>
              </w:rPr>
              <w:t>tryby</w:t>
            </w:r>
            <w:proofErr w:type="spellEnd"/>
            <w:r w:rsidRPr="00AF7AD5">
              <w:rPr>
                <w:lang w:val="en-US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783" w14:textId="7CA1C44F" w:rsidR="00A91690" w:rsidRPr="00B44B99" w:rsidRDefault="000C1595" w:rsidP="0074367C">
            <w:pPr>
              <w:rPr>
                <w:lang w:val="en-US"/>
              </w:rPr>
            </w:pPr>
            <w:r w:rsidRPr="00AF7AD5">
              <w:rPr>
                <w:lang w:val="en-US"/>
              </w:rPr>
              <w:t>min. : Scan-to-SMB , Scan-to-e-mail (Scan-to-Me), Scan-to-FTP,</w:t>
            </w:r>
            <w:r w:rsidR="003612F1" w:rsidRPr="00AF7AD5" w:rsidDel="003612F1">
              <w:rPr>
                <w:lang w:val="en-US"/>
              </w:rPr>
              <w:t xml:space="preserve"> </w:t>
            </w:r>
            <w:r w:rsidRPr="00AF7AD5">
              <w:rPr>
                <w:lang w:val="en-US"/>
              </w:rPr>
              <w:t xml:space="preserve"> Scan-to-USB</w:t>
            </w:r>
          </w:p>
        </w:tc>
      </w:tr>
      <w:tr w:rsidR="00A91690" w:rsidRPr="0066146A" w14:paraId="3967B1CF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D5210" w14:textId="77777777" w:rsidR="00A91690" w:rsidRPr="0066146A" w:rsidRDefault="00A91690" w:rsidP="00DA35AA">
            <w:pPr>
              <w:rPr>
                <w:bCs/>
              </w:rPr>
            </w:pPr>
            <w:r w:rsidRPr="0066146A"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B26" w14:textId="138A8CDB" w:rsidR="00A91690" w:rsidRPr="0066146A" w:rsidRDefault="00A91690">
            <w:r w:rsidRPr="0066146A">
              <w:t xml:space="preserve">Skanowanie pliki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AC1" w14:textId="454A79D6" w:rsidR="00A91690" w:rsidRPr="0066146A" w:rsidRDefault="000C1595" w:rsidP="00DA35AA">
            <w:r w:rsidRPr="0066146A">
              <w:t>min. :TIFF; PDF; JPEG; kompaktowy PDF; XPS;</w:t>
            </w:r>
          </w:p>
        </w:tc>
      </w:tr>
      <w:tr w:rsidR="00A91690" w:rsidRPr="0066146A" w14:paraId="71FFACA4" w14:textId="77777777" w:rsidTr="00D24764">
        <w:trPr>
          <w:trHeight w:val="2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D27EA" w14:textId="77777777" w:rsidR="00A91690" w:rsidRPr="0066146A" w:rsidRDefault="00A91690" w:rsidP="00DA35AA">
            <w:pPr>
              <w:rPr>
                <w:bCs/>
              </w:rPr>
            </w:pPr>
            <w:r w:rsidRPr="0066146A"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346B" w14:textId="77777777" w:rsidR="00A91690" w:rsidRPr="0066146A" w:rsidRDefault="00A91690" w:rsidP="00DA35AA">
            <w:r w:rsidRPr="0066146A">
              <w:t>Pamięć min.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2BC" w14:textId="40F93DFC" w:rsidR="00A91690" w:rsidRPr="0066146A" w:rsidRDefault="00A91690" w:rsidP="000D399C">
            <w:r w:rsidRPr="0066146A">
              <w:t xml:space="preserve">2 GB </w:t>
            </w:r>
          </w:p>
        </w:tc>
      </w:tr>
      <w:tr w:rsidR="00A91690" w:rsidRPr="0066146A" w14:paraId="7944194B" w14:textId="77777777" w:rsidTr="00D24764">
        <w:trPr>
          <w:trHeight w:val="2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F03A4" w14:textId="77777777" w:rsidR="00A91690" w:rsidRPr="0066146A" w:rsidRDefault="00A91690" w:rsidP="00DA35AA">
            <w:pPr>
              <w:rPr>
                <w:bCs/>
              </w:rPr>
            </w:pPr>
            <w:r w:rsidRPr="0066146A">
              <w:t>8</w:t>
            </w:r>
          </w:p>
          <w:p w14:paraId="218B925B" w14:textId="77777777" w:rsidR="00A91690" w:rsidRPr="0066146A" w:rsidRDefault="00A91690" w:rsidP="00DA35AA">
            <w:pPr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691" w14:textId="2A838D54" w:rsidR="00A91690" w:rsidRPr="0066146A" w:rsidRDefault="00A91690" w:rsidP="00832E52">
            <w:r w:rsidRPr="0066146A">
              <w:t xml:space="preserve">Interfejsy min.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36C" w14:textId="13D1A2EA" w:rsidR="00A91690" w:rsidRPr="0066146A" w:rsidRDefault="00832E52" w:rsidP="00DA35AA">
            <w:r w:rsidRPr="0066146A">
              <w:t>karta sieciowa 10/100/1000 + USB 2.0</w:t>
            </w:r>
            <w:r w:rsidR="007E7D2F">
              <w:t xml:space="preserve"> typ B</w:t>
            </w:r>
          </w:p>
        </w:tc>
      </w:tr>
      <w:tr w:rsidR="00A91690" w:rsidRPr="0066146A" w14:paraId="68020B2C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8E4" w14:textId="77777777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0C67" w14:textId="4C96EFF0" w:rsidR="00A91690" w:rsidRPr="0066146A" w:rsidRDefault="00A91690" w:rsidP="00DA35AA">
            <w:r w:rsidRPr="0066146A">
              <w:t>Automatyczny duplex w kopiowaniu, drukowani</w:t>
            </w:r>
            <w:r w:rsidR="00832E52">
              <w:t>u</w:t>
            </w:r>
            <w:r w:rsidRPr="0066146A">
              <w:t xml:space="preserve"> i skanowaniu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2A2" w14:textId="77777777" w:rsidR="00A91690" w:rsidRPr="0066146A" w:rsidRDefault="00A91690" w:rsidP="00DA35AA">
            <w:r w:rsidRPr="0066146A">
              <w:t>TAK</w:t>
            </w:r>
          </w:p>
        </w:tc>
      </w:tr>
      <w:tr w:rsidR="00832E52" w:rsidRPr="0066146A" w14:paraId="716F5B43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90A" w14:textId="75AD3E76" w:rsidR="00832E52" w:rsidRPr="0066146A" w:rsidRDefault="00AC3C4D" w:rsidP="00DA35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A179" w14:textId="6EB082DA" w:rsidR="00832E52" w:rsidRPr="0066146A" w:rsidRDefault="00832E52" w:rsidP="00DA35AA">
            <w:r>
              <w:t>Czas wydruku pierwszej strony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BAE" w14:textId="3E7871D7" w:rsidR="00832E52" w:rsidRPr="0066146A" w:rsidRDefault="00B41422" w:rsidP="0074367C">
            <w:r>
              <w:t>Max 8 sekund</w:t>
            </w:r>
          </w:p>
        </w:tc>
      </w:tr>
      <w:tr w:rsidR="00832E52" w:rsidRPr="0066146A" w14:paraId="6F031E8C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4A08" w14:textId="6C63A4DA" w:rsidR="00832E52" w:rsidRPr="0066146A" w:rsidRDefault="00AC3C4D" w:rsidP="00C627BB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FD5405">
              <w:rPr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EB6" w14:textId="25B5A230" w:rsidR="00832E52" w:rsidRPr="0066146A" w:rsidRDefault="00832E52" w:rsidP="00DA35AA">
            <w:r>
              <w:t>Obsługiwane formaty nośników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B84" w14:textId="588BC1FB" w:rsidR="00832E52" w:rsidRPr="0066146A" w:rsidRDefault="00B41422" w:rsidP="0074367C">
            <w:r>
              <w:t>Recepta, A6, A5, A4</w:t>
            </w:r>
            <w:r w:rsidR="0074367C">
              <w:t>. Dopuszcza się obsługę formatu 216x356 (niewymagany obligatoryjnie)</w:t>
            </w:r>
          </w:p>
        </w:tc>
      </w:tr>
      <w:tr w:rsidR="00A91690" w:rsidRPr="0066146A" w14:paraId="4EA84561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D86" w14:textId="43F2B104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ECB" w14:textId="77777777" w:rsidR="00A91690" w:rsidRPr="0066146A" w:rsidRDefault="00A91690" w:rsidP="00DA35AA">
            <w:r w:rsidRPr="0066146A">
              <w:t>Automatyczny dwustronny podajnik oryginałów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5AB" w14:textId="75A2B7E1" w:rsidR="00A91690" w:rsidRPr="0066146A" w:rsidRDefault="00A91690" w:rsidP="00DA35AA">
            <w:r w:rsidRPr="0066146A">
              <w:t>TAK – pojemność min</w:t>
            </w:r>
            <w:r w:rsidR="00832E52">
              <w:t>.</w:t>
            </w:r>
            <w:r w:rsidRPr="0066146A">
              <w:t xml:space="preserve"> 50 arkuszy 80 g/m2</w:t>
            </w:r>
          </w:p>
        </w:tc>
      </w:tr>
      <w:tr w:rsidR="00A91690" w:rsidRPr="0066146A" w14:paraId="092D4144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649" w14:textId="019A8231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7582" w14:textId="77777777" w:rsidR="00A91690" w:rsidRPr="0066146A" w:rsidRDefault="00A91690" w:rsidP="00DA35AA">
            <w:r w:rsidRPr="0066146A">
              <w:t>Podawanie papieru (dla gramatury papieru 80 g/m2)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802" w14:textId="107B4428" w:rsidR="00A91690" w:rsidRPr="0066146A" w:rsidRDefault="00A91690" w:rsidP="00DA35AA">
            <w:r w:rsidRPr="0066146A">
              <w:t xml:space="preserve">Min. jedna szuflada na min. </w:t>
            </w:r>
            <w:r w:rsidR="003612F1">
              <w:t>250</w:t>
            </w:r>
            <w:r w:rsidR="003612F1" w:rsidRPr="0066146A">
              <w:t xml:space="preserve"> </w:t>
            </w:r>
            <w:r w:rsidRPr="0066146A">
              <w:t>arkuszy + podajnik ręczny na min. 100 arkuszy</w:t>
            </w:r>
          </w:p>
        </w:tc>
      </w:tr>
      <w:tr w:rsidR="00832E52" w:rsidRPr="0066146A" w14:paraId="53EA6278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B4E" w14:textId="1F81450E" w:rsidR="00832E52" w:rsidRPr="0066146A" w:rsidRDefault="00AC3C4D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055C" w14:textId="178D3B62" w:rsidR="00832E52" w:rsidRPr="0066146A" w:rsidRDefault="00832E52" w:rsidP="00DA35AA">
            <w:r>
              <w:t>Panel operatora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2D5" w14:textId="0F69881F" w:rsidR="00832E52" w:rsidRPr="007744EA" w:rsidRDefault="0008463D" w:rsidP="0008463D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>Panel dotykowy z kolorowym ekranem dotykowym LCD min 7 cali z j. polskim.</w:t>
            </w:r>
          </w:p>
        </w:tc>
      </w:tr>
      <w:tr w:rsidR="00A91690" w:rsidRPr="0066146A" w14:paraId="73AF035C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DB2" w14:textId="00763C91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DC8" w14:textId="77777777" w:rsidR="00A91690" w:rsidRPr="0066146A" w:rsidRDefault="00A91690" w:rsidP="00DA35AA">
            <w:r w:rsidRPr="0066146A">
              <w:t>Funkcja Fax Super G3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3BC" w14:textId="77777777" w:rsidR="00A91690" w:rsidRPr="007744EA" w:rsidRDefault="00A91690" w:rsidP="00DA35AA">
            <w:pPr>
              <w:rPr>
                <w:szCs w:val="22"/>
              </w:rPr>
            </w:pPr>
            <w:r w:rsidRPr="007744EA">
              <w:rPr>
                <w:szCs w:val="22"/>
              </w:rPr>
              <w:t>TAK</w:t>
            </w:r>
          </w:p>
        </w:tc>
      </w:tr>
      <w:tr w:rsidR="00A91690" w:rsidRPr="0066146A" w14:paraId="794F9A1E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C5E1" w14:textId="002343A9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FD5405">
              <w:rPr>
                <w:bCs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A1E" w14:textId="3F2E387F" w:rsidR="00A91690" w:rsidRPr="0066146A" w:rsidRDefault="00832E52" w:rsidP="00DA35AA">
            <w:r>
              <w:t>Dołączone materiały eksploatacyjne (w cenie oferty)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80E" w14:textId="20F66495" w:rsidR="00832E52" w:rsidRPr="007744EA" w:rsidRDefault="00832E52" w:rsidP="00832E52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>Tonery - właściwa ilość, która zapewni wydrukowanie minimum</w:t>
            </w:r>
            <w:r w:rsidR="00242780" w:rsidRPr="007744EA">
              <w:rPr>
                <w:rFonts w:cs="Arial"/>
                <w:szCs w:val="22"/>
              </w:rPr>
              <w:t xml:space="preserve"> </w:t>
            </w:r>
            <w:r w:rsidR="007744EA">
              <w:rPr>
                <w:rFonts w:cs="Arial"/>
                <w:szCs w:val="22"/>
              </w:rPr>
              <w:t>1</w:t>
            </w:r>
            <w:r w:rsidR="00AC44F7">
              <w:rPr>
                <w:rFonts w:cs="Arial"/>
                <w:szCs w:val="22"/>
              </w:rPr>
              <w:t>2</w:t>
            </w:r>
            <w:r w:rsidR="007744EA" w:rsidRPr="007744EA">
              <w:rPr>
                <w:rFonts w:cs="Arial"/>
                <w:szCs w:val="22"/>
              </w:rPr>
              <w:t xml:space="preserve"> </w:t>
            </w:r>
            <w:r w:rsidR="00242780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A4 kolorowych</w:t>
            </w:r>
            <w:r w:rsidR="00DF6E26" w:rsidRPr="007744EA">
              <w:rPr>
                <w:rFonts w:cs="Arial"/>
                <w:szCs w:val="22"/>
              </w:rPr>
              <w:t xml:space="preserve"> (z kolorem czarnym włącznie)</w:t>
            </w:r>
            <w:r w:rsidR="007744EA">
              <w:rPr>
                <w:rFonts w:cs="Arial"/>
                <w:szCs w:val="22"/>
              </w:rPr>
              <w:t xml:space="preserve"> lub 1</w:t>
            </w:r>
            <w:r w:rsidR="00A72ACE">
              <w:rPr>
                <w:rFonts w:cs="Arial"/>
                <w:szCs w:val="22"/>
              </w:rPr>
              <w:t>5</w:t>
            </w:r>
            <w:r w:rsidR="007744EA">
              <w:rPr>
                <w:rFonts w:cs="Arial"/>
                <w:szCs w:val="22"/>
              </w:rPr>
              <w:t> 000 mono i 1</w:t>
            </w:r>
            <w:r w:rsidR="00A72ACE">
              <w:rPr>
                <w:rFonts w:cs="Arial"/>
                <w:szCs w:val="22"/>
              </w:rPr>
              <w:t>0</w:t>
            </w:r>
            <w:r w:rsidR="007744EA">
              <w:rPr>
                <w:rFonts w:cs="Arial"/>
                <w:szCs w:val="22"/>
              </w:rPr>
              <w:t> 000 kolor</w:t>
            </w:r>
            <w:r w:rsidRPr="007744EA">
              <w:rPr>
                <w:rFonts w:cs="Arial"/>
                <w:szCs w:val="22"/>
              </w:rPr>
              <w:t xml:space="preserve">, przy 5% pokryciu; </w:t>
            </w:r>
          </w:p>
          <w:p w14:paraId="6F81D08C" w14:textId="22FEA3E1" w:rsidR="00832E52" w:rsidRPr="007744EA" w:rsidRDefault="00832E52" w:rsidP="00832E52">
            <w:pPr>
              <w:rPr>
                <w:rFonts w:cs="Arial"/>
                <w:szCs w:val="22"/>
              </w:rPr>
            </w:pPr>
            <w:r w:rsidRPr="007744EA">
              <w:rPr>
                <w:rFonts w:cs="Arial"/>
                <w:szCs w:val="22"/>
              </w:rPr>
              <w:t xml:space="preserve">Bębny -  </w:t>
            </w:r>
            <w:r w:rsidR="003238E0">
              <w:rPr>
                <w:rFonts w:cs="Arial"/>
                <w:szCs w:val="22"/>
              </w:rPr>
              <w:t>j</w:t>
            </w:r>
            <w:r w:rsidR="003238E0" w:rsidRPr="00B7690A">
              <w:rPr>
                <w:rFonts w:cs="Arial"/>
                <w:szCs w:val="22"/>
              </w:rPr>
              <w:t>ed</w:t>
            </w:r>
            <w:r w:rsidR="003238E0">
              <w:rPr>
                <w:rFonts w:cs="Arial"/>
                <w:szCs w:val="22"/>
              </w:rPr>
              <w:t xml:space="preserve">en </w:t>
            </w:r>
            <w:r w:rsidR="00172F80">
              <w:rPr>
                <w:rFonts w:cs="Arial"/>
                <w:szCs w:val="22"/>
              </w:rPr>
              <w:t>zestaw</w:t>
            </w:r>
            <w:r w:rsidR="003238E0" w:rsidRPr="00B7690A">
              <w:rPr>
                <w:rFonts w:cs="Arial"/>
                <w:szCs w:val="22"/>
              </w:rPr>
              <w:t xml:space="preserve"> bębna</w:t>
            </w:r>
            <w:r w:rsidR="003238E0" w:rsidRPr="00577F85">
              <w:rPr>
                <w:rFonts w:cs="Arial"/>
                <w:szCs w:val="22"/>
              </w:rPr>
              <w:t>, któr</w:t>
            </w:r>
            <w:r w:rsidR="003238E0">
              <w:rPr>
                <w:rFonts w:cs="Arial"/>
                <w:szCs w:val="22"/>
              </w:rPr>
              <w:t>y</w:t>
            </w:r>
            <w:r w:rsidRPr="007744EA">
              <w:rPr>
                <w:rFonts w:cs="Arial"/>
                <w:szCs w:val="22"/>
              </w:rPr>
              <w:t xml:space="preserve"> zapewni wydrukowanie minimum </w:t>
            </w:r>
            <w:r w:rsidR="007744EA">
              <w:rPr>
                <w:rFonts w:cs="Arial"/>
                <w:szCs w:val="22"/>
              </w:rPr>
              <w:t>4</w:t>
            </w:r>
            <w:r w:rsidR="007744EA" w:rsidRPr="007744EA">
              <w:rPr>
                <w:rFonts w:cs="Arial"/>
                <w:szCs w:val="22"/>
              </w:rPr>
              <w:t xml:space="preserve">0 </w:t>
            </w:r>
            <w:r w:rsidR="00242780" w:rsidRPr="007744EA">
              <w:rPr>
                <w:rFonts w:cs="Arial"/>
                <w:szCs w:val="22"/>
              </w:rPr>
              <w:t>000</w:t>
            </w:r>
            <w:r w:rsidRPr="007744EA">
              <w:rPr>
                <w:rFonts w:cs="Arial"/>
                <w:szCs w:val="22"/>
              </w:rPr>
              <w:t xml:space="preserve"> stron kolorowych A4 przy 5% pokryciu (wymóg musi spełniać każdy kolor). </w:t>
            </w:r>
          </w:p>
          <w:p w14:paraId="20AF1F47" w14:textId="2F1D6872" w:rsidR="00A91690" w:rsidRPr="007744EA" w:rsidRDefault="00832E52" w:rsidP="00832E52">
            <w:pPr>
              <w:rPr>
                <w:szCs w:val="22"/>
              </w:rPr>
            </w:pPr>
            <w:r w:rsidRPr="007744EA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832E52" w:rsidRPr="0066146A" w14:paraId="257C2886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3D5" w14:textId="163CBA67" w:rsidR="00832E52" w:rsidRDefault="00AC3C4D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1EBB" w14:textId="1E4B3F72" w:rsidR="00832E52" w:rsidRDefault="00832E52" w:rsidP="00DA35AA">
            <w:r>
              <w:t>Certyfikaty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94C" w14:textId="05DCFED1" w:rsidR="00832E52" w:rsidRDefault="0058256B" w:rsidP="00FB3B7E">
            <w:r>
              <w:t xml:space="preserve">Europejska deklaracja zgodności </w:t>
            </w:r>
            <w:r w:rsidR="00F57368">
              <w:t>CE</w:t>
            </w:r>
          </w:p>
        </w:tc>
      </w:tr>
      <w:tr w:rsidR="00A91690" w:rsidRPr="0066146A" w14:paraId="5EBB36D5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5AFE" w14:textId="34D7CB51" w:rsidR="00A91690" w:rsidRPr="0066146A" w:rsidRDefault="00A91690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FD5405">
              <w:rPr>
                <w:bCs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CA44" w14:textId="77777777" w:rsidR="00A91690" w:rsidRPr="0066146A" w:rsidRDefault="00A91690" w:rsidP="00DA35AA">
            <w:r>
              <w:t>Gwarancja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69E" w14:textId="77777777" w:rsidR="00A91690" w:rsidRDefault="00A91690" w:rsidP="00DA35AA">
            <w:r>
              <w:t>Minimum 36 miesięcy</w:t>
            </w:r>
          </w:p>
          <w:p w14:paraId="0744353E" w14:textId="77777777" w:rsidR="00A91690" w:rsidRPr="00235231" w:rsidRDefault="00A91690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832E52" w:rsidRPr="0066146A" w14:paraId="452BC977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51D" w14:textId="6CA46742" w:rsidR="00832E52" w:rsidRDefault="00FD5405" w:rsidP="00DA35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0254" w14:textId="4A39659D" w:rsidR="00832E52" w:rsidRDefault="00832E52" w:rsidP="00DA35AA">
            <w:r>
              <w:t>Data produkcji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494" w14:textId="5CF5E66F" w:rsidR="00832E52" w:rsidRDefault="000936F9" w:rsidP="00DA35AA">
            <w:r>
              <w:t>wyprodukowana po 1 sierpnia 2018</w:t>
            </w:r>
          </w:p>
        </w:tc>
      </w:tr>
      <w:tr w:rsidR="00D24764" w:rsidRPr="0066146A" w14:paraId="3624BA90" w14:textId="77777777" w:rsidTr="00D24764">
        <w:trPr>
          <w:trHeight w:val="4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FF0E" w14:textId="5F7C45F9" w:rsidR="00D24764" w:rsidRDefault="00FD5405" w:rsidP="00DA35A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764E" w14:textId="25F02C28" w:rsidR="00D24764" w:rsidRDefault="00FD5405" w:rsidP="00DA35AA">
            <w:r>
              <w:t>Instrukcja</w:t>
            </w:r>
            <w:r w:rsidR="00D24764">
              <w:t xml:space="preserve"> obsługi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D5A" w14:textId="15177808" w:rsidR="00D24764" w:rsidRDefault="00D24764" w:rsidP="00DA35AA">
            <w:r>
              <w:t>W języku polskim</w:t>
            </w:r>
          </w:p>
        </w:tc>
      </w:tr>
    </w:tbl>
    <w:p w14:paraId="4F3362C5" w14:textId="77777777" w:rsidR="00A91690" w:rsidRDefault="00A91690" w:rsidP="00A91690"/>
    <w:p w14:paraId="0160EDCC" w14:textId="550FF55F" w:rsidR="0031784C" w:rsidRDefault="0031784C">
      <w:pPr>
        <w:spacing w:after="0" w:line="240" w:lineRule="auto"/>
        <w:jc w:val="left"/>
      </w:pPr>
      <w:r>
        <w:br w:type="page"/>
      </w:r>
    </w:p>
    <w:p w14:paraId="7E8F507F" w14:textId="260222A6" w:rsidR="00A91690" w:rsidRPr="0066146A" w:rsidRDefault="00A91690" w:rsidP="0031784C">
      <w:pPr>
        <w:pStyle w:val="Nagwek2"/>
      </w:pPr>
      <w:r w:rsidRPr="00CF2567">
        <w:lastRenderedPageBreak/>
        <w:t xml:space="preserve">TYP </w:t>
      </w:r>
      <w:r>
        <w:t>D</w:t>
      </w:r>
      <w:r w:rsidRPr="00CF2567">
        <w:t xml:space="preserve"> </w:t>
      </w:r>
      <w:r>
        <w:t>–</w:t>
      </w:r>
      <w:r w:rsidRPr="00CF2567">
        <w:t xml:space="preserve"> </w:t>
      </w:r>
      <w:r>
        <w:t>Urządzenie wielofunkcyjne kolor</w:t>
      </w:r>
      <w:r w:rsidR="00832E52">
        <w:t>owe</w:t>
      </w:r>
      <w:r>
        <w:t xml:space="preserve"> A3  (kopiarka, drukarka, skaner)</w:t>
      </w:r>
    </w:p>
    <w:tbl>
      <w:tblPr>
        <w:tblW w:w="9050" w:type="dxa"/>
        <w:jc w:val="center"/>
        <w:tblLook w:val="04A0" w:firstRow="1" w:lastRow="0" w:firstColumn="1" w:lastColumn="0" w:noHBand="0" w:noVBand="1"/>
      </w:tblPr>
      <w:tblGrid>
        <w:gridCol w:w="774"/>
        <w:gridCol w:w="3257"/>
        <w:gridCol w:w="5019"/>
      </w:tblGrid>
      <w:tr w:rsidR="00A91690" w:rsidRPr="0066146A" w14:paraId="116ED6BF" w14:textId="77777777" w:rsidTr="00DA35AA">
        <w:trPr>
          <w:trHeight w:val="261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5B100A7A" w14:textId="5F512CAC" w:rsidR="00A91690" w:rsidRPr="0066146A" w:rsidRDefault="00013255" w:rsidP="001F6004">
            <w:r>
              <w:t>Liczba sztuk:</w:t>
            </w:r>
            <w:r w:rsidR="00A91690">
              <w:t xml:space="preserve"> </w:t>
            </w:r>
            <w:r w:rsidR="00582696">
              <w:t>1</w:t>
            </w:r>
            <w:r w:rsidR="000C0D96">
              <w:t>1</w:t>
            </w:r>
            <w:r w:rsidR="00A91690">
              <w:t xml:space="preserve"> sztuk</w:t>
            </w:r>
          </w:p>
        </w:tc>
      </w:tr>
      <w:tr w:rsidR="00A91690" w:rsidRPr="0066146A" w14:paraId="56B0E8FF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F96A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7BC3" w14:textId="77777777" w:rsidR="00A91690" w:rsidRPr="0066146A" w:rsidRDefault="00A91690" w:rsidP="00DA35AA">
            <w:r w:rsidRPr="0066146A">
              <w:t>Typ urządzenia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D8F" w14:textId="3771660A" w:rsidR="00A91690" w:rsidRPr="0066146A" w:rsidRDefault="00A91690" w:rsidP="00CA0E46">
            <w:r w:rsidRPr="00C627BB">
              <w:t>MFP laser/</w:t>
            </w:r>
            <w:proofErr w:type="spellStart"/>
            <w:r w:rsidRPr="00C627BB">
              <w:t>led</w:t>
            </w:r>
            <w:proofErr w:type="spellEnd"/>
            <w:r w:rsidRPr="00C627BB">
              <w:t xml:space="preserve"> kolor</w:t>
            </w:r>
            <w:r w:rsidR="00832E52" w:rsidRPr="00C627BB">
              <w:t>owe</w:t>
            </w:r>
            <w:r w:rsidRPr="00C627BB">
              <w:t xml:space="preserve"> , format papieru</w:t>
            </w:r>
            <w:r w:rsidR="00832E52" w:rsidRPr="00C627BB">
              <w:t xml:space="preserve"> </w:t>
            </w:r>
            <w:r w:rsidRPr="00C627BB">
              <w:t>A4</w:t>
            </w:r>
            <w:r w:rsidR="00832E52" w:rsidRPr="00C627BB">
              <w:t>,</w:t>
            </w:r>
            <w:r w:rsidRPr="00C627BB">
              <w:t>A3</w:t>
            </w:r>
            <w:r w:rsidR="00832E52" w:rsidRPr="00C627BB">
              <w:t xml:space="preserve"> (</w:t>
            </w:r>
            <w:r w:rsidR="00CA0E46">
              <w:t>nie dopuszcza się obsługi formatu A2 i większego</w:t>
            </w:r>
            <w:r w:rsidR="00832E52" w:rsidRPr="00C627BB">
              <w:t>)</w:t>
            </w:r>
          </w:p>
        </w:tc>
      </w:tr>
      <w:tr w:rsidR="00A91690" w:rsidRPr="0066146A" w14:paraId="5492AB3C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75481" w14:textId="77777777" w:rsidR="00A91690" w:rsidRPr="0066146A" w:rsidRDefault="00A91690" w:rsidP="00DA35AA">
            <w:pPr>
              <w:rPr>
                <w:bCs/>
              </w:rPr>
            </w:pPr>
            <w:r w:rsidRPr="0066146A"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B8D8" w14:textId="77777777" w:rsidR="00A91690" w:rsidRPr="0066146A" w:rsidRDefault="00A91690" w:rsidP="00DA35AA">
            <w:r w:rsidRPr="0066146A">
              <w:t>Prędkość kopiowania i druku A4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A75" w14:textId="4B267162" w:rsidR="00A91690" w:rsidRPr="0066146A" w:rsidRDefault="00A91690" w:rsidP="00BE3E5D">
            <w:r w:rsidRPr="0066146A">
              <w:t xml:space="preserve">Min. </w:t>
            </w:r>
            <w:r w:rsidR="00EA7A59">
              <w:t>3</w:t>
            </w:r>
            <w:r w:rsidR="00BE3E5D">
              <w:t>2</w:t>
            </w:r>
            <w:r w:rsidR="00EA7A59" w:rsidRPr="0066146A">
              <w:t xml:space="preserve"> </w:t>
            </w:r>
            <w:r w:rsidRPr="0066146A">
              <w:t xml:space="preserve">stron na minutę </w:t>
            </w:r>
            <w:r w:rsidR="00AC3C4D">
              <w:t>czarno</w:t>
            </w:r>
            <w:r w:rsidR="00A84507">
              <w:t>-</w:t>
            </w:r>
            <w:r w:rsidR="00AC3C4D">
              <w:t>białych</w:t>
            </w:r>
            <w:r w:rsidRPr="0066146A">
              <w:t xml:space="preserve"> i </w:t>
            </w:r>
            <w:r w:rsidR="00AC3C4D">
              <w:t xml:space="preserve">w </w:t>
            </w:r>
            <w:r w:rsidRPr="0066146A">
              <w:t>kolor</w:t>
            </w:r>
            <w:r w:rsidR="00AC3C4D">
              <w:t>ze</w:t>
            </w:r>
          </w:p>
        </w:tc>
      </w:tr>
      <w:tr w:rsidR="00A91690" w:rsidRPr="0066146A" w14:paraId="04F9487E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009BF" w14:textId="77777777" w:rsidR="00A91690" w:rsidRPr="0066146A" w:rsidRDefault="00A91690" w:rsidP="00DA35AA">
            <w:pPr>
              <w:rPr>
                <w:bCs/>
              </w:rPr>
            </w:pPr>
            <w:r w:rsidRPr="0066146A"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9BE8" w14:textId="77777777" w:rsidR="00A91690" w:rsidRPr="0066146A" w:rsidRDefault="00A91690" w:rsidP="00DA35AA">
            <w:bookmarkStart w:id="11" w:name="_Hlk15538528"/>
            <w:r w:rsidRPr="0066146A">
              <w:t>Prędkość skanowania sieciowego</w:t>
            </w:r>
            <w:bookmarkEnd w:id="11"/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3F9" w14:textId="2004FCDB" w:rsidR="00A91690" w:rsidRPr="0066146A" w:rsidRDefault="00A91690" w:rsidP="00DA35AA">
            <w:r w:rsidRPr="0066146A">
              <w:t xml:space="preserve">Min. </w:t>
            </w:r>
            <w:r w:rsidR="00A31084">
              <w:t>80</w:t>
            </w:r>
            <w:r w:rsidR="00A31084" w:rsidRPr="0066146A">
              <w:t xml:space="preserve"> </w:t>
            </w:r>
            <w:r w:rsidRPr="0066146A">
              <w:t xml:space="preserve">obrazów </w:t>
            </w:r>
            <w:r w:rsidR="00AC3C4D">
              <w:t xml:space="preserve">w </w:t>
            </w:r>
            <w:r w:rsidRPr="0066146A">
              <w:t>kolor</w:t>
            </w:r>
            <w:r w:rsidR="00AC3C4D">
              <w:t>ze</w:t>
            </w:r>
            <w:r w:rsidRPr="0066146A">
              <w:t xml:space="preserve"> na minutę</w:t>
            </w:r>
          </w:p>
        </w:tc>
      </w:tr>
      <w:tr w:rsidR="00A91690" w:rsidRPr="0066146A" w14:paraId="64E8F52B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EC5DD" w14:textId="77777777" w:rsidR="00A91690" w:rsidRPr="0066146A" w:rsidRDefault="00A91690" w:rsidP="00DA35AA">
            <w:pPr>
              <w:rPr>
                <w:bCs/>
              </w:rPr>
            </w:pPr>
            <w:r w:rsidRPr="0066146A"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A30C" w14:textId="5C4D539F" w:rsidR="00A91690" w:rsidRPr="0066146A" w:rsidRDefault="00A91690">
            <w:r w:rsidRPr="0066146A">
              <w:t xml:space="preserve">Język opisu </w:t>
            </w:r>
            <w:r w:rsidR="00A02B0E">
              <w:t>strony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58D" w14:textId="775A2200" w:rsidR="00A91690" w:rsidRPr="0066146A" w:rsidRDefault="000C1595" w:rsidP="00DA35AA">
            <w:r w:rsidRPr="0066146A">
              <w:t xml:space="preserve">min. : </w:t>
            </w:r>
            <w:bookmarkStart w:id="12" w:name="_Hlk15538460"/>
            <w:r w:rsidRPr="0066146A">
              <w:t>PCL 5</w:t>
            </w:r>
            <w:r w:rsidR="0095065C">
              <w:t xml:space="preserve"> (dopuszczalna PCL5e, 5c)</w:t>
            </w:r>
            <w:r w:rsidRPr="0066146A">
              <w:t>,</w:t>
            </w:r>
            <w:bookmarkEnd w:id="12"/>
            <w:r w:rsidR="00E47361">
              <w:t xml:space="preserve"> </w:t>
            </w:r>
            <w:r w:rsidRPr="0066146A">
              <w:t>6</w:t>
            </w:r>
            <w:r w:rsidR="0095065C">
              <w:t>,</w:t>
            </w:r>
            <w:r w:rsidRPr="0066146A">
              <w:t xml:space="preserve"> emulacja PS3, XPS</w:t>
            </w:r>
            <w:r w:rsidR="00415089">
              <w:t xml:space="preserve"> lub PDF (min v1.7)</w:t>
            </w:r>
          </w:p>
        </w:tc>
      </w:tr>
      <w:tr w:rsidR="00A91690" w:rsidRPr="001C34A5" w14:paraId="682721D0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24F62" w14:textId="77777777" w:rsidR="00A91690" w:rsidRPr="0066146A" w:rsidRDefault="00A91690" w:rsidP="00DA35AA">
            <w:pPr>
              <w:rPr>
                <w:bCs/>
              </w:rPr>
            </w:pPr>
            <w:r w:rsidRPr="0066146A"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377F" w14:textId="672FF1F3" w:rsidR="00A91690" w:rsidRPr="00AF7AD5" w:rsidRDefault="00A91690">
            <w:pPr>
              <w:rPr>
                <w:lang w:val="en-US"/>
              </w:rPr>
            </w:pPr>
            <w:proofErr w:type="spellStart"/>
            <w:r w:rsidRPr="00AF7AD5">
              <w:rPr>
                <w:lang w:val="en-US"/>
              </w:rPr>
              <w:t>Skanowanie</w:t>
            </w:r>
            <w:proofErr w:type="spellEnd"/>
            <w:r w:rsidRPr="00AF7AD5">
              <w:rPr>
                <w:lang w:val="en-US"/>
              </w:rPr>
              <w:t xml:space="preserve"> </w:t>
            </w:r>
            <w:proofErr w:type="spellStart"/>
            <w:r w:rsidRPr="00AF7AD5">
              <w:rPr>
                <w:lang w:val="en-US"/>
              </w:rPr>
              <w:t>tryby</w:t>
            </w:r>
            <w:proofErr w:type="spellEnd"/>
            <w:r w:rsidRPr="00AF7AD5">
              <w:rPr>
                <w:lang w:val="en-US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543" w14:textId="0095624C" w:rsidR="00A91690" w:rsidRPr="00B44B99" w:rsidRDefault="000C1595" w:rsidP="00415089">
            <w:pPr>
              <w:rPr>
                <w:lang w:val="en-US"/>
              </w:rPr>
            </w:pPr>
            <w:r w:rsidRPr="00AF7AD5">
              <w:rPr>
                <w:lang w:val="en-US"/>
              </w:rPr>
              <w:t>min. : Scan-to-SMB , Scan-to-e-mail (Scan-to-Me), Scan-to-FTP, Scan-to-USB</w:t>
            </w:r>
          </w:p>
        </w:tc>
      </w:tr>
      <w:tr w:rsidR="00A91690" w:rsidRPr="0066146A" w14:paraId="496C3516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9046D" w14:textId="77777777" w:rsidR="00A91690" w:rsidRPr="0066146A" w:rsidRDefault="00A91690" w:rsidP="00DA35AA">
            <w:pPr>
              <w:rPr>
                <w:bCs/>
              </w:rPr>
            </w:pPr>
            <w:r w:rsidRPr="0066146A"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9799" w14:textId="068607B8" w:rsidR="00A91690" w:rsidRPr="0066146A" w:rsidRDefault="00A91690">
            <w:r w:rsidRPr="0066146A">
              <w:t xml:space="preserve">Skanowanie pliki 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5CB" w14:textId="5EE2CAF3" w:rsidR="00A91690" w:rsidRPr="0066146A" w:rsidRDefault="000C1595" w:rsidP="00DA35AA">
            <w:r w:rsidRPr="0066146A">
              <w:t>min. :TIFF; PDF; JPEG; kompaktowy PDF; XPS;</w:t>
            </w:r>
          </w:p>
        </w:tc>
      </w:tr>
      <w:tr w:rsidR="00A91690" w:rsidRPr="0066146A" w14:paraId="44D265C7" w14:textId="77777777" w:rsidTr="00C627BB">
        <w:trPr>
          <w:trHeight w:val="2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D6CC0" w14:textId="77777777" w:rsidR="00A91690" w:rsidRPr="0066146A" w:rsidRDefault="00A91690" w:rsidP="00DA35AA">
            <w:pPr>
              <w:rPr>
                <w:bCs/>
              </w:rPr>
            </w:pPr>
            <w:r w:rsidRPr="0066146A"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E0D5" w14:textId="77777777" w:rsidR="00A91690" w:rsidRPr="0066146A" w:rsidRDefault="00A91690" w:rsidP="00DA35AA">
            <w:r w:rsidRPr="0066146A">
              <w:t>Pamięć min.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87A" w14:textId="332E2981" w:rsidR="00A91690" w:rsidRPr="0066146A" w:rsidRDefault="00A91690" w:rsidP="0072365F">
            <w:r w:rsidRPr="0066146A">
              <w:t>4 GB + HDD</w:t>
            </w:r>
            <w:r w:rsidR="007A6EEA">
              <w:t>/SSD</w:t>
            </w:r>
            <w:r w:rsidRPr="0066146A">
              <w:t xml:space="preserve"> </w:t>
            </w:r>
            <w:r w:rsidR="0072365F">
              <w:t>1</w:t>
            </w:r>
            <w:r w:rsidR="0072365F" w:rsidRPr="0066146A">
              <w:t xml:space="preserve">50 </w:t>
            </w:r>
            <w:r w:rsidRPr="0066146A">
              <w:t>GB</w:t>
            </w:r>
          </w:p>
        </w:tc>
      </w:tr>
      <w:tr w:rsidR="00A91690" w:rsidRPr="0066146A" w14:paraId="2A241269" w14:textId="77777777" w:rsidTr="00C627BB">
        <w:trPr>
          <w:trHeight w:val="24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76BBE" w14:textId="77777777" w:rsidR="00A91690" w:rsidRPr="0066146A" w:rsidRDefault="00A91690" w:rsidP="00DA35AA">
            <w:pPr>
              <w:rPr>
                <w:bCs/>
              </w:rPr>
            </w:pPr>
            <w:r w:rsidRPr="0066146A">
              <w:t>8</w:t>
            </w:r>
          </w:p>
          <w:p w14:paraId="0A0D39CF" w14:textId="77777777" w:rsidR="00A91690" w:rsidRPr="0066146A" w:rsidRDefault="00A91690" w:rsidP="00DA35AA">
            <w:pPr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F40" w14:textId="30735D46" w:rsidR="00A91690" w:rsidRPr="0066146A" w:rsidRDefault="00A91690" w:rsidP="00AC3C4D">
            <w:r w:rsidRPr="0066146A">
              <w:t xml:space="preserve">Interfejsy min. 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4CE" w14:textId="54CE11F5" w:rsidR="00A91690" w:rsidRPr="0066146A" w:rsidRDefault="00AC3C4D" w:rsidP="00AC3C4D">
            <w:r w:rsidRPr="0066146A">
              <w:t>karta sieciowa 10/100/1000</w:t>
            </w:r>
            <w:r>
              <w:t>,</w:t>
            </w:r>
            <w:r w:rsidRPr="0066146A">
              <w:t xml:space="preserve"> USB 2.0</w:t>
            </w:r>
            <w:r w:rsidR="007E7D2F">
              <w:t xml:space="preserve"> typ B</w:t>
            </w:r>
          </w:p>
        </w:tc>
      </w:tr>
      <w:tr w:rsidR="00A91690" w:rsidRPr="0066146A" w14:paraId="27661163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C3D" w14:textId="77777777" w:rsidR="00A91690" w:rsidRPr="0066146A" w:rsidRDefault="00A91690" w:rsidP="00DA35AA">
            <w:pPr>
              <w:rPr>
                <w:bCs/>
              </w:rPr>
            </w:pPr>
            <w:r w:rsidRPr="0066146A">
              <w:rPr>
                <w:bCs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1EAF" w14:textId="7F565808" w:rsidR="00A91690" w:rsidRPr="0066146A" w:rsidRDefault="00A91690" w:rsidP="00DA35AA">
            <w:r w:rsidRPr="0066146A">
              <w:t>Automatyczny duplex w kopiowaniu, drukowani</w:t>
            </w:r>
            <w:r w:rsidR="00AC3C4D">
              <w:t>u</w:t>
            </w:r>
            <w:r w:rsidRPr="0066146A">
              <w:t xml:space="preserve"> i skanowaniu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733" w14:textId="77777777" w:rsidR="00A91690" w:rsidRPr="0066146A" w:rsidRDefault="00A91690" w:rsidP="00DA35AA">
            <w:r w:rsidRPr="0066146A">
              <w:t>TAK</w:t>
            </w:r>
          </w:p>
        </w:tc>
      </w:tr>
      <w:tr w:rsidR="00DA35AA" w:rsidRPr="0066146A" w14:paraId="0CC7E09C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3E3" w14:textId="695F9F31" w:rsidR="00DA35AA" w:rsidRPr="0066146A" w:rsidRDefault="00DA35AA" w:rsidP="00DA35A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16E9" w14:textId="58CD779F" w:rsidR="00DA35AA" w:rsidRPr="0066146A" w:rsidRDefault="00DA35AA" w:rsidP="00DA35AA">
            <w:r>
              <w:t>Czas wydruku pierwszej strony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D79" w14:textId="0673B289" w:rsidR="00DA35AA" w:rsidRPr="0066146A" w:rsidRDefault="00DA35AA" w:rsidP="00415089">
            <w:r>
              <w:t xml:space="preserve">Max. </w:t>
            </w:r>
            <w:r w:rsidR="00CD2C01">
              <w:t>6.5</w:t>
            </w:r>
            <w:r>
              <w:t xml:space="preserve"> sekund</w:t>
            </w:r>
          </w:p>
        </w:tc>
      </w:tr>
      <w:tr w:rsidR="00DA35AA" w:rsidRPr="0066146A" w14:paraId="26EA63FF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88B6" w14:textId="0093C172" w:rsidR="00DA35AA" w:rsidRPr="0066146A" w:rsidRDefault="00DA35AA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7440" w14:textId="2F20F8EB" w:rsidR="00DA35AA" w:rsidRPr="0066146A" w:rsidRDefault="00DA35AA" w:rsidP="00DA35AA">
            <w:r>
              <w:t>Obsługiwane formaty nośników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5B0" w14:textId="1BEB849E" w:rsidR="00DA35AA" w:rsidRPr="0066146A" w:rsidRDefault="00DA35AA" w:rsidP="00415089">
            <w:r>
              <w:t xml:space="preserve">A6,A5,A4,A3, </w:t>
            </w:r>
            <w:r w:rsidR="00415089">
              <w:t>Dopuszcza się obsługę formatu SRA3 (niewymagany obligatoryjnie)</w:t>
            </w:r>
          </w:p>
        </w:tc>
      </w:tr>
      <w:tr w:rsidR="00DA35AA" w:rsidRPr="0066146A" w14:paraId="4860CAEC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EFC" w14:textId="6658EE38" w:rsidR="00DA35AA" w:rsidRPr="0066146A" w:rsidRDefault="00DA35AA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E579CC">
              <w:rPr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8FFC" w14:textId="77777777" w:rsidR="00DA35AA" w:rsidRPr="0066146A" w:rsidRDefault="00DA35AA" w:rsidP="00DA35AA">
            <w:r w:rsidRPr="0066146A">
              <w:t>Automatyczny dwustronny, jednoprzebiegowy  podajnik oryginałów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022" w14:textId="617779CC" w:rsidR="00DA35AA" w:rsidRPr="0066146A" w:rsidRDefault="00DA35AA" w:rsidP="00DA35AA">
            <w:r w:rsidRPr="0066146A">
              <w:t>TAK – podajnik jednoprzebiegowy (posiada dwa skanery), pojemność min</w:t>
            </w:r>
            <w:r>
              <w:t>.</w:t>
            </w:r>
            <w:r w:rsidRPr="0066146A">
              <w:t xml:space="preserve"> 100 arkuszy 80 g/m2</w:t>
            </w:r>
          </w:p>
        </w:tc>
      </w:tr>
      <w:tr w:rsidR="00DA35AA" w:rsidRPr="0066146A" w14:paraId="1FA004E9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004" w14:textId="313461F8" w:rsidR="00DA35AA" w:rsidRPr="0066146A" w:rsidRDefault="00DA35AA" w:rsidP="00DA35AA">
            <w:pPr>
              <w:rPr>
                <w:bCs/>
              </w:rPr>
            </w:pPr>
            <w:r w:rsidRPr="0066146A">
              <w:rPr>
                <w:bCs/>
              </w:rPr>
              <w:t>1</w:t>
            </w:r>
            <w:r w:rsidR="00E579CC">
              <w:rPr>
                <w:bCs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A2F4" w14:textId="77777777" w:rsidR="00DA35AA" w:rsidRPr="0066146A" w:rsidRDefault="00DA35AA" w:rsidP="00DA35AA">
            <w:bookmarkStart w:id="13" w:name="_Hlk15538542"/>
            <w:r w:rsidRPr="0066146A">
              <w:t>Podawanie papieru (dla gramatury papieru 80 g/m2)</w:t>
            </w:r>
            <w:bookmarkEnd w:id="13"/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AE4" w14:textId="6D6BEEE5" w:rsidR="00DA35AA" w:rsidRPr="0072365F" w:rsidRDefault="006877CA" w:rsidP="00DA35AA">
            <w:pPr>
              <w:rPr>
                <w:szCs w:val="22"/>
              </w:rPr>
            </w:pPr>
            <w:bookmarkStart w:id="14" w:name="_Hlk15538573"/>
            <w:r w:rsidRPr="008A5EF4">
              <w:t>Podajnik</w:t>
            </w:r>
            <w:r w:rsidR="00C23A50">
              <w:t xml:space="preserve"> lub podajniki automatyczne o pojemności łącznej</w:t>
            </w:r>
            <w:r w:rsidRPr="008A5EF4">
              <w:t xml:space="preserve"> min. </w:t>
            </w:r>
            <w:r w:rsidR="005B5881">
              <w:t xml:space="preserve">2000 arkuszy A4 </w:t>
            </w:r>
            <w:r w:rsidRPr="008A5EF4">
              <w:t xml:space="preserve"> 80 g/ m2  (w tym </w:t>
            </w:r>
            <w:r w:rsidR="002B21E1">
              <w:t>podajnik/podajniki na</w:t>
            </w:r>
            <w:r w:rsidR="005D37B7">
              <w:t xml:space="preserve"> łącznie</w:t>
            </w:r>
            <w:r w:rsidR="002B21E1">
              <w:t xml:space="preserve"> min. 1000 arkuszy</w:t>
            </w:r>
            <w:r w:rsidR="005D37B7">
              <w:t xml:space="preserve"> </w:t>
            </w:r>
            <w:r w:rsidR="002B21E1">
              <w:t xml:space="preserve"> </w:t>
            </w:r>
            <w:r w:rsidRPr="008A5EF4">
              <w:t>obsługując</w:t>
            </w:r>
            <w:r w:rsidR="002B21E1">
              <w:t>y</w:t>
            </w:r>
            <w:r w:rsidRPr="008A5EF4">
              <w:t xml:space="preserve"> papier formatu A3); taca boczna</w:t>
            </w:r>
            <w:r w:rsidR="005B5881">
              <w:t>/podajnik ręczny</w:t>
            </w:r>
            <w:r w:rsidRPr="008A5EF4">
              <w:t xml:space="preserve"> na min. 100 ark. (A4, 80 g/m2)</w:t>
            </w:r>
            <w:bookmarkEnd w:id="14"/>
          </w:p>
        </w:tc>
      </w:tr>
      <w:tr w:rsidR="00DA35AA" w:rsidRPr="0066146A" w14:paraId="7C0F95A8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114" w14:textId="419F2AC1" w:rsidR="00DA35AA" w:rsidRPr="0066146A" w:rsidRDefault="00DA35AA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95E" w14:textId="2605585E" w:rsidR="00DA35AA" w:rsidRPr="0066146A" w:rsidRDefault="00DA35AA" w:rsidP="00DA35AA">
            <w:r>
              <w:t>Panel operatora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177" w14:textId="72613198" w:rsidR="00DA35AA" w:rsidRPr="00577F85" w:rsidRDefault="009D1EEF" w:rsidP="00BE3E5D">
            <w:pPr>
              <w:rPr>
                <w:szCs w:val="22"/>
              </w:rPr>
            </w:pPr>
            <w:r w:rsidRPr="00577F85">
              <w:rPr>
                <w:rFonts w:cs="Arial"/>
                <w:szCs w:val="22"/>
              </w:rPr>
              <w:t xml:space="preserve">Panel dotykowy z kolorowym ekranem dotykowym LCD min </w:t>
            </w:r>
            <w:r w:rsidR="00BE3E5D">
              <w:rPr>
                <w:rFonts w:cs="Arial"/>
                <w:szCs w:val="22"/>
              </w:rPr>
              <w:t>8</w:t>
            </w:r>
            <w:r w:rsidR="000C2AF5" w:rsidRPr="00577F85">
              <w:rPr>
                <w:rFonts w:cs="Arial"/>
                <w:szCs w:val="22"/>
              </w:rPr>
              <w:t xml:space="preserve"> </w:t>
            </w:r>
            <w:r w:rsidRPr="00577F85">
              <w:rPr>
                <w:rFonts w:cs="Arial"/>
                <w:szCs w:val="22"/>
              </w:rPr>
              <w:t>cali z j. polskim</w:t>
            </w:r>
            <w:r w:rsidRPr="00577F85"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DA35AA" w:rsidRPr="0066146A" w14:paraId="5B9210D9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47E" w14:textId="3AAC3212" w:rsidR="00DA35AA" w:rsidRPr="0066146A" w:rsidRDefault="00884D27" w:rsidP="00DA35A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E579CC">
              <w:rPr>
                <w:bCs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4A69" w14:textId="3DAF4408" w:rsidR="00DA35AA" w:rsidRPr="0066146A" w:rsidRDefault="00DA35AA" w:rsidP="00DA35AA">
            <w:bookmarkStart w:id="15" w:name="_Hlk15538614"/>
            <w:r>
              <w:t>Dołączone materiały eksploatacyjne (w cenie oferty)</w:t>
            </w:r>
            <w:bookmarkEnd w:id="15"/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1C8" w14:textId="5D397197" w:rsidR="00DA35AA" w:rsidRPr="00577F85" w:rsidRDefault="00DA35AA" w:rsidP="00DA35AA">
            <w:pPr>
              <w:rPr>
                <w:rFonts w:cs="Arial"/>
                <w:szCs w:val="22"/>
              </w:rPr>
            </w:pPr>
            <w:bookmarkStart w:id="16" w:name="_Hlk15538623"/>
            <w:r w:rsidRPr="00577F85">
              <w:rPr>
                <w:rFonts w:cs="Arial"/>
                <w:szCs w:val="22"/>
              </w:rPr>
              <w:t xml:space="preserve">Tonery - właściwa ilość, która zapewni wydrukowanie minimum </w:t>
            </w:r>
            <w:bookmarkEnd w:id="16"/>
            <w:r w:rsidR="00A31084">
              <w:rPr>
                <w:rFonts w:cs="Arial"/>
                <w:szCs w:val="22"/>
              </w:rPr>
              <w:t>2</w:t>
            </w:r>
            <w:r w:rsidR="00A31084" w:rsidRPr="00577F85">
              <w:rPr>
                <w:rFonts w:cs="Arial"/>
                <w:szCs w:val="22"/>
              </w:rPr>
              <w:t xml:space="preserve">0 </w:t>
            </w:r>
            <w:r w:rsidR="00610D05" w:rsidRPr="00577F85">
              <w:rPr>
                <w:rFonts w:cs="Arial"/>
                <w:szCs w:val="22"/>
              </w:rPr>
              <w:t>000</w:t>
            </w:r>
            <w:r w:rsidRPr="00577F85">
              <w:rPr>
                <w:rFonts w:cs="Arial"/>
                <w:szCs w:val="22"/>
              </w:rPr>
              <w:t xml:space="preserve"> stron A4 kolorowych</w:t>
            </w:r>
            <w:r w:rsidR="00DF6E26" w:rsidRPr="00577F85">
              <w:rPr>
                <w:rFonts w:cs="Arial"/>
                <w:szCs w:val="22"/>
              </w:rPr>
              <w:t xml:space="preserve"> (z kolorem czarnym włącznie)</w:t>
            </w:r>
            <w:r w:rsidRPr="00577F85">
              <w:rPr>
                <w:rFonts w:cs="Arial"/>
                <w:szCs w:val="22"/>
              </w:rPr>
              <w:t xml:space="preserve">, przy 5% pokryciu; </w:t>
            </w:r>
          </w:p>
          <w:p w14:paraId="61EEEDF4" w14:textId="11CFCE9F" w:rsidR="00DA35AA" w:rsidRPr="00577F85" w:rsidRDefault="00DA35AA" w:rsidP="00DA35AA">
            <w:pPr>
              <w:rPr>
                <w:rFonts w:cs="Arial"/>
                <w:szCs w:val="22"/>
              </w:rPr>
            </w:pPr>
            <w:r w:rsidRPr="00577F85">
              <w:rPr>
                <w:rFonts w:cs="Arial"/>
                <w:szCs w:val="22"/>
              </w:rPr>
              <w:t xml:space="preserve">Bębny </w:t>
            </w:r>
            <w:r w:rsidR="00B7690A">
              <w:rPr>
                <w:rFonts w:cs="Arial"/>
                <w:szCs w:val="22"/>
              </w:rPr>
              <w:t>–</w:t>
            </w:r>
            <w:r w:rsidRPr="00577F85">
              <w:rPr>
                <w:rFonts w:cs="Arial"/>
                <w:szCs w:val="22"/>
              </w:rPr>
              <w:t xml:space="preserve"> </w:t>
            </w:r>
            <w:r w:rsidR="00B7690A" w:rsidRPr="00B7690A">
              <w:rPr>
                <w:rFonts w:cs="Arial"/>
                <w:szCs w:val="22"/>
              </w:rPr>
              <w:t>jed</w:t>
            </w:r>
            <w:r w:rsidR="00B7690A">
              <w:rPr>
                <w:rFonts w:cs="Arial"/>
                <w:szCs w:val="22"/>
              </w:rPr>
              <w:t xml:space="preserve">en </w:t>
            </w:r>
            <w:r w:rsidR="00172F80">
              <w:rPr>
                <w:rFonts w:cs="Arial"/>
                <w:szCs w:val="22"/>
              </w:rPr>
              <w:t>zestaw</w:t>
            </w:r>
            <w:r w:rsidR="00B7690A" w:rsidRPr="00B7690A">
              <w:rPr>
                <w:rFonts w:cs="Arial"/>
                <w:szCs w:val="22"/>
              </w:rPr>
              <w:t xml:space="preserve"> bębna</w:t>
            </w:r>
            <w:r w:rsidRPr="00577F85">
              <w:rPr>
                <w:rFonts w:cs="Arial"/>
                <w:szCs w:val="22"/>
              </w:rPr>
              <w:t xml:space="preserve">, </w:t>
            </w:r>
            <w:r w:rsidR="00717C87" w:rsidRPr="00577F85">
              <w:rPr>
                <w:rFonts w:cs="Arial"/>
                <w:szCs w:val="22"/>
              </w:rPr>
              <w:t>któr</w:t>
            </w:r>
            <w:r w:rsidR="00717C87">
              <w:rPr>
                <w:rFonts w:cs="Arial"/>
                <w:szCs w:val="22"/>
              </w:rPr>
              <w:t>y</w:t>
            </w:r>
            <w:r w:rsidR="00717C87" w:rsidRPr="00577F85">
              <w:rPr>
                <w:rFonts w:cs="Arial"/>
                <w:szCs w:val="22"/>
              </w:rPr>
              <w:t xml:space="preserve"> </w:t>
            </w:r>
            <w:r w:rsidRPr="00577F85">
              <w:rPr>
                <w:rFonts w:cs="Arial"/>
                <w:szCs w:val="22"/>
              </w:rPr>
              <w:t xml:space="preserve">zapewni wydrukowanie minimum </w:t>
            </w:r>
            <w:r w:rsidR="00447CBA" w:rsidRPr="00577F85">
              <w:rPr>
                <w:rFonts w:cs="Arial"/>
                <w:szCs w:val="22"/>
              </w:rPr>
              <w:t xml:space="preserve">60 </w:t>
            </w:r>
            <w:r w:rsidR="00986864" w:rsidRPr="00577F85">
              <w:rPr>
                <w:rFonts w:cs="Arial"/>
                <w:szCs w:val="22"/>
              </w:rPr>
              <w:t>000</w:t>
            </w:r>
            <w:r w:rsidRPr="00577F85">
              <w:rPr>
                <w:rFonts w:cs="Arial"/>
                <w:szCs w:val="22"/>
              </w:rPr>
              <w:t xml:space="preserve"> stron kolorowych A4 przy 5% pokryciu (wymóg musi spełniać każdy kolor). </w:t>
            </w:r>
          </w:p>
          <w:p w14:paraId="14109789" w14:textId="733FFAF9" w:rsidR="00DA35AA" w:rsidRPr="00577F85" w:rsidRDefault="00DA35AA" w:rsidP="00DA35AA">
            <w:pPr>
              <w:rPr>
                <w:szCs w:val="22"/>
              </w:rPr>
            </w:pPr>
            <w:r w:rsidRPr="00577F85">
              <w:rPr>
                <w:rFonts w:cs="Arial"/>
                <w:szCs w:val="22"/>
              </w:rPr>
              <w:t>Dostarczone materiały muszą być nowe i nieużywane, pierwszej kategorii oraz wyprodukowane przez producenta oferowanych urządzeń.</w:t>
            </w:r>
          </w:p>
        </w:tc>
      </w:tr>
      <w:tr w:rsidR="00DA35AA" w:rsidRPr="0066146A" w14:paraId="757B4396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0F2" w14:textId="788C1CD0" w:rsidR="00DA35A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8E1" w14:textId="48163EEC" w:rsidR="00DA35AA" w:rsidRDefault="00DA35AA" w:rsidP="00DA35AA">
            <w:r>
              <w:t>Certyfikaty produkcji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F31" w14:textId="29EB10BA" w:rsidR="00DA35AA" w:rsidRDefault="0058256B" w:rsidP="00FB3B7E">
            <w:r>
              <w:t xml:space="preserve">Europejska deklaracja zgodności </w:t>
            </w:r>
            <w:r w:rsidR="00BA23A9">
              <w:t xml:space="preserve">CE </w:t>
            </w:r>
          </w:p>
        </w:tc>
      </w:tr>
      <w:tr w:rsidR="00DA35AA" w:rsidRPr="0066146A" w14:paraId="2D000011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9E0" w14:textId="1651CAD9" w:rsidR="00DA35AA" w:rsidRPr="0066146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BF35" w14:textId="77777777" w:rsidR="00DA35AA" w:rsidRPr="0066146A" w:rsidRDefault="00DA35AA" w:rsidP="00DA35AA">
            <w:r>
              <w:t>Gwarancja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43C" w14:textId="77777777" w:rsidR="00DA35AA" w:rsidRDefault="00DA35AA" w:rsidP="00DA35AA">
            <w:r>
              <w:t>Minimum 36 miesięcy</w:t>
            </w:r>
          </w:p>
          <w:p w14:paraId="1BAF3E91" w14:textId="77777777" w:rsidR="00DA35AA" w:rsidRPr="00235231" w:rsidRDefault="00DA35AA" w:rsidP="00DA35AA">
            <w:pPr>
              <w:rPr>
                <w:iCs/>
              </w:rPr>
            </w:pPr>
            <w:r w:rsidRPr="00235231">
              <w:rPr>
                <w:iCs/>
              </w:rPr>
              <w:t>Zgodnie z warunkami określonymi we wzorze umowy.</w:t>
            </w:r>
          </w:p>
        </w:tc>
      </w:tr>
      <w:tr w:rsidR="00DA35AA" w:rsidRPr="0066146A" w14:paraId="42008208" w14:textId="77777777" w:rsidTr="00C627BB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7E6" w14:textId="5ADFB4FB" w:rsidR="00DA35AA" w:rsidRDefault="00884D27" w:rsidP="00DA35AA">
            <w:pPr>
              <w:rPr>
                <w:bCs/>
              </w:rPr>
            </w:pPr>
            <w:r>
              <w:rPr>
                <w:bCs/>
              </w:rPr>
              <w:t>1</w:t>
            </w:r>
            <w:r w:rsidR="00E579CC">
              <w:rPr>
                <w:bCs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56E" w14:textId="09FD2E81" w:rsidR="00DA35AA" w:rsidRDefault="00DA35AA" w:rsidP="00DA35AA">
            <w:r>
              <w:t>Data produkcji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39E" w14:textId="213E34CD" w:rsidR="00DA35AA" w:rsidRDefault="000936F9" w:rsidP="00B44B99">
            <w:r>
              <w:t>wyprodukowana po 1 sierpnia 2018</w:t>
            </w:r>
          </w:p>
        </w:tc>
      </w:tr>
      <w:tr w:rsidR="00D24764" w:rsidRPr="0066146A" w14:paraId="4613B833" w14:textId="77777777" w:rsidTr="00D24764">
        <w:trPr>
          <w:trHeight w:val="4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450" w14:textId="036F64D3" w:rsidR="00D24764" w:rsidDel="00884D27" w:rsidRDefault="00E579CC" w:rsidP="00DA35A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D193" w14:textId="32DB5EA8" w:rsidR="00D24764" w:rsidRDefault="00D24764" w:rsidP="00DA35AA">
            <w:r>
              <w:t>Instrukcja obsługi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D4D" w14:textId="24CB2202" w:rsidR="00D24764" w:rsidRDefault="00D24764" w:rsidP="00DA35AA">
            <w:r>
              <w:t>W języku polskim</w:t>
            </w:r>
          </w:p>
        </w:tc>
      </w:tr>
    </w:tbl>
    <w:p w14:paraId="740F5946" w14:textId="77777777" w:rsidR="00A91690" w:rsidRDefault="00A91690" w:rsidP="00A91690"/>
    <w:p w14:paraId="0BE0CF1D" w14:textId="77777777" w:rsidR="00A91690" w:rsidRDefault="00A91690" w:rsidP="00A91690">
      <w:r>
        <w:t xml:space="preserve">Wymagania ogólne do punktów </w:t>
      </w:r>
      <w:r>
        <w:rPr>
          <w:b/>
        </w:rPr>
        <w:t>1.1- 1</w:t>
      </w:r>
      <w:r w:rsidRPr="0057777C">
        <w:rPr>
          <w:b/>
        </w:rPr>
        <w:t>.4:</w:t>
      </w:r>
    </w:p>
    <w:p w14:paraId="3841723F" w14:textId="13E59B96" w:rsidR="00900292" w:rsidRDefault="00900292" w:rsidP="00A91690">
      <w:pPr>
        <w:pStyle w:val="Akapitzlist"/>
        <w:numPr>
          <w:ilvl w:val="0"/>
          <w:numId w:val="27"/>
        </w:numPr>
      </w:pPr>
      <w:r>
        <w:t>Urządzenia fabrycznie nowe</w:t>
      </w:r>
      <w:r w:rsidR="00172F80">
        <w:t>.</w:t>
      </w:r>
    </w:p>
    <w:p w14:paraId="4A76489A" w14:textId="55C7993F" w:rsidR="00A91690" w:rsidRDefault="004B2525" w:rsidP="00A91690">
      <w:pPr>
        <w:pStyle w:val="Akapitzlist"/>
        <w:numPr>
          <w:ilvl w:val="0"/>
          <w:numId w:val="27"/>
        </w:numPr>
      </w:pPr>
      <w:r>
        <w:t xml:space="preserve">Wykonawca </w:t>
      </w:r>
      <w:r w:rsidR="00534A4C">
        <w:t>musi</w:t>
      </w:r>
      <w:r>
        <w:t xml:space="preserve"> posiadać autoryzację</w:t>
      </w:r>
      <w:r w:rsidR="00A91690" w:rsidRPr="00E175EC">
        <w:t xml:space="preserve"> producenta na sprzedaż i serwis zaoferowanych urządzeń</w:t>
      </w:r>
      <w:r w:rsidR="00D80615">
        <w:t>.</w:t>
      </w:r>
    </w:p>
    <w:p w14:paraId="36CC1735" w14:textId="13949C23" w:rsidR="00A91690" w:rsidRDefault="001A4290" w:rsidP="00A91690">
      <w:pPr>
        <w:pStyle w:val="Akapitzlist"/>
        <w:numPr>
          <w:ilvl w:val="0"/>
          <w:numId w:val="27"/>
        </w:numPr>
      </w:pPr>
      <w:r w:rsidRPr="001A4290">
        <w:t xml:space="preserve">Oświadczenie Producenta sprzętu lub jego autoryzowanego przedstawiciela w Polsce, że w przypadku nie wywiązywania się z obowiązków gwarancyjnych </w:t>
      </w:r>
      <w:r w:rsidR="0058256B">
        <w:t>Wykonawcy</w:t>
      </w:r>
      <w:r w:rsidR="0058256B" w:rsidRPr="001A4290">
        <w:t xml:space="preserve"> </w:t>
      </w:r>
      <w:r w:rsidRPr="001A4290">
        <w:t xml:space="preserve">lub firmy serwisującej, przejmie na siebie wszelkie zobowiązania związane z serwisem. W przypadku gdy </w:t>
      </w:r>
      <w:r w:rsidR="0058256B">
        <w:t>Wykonawcą</w:t>
      </w:r>
      <w:r w:rsidR="0058256B" w:rsidRPr="001A4290">
        <w:t xml:space="preserve"> </w:t>
      </w:r>
      <w:r w:rsidRPr="001A4290">
        <w:t xml:space="preserve">jest autoryzowany przedstawiciel Producenta wymaga się oświadczenie Producenta sprzętu. </w:t>
      </w:r>
      <w:r w:rsidR="0058256B" w:rsidRPr="005B3502">
        <w:t>W przypadku gdy Wykonawcą jest Producent oferowanego sprzętu, oświadczenia nie wymaga się.</w:t>
      </w:r>
    </w:p>
    <w:p w14:paraId="7883A460" w14:textId="092FCC4B" w:rsidR="002F02E2" w:rsidRDefault="00A91690" w:rsidP="00A91690">
      <w:pPr>
        <w:pStyle w:val="Akapitzlist"/>
        <w:numPr>
          <w:ilvl w:val="0"/>
          <w:numId w:val="27"/>
        </w:numPr>
      </w:pPr>
      <w:r>
        <w:t xml:space="preserve">W ramach </w:t>
      </w:r>
      <w:r w:rsidR="004B2525">
        <w:t xml:space="preserve">zaoferowanej </w:t>
      </w:r>
      <w:r>
        <w:t xml:space="preserve">gwarancji </w:t>
      </w:r>
      <w:r w:rsidR="004B2525">
        <w:t>Wykonawca wykona przeglądy serwisowane ( minimum 3 w okresie gwarancji).</w:t>
      </w:r>
      <w:r w:rsidR="0058256B">
        <w:t xml:space="preserve"> </w:t>
      </w:r>
      <w:r w:rsidR="004B2525">
        <w:t>W Zamawiający nie ponosi żadnych dodatkowych kosztów związanych z przeprowadzaniem serwisu np.</w:t>
      </w:r>
      <w:r>
        <w:t xml:space="preserve"> dojazd</w:t>
      </w:r>
      <w:r w:rsidR="004B2525">
        <w:t>y, elementy eksploatacyjne związane z serwisem</w:t>
      </w:r>
      <w:r>
        <w:t xml:space="preserve"> </w:t>
      </w:r>
    </w:p>
    <w:p w14:paraId="09BD1AD0" w14:textId="77777777" w:rsidR="002F02E2" w:rsidRDefault="002F02E2">
      <w:pPr>
        <w:spacing w:after="0" w:line="240" w:lineRule="auto"/>
        <w:jc w:val="left"/>
      </w:pPr>
      <w:r>
        <w:br w:type="page"/>
      </w:r>
    </w:p>
    <w:p w14:paraId="13BC0F7B" w14:textId="057D50AE" w:rsidR="00A91690" w:rsidRDefault="00A91690" w:rsidP="00562E20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Zestawienie ilościowe na poszczególnych Zamawiających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175"/>
        <w:gridCol w:w="920"/>
        <w:gridCol w:w="1078"/>
        <w:gridCol w:w="1174"/>
        <w:gridCol w:w="1174"/>
        <w:gridCol w:w="1174"/>
        <w:gridCol w:w="1176"/>
        <w:gridCol w:w="1189"/>
      </w:tblGrid>
      <w:tr w:rsidR="0028638D" w:rsidRPr="00C63E38" w14:paraId="7831F65F" w14:textId="77777777" w:rsidTr="00AC4B7E">
        <w:trPr>
          <w:trHeight w:val="300"/>
        </w:trPr>
        <w:tc>
          <w:tcPr>
            <w:tcW w:w="1156" w:type="pct"/>
            <w:gridSpan w:val="2"/>
          </w:tcPr>
          <w:p w14:paraId="15D16177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5" w:type="pct"/>
            <w:shd w:val="clear" w:color="auto" w:fill="C6D9F1" w:themeFill="text2" w:themeFillTint="33"/>
            <w:noWrap/>
            <w:hideMark/>
          </w:tcPr>
          <w:p w14:paraId="0BC9B48A" w14:textId="041ADE5E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PL05</w:t>
            </w:r>
          </w:p>
        </w:tc>
        <w:tc>
          <w:tcPr>
            <w:tcW w:w="648" w:type="pct"/>
            <w:shd w:val="clear" w:color="auto" w:fill="C6D9F1" w:themeFill="text2" w:themeFillTint="33"/>
            <w:noWrap/>
            <w:hideMark/>
          </w:tcPr>
          <w:p w14:paraId="541FDA96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PL08</w:t>
            </w:r>
          </w:p>
        </w:tc>
        <w:tc>
          <w:tcPr>
            <w:tcW w:w="648" w:type="pct"/>
            <w:shd w:val="clear" w:color="auto" w:fill="C6D9F1" w:themeFill="text2" w:themeFillTint="33"/>
          </w:tcPr>
          <w:p w14:paraId="18C00366" w14:textId="4E11781D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 17</w:t>
            </w:r>
          </w:p>
        </w:tc>
        <w:tc>
          <w:tcPr>
            <w:tcW w:w="648" w:type="pct"/>
            <w:shd w:val="clear" w:color="auto" w:fill="C6D9F1" w:themeFill="text2" w:themeFillTint="33"/>
            <w:noWrap/>
            <w:hideMark/>
          </w:tcPr>
          <w:p w14:paraId="65119F21" w14:textId="2FA2EF38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PL18</w:t>
            </w:r>
          </w:p>
        </w:tc>
        <w:tc>
          <w:tcPr>
            <w:tcW w:w="649" w:type="pct"/>
            <w:shd w:val="clear" w:color="auto" w:fill="C6D9F1" w:themeFill="text2" w:themeFillTint="33"/>
            <w:noWrap/>
            <w:hideMark/>
          </w:tcPr>
          <w:p w14:paraId="7012B1BE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PL19.2</w:t>
            </w:r>
          </w:p>
        </w:tc>
        <w:tc>
          <w:tcPr>
            <w:tcW w:w="656" w:type="pct"/>
            <w:shd w:val="clear" w:color="auto" w:fill="C6D9F1" w:themeFill="text2" w:themeFillTint="33"/>
            <w:noWrap/>
            <w:hideMark/>
          </w:tcPr>
          <w:p w14:paraId="1839B06D" w14:textId="77777777" w:rsidR="0028638D" w:rsidRPr="00C63E38" w:rsidRDefault="0028638D" w:rsidP="00C63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UMWP</w:t>
            </w:r>
          </w:p>
        </w:tc>
      </w:tr>
      <w:tr w:rsidR="0028638D" w:rsidRPr="00C63E38" w14:paraId="4C4C5426" w14:textId="77777777" w:rsidTr="00AC4B7E">
        <w:trPr>
          <w:trHeight w:val="300"/>
        </w:trPr>
        <w:tc>
          <w:tcPr>
            <w:tcW w:w="1156" w:type="pct"/>
            <w:gridSpan w:val="2"/>
          </w:tcPr>
          <w:p w14:paraId="1512242B" w14:textId="04D1AFAE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urządzenia</w:t>
            </w:r>
            <w:proofErr w:type="spellEnd"/>
          </w:p>
        </w:tc>
        <w:tc>
          <w:tcPr>
            <w:tcW w:w="595" w:type="pct"/>
            <w:shd w:val="clear" w:color="auto" w:fill="C6D9F1" w:themeFill="text2" w:themeFillTint="33"/>
            <w:hideMark/>
          </w:tcPr>
          <w:p w14:paraId="2FC5A43B" w14:textId="2991AE5B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pct"/>
            <w:shd w:val="clear" w:color="auto" w:fill="C6D9F1" w:themeFill="text2" w:themeFillTint="33"/>
            <w:hideMark/>
          </w:tcPr>
          <w:p w14:paraId="4C3A3FE1" w14:textId="54DA9EBE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pct"/>
            <w:shd w:val="clear" w:color="auto" w:fill="C6D9F1" w:themeFill="text2" w:themeFillTint="33"/>
          </w:tcPr>
          <w:p w14:paraId="0BC6A1E6" w14:textId="02439163" w:rsidR="0028638D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8" w:type="pct"/>
            <w:shd w:val="clear" w:color="auto" w:fill="C6D9F1" w:themeFill="text2" w:themeFillTint="33"/>
            <w:hideMark/>
          </w:tcPr>
          <w:p w14:paraId="71B16969" w14:textId="6208B603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pct"/>
            <w:shd w:val="clear" w:color="auto" w:fill="C6D9F1" w:themeFill="text2" w:themeFillTint="33"/>
            <w:hideMark/>
          </w:tcPr>
          <w:p w14:paraId="3E25D6B5" w14:textId="033B8CE0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pct"/>
            <w:shd w:val="clear" w:color="auto" w:fill="C6D9F1" w:themeFill="text2" w:themeFillTint="33"/>
            <w:hideMark/>
          </w:tcPr>
          <w:p w14:paraId="4CAAB771" w14:textId="1E98238D" w:rsidR="0028638D" w:rsidRPr="00C63E38" w:rsidRDefault="00013255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638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sztuk</w:t>
            </w:r>
            <w:proofErr w:type="spellEnd"/>
            <w:r w:rsidR="0028638D" w:rsidRPr="00C63E3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8638D" w:rsidRPr="00C63E38" w14:paraId="0B4EE702" w14:textId="77777777" w:rsidTr="00AC4B7E">
        <w:trPr>
          <w:trHeight w:val="300"/>
        </w:trPr>
        <w:tc>
          <w:tcPr>
            <w:tcW w:w="1156" w:type="pct"/>
            <w:gridSpan w:val="2"/>
          </w:tcPr>
          <w:p w14:paraId="4E1C1FAF" w14:textId="70EC62E0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C63E38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A – drukarka laser monochromatyczna A4</w:t>
            </w:r>
          </w:p>
        </w:tc>
        <w:tc>
          <w:tcPr>
            <w:tcW w:w="595" w:type="pct"/>
          </w:tcPr>
          <w:p w14:paraId="27F85F55" w14:textId="69FE0047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7E6E02C9" w14:textId="32CB266C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648" w:type="pct"/>
          </w:tcPr>
          <w:p w14:paraId="7DD1732C" w14:textId="5FC65F13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8" w:type="pct"/>
          </w:tcPr>
          <w:p w14:paraId="5D6DE116" w14:textId="4D989837" w:rsidR="0028638D" w:rsidRPr="00C63E38" w:rsidRDefault="00E178DE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649" w:type="pct"/>
          </w:tcPr>
          <w:p w14:paraId="5B6103CC" w14:textId="79E86C6D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656" w:type="pct"/>
          </w:tcPr>
          <w:p w14:paraId="33DB9E26" w14:textId="505D9FE0" w:rsidR="0028638D" w:rsidRPr="00C63E38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nd</w:t>
            </w:r>
            <w:proofErr w:type="spellEnd"/>
          </w:p>
        </w:tc>
      </w:tr>
      <w:tr w:rsidR="0028638D" w:rsidRPr="00C63E38" w14:paraId="034FA726" w14:textId="77777777" w:rsidTr="00AC4B7E">
        <w:trPr>
          <w:trHeight w:val="300"/>
        </w:trPr>
        <w:tc>
          <w:tcPr>
            <w:tcW w:w="1156" w:type="pct"/>
            <w:gridSpan w:val="2"/>
          </w:tcPr>
          <w:p w14:paraId="53A98398" w14:textId="4A5A7846" w:rsidR="0028638D" w:rsidRPr="009824CA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B – Urządzenie wielofunkcyjne monochromatyczne A4 (kopiarka, drukarka, skaner)</w:t>
            </w:r>
          </w:p>
        </w:tc>
        <w:tc>
          <w:tcPr>
            <w:tcW w:w="595" w:type="pct"/>
          </w:tcPr>
          <w:p w14:paraId="292A4579" w14:textId="64948596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55B7F1F9" w14:textId="30D5AC3A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0F0BC992" w14:textId="2430C872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0CCAAE15" w14:textId="673C4AB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49" w:type="pct"/>
          </w:tcPr>
          <w:p w14:paraId="56852030" w14:textId="23FFB0E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56" w:type="pct"/>
          </w:tcPr>
          <w:p w14:paraId="4C30B2FE" w14:textId="103CF3A8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28638D" w:rsidRPr="00C63E38" w14:paraId="1BAA12F8" w14:textId="77777777" w:rsidTr="00AC4B7E">
        <w:trPr>
          <w:trHeight w:val="300"/>
        </w:trPr>
        <w:tc>
          <w:tcPr>
            <w:tcW w:w="1156" w:type="pct"/>
            <w:gridSpan w:val="2"/>
          </w:tcPr>
          <w:p w14:paraId="0D1E08AE" w14:textId="0D1469F1" w:rsidR="0028638D" w:rsidRPr="009824CA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C – Urządzenie wielofunkcyjne kolor A4  (kopiarka, drukarka, skaner)</w:t>
            </w:r>
          </w:p>
        </w:tc>
        <w:tc>
          <w:tcPr>
            <w:tcW w:w="595" w:type="pct"/>
          </w:tcPr>
          <w:p w14:paraId="543FC517" w14:textId="2332E20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48" w:type="pct"/>
          </w:tcPr>
          <w:p w14:paraId="2D78E0F1" w14:textId="72167C16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1173E3F8" w14:textId="72D5DFCE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115A525F" w14:textId="52408D27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49" w:type="pct"/>
          </w:tcPr>
          <w:p w14:paraId="5116D1AA" w14:textId="0A9E1D62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6" w:type="pct"/>
          </w:tcPr>
          <w:p w14:paraId="737647B6" w14:textId="7214451A" w:rsidR="0028638D" w:rsidRDefault="008230A7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</w:tr>
      <w:tr w:rsidR="0028638D" w:rsidRPr="00C63E38" w14:paraId="3F0A81A0" w14:textId="77777777" w:rsidTr="00AC4B7E">
        <w:trPr>
          <w:trHeight w:val="300"/>
        </w:trPr>
        <w:tc>
          <w:tcPr>
            <w:tcW w:w="1156" w:type="pct"/>
            <w:gridSpan w:val="2"/>
          </w:tcPr>
          <w:p w14:paraId="35960D35" w14:textId="02389254" w:rsidR="0028638D" w:rsidRPr="009824CA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b/>
                <w:color w:val="000000"/>
                <w:sz w:val="16"/>
                <w:szCs w:val="16"/>
                <w:lang w:val="pl-PL" w:eastAsia="pl-PL"/>
              </w:rPr>
              <w:t>TYP D – Urządzenie wielofunkcyjne kolor A3  (kopiarka, drukarka, skaner)</w:t>
            </w:r>
          </w:p>
        </w:tc>
        <w:tc>
          <w:tcPr>
            <w:tcW w:w="595" w:type="pct"/>
          </w:tcPr>
          <w:p w14:paraId="58858D3C" w14:textId="39456CCF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8" w:type="pct"/>
          </w:tcPr>
          <w:p w14:paraId="16880E9E" w14:textId="376C168B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8" w:type="pct"/>
          </w:tcPr>
          <w:p w14:paraId="00FBA9BA" w14:textId="11F7C6B1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8" w:type="pct"/>
          </w:tcPr>
          <w:p w14:paraId="7CA57260" w14:textId="25FD498F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nd</w:t>
            </w:r>
            <w:proofErr w:type="spellEnd"/>
          </w:p>
        </w:tc>
        <w:tc>
          <w:tcPr>
            <w:tcW w:w="649" w:type="pct"/>
          </w:tcPr>
          <w:p w14:paraId="7221C8CE" w14:textId="2FA15849" w:rsidR="0028638D" w:rsidRDefault="0028638D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6" w:type="pct"/>
          </w:tcPr>
          <w:p w14:paraId="15217176" w14:textId="0EABEF75" w:rsidR="0028638D" w:rsidRDefault="008230A7" w:rsidP="002863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8638D" w:rsidRPr="00C63E38" w14:paraId="3DEC9FE6" w14:textId="77777777" w:rsidTr="00AC4B7E">
        <w:trPr>
          <w:trHeight w:val="300"/>
        </w:trPr>
        <w:tc>
          <w:tcPr>
            <w:tcW w:w="648" w:type="pct"/>
          </w:tcPr>
          <w:p w14:paraId="25B5E4A6" w14:textId="77777777" w:rsidR="0028638D" w:rsidRPr="004356BF" w:rsidRDefault="0028638D" w:rsidP="0028638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2" w:type="pct"/>
            <w:gridSpan w:val="7"/>
          </w:tcPr>
          <w:p w14:paraId="1FC09C78" w14:textId="51AAEF94" w:rsidR="0028638D" w:rsidRPr="004356BF" w:rsidRDefault="0028638D" w:rsidP="0028638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4356BF"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Legenda:</w:t>
            </w:r>
          </w:p>
          <w:p w14:paraId="3B3F64F6" w14:textId="3B6DB3FE" w:rsidR="0028638D" w:rsidRPr="00EF3D1C" w:rsidRDefault="0028638D" w:rsidP="002863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EF3D1C"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Numeracja PL zgodnie z rozdziałem I SIWZ</w:t>
            </w:r>
          </w:p>
          <w:p w14:paraId="1FC93FD8" w14:textId="3CAECEC3" w:rsidR="0028638D" w:rsidRPr="00EF3D1C" w:rsidRDefault="0028638D" w:rsidP="002863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PL- </w:t>
            </w:r>
            <w:proofErr w:type="spellStart"/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</w:t>
            </w:r>
            <w:proofErr w:type="spellEnd"/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3D1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leczniczy</w:t>
            </w:r>
            <w:proofErr w:type="spellEnd"/>
          </w:p>
          <w:p w14:paraId="06A2F7A5" w14:textId="6390F495" w:rsidR="0028638D" w:rsidRPr="009824CA" w:rsidRDefault="0028638D" w:rsidP="0028638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  <w:r w:rsidRPr="009824CA"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  <w:t>Nd- nie dotyczy- Dany Zamawiający nie zamawia wskazanej pozycji</w:t>
            </w:r>
          </w:p>
          <w:p w14:paraId="75A45F65" w14:textId="0A110225" w:rsidR="0028638D" w:rsidRPr="009824CA" w:rsidRDefault="0028638D" w:rsidP="0028638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14:paraId="333EA644" w14:textId="77777777" w:rsidR="00A91690" w:rsidRPr="00A91690" w:rsidRDefault="00A91690" w:rsidP="00A9169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8F4223B" w14:textId="1BB60102" w:rsidR="00950A56" w:rsidRPr="00562E20" w:rsidRDefault="00950A56" w:rsidP="00C627BB">
      <w:pPr>
        <w:pStyle w:val="Akapitzlist"/>
        <w:ind w:left="0"/>
        <w:contextualSpacing w:val="0"/>
      </w:pPr>
    </w:p>
    <w:sectPr w:rsidR="00950A56" w:rsidRPr="00562E20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1464" w14:textId="77777777" w:rsidR="002611D2" w:rsidRDefault="002611D2" w:rsidP="00F64990">
      <w:r>
        <w:separator/>
      </w:r>
    </w:p>
  </w:endnote>
  <w:endnote w:type="continuationSeparator" w:id="0">
    <w:p w14:paraId="14823C3A" w14:textId="77777777" w:rsidR="002611D2" w:rsidRDefault="002611D2" w:rsidP="00F64990">
      <w:r>
        <w:continuationSeparator/>
      </w:r>
    </w:p>
  </w:endnote>
  <w:endnote w:type="continuationNotice" w:id="1">
    <w:p w14:paraId="259F41C3" w14:textId="77777777" w:rsidR="002611D2" w:rsidRDefault="00261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1E4279" w:rsidRDefault="001E4279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1E4279" w:rsidRDefault="001E4279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1E4279" w:rsidRDefault="001E4279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1E4279" w:rsidRDefault="001E4279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1E4279" w:rsidRPr="004344FD" w:rsidRDefault="001E4279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1E4279" w:rsidRDefault="001E4279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1E4279" w:rsidRDefault="001E4279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1E4279" w:rsidRDefault="001E4279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1E4279" w:rsidRPr="004344FD" w:rsidRDefault="001E4279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0810F241" w:rsidR="001E4279" w:rsidRPr="00D9301F" w:rsidRDefault="001E4279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82105B">
      <w:rPr>
        <w:noProof/>
        <w:sz w:val="18"/>
        <w:szCs w:val="18"/>
      </w:rPr>
      <w:t>8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005599">
      <w:rPr>
        <w:noProof/>
        <w:sz w:val="18"/>
        <w:szCs w:val="18"/>
      </w:rPr>
      <w:fldChar w:fldCharType="begin"/>
    </w:r>
    <w:r w:rsidR="00005599">
      <w:rPr>
        <w:noProof/>
        <w:sz w:val="18"/>
        <w:szCs w:val="18"/>
      </w:rPr>
      <w:instrText>NUMPAGES  \* Arabic  \* MERGEFORMAT</w:instrText>
    </w:r>
    <w:r w:rsidR="00005599">
      <w:rPr>
        <w:noProof/>
        <w:sz w:val="18"/>
        <w:szCs w:val="18"/>
      </w:rPr>
      <w:fldChar w:fldCharType="separate"/>
    </w:r>
    <w:r w:rsidR="0082105B">
      <w:rPr>
        <w:noProof/>
        <w:sz w:val="18"/>
        <w:szCs w:val="18"/>
      </w:rPr>
      <w:t>8</w:t>
    </w:r>
    <w:r w:rsidR="00005599">
      <w:rPr>
        <w:noProof/>
        <w:sz w:val="18"/>
        <w:szCs w:val="18"/>
      </w:rPr>
      <w:fldChar w:fldCharType="end"/>
    </w:r>
    <w:bookmarkStart w:id="17" w:name="_Toc405549190"/>
    <w:bookmarkStart w:id="18" w:name="_Toc421786534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336D" w14:textId="77777777" w:rsidR="002611D2" w:rsidRDefault="002611D2" w:rsidP="00F64990">
      <w:r>
        <w:separator/>
      </w:r>
    </w:p>
  </w:footnote>
  <w:footnote w:type="continuationSeparator" w:id="0">
    <w:p w14:paraId="6A0FED2E" w14:textId="77777777" w:rsidR="002611D2" w:rsidRDefault="002611D2" w:rsidP="00F64990">
      <w:r>
        <w:continuationSeparator/>
      </w:r>
    </w:p>
  </w:footnote>
  <w:footnote w:type="continuationNotice" w:id="1">
    <w:p w14:paraId="3C9CDB25" w14:textId="77777777" w:rsidR="002611D2" w:rsidRDefault="00261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5ECC5FB2" w:rsidR="001E4279" w:rsidRDefault="00E47361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1801A96" wp14:editId="5B680459">
          <wp:simplePos x="0" y="0"/>
          <wp:positionH relativeFrom="page">
            <wp:posOffset>262255</wp:posOffset>
          </wp:positionH>
          <wp:positionV relativeFrom="page">
            <wp:posOffset>87630</wp:posOffset>
          </wp:positionV>
          <wp:extent cx="7019925" cy="752475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2216A92"/>
    <w:multiLevelType w:val="hybridMultilevel"/>
    <w:tmpl w:val="327C3E8A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00660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7D74C3A"/>
    <w:multiLevelType w:val="hybridMultilevel"/>
    <w:tmpl w:val="C0EE01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E275CBB"/>
    <w:multiLevelType w:val="hybridMultilevel"/>
    <w:tmpl w:val="53E60D5E"/>
    <w:lvl w:ilvl="0" w:tplc="52F61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025711"/>
    <w:multiLevelType w:val="hybridMultilevel"/>
    <w:tmpl w:val="FA9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51268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5295BC1"/>
    <w:multiLevelType w:val="hybridMultilevel"/>
    <w:tmpl w:val="3E327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69D1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C6C53A1"/>
    <w:multiLevelType w:val="hybridMultilevel"/>
    <w:tmpl w:val="6406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DF720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7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A9D3B69"/>
    <w:multiLevelType w:val="hybridMultilevel"/>
    <w:tmpl w:val="491E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8B09BE"/>
    <w:multiLevelType w:val="hybridMultilevel"/>
    <w:tmpl w:val="BDF84ECA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2"/>
  </w:num>
  <w:num w:numId="3">
    <w:abstractNumId w:val="0"/>
  </w:num>
  <w:num w:numId="4">
    <w:abstractNumId w:val="54"/>
  </w:num>
  <w:num w:numId="5">
    <w:abstractNumId w:val="61"/>
  </w:num>
  <w:num w:numId="6">
    <w:abstractNumId w:val="58"/>
  </w:num>
  <w:num w:numId="7">
    <w:abstractNumId w:val="63"/>
  </w:num>
  <w:num w:numId="8">
    <w:abstractNumId w:val="59"/>
  </w:num>
  <w:num w:numId="9">
    <w:abstractNumId w:val="57"/>
  </w:num>
  <w:num w:numId="10">
    <w:abstractNumId w:val="56"/>
  </w:num>
  <w:num w:numId="11">
    <w:abstractNumId w:val="47"/>
  </w:num>
  <w:num w:numId="12">
    <w:abstractNumId w:val="6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31"/>
  </w:num>
  <w:num w:numId="18">
    <w:abstractNumId w:val="34"/>
  </w:num>
  <w:num w:numId="19">
    <w:abstractNumId w:val="45"/>
  </w:num>
  <w:num w:numId="20">
    <w:abstractNumId w:val="37"/>
  </w:num>
  <w:num w:numId="21">
    <w:abstractNumId w:val="52"/>
  </w:num>
  <w:num w:numId="22">
    <w:abstractNumId w:val="50"/>
  </w:num>
  <w:num w:numId="23">
    <w:abstractNumId w:val="4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65"/>
  </w:num>
  <w:num w:numId="27">
    <w:abstractNumId w:val="30"/>
  </w:num>
  <w:num w:numId="28">
    <w:abstractNumId w:val="42"/>
  </w:num>
  <w:num w:numId="29">
    <w:abstractNumId w:val="64"/>
  </w:num>
  <w:num w:numId="30">
    <w:abstractNumId w:val="41"/>
  </w:num>
  <w:num w:numId="31">
    <w:abstractNumId w:val="51"/>
  </w:num>
  <w:num w:numId="32">
    <w:abstractNumId w:val="35"/>
  </w:num>
  <w:num w:numId="33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5599"/>
    <w:rsid w:val="000062B7"/>
    <w:rsid w:val="000065B2"/>
    <w:rsid w:val="00007095"/>
    <w:rsid w:val="00007365"/>
    <w:rsid w:val="00010227"/>
    <w:rsid w:val="00010594"/>
    <w:rsid w:val="0001092F"/>
    <w:rsid w:val="00010B7F"/>
    <w:rsid w:val="00011326"/>
    <w:rsid w:val="00011AF3"/>
    <w:rsid w:val="00012EA9"/>
    <w:rsid w:val="00013255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44F2"/>
    <w:rsid w:val="00045416"/>
    <w:rsid w:val="00046AAF"/>
    <w:rsid w:val="00046F03"/>
    <w:rsid w:val="00047AA8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63D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6F9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1F3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F78"/>
    <w:rsid w:val="000B7575"/>
    <w:rsid w:val="000B7B05"/>
    <w:rsid w:val="000C0599"/>
    <w:rsid w:val="000C0D96"/>
    <w:rsid w:val="000C1339"/>
    <w:rsid w:val="000C1595"/>
    <w:rsid w:val="000C24BC"/>
    <w:rsid w:val="000C24C3"/>
    <w:rsid w:val="000C2962"/>
    <w:rsid w:val="000C2AF5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399C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1D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7C8"/>
    <w:rsid w:val="00127D7C"/>
    <w:rsid w:val="00130420"/>
    <w:rsid w:val="00131487"/>
    <w:rsid w:val="001314BF"/>
    <w:rsid w:val="00131B55"/>
    <w:rsid w:val="00131E91"/>
    <w:rsid w:val="0013234C"/>
    <w:rsid w:val="001345B3"/>
    <w:rsid w:val="00134619"/>
    <w:rsid w:val="001353C0"/>
    <w:rsid w:val="0013642D"/>
    <w:rsid w:val="00136EC5"/>
    <w:rsid w:val="00137824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47469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7142"/>
    <w:rsid w:val="00170952"/>
    <w:rsid w:val="0017109C"/>
    <w:rsid w:val="00171DC0"/>
    <w:rsid w:val="00172F80"/>
    <w:rsid w:val="00173344"/>
    <w:rsid w:val="00174ED7"/>
    <w:rsid w:val="00175018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290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4A5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39F"/>
    <w:rsid w:val="001D25CC"/>
    <w:rsid w:val="001D25F5"/>
    <w:rsid w:val="001D2D25"/>
    <w:rsid w:val="001D6387"/>
    <w:rsid w:val="001D64D5"/>
    <w:rsid w:val="001D6E47"/>
    <w:rsid w:val="001E0655"/>
    <w:rsid w:val="001E1811"/>
    <w:rsid w:val="001E1A5E"/>
    <w:rsid w:val="001E1FFE"/>
    <w:rsid w:val="001E2F1A"/>
    <w:rsid w:val="001E2F91"/>
    <w:rsid w:val="001E3310"/>
    <w:rsid w:val="001E347B"/>
    <w:rsid w:val="001E3844"/>
    <w:rsid w:val="001E4159"/>
    <w:rsid w:val="001E427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ABA"/>
    <w:rsid w:val="001F4B1C"/>
    <w:rsid w:val="001F5DFA"/>
    <w:rsid w:val="001F5FFD"/>
    <w:rsid w:val="001F6004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096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231"/>
    <w:rsid w:val="00235502"/>
    <w:rsid w:val="00235DA0"/>
    <w:rsid w:val="002362E7"/>
    <w:rsid w:val="00236901"/>
    <w:rsid w:val="002370A3"/>
    <w:rsid w:val="002375D1"/>
    <w:rsid w:val="002377BA"/>
    <w:rsid w:val="00237FE8"/>
    <w:rsid w:val="00240E0D"/>
    <w:rsid w:val="00242780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11D2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35D"/>
    <w:rsid w:val="00282ECD"/>
    <w:rsid w:val="0028372B"/>
    <w:rsid w:val="002838FE"/>
    <w:rsid w:val="0028423A"/>
    <w:rsid w:val="002848ED"/>
    <w:rsid w:val="00284EFF"/>
    <w:rsid w:val="00285A9D"/>
    <w:rsid w:val="00285DA7"/>
    <w:rsid w:val="00285EE3"/>
    <w:rsid w:val="002862ED"/>
    <w:rsid w:val="0028638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67C3"/>
    <w:rsid w:val="00296AA5"/>
    <w:rsid w:val="00297272"/>
    <w:rsid w:val="00297338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1E1"/>
    <w:rsid w:val="002B236A"/>
    <w:rsid w:val="002B2E47"/>
    <w:rsid w:val="002B50D8"/>
    <w:rsid w:val="002B5EE5"/>
    <w:rsid w:val="002B616F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921"/>
    <w:rsid w:val="002D0A6E"/>
    <w:rsid w:val="002D2D53"/>
    <w:rsid w:val="002D33E2"/>
    <w:rsid w:val="002D46FD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02E2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2BF"/>
    <w:rsid w:val="00301938"/>
    <w:rsid w:val="00302BA7"/>
    <w:rsid w:val="00302EA1"/>
    <w:rsid w:val="003030AB"/>
    <w:rsid w:val="0030310B"/>
    <w:rsid w:val="00303929"/>
    <w:rsid w:val="003039BF"/>
    <w:rsid w:val="0030439F"/>
    <w:rsid w:val="00304C33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1784C"/>
    <w:rsid w:val="003210F0"/>
    <w:rsid w:val="00322215"/>
    <w:rsid w:val="0032335F"/>
    <w:rsid w:val="003236F3"/>
    <w:rsid w:val="00323716"/>
    <w:rsid w:val="0032376F"/>
    <w:rsid w:val="003238E0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038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E1E"/>
    <w:rsid w:val="00340F89"/>
    <w:rsid w:val="003411C5"/>
    <w:rsid w:val="00341EAF"/>
    <w:rsid w:val="00342076"/>
    <w:rsid w:val="0034333D"/>
    <w:rsid w:val="003438DB"/>
    <w:rsid w:val="00344016"/>
    <w:rsid w:val="00344784"/>
    <w:rsid w:val="003449AB"/>
    <w:rsid w:val="00344F3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528F"/>
    <w:rsid w:val="0035566A"/>
    <w:rsid w:val="00356598"/>
    <w:rsid w:val="00356F54"/>
    <w:rsid w:val="00357474"/>
    <w:rsid w:val="0035757C"/>
    <w:rsid w:val="00360094"/>
    <w:rsid w:val="0036065B"/>
    <w:rsid w:val="00360971"/>
    <w:rsid w:val="003612F1"/>
    <w:rsid w:val="00361964"/>
    <w:rsid w:val="0036253F"/>
    <w:rsid w:val="00363392"/>
    <w:rsid w:val="0036341B"/>
    <w:rsid w:val="00363AA0"/>
    <w:rsid w:val="00363E0A"/>
    <w:rsid w:val="00364C13"/>
    <w:rsid w:val="0036502D"/>
    <w:rsid w:val="003658B2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B03"/>
    <w:rsid w:val="00383D2F"/>
    <w:rsid w:val="003841C9"/>
    <w:rsid w:val="00385BCF"/>
    <w:rsid w:val="00386167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41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6FF"/>
    <w:rsid w:val="003A2DE2"/>
    <w:rsid w:val="003A329B"/>
    <w:rsid w:val="003A341C"/>
    <w:rsid w:val="003A46C4"/>
    <w:rsid w:val="003A5326"/>
    <w:rsid w:val="003A55AB"/>
    <w:rsid w:val="003A5C2E"/>
    <w:rsid w:val="003A6D17"/>
    <w:rsid w:val="003A6EA0"/>
    <w:rsid w:val="003A727B"/>
    <w:rsid w:val="003A76DF"/>
    <w:rsid w:val="003A77D9"/>
    <w:rsid w:val="003A7A84"/>
    <w:rsid w:val="003A7E7E"/>
    <w:rsid w:val="003B0117"/>
    <w:rsid w:val="003B01C5"/>
    <w:rsid w:val="003B079A"/>
    <w:rsid w:val="003B1128"/>
    <w:rsid w:val="003B125A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D06A2"/>
    <w:rsid w:val="003D2ADC"/>
    <w:rsid w:val="003D4577"/>
    <w:rsid w:val="003D653F"/>
    <w:rsid w:val="003D6BD7"/>
    <w:rsid w:val="003D72B7"/>
    <w:rsid w:val="003D79A6"/>
    <w:rsid w:val="003D79C2"/>
    <w:rsid w:val="003D79ED"/>
    <w:rsid w:val="003D7BD6"/>
    <w:rsid w:val="003E0989"/>
    <w:rsid w:val="003E0F81"/>
    <w:rsid w:val="003E158C"/>
    <w:rsid w:val="003E4524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089"/>
    <w:rsid w:val="00415F6F"/>
    <w:rsid w:val="00416614"/>
    <w:rsid w:val="00416B25"/>
    <w:rsid w:val="0041757F"/>
    <w:rsid w:val="00417DA8"/>
    <w:rsid w:val="00417FF7"/>
    <w:rsid w:val="004201FE"/>
    <w:rsid w:val="0042037D"/>
    <w:rsid w:val="004216CF"/>
    <w:rsid w:val="00421715"/>
    <w:rsid w:val="00422006"/>
    <w:rsid w:val="004222E4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1E6B"/>
    <w:rsid w:val="0043242D"/>
    <w:rsid w:val="00433218"/>
    <w:rsid w:val="00433464"/>
    <w:rsid w:val="00433EEB"/>
    <w:rsid w:val="00433F35"/>
    <w:rsid w:val="0043418A"/>
    <w:rsid w:val="004354C6"/>
    <w:rsid w:val="004356BF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C9"/>
    <w:rsid w:val="004446F8"/>
    <w:rsid w:val="00444CA7"/>
    <w:rsid w:val="004462DC"/>
    <w:rsid w:val="00447CBA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2BA"/>
    <w:rsid w:val="00460580"/>
    <w:rsid w:val="004606B8"/>
    <w:rsid w:val="00461100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3143"/>
    <w:rsid w:val="00475BC6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87F89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7C1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441"/>
    <w:rsid w:val="004B06A3"/>
    <w:rsid w:val="004B090A"/>
    <w:rsid w:val="004B0EC1"/>
    <w:rsid w:val="004B12F2"/>
    <w:rsid w:val="004B1B7B"/>
    <w:rsid w:val="004B2525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695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3748"/>
    <w:rsid w:val="004F38F5"/>
    <w:rsid w:val="004F4B00"/>
    <w:rsid w:val="004F5387"/>
    <w:rsid w:val="004F62FE"/>
    <w:rsid w:val="004F67C6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1C40"/>
    <w:rsid w:val="0051427E"/>
    <w:rsid w:val="00514341"/>
    <w:rsid w:val="005148B6"/>
    <w:rsid w:val="00515687"/>
    <w:rsid w:val="00515938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4A4C"/>
    <w:rsid w:val="005357B6"/>
    <w:rsid w:val="005362CF"/>
    <w:rsid w:val="0053653E"/>
    <w:rsid w:val="00536BAB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6465"/>
    <w:rsid w:val="00546826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367"/>
    <w:rsid w:val="0055611E"/>
    <w:rsid w:val="005565CB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77F85"/>
    <w:rsid w:val="00581AE5"/>
    <w:rsid w:val="0058256B"/>
    <w:rsid w:val="00582696"/>
    <w:rsid w:val="0058272D"/>
    <w:rsid w:val="005832D0"/>
    <w:rsid w:val="0058494B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6E80"/>
    <w:rsid w:val="005A0349"/>
    <w:rsid w:val="005A0AFC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502"/>
    <w:rsid w:val="005B3CF7"/>
    <w:rsid w:val="005B43F8"/>
    <w:rsid w:val="005B53BC"/>
    <w:rsid w:val="005B5881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7B7"/>
    <w:rsid w:val="005D3A81"/>
    <w:rsid w:val="005D67F9"/>
    <w:rsid w:val="005D6C1B"/>
    <w:rsid w:val="005D6EB4"/>
    <w:rsid w:val="005D769E"/>
    <w:rsid w:val="005D7DBE"/>
    <w:rsid w:val="005D7EC2"/>
    <w:rsid w:val="005E02F1"/>
    <w:rsid w:val="005E076F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5F9F"/>
    <w:rsid w:val="005F7AC9"/>
    <w:rsid w:val="005F7B42"/>
    <w:rsid w:val="00600D38"/>
    <w:rsid w:val="00601112"/>
    <w:rsid w:val="006011CF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0D05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FDD"/>
    <w:rsid w:val="00646284"/>
    <w:rsid w:val="00646D09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679F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75C99"/>
    <w:rsid w:val="0068009E"/>
    <w:rsid w:val="006801D8"/>
    <w:rsid w:val="00680A9E"/>
    <w:rsid w:val="006811A6"/>
    <w:rsid w:val="00681DB6"/>
    <w:rsid w:val="00682623"/>
    <w:rsid w:val="006830B7"/>
    <w:rsid w:val="006832ED"/>
    <w:rsid w:val="00683D8D"/>
    <w:rsid w:val="00683E01"/>
    <w:rsid w:val="00683F60"/>
    <w:rsid w:val="00684D10"/>
    <w:rsid w:val="00685E7D"/>
    <w:rsid w:val="00687779"/>
    <w:rsid w:val="0068777D"/>
    <w:rsid w:val="006877CA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B39"/>
    <w:rsid w:val="006B6C9F"/>
    <w:rsid w:val="006B70CB"/>
    <w:rsid w:val="006C1848"/>
    <w:rsid w:val="006C2734"/>
    <w:rsid w:val="006C2C73"/>
    <w:rsid w:val="006C339A"/>
    <w:rsid w:val="006C37E7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5F5E"/>
    <w:rsid w:val="006D6634"/>
    <w:rsid w:val="006D6E1A"/>
    <w:rsid w:val="006D769E"/>
    <w:rsid w:val="006D7EAE"/>
    <w:rsid w:val="006E09A9"/>
    <w:rsid w:val="006E1223"/>
    <w:rsid w:val="006E126E"/>
    <w:rsid w:val="006E184A"/>
    <w:rsid w:val="006E2869"/>
    <w:rsid w:val="006E2D73"/>
    <w:rsid w:val="006E3104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2C2F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17C87"/>
    <w:rsid w:val="00721929"/>
    <w:rsid w:val="0072365F"/>
    <w:rsid w:val="00723889"/>
    <w:rsid w:val="00723C56"/>
    <w:rsid w:val="00723E63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67C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4C70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4EA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3D60"/>
    <w:rsid w:val="007A473F"/>
    <w:rsid w:val="007A49E5"/>
    <w:rsid w:val="007A5538"/>
    <w:rsid w:val="007A5EC0"/>
    <w:rsid w:val="007A6127"/>
    <w:rsid w:val="007A61DE"/>
    <w:rsid w:val="007A6EEA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69E6"/>
    <w:rsid w:val="007C7750"/>
    <w:rsid w:val="007D0EE1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3092"/>
    <w:rsid w:val="007E36C1"/>
    <w:rsid w:val="007E4136"/>
    <w:rsid w:val="007E5710"/>
    <w:rsid w:val="007E5A76"/>
    <w:rsid w:val="007E7409"/>
    <w:rsid w:val="007E7D2F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5B"/>
    <w:rsid w:val="0082107D"/>
    <w:rsid w:val="008229A9"/>
    <w:rsid w:val="008230A7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2E52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4D27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EF4"/>
    <w:rsid w:val="008A5F48"/>
    <w:rsid w:val="008A63A4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38A"/>
    <w:rsid w:val="008B7BD0"/>
    <w:rsid w:val="008C01EE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8F72EF"/>
    <w:rsid w:val="00900292"/>
    <w:rsid w:val="009005EF"/>
    <w:rsid w:val="00901734"/>
    <w:rsid w:val="00902C5C"/>
    <w:rsid w:val="00902CA5"/>
    <w:rsid w:val="0090340B"/>
    <w:rsid w:val="00903533"/>
    <w:rsid w:val="009039A1"/>
    <w:rsid w:val="00903C94"/>
    <w:rsid w:val="009043EF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6FA"/>
    <w:rsid w:val="00913825"/>
    <w:rsid w:val="00914AFA"/>
    <w:rsid w:val="00914B39"/>
    <w:rsid w:val="0091581E"/>
    <w:rsid w:val="009158FB"/>
    <w:rsid w:val="00915900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91E"/>
    <w:rsid w:val="00933A3C"/>
    <w:rsid w:val="00940A22"/>
    <w:rsid w:val="009436DE"/>
    <w:rsid w:val="009444AA"/>
    <w:rsid w:val="009444E0"/>
    <w:rsid w:val="0094462E"/>
    <w:rsid w:val="00944A7B"/>
    <w:rsid w:val="00945DE0"/>
    <w:rsid w:val="00945FBE"/>
    <w:rsid w:val="0094637C"/>
    <w:rsid w:val="009469C8"/>
    <w:rsid w:val="00947281"/>
    <w:rsid w:val="0094799A"/>
    <w:rsid w:val="00947C8E"/>
    <w:rsid w:val="00947F9C"/>
    <w:rsid w:val="0095065C"/>
    <w:rsid w:val="00950A56"/>
    <w:rsid w:val="00951457"/>
    <w:rsid w:val="00951B37"/>
    <w:rsid w:val="00953F15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5FAC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300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24CA"/>
    <w:rsid w:val="00983AB2"/>
    <w:rsid w:val="00983C27"/>
    <w:rsid w:val="009841B5"/>
    <w:rsid w:val="0098503A"/>
    <w:rsid w:val="009851E2"/>
    <w:rsid w:val="009859BD"/>
    <w:rsid w:val="009860B3"/>
    <w:rsid w:val="009861AC"/>
    <w:rsid w:val="00986864"/>
    <w:rsid w:val="00986C36"/>
    <w:rsid w:val="00987785"/>
    <w:rsid w:val="009878C0"/>
    <w:rsid w:val="00993C0C"/>
    <w:rsid w:val="0099425C"/>
    <w:rsid w:val="00994D91"/>
    <w:rsid w:val="009950F2"/>
    <w:rsid w:val="00995563"/>
    <w:rsid w:val="00995ADE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4DF3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3EE"/>
    <w:rsid w:val="009B2BB6"/>
    <w:rsid w:val="009B36EF"/>
    <w:rsid w:val="009B43A6"/>
    <w:rsid w:val="009B4720"/>
    <w:rsid w:val="009B4C04"/>
    <w:rsid w:val="009B574A"/>
    <w:rsid w:val="009B5922"/>
    <w:rsid w:val="009B6073"/>
    <w:rsid w:val="009B6305"/>
    <w:rsid w:val="009B64DD"/>
    <w:rsid w:val="009B665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8A2"/>
    <w:rsid w:val="009C5D8E"/>
    <w:rsid w:val="009C63FB"/>
    <w:rsid w:val="009D0710"/>
    <w:rsid w:val="009D0F14"/>
    <w:rsid w:val="009D136B"/>
    <w:rsid w:val="009D1C4A"/>
    <w:rsid w:val="009D1EEF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2B0E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084"/>
    <w:rsid w:val="00A315AE"/>
    <w:rsid w:val="00A32A52"/>
    <w:rsid w:val="00A3300A"/>
    <w:rsid w:val="00A33DE4"/>
    <w:rsid w:val="00A34035"/>
    <w:rsid w:val="00A35D71"/>
    <w:rsid w:val="00A36CB8"/>
    <w:rsid w:val="00A40178"/>
    <w:rsid w:val="00A40E8D"/>
    <w:rsid w:val="00A410A1"/>
    <w:rsid w:val="00A4161B"/>
    <w:rsid w:val="00A41DED"/>
    <w:rsid w:val="00A42CCA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4E4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2ACE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11A"/>
    <w:rsid w:val="00A84507"/>
    <w:rsid w:val="00A8464A"/>
    <w:rsid w:val="00A84E93"/>
    <w:rsid w:val="00A84FAD"/>
    <w:rsid w:val="00A857CC"/>
    <w:rsid w:val="00A87AC5"/>
    <w:rsid w:val="00A902AC"/>
    <w:rsid w:val="00A9093E"/>
    <w:rsid w:val="00A90A8B"/>
    <w:rsid w:val="00A91690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3C4D"/>
    <w:rsid w:val="00AC43B3"/>
    <w:rsid w:val="00AC44F7"/>
    <w:rsid w:val="00AC493C"/>
    <w:rsid w:val="00AC4B7E"/>
    <w:rsid w:val="00AC51A5"/>
    <w:rsid w:val="00AC59D5"/>
    <w:rsid w:val="00AC60B3"/>
    <w:rsid w:val="00AC7A88"/>
    <w:rsid w:val="00AD0258"/>
    <w:rsid w:val="00AD06A9"/>
    <w:rsid w:val="00AD0C18"/>
    <w:rsid w:val="00AD0CC0"/>
    <w:rsid w:val="00AD2733"/>
    <w:rsid w:val="00AD2788"/>
    <w:rsid w:val="00AD3972"/>
    <w:rsid w:val="00AD4FEA"/>
    <w:rsid w:val="00AD53CD"/>
    <w:rsid w:val="00AD56F9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AF7AD5"/>
    <w:rsid w:val="00B024BB"/>
    <w:rsid w:val="00B026A0"/>
    <w:rsid w:val="00B03478"/>
    <w:rsid w:val="00B03AC0"/>
    <w:rsid w:val="00B03BD7"/>
    <w:rsid w:val="00B03C05"/>
    <w:rsid w:val="00B04783"/>
    <w:rsid w:val="00B05ABE"/>
    <w:rsid w:val="00B05C97"/>
    <w:rsid w:val="00B07050"/>
    <w:rsid w:val="00B075BD"/>
    <w:rsid w:val="00B07B71"/>
    <w:rsid w:val="00B07DF4"/>
    <w:rsid w:val="00B1136E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5C01"/>
    <w:rsid w:val="00B3648F"/>
    <w:rsid w:val="00B37026"/>
    <w:rsid w:val="00B400C0"/>
    <w:rsid w:val="00B40A13"/>
    <w:rsid w:val="00B40AF9"/>
    <w:rsid w:val="00B4135C"/>
    <w:rsid w:val="00B41395"/>
    <w:rsid w:val="00B41422"/>
    <w:rsid w:val="00B415A1"/>
    <w:rsid w:val="00B43071"/>
    <w:rsid w:val="00B43F39"/>
    <w:rsid w:val="00B44B99"/>
    <w:rsid w:val="00B456E4"/>
    <w:rsid w:val="00B45B9E"/>
    <w:rsid w:val="00B45FC1"/>
    <w:rsid w:val="00B47739"/>
    <w:rsid w:val="00B477F3"/>
    <w:rsid w:val="00B47CA6"/>
    <w:rsid w:val="00B50958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0F3E"/>
    <w:rsid w:val="00B6121B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59CB"/>
    <w:rsid w:val="00B75ECB"/>
    <w:rsid w:val="00B7621E"/>
    <w:rsid w:val="00B7690A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783A"/>
    <w:rsid w:val="00B90196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3A9"/>
    <w:rsid w:val="00BA2407"/>
    <w:rsid w:val="00BA256B"/>
    <w:rsid w:val="00BA2EC3"/>
    <w:rsid w:val="00BA3CC9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137B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319B"/>
    <w:rsid w:val="00BD357E"/>
    <w:rsid w:val="00BD4424"/>
    <w:rsid w:val="00BD5414"/>
    <w:rsid w:val="00BD6243"/>
    <w:rsid w:val="00BD634B"/>
    <w:rsid w:val="00BD6501"/>
    <w:rsid w:val="00BD6EEB"/>
    <w:rsid w:val="00BD7C6E"/>
    <w:rsid w:val="00BD7DD2"/>
    <w:rsid w:val="00BD7F50"/>
    <w:rsid w:val="00BE06C8"/>
    <w:rsid w:val="00BE08AE"/>
    <w:rsid w:val="00BE13D8"/>
    <w:rsid w:val="00BE185E"/>
    <w:rsid w:val="00BE18E5"/>
    <w:rsid w:val="00BE2A81"/>
    <w:rsid w:val="00BE3A2A"/>
    <w:rsid w:val="00BE3E5D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2AC9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7E0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49F0"/>
    <w:rsid w:val="00C15136"/>
    <w:rsid w:val="00C151A0"/>
    <w:rsid w:val="00C153DA"/>
    <w:rsid w:val="00C20051"/>
    <w:rsid w:val="00C20DFE"/>
    <w:rsid w:val="00C20E2E"/>
    <w:rsid w:val="00C2157E"/>
    <w:rsid w:val="00C21CAD"/>
    <w:rsid w:val="00C220D9"/>
    <w:rsid w:val="00C22D1D"/>
    <w:rsid w:val="00C230C9"/>
    <w:rsid w:val="00C23908"/>
    <w:rsid w:val="00C23A43"/>
    <w:rsid w:val="00C23A50"/>
    <w:rsid w:val="00C24E70"/>
    <w:rsid w:val="00C24F27"/>
    <w:rsid w:val="00C26EB1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656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0C3"/>
    <w:rsid w:val="00C5761A"/>
    <w:rsid w:val="00C57D0B"/>
    <w:rsid w:val="00C60AA0"/>
    <w:rsid w:val="00C60BCD"/>
    <w:rsid w:val="00C61A79"/>
    <w:rsid w:val="00C61CBC"/>
    <w:rsid w:val="00C61D95"/>
    <w:rsid w:val="00C627BB"/>
    <w:rsid w:val="00C629D7"/>
    <w:rsid w:val="00C63E38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135"/>
    <w:rsid w:val="00C87FF5"/>
    <w:rsid w:val="00C90BFB"/>
    <w:rsid w:val="00C90EAC"/>
    <w:rsid w:val="00C911CC"/>
    <w:rsid w:val="00C9168F"/>
    <w:rsid w:val="00C91EB0"/>
    <w:rsid w:val="00C92088"/>
    <w:rsid w:val="00C93D69"/>
    <w:rsid w:val="00C94014"/>
    <w:rsid w:val="00C961A1"/>
    <w:rsid w:val="00C966B5"/>
    <w:rsid w:val="00C96A41"/>
    <w:rsid w:val="00C978DB"/>
    <w:rsid w:val="00CA0E46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1A2"/>
    <w:rsid w:val="00CB2F78"/>
    <w:rsid w:val="00CB3A06"/>
    <w:rsid w:val="00CB3AB8"/>
    <w:rsid w:val="00CB5660"/>
    <w:rsid w:val="00CB5EE5"/>
    <w:rsid w:val="00CB6021"/>
    <w:rsid w:val="00CB72D3"/>
    <w:rsid w:val="00CB7350"/>
    <w:rsid w:val="00CC0470"/>
    <w:rsid w:val="00CC0677"/>
    <w:rsid w:val="00CC2CE9"/>
    <w:rsid w:val="00CC3065"/>
    <w:rsid w:val="00CC3D90"/>
    <w:rsid w:val="00CC3F7D"/>
    <w:rsid w:val="00CC5714"/>
    <w:rsid w:val="00CC572F"/>
    <w:rsid w:val="00CC5EE9"/>
    <w:rsid w:val="00CC6410"/>
    <w:rsid w:val="00CC7185"/>
    <w:rsid w:val="00CC7837"/>
    <w:rsid w:val="00CD04BC"/>
    <w:rsid w:val="00CD0C42"/>
    <w:rsid w:val="00CD120B"/>
    <w:rsid w:val="00CD12ED"/>
    <w:rsid w:val="00CD1486"/>
    <w:rsid w:val="00CD162C"/>
    <w:rsid w:val="00CD20B1"/>
    <w:rsid w:val="00CD2A1A"/>
    <w:rsid w:val="00CD2C01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764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AB0"/>
    <w:rsid w:val="00D62F8F"/>
    <w:rsid w:val="00D636F6"/>
    <w:rsid w:val="00D63F65"/>
    <w:rsid w:val="00D64260"/>
    <w:rsid w:val="00D645B0"/>
    <w:rsid w:val="00D649A4"/>
    <w:rsid w:val="00D6520B"/>
    <w:rsid w:val="00D65310"/>
    <w:rsid w:val="00D65490"/>
    <w:rsid w:val="00D655B6"/>
    <w:rsid w:val="00D65BC0"/>
    <w:rsid w:val="00D6683E"/>
    <w:rsid w:val="00D66FFD"/>
    <w:rsid w:val="00D702AB"/>
    <w:rsid w:val="00D72A2C"/>
    <w:rsid w:val="00D72C11"/>
    <w:rsid w:val="00D73CCA"/>
    <w:rsid w:val="00D74045"/>
    <w:rsid w:val="00D750B2"/>
    <w:rsid w:val="00D7521F"/>
    <w:rsid w:val="00D759B9"/>
    <w:rsid w:val="00D75D03"/>
    <w:rsid w:val="00D76437"/>
    <w:rsid w:val="00D767BD"/>
    <w:rsid w:val="00D76CD5"/>
    <w:rsid w:val="00D77AFB"/>
    <w:rsid w:val="00D80064"/>
    <w:rsid w:val="00D80615"/>
    <w:rsid w:val="00D80D45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35AA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71D"/>
    <w:rsid w:val="00DC7E3D"/>
    <w:rsid w:val="00DD038F"/>
    <w:rsid w:val="00DD0475"/>
    <w:rsid w:val="00DD0B75"/>
    <w:rsid w:val="00DD33BF"/>
    <w:rsid w:val="00DD4208"/>
    <w:rsid w:val="00DD46BC"/>
    <w:rsid w:val="00DD4FA7"/>
    <w:rsid w:val="00DD66E8"/>
    <w:rsid w:val="00DD7C09"/>
    <w:rsid w:val="00DE0470"/>
    <w:rsid w:val="00DE11E9"/>
    <w:rsid w:val="00DE1835"/>
    <w:rsid w:val="00DE2F2C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6E26"/>
    <w:rsid w:val="00DF7F0E"/>
    <w:rsid w:val="00DF7F65"/>
    <w:rsid w:val="00E00903"/>
    <w:rsid w:val="00E00914"/>
    <w:rsid w:val="00E00FF9"/>
    <w:rsid w:val="00E011EF"/>
    <w:rsid w:val="00E01635"/>
    <w:rsid w:val="00E01CED"/>
    <w:rsid w:val="00E01CF4"/>
    <w:rsid w:val="00E03EC4"/>
    <w:rsid w:val="00E0416E"/>
    <w:rsid w:val="00E05CB5"/>
    <w:rsid w:val="00E05CB8"/>
    <w:rsid w:val="00E0628E"/>
    <w:rsid w:val="00E065FA"/>
    <w:rsid w:val="00E06AD7"/>
    <w:rsid w:val="00E07937"/>
    <w:rsid w:val="00E07B23"/>
    <w:rsid w:val="00E100B8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8DE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2198"/>
    <w:rsid w:val="00E4349A"/>
    <w:rsid w:val="00E44BE5"/>
    <w:rsid w:val="00E44CCA"/>
    <w:rsid w:val="00E45515"/>
    <w:rsid w:val="00E4593C"/>
    <w:rsid w:val="00E46175"/>
    <w:rsid w:val="00E47361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9CC"/>
    <w:rsid w:val="00E61AD2"/>
    <w:rsid w:val="00E61DC7"/>
    <w:rsid w:val="00E6259C"/>
    <w:rsid w:val="00E626E4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0A5"/>
    <w:rsid w:val="00E93840"/>
    <w:rsid w:val="00E94141"/>
    <w:rsid w:val="00E9472C"/>
    <w:rsid w:val="00E9473C"/>
    <w:rsid w:val="00E9537B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A7A59"/>
    <w:rsid w:val="00EB1F26"/>
    <w:rsid w:val="00EB20EB"/>
    <w:rsid w:val="00EB31B2"/>
    <w:rsid w:val="00EB3209"/>
    <w:rsid w:val="00EB40B3"/>
    <w:rsid w:val="00EB4120"/>
    <w:rsid w:val="00EB4482"/>
    <w:rsid w:val="00EB4C8D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2C15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28C9"/>
    <w:rsid w:val="00ED3526"/>
    <w:rsid w:val="00ED3D02"/>
    <w:rsid w:val="00ED4009"/>
    <w:rsid w:val="00ED5264"/>
    <w:rsid w:val="00ED564C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3D1C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5F01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806"/>
    <w:rsid w:val="00F35A5D"/>
    <w:rsid w:val="00F371F2"/>
    <w:rsid w:val="00F373B5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6782"/>
    <w:rsid w:val="00F56B6D"/>
    <w:rsid w:val="00F56D4A"/>
    <w:rsid w:val="00F56F4F"/>
    <w:rsid w:val="00F57368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3BC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1080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EA1"/>
    <w:rsid w:val="00FB149B"/>
    <w:rsid w:val="00FB1592"/>
    <w:rsid w:val="00FB16FD"/>
    <w:rsid w:val="00FB217E"/>
    <w:rsid w:val="00FB2AC4"/>
    <w:rsid w:val="00FB2DD9"/>
    <w:rsid w:val="00FB3792"/>
    <w:rsid w:val="00FB3B7E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A6D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5405"/>
    <w:rsid w:val="00FD6CC6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5D62218D-F5F5-4EF9-BAD6-E6C07B8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EAE9-ABB3-4397-90E7-0B16F030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Krzywicka Danuta</cp:lastModifiedBy>
  <cp:revision>6</cp:revision>
  <cp:lastPrinted>2019-08-13T12:38:00Z</cp:lastPrinted>
  <dcterms:created xsi:type="dcterms:W3CDTF">2019-08-01T12:37:00Z</dcterms:created>
  <dcterms:modified xsi:type="dcterms:W3CDTF">2019-08-13T12:39:00Z</dcterms:modified>
</cp:coreProperties>
</file>