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1BF173F8" w:rsidR="00CE023F" w:rsidRPr="009379D7" w:rsidRDefault="00CE023F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79D7">
        <w:rPr>
          <w:rFonts w:ascii="Arial" w:hAnsi="Arial" w:cs="Arial"/>
          <w:b/>
        </w:rPr>
        <w:t>D</w:t>
      </w:r>
      <w:r w:rsidR="009379D7" w:rsidRPr="009379D7">
        <w:rPr>
          <w:rFonts w:ascii="Arial" w:hAnsi="Arial" w:cs="Arial"/>
          <w:b/>
        </w:rPr>
        <w:t>ostawa i uruchomienie drukarki do wytwarzania</w:t>
      </w:r>
      <w:r w:rsidR="00D64B0F">
        <w:rPr>
          <w:rFonts w:ascii="Arial" w:hAnsi="Arial" w:cs="Arial"/>
          <w:b/>
        </w:rPr>
        <w:t>,</w:t>
      </w:r>
      <w:r w:rsidR="009379D7" w:rsidRPr="009379D7">
        <w:rPr>
          <w:rFonts w:ascii="Arial" w:hAnsi="Arial" w:cs="Arial"/>
          <w:b/>
        </w:rPr>
        <w:t xml:space="preserve"> metodą przetapiania</w:t>
      </w:r>
      <w:r w:rsidR="00D64B0F">
        <w:rPr>
          <w:rFonts w:ascii="Arial" w:hAnsi="Arial" w:cs="Arial"/>
          <w:b/>
        </w:rPr>
        <w:t xml:space="preserve"> laserowego,</w:t>
      </w:r>
      <w:r w:rsidR="009379D7" w:rsidRPr="009379D7">
        <w:rPr>
          <w:rFonts w:ascii="Arial" w:hAnsi="Arial" w:cs="Arial"/>
          <w:b/>
        </w:rPr>
        <w:t xml:space="preserve"> trójwymiarowych obiektów z proszku metali i kompozytów ceramika-metal</w:t>
      </w:r>
    </w:p>
    <w:p w14:paraId="66F4E1EE" w14:textId="0A8F62C9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Pr="00FD02B5">
        <w:rPr>
          <w:rFonts w:ascii="Arial" w:hAnsi="Arial" w:cs="Arial"/>
          <w:b/>
          <w:sz w:val="20"/>
          <w:szCs w:val="20"/>
        </w:rPr>
        <w:t>ZP_</w:t>
      </w:r>
      <w:r w:rsidR="00D64B0F">
        <w:rPr>
          <w:rFonts w:ascii="Arial" w:hAnsi="Arial" w:cs="Arial"/>
          <w:b/>
          <w:sz w:val="20"/>
          <w:szCs w:val="20"/>
        </w:rPr>
        <w:t>1</w:t>
      </w:r>
      <w:r w:rsidR="00BA532D">
        <w:rPr>
          <w:rFonts w:ascii="Arial" w:hAnsi="Arial" w:cs="Arial"/>
          <w:b/>
          <w:sz w:val="20"/>
          <w:szCs w:val="20"/>
        </w:rPr>
        <w:t>4</w:t>
      </w:r>
      <w:r w:rsidRPr="00FD02B5">
        <w:rPr>
          <w:rFonts w:ascii="Arial" w:hAnsi="Arial" w:cs="Arial"/>
          <w:b/>
          <w:sz w:val="20"/>
          <w:szCs w:val="20"/>
        </w:rPr>
        <w:t>_202</w:t>
      </w:r>
      <w:r w:rsidR="00D64B0F">
        <w:rPr>
          <w:rFonts w:ascii="Arial" w:hAnsi="Arial" w:cs="Arial"/>
          <w:b/>
          <w:sz w:val="20"/>
          <w:szCs w:val="20"/>
        </w:rPr>
        <w:t>3</w:t>
      </w:r>
      <w:r w:rsidRPr="00FD02B5">
        <w:rPr>
          <w:rFonts w:ascii="Arial" w:hAnsi="Arial" w:cs="Arial"/>
          <w:b/>
          <w:sz w:val="20"/>
          <w:szCs w:val="20"/>
        </w:rPr>
        <w:t>_W</w:t>
      </w:r>
      <w:r w:rsidR="009379D7">
        <w:rPr>
          <w:rFonts w:ascii="Arial" w:hAnsi="Arial" w:cs="Arial"/>
          <w:b/>
          <w:sz w:val="20"/>
          <w:szCs w:val="20"/>
        </w:rPr>
        <w:t>MT</w:t>
      </w:r>
      <w:r w:rsidR="00CE023F">
        <w:rPr>
          <w:rFonts w:ascii="Arial" w:hAnsi="Arial" w:cs="Arial"/>
          <w:b/>
          <w:sz w:val="20"/>
          <w:szCs w:val="20"/>
        </w:rPr>
        <w:t>-W</w:t>
      </w:r>
      <w:r w:rsidR="009379D7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0A4DDD70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r w:rsidR="007E2583" w:rsidRPr="00D71226">
        <w:rPr>
          <w:rFonts w:ascii="Arial" w:hAnsi="Arial" w:cs="Arial"/>
          <w:sz w:val="20"/>
          <w:szCs w:val="20"/>
        </w:rPr>
        <w:t>PZP</w:t>
      </w:r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4A79F992" w:rsidR="00D71226" w:rsidRPr="00D71226" w:rsidRDefault="007E2583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 xml:space="preserve">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7DDCC12C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D64B0F">
      <w:rPr>
        <w:rFonts w:ascii="Arial" w:hAnsi="Arial" w:cs="Arial"/>
        <w:b/>
        <w:sz w:val="18"/>
        <w:szCs w:val="18"/>
      </w:rPr>
      <w:t>1</w:t>
    </w:r>
    <w:r w:rsidR="00BA532D">
      <w:rPr>
        <w:rFonts w:ascii="Arial" w:hAnsi="Arial" w:cs="Arial"/>
        <w:b/>
        <w:sz w:val="18"/>
        <w:szCs w:val="18"/>
      </w:rPr>
      <w:t>4</w:t>
    </w:r>
    <w:r w:rsidRPr="00B11D01">
      <w:rPr>
        <w:rFonts w:ascii="Arial" w:hAnsi="Arial" w:cs="Arial"/>
        <w:b/>
        <w:sz w:val="18"/>
        <w:szCs w:val="18"/>
      </w:rPr>
      <w:t>_202</w:t>
    </w:r>
    <w:r w:rsidR="00D64B0F">
      <w:rPr>
        <w:rFonts w:ascii="Arial" w:hAnsi="Arial" w:cs="Arial"/>
        <w:b/>
        <w:sz w:val="18"/>
        <w:szCs w:val="18"/>
      </w:rPr>
      <w:t>3</w:t>
    </w:r>
    <w:r w:rsidRPr="00B11D01">
      <w:rPr>
        <w:rFonts w:ascii="Arial" w:hAnsi="Arial" w:cs="Arial"/>
        <w:b/>
        <w:sz w:val="18"/>
        <w:szCs w:val="18"/>
      </w:rPr>
      <w:t>_W</w:t>
    </w:r>
    <w:r w:rsidR="007E2583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-W</w:t>
    </w:r>
    <w:r w:rsidR="007E2583">
      <w:rPr>
        <w:rFonts w:ascii="Arial" w:hAnsi="Arial" w:cs="Arial"/>
        <w:b/>
        <w:sz w:val="18"/>
        <w:szCs w:val="18"/>
      </w:rP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8C2379F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D64B0F">
      <w:rPr>
        <w:rFonts w:ascii="Arial" w:hAnsi="Arial" w:cs="Arial"/>
        <w:b/>
        <w:sz w:val="18"/>
        <w:szCs w:val="18"/>
      </w:rPr>
      <w:t>1</w:t>
    </w:r>
    <w:r w:rsidR="00BA532D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D64B0F"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_W</w:t>
    </w:r>
    <w:r w:rsidR="00D64B0F">
      <w:rPr>
        <w:rFonts w:ascii="Arial" w:hAnsi="Arial" w:cs="Arial"/>
        <w:b/>
        <w:sz w:val="18"/>
        <w:szCs w:val="18"/>
      </w:rPr>
      <w:t>MT-WMT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85760">
    <w:abstractNumId w:val="47"/>
  </w:num>
  <w:num w:numId="2" w16cid:durableId="221871458">
    <w:abstractNumId w:val="5"/>
  </w:num>
  <w:num w:numId="3" w16cid:durableId="236979426">
    <w:abstractNumId w:val="38"/>
  </w:num>
  <w:num w:numId="4" w16cid:durableId="1107971542">
    <w:abstractNumId w:val="10"/>
  </w:num>
  <w:num w:numId="5" w16cid:durableId="2008751531">
    <w:abstractNumId w:val="29"/>
  </w:num>
  <w:num w:numId="6" w16cid:durableId="31882295">
    <w:abstractNumId w:val="51"/>
  </w:num>
  <w:num w:numId="7" w16cid:durableId="1941990144">
    <w:abstractNumId w:val="13"/>
  </w:num>
  <w:num w:numId="8" w16cid:durableId="2049644329">
    <w:abstractNumId w:val="4"/>
  </w:num>
  <w:num w:numId="9" w16cid:durableId="885532484">
    <w:abstractNumId w:val="39"/>
  </w:num>
  <w:num w:numId="10" w16cid:durableId="1333725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1047962">
    <w:abstractNumId w:val="32"/>
  </w:num>
  <w:num w:numId="12" w16cid:durableId="14242979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5055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16295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0226853">
    <w:abstractNumId w:val="33"/>
  </w:num>
  <w:num w:numId="16" w16cid:durableId="653341201">
    <w:abstractNumId w:val="9"/>
  </w:num>
  <w:num w:numId="17" w16cid:durableId="1034887594">
    <w:abstractNumId w:val="50"/>
  </w:num>
  <w:num w:numId="18" w16cid:durableId="2003653195">
    <w:abstractNumId w:val="42"/>
  </w:num>
  <w:num w:numId="19" w16cid:durableId="1921870448">
    <w:abstractNumId w:val="18"/>
  </w:num>
  <w:num w:numId="20" w16cid:durableId="1705516473">
    <w:abstractNumId w:val="28"/>
  </w:num>
  <w:num w:numId="21" w16cid:durableId="1442607620">
    <w:abstractNumId w:val="19"/>
  </w:num>
  <w:num w:numId="22" w16cid:durableId="1322926944">
    <w:abstractNumId w:val="8"/>
  </w:num>
  <w:num w:numId="23" w16cid:durableId="184295331">
    <w:abstractNumId w:val="23"/>
  </w:num>
  <w:num w:numId="24" w16cid:durableId="289170671">
    <w:abstractNumId w:val="26"/>
  </w:num>
  <w:num w:numId="25" w16cid:durableId="822626988">
    <w:abstractNumId w:val="21"/>
  </w:num>
  <w:num w:numId="26" w16cid:durableId="1965456932">
    <w:abstractNumId w:val="40"/>
  </w:num>
  <w:num w:numId="27" w16cid:durableId="294221718">
    <w:abstractNumId w:val="16"/>
  </w:num>
  <w:num w:numId="28" w16cid:durableId="1876232194">
    <w:abstractNumId w:val="34"/>
  </w:num>
  <w:num w:numId="29" w16cid:durableId="1946844119">
    <w:abstractNumId w:val="45"/>
  </w:num>
  <w:num w:numId="30" w16cid:durableId="707215876">
    <w:abstractNumId w:val="20"/>
  </w:num>
  <w:num w:numId="31" w16cid:durableId="1824589821">
    <w:abstractNumId w:val="36"/>
  </w:num>
  <w:num w:numId="32" w16cid:durableId="205989537">
    <w:abstractNumId w:val="44"/>
  </w:num>
  <w:num w:numId="33" w16cid:durableId="1385062393">
    <w:abstractNumId w:val="14"/>
  </w:num>
  <w:num w:numId="34" w16cid:durableId="1193305888">
    <w:abstractNumId w:val="49"/>
  </w:num>
  <w:num w:numId="35" w16cid:durableId="489827195">
    <w:abstractNumId w:val="37"/>
  </w:num>
  <w:num w:numId="36" w16cid:durableId="1388993828">
    <w:abstractNumId w:val="30"/>
  </w:num>
  <w:num w:numId="37" w16cid:durableId="1457673485">
    <w:abstractNumId w:val="31"/>
  </w:num>
  <w:num w:numId="38" w16cid:durableId="148911181">
    <w:abstractNumId w:val="43"/>
  </w:num>
  <w:num w:numId="39" w16cid:durableId="50735778">
    <w:abstractNumId w:val="11"/>
  </w:num>
  <w:num w:numId="40" w16cid:durableId="806897728">
    <w:abstractNumId w:val="6"/>
  </w:num>
  <w:num w:numId="41" w16cid:durableId="2111587716">
    <w:abstractNumId w:val="22"/>
  </w:num>
  <w:num w:numId="42" w16cid:durableId="2026665191">
    <w:abstractNumId w:val="15"/>
  </w:num>
  <w:num w:numId="43" w16cid:durableId="1245914064">
    <w:abstractNumId w:val="7"/>
  </w:num>
  <w:num w:numId="44" w16cid:durableId="704059098">
    <w:abstractNumId w:val="12"/>
  </w:num>
  <w:num w:numId="45" w16cid:durableId="1905263010">
    <w:abstractNumId w:val="48"/>
  </w:num>
  <w:num w:numId="46" w16cid:durableId="1368486828">
    <w:abstractNumId w:val="25"/>
  </w:num>
  <w:num w:numId="47" w16cid:durableId="1590965356">
    <w:abstractNumId w:val="24"/>
  </w:num>
  <w:num w:numId="48" w16cid:durableId="666829734">
    <w:abstractNumId w:val="17"/>
  </w:num>
  <w:num w:numId="49" w16cid:durableId="132586005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93289"/>
    <w:rsid w:val="000E25AB"/>
    <w:rsid w:val="000F5C0C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7E2583"/>
    <w:rsid w:val="008455C7"/>
    <w:rsid w:val="00862BC1"/>
    <w:rsid w:val="00896366"/>
    <w:rsid w:val="008B4353"/>
    <w:rsid w:val="008D2402"/>
    <w:rsid w:val="009379D7"/>
    <w:rsid w:val="00A057E9"/>
    <w:rsid w:val="00A631EB"/>
    <w:rsid w:val="00AA6377"/>
    <w:rsid w:val="00B11D01"/>
    <w:rsid w:val="00B25943"/>
    <w:rsid w:val="00B2767E"/>
    <w:rsid w:val="00B5157D"/>
    <w:rsid w:val="00B60F83"/>
    <w:rsid w:val="00BA532D"/>
    <w:rsid w:val="00BD11C9"/>
    <w:rsid w:val="00CC2E88"/>
    <w:rsid w:val="00CE023F"/>
    <w:rsid w:val="00CF5CC9"/>
    <w:rsid w:val="00D63C57"/>
    <w:rsid w:val="00D64B0F"/>
    <w:rsid w:val="00D71226"/>
    <w:rsid w:val="00DA0EBA"/>
    <w:rsid w:val="00DE2B8D"/>
    <w:rsid w:val="00E14F26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C4D365E-7754-4FF9-BF8B-8034748D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18</cp:revision>
  <dcterms:created xsi:type="dcterms:W3CDTF">2021-11-02T09:41:00Z</dcterms:created>
  <dcterms:modified xsi:type="dcterms:W3CDTF">2023-09-27T13:25:00Z</dcterms:modified>
</cp:coreProperties>
</file>