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1FF8E1" w14:textId="26208535" w:rsidR="009313E2" w:rsidRPr="008E7539" w:rsidRDefault="009313E2" w:rsidP="009313E2">
      <w:pPr>
        <w:suppressAutoHyphens w:val="0"/>
        <w:jc w:val="right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>19</w:t>
      </w:r>
      <w:r w:rsidRPr="008E7539">
        <w:rPr>
          <w:rFonts w:ascii="Garamond" w:hAnsi="Garamond"/>
          <w:bCs/>
        </w:rPr>
        <w:t>.0</w:t>
      </w:r>
      <w:r w:rsidRPr="008E7539">
        <w:rPr>
          <w:rFonts w:ascii="Garamond" w:hAnsi="Garamond"/>
          <w:bCs/>
        </w:rPr>
        <w:t>6</w:t>
      </w:r>
      <w:r w:rsidRPr="008E7539">
        <w:rPr>
          <w:rFonts w:ascii="Garamond" w:hAnsi="Garamond"/>
          <w:bCs/>
        </w:rPr>
        <w:t>.2024 r.</w:t>
      </w:r>
    </w:p>
    <w:p w14:paraId="609BAC6C" w14:textId="77777777" w:rsidR="009313E2" w:rsidRPr="008E7539" w:rsidRDefault="009313E2" w:rsidP="009313E2">
      <w:pPr>
        <w:suppressAutoHyphens w:val="0"/>
        <w:jc w:val="right"/>
        <w:textAlignment w:val="baseline"/>
        <w:rPr>
          <w:rFonts w:ascii="Garamond" w:hAnsi="Garamond"/>
          <w:bCs/>
        </w:rPr>
      </w:pPr>
    </w:p>
    <w:p w14:paraId="4F329F86" w14:textId="77777777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</w:p>
    <w:p w14:paraId="641EADEC" w14:textId="77777777" w:rsidR="009313E2" w:rsidRPr="008E7539" w:rsidRDefault="009313E2" w:rsidP="009313E2">
      <w:pPr>
        <w:suppressAutoHyphens w:val="0"/>
        <w:jc w:val="center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>INFORMACJA Z OTWARCIA OFERT</w:t>
      </w:r>
    </w:p>
    <w:p w14:paraId="08031333" w14:textId="77777777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</w:p>
    <w:p w14:paraId="7904448B" w14:textId="77777777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</w:p>
    <w:p w14:paraId="7E6D51BC" w14:textId="05EA907D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 xml:space="preserve">W dniu </w:t>
      </w:r>
      <w:r w:rsidRPr="008E7539">
        <w:rPr>
          <w:rFonts w:ascii="Garamond" w:hAnsi="Garamond"/>
          <w:bCs/>
        </w:rPr>
        <w:t>19</w:t>
      </w:r>
      <w:r w:rsidRPr="008E7539">
        <w:rPr>
          <w:rFonts w:ascii="Garamond" w:hAnsi="Garamond"/>
          <w:bCs/>
        </w:rPr>
        <w:t>.0</w:t>
      </w:r>
      <w:r w:rsidRPr="008E7539">
        <w:rPr>
          <w:rFonts w:ascii="Garamond" w:hAnsi="Garamond"/>
          <w:bCs/>
        </w:rPr>
        <w:t>6</w:t>
      </w:r>
      <w:r w:rsidRPr="008E7539">
        <w:rPr>
          <w:rFonts w:ascii="Garamond" w:hAnsi="Garamond"/>
          <w:bCs/>
        </w:rPr>
        <w:t>.2024 r. Zamawiający dokonał otwarcia ofert w postępowaniu prowadzonym pod nazwą:</w:t>
      </w:r>
      <w:r w:rsidR="008E7539" w:rsidRPr="008E7539">
        <w:rPr>
          <w:rFonts w:ascii="Garamond" w:hAnsi="Garamond"/>
          <w:bCs/>
        </w:rPr>
        <w:t xml:space="preserve"> </w:t>
      </w:r>
      <w:r w:rsidRPr="008E7539">
        <w:rPr>
          <w:rFonts w:ascii="Garamond" w:hAnsi="Garamond"/>
          <w:b/>
        </w:rPr>
        <w:t>Zakup urządzeń i oprogramowania.</w:t>
      </w:r>
      <w:r w:rsidR="008E7539" w:rsidRPr="008E7539">
        <w:rPr>
          <w:rFonts w:ascii="Garamond" w:hAnsi="Garamond"/>
          <w:b/>
        </w:rPr>
        <w:t xml:space="preserve"> </w:t>
      </w:r>
      <w:r w:rsidRPr="008E7539">
        <w:rPr>
          <w:rFonts w:ascii="Garamond" w:hAnsi="Garamond"/>
        </w:rPr>
        <w:t>Numer postępowania</w:t>
      </w:r>
      <w:r w:rsidRPr="008E7539">
        <w:rPr>
          <w:rFonts w:ascii="Garamond" w:hAnsi="Garamond"/>
        </w:rPr>
        <w:t xml:space="preserve"> </w:t>
      </w:r>
      <w:r w:rsidRPr="007B789C">
        <w:rPr>
          <w:rFonts w:ascii="Garamond" w:hAnsi="Garamond"/>
          <w:b/>
        </w:rPr>
        <w:t>UG.271.7.2024</w:t>
      </w:r>
    </w:p>
    <w:p w14:paraId="054366D3" w14:textId="77777777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</w:p>
    <w:p w14:paraId="05CC5C16" w14:textId="77777777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>Zamawiający informuje, że:</w:t>
      </w:r>
    </w:p>
    <w:p w14:paraId="0BF56AA6" w14:textId="7D87A591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>1.</w:t>
      </w:r>
      <w:r w:rsidRPr="008E7539">
        <w:rPr>
          <w:rFonts w:ascii="Garamond" w:hAnsi="Garamond"/>
          <w:bCs/>
        </w:rPr>
        <w:tab/>
        <w:t xml:space="preserve">Kwota przeznaczona na realizację zamówienia to: </w:t>
      </w:r>
      <w:r w:rsidR="008E7539" w:rsidRPr="008E7539">
        <w:rPr>
          <w:rFonts w:ascii="Garamond" w:hAnsi="Garamond"/>
          <w:bCs/>
        </w:rPr>
        <w:t xml:space="preserve">877 236,00 </w:t>
      </w:r>
      <w:r w:rsidR="008E7539" w:rsidRPr="008E7539">
        <w:rPr>
          <w:rFonts w:ascii="Garamond" w:hAnsi="Garamond"/>
          <w:bCs/>
        </w:rPr>
        <w:t xml:space="preserve">zł </w:t>
      </w:r>
      <w:r w:rsidRPr="008E7539">
        <w:rPr>
          <w:rFonts w:ascii="Garamond" w:hAnsi="Garamond"/>
          <w:bCs/>
        </w:rPr>
        <w:t>brutto.</w:t>
      </w:r>
    </w:p>
    <w:p w14:paraId="61090DB0" w14:textId="77777777" w:rsidR="009313E2" w:rsidRPr="008E7539" w:rsidRDefault="009313E2" w:rsidP="009313E2">
      <w:pPr>
        <w:suppressAutoHyphens w:val="0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>2.</w:t>
      </w:r>
      <w:r w:rsidRPr="008E7539">
        <w:rPr>
          <w:rFonts w:ascii="Garamond" w:hAnsi="Garamond"/>
          <w:bCs/>
        </w:rPr>
        <w:tab/>
        <w:t>Otwarto oferty złożone przez następujących Wykonawców:</w:t>
      </w:r>
    </w:p>
    <w:p w14:paraId="6372C737" w14:textId="1C032289" w:rsidR="009313E2" w:rsidRPr="008E7539" w:rsidRDefault="009313E2" w:rsidP="008E7539">
      <w:pPr>
        <w:suppressAutoHyphens w:val="0"/>
        <w:ind w:left="851" w:hanging="142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>a)</w:t>
      </w:r>
      <w:r w:rsidR="006E0543">
        <w:rPr>
          <w:rFonts w:ascii="Garamond" w:hAnsi="Garamond"/>
          <w:bCs/>
        </w:rPr>
        <w:t xml:space="preserve"> </w:t>
      </w:r>
      <w:r w:rsidRPr="008E7539">
        <w:rPr>
          <w:rFonts w:ascii="Garamond" w:hAnsi="Garamond"/>
          <w:bCs/>
        </w:rPr>
        <w:t>e-service sp. z o.o., ul.</w:t>
      </w:r>
      <w:r w:rsidRPr="008E7539">
        <w:rPr>
          <w:rFonts w:ascii="Garamond" w:hAnsi="Garamond"/>
        </w:rPr>
        <w:t xml:space="preserve"> </w:t>
      </w:r>
      <w:proofErr w:type="spellStart"/>
      <w:r w:rsidRPr="008E7539">
        <w:rPr>
          <w:rFonts w:ascii="Garamond" w:hAnsi="Garamond"/>
          <w:bCs/>
        </w:rPr>
        <w:t>Kopaczewskiego</w:t>
      </w:r>
      <w:proofErr w:type="spellEnd"/>
      <w:r w:rsidRPr="008E7539">
        <w:rPr>
          <w:rFonts w:ascii="Garamond" w:hAnsi="Garamond"/>
          <w:bCs/>
        </w:rPr>
        <w:t xml:space="preserve"> 2</w:t>
      </w:r>
      <w:r w:rsidRPr="008E7539">
        <w:rPr>
          <w:rFonts w:ascii="Garamond" w:hAnsi="Garamond"/>
          <w:bCs/>
        </w:rPr>
        <w:t xml:space="preserve">, </w:t>
      </w:r>
      <w:r w:rsidRPr="008E7539">
        <w:rPr>
          <w:rFonts w:ascii="Garamond" w:hAnsi="Garamond"/>
          <w:bCs/>
        </w:rPr>
        <w:t>35-225 Rzeszów</w:t>
      </w:r>
      <w:r w:rsidRPr="008E7539">
        <w:rPr>
          <w:rFonts w:ascii="Garamond" w:hAnsi="Garamond"/>
          <w:bCs/>
        </w:rPr>
        <w:t xml:space="preserve"> </w:t>
      </w:r>
      <w:r w:rsidRPr="008E7539">
        <w:rPr>
          <w:rFonts w:ascii="Garamond" w:hAnsi="Garamond"/>
          <w:bCs/>
        </w:rPr>
        <w:t>NIP: 813-01-39-539- cena ryczałtowa brutto: 872 429,03 zł</w:t>
      </w:r>
      <w:r w:rsidR="008E7539" w:rsidRPr="008E7539">
        <w:rPr>
          <w:rFonts w:ascii="Garamond" w:hAnsi="Garamond"/>
          <w:bCs/>
        </w:rPr>
        <w:t xml:space="preserve"> </w:t>
      </w:r>
    </w:p>
    <w:p w14:paraId="5D8EA2B6" w14:textId="23F253E0" w:rsidR="009313E2" w:rsidRPr="008E7539" w:rsidRDefault="009313E2" w:rsidP="008E7539">
      <w:pPr>
        <w:suppressAutoHyphens w:val="0"/>
        <w:ind w:left="851" w:hanging="142"/>
        <w:textAlignment w:val="baseline"/>
        <w:rPr>
          <w:rFonts w:ascii="Garamond" w:hAnsi="Garamond"/>
          <w:bCs/>
        </w:rPr>
      </w:pPr>
      <w:r w:rsidRPr="008E7539">
        <w:rPr>
          <w:rFonts w:ascii="Garamond" w:hAnsi="Garamond"/>
          <w:bCs/>
        </w:rPr>
        <w:t xml:space="preserve">b) TRONUS POLSKA sp. z o.o. ul. Ordona 2 A, Warszawa NIP 5272680141 </w:t>
      </w:r>
      <w:r w:rsidRPr="008E7539">
        <w:rPr>
          <w:rFonts w:ascii="Garamond" w:hAnsi="Garamond"/>
          <w:bCs/>
        </w:rPr>
        <w:t xml:space="preserve">- cena ryczałtowa brutto: </w:t>
      </w:r>
      <w:r w:rsidRPr="008E7539">
        <w:rPr>
          <w:rFonts w:ascii="Garamond" w:hAnsi="Garamond"/>
          <w:bCs/>
        </w:rPr>
        <w:t>1 159 449,66</w:t>
      </w:r>
      <w:r w:rsidRPr="008E7539">
        <w:rPr>
          <w:rFonts w:ascii="Garamond" w:hAnsi="Garamond"/>
          <w:bCs/>
        </w:rPr>
        <w:t xml:space="preserve"> zł</w:t>
      </w:r>
    </w:p>
    <w:p w14:paraId="4BD6E69B" w14:textId="69C592D8" w:rsidR="00300C01" w:rsidRPr="008E7539" w:rsidRDefault="00300C01" w:rsidP="009313E2">
      <w:pPr>
        <w:suppressAutoHyphens w:val="0"/>
        <w:textAlignment w:val="baseline"/>
        <w:rPr>
          <w:rFonts w:ascii="Garamond" w:hAnsi="Garamond"/>
          <w:bCs/>
        </w:rPr>
      </w:pPr>
    </w:p>
    <w:sectPr w:rsidR="00300C01" w:rsidRPr="008E7539" w:rsidSect="00865064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BE95C" w14:textId="77777777" w:rsidR="007D76B6" w:rsidRDefault="007D76B6">
      <w:r>
        <w:separator/>
      </w:r>
    </w:p>
  </w:endnote>
  <w:endnote w:type="continuationSeparator" w:id="0">
    <w:p w14:paraId="558EB130" w14:textId="77777777" w:rsidR="007D76B6" w:rsidRDefault="007D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B742C" w14:textId="3C295672" w:rsidR="008E6F75" w:rsidRDefault="00BD5C6D" w:rsidP="006E307F">
    <w:pPr>
      <w:pStyle w:val="Stopka"/>
      <w:ind w:right="565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42FB2C" wp14:editId="00684B9C">
              <wp:simplePos x="0" y="0"/>
              <wp:positionH relativeFrom="page">
                <wp:posOffset>6302375</wp:posOffset>
              </wp:positionH>
              <wp:positionV relativeFrom="paragraph">
                <wp:posOffset>635</wp:posOffset>
              </wp:positionV>
              <wp:extent cx="356870" cy="17335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AA95CE" w14:textId="77777777" w:rsidR="008E6F75" w:rsidRDefault="008E6F75" w:rsidP="006E307F">
                          <w:pPr>
                            <w:pStyle w:val="Stopka"/>
                            <w:ind w:left="-284" w:firstLine="284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360B"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2FB2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96.25pt;margin-top:.05pt;width:28.1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" stroked="f">
              <v:fill opacity="0"/>
              <v:textbox inset="0,0,0,0">
                <w:txbxContent>
                  <w:p w14:paraId="6EAA95CE" w14:textId="77777777" w:rsidR="008E6F75" w:rsidRDefault="008E6F75" w:rsidP="006E307F">
                    <w:pPr>
                      <w:pStyle w:val="Stopka"/>
                      <w:ind w:left="-284" w:firstLine="284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360B"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5B120" w14:textId="77777777" w:rsidR="007D76B6" w:rsidRDefault="007D76B6">
      <w:r>
        <w:separator/>
      </w:r>
    </w:p>
  </w:footnote>
  <w:footnote w:type="continuationSeparator" w:id="0">
    <w:p w14:paraId="7CC5E6C5" w14:textId="77777777" w:rsidR="007D76B6" w:rsidRDefault="007D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D818B" w14:textId="44818D46" w:rsidR="008E6F75" w:rsidRPr="00C56D08" w:rsidRDefault="00D96E02" w:rsidP="00592F28">
    <w:pPr>
      <w:jc w:val="center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3915899A" wp14:editId="417941A1">
          <wp:simplePos x="0" y="0"/>
          <wp:positionH relativeFrom="page">
            <wp:posOffset>1161687</wp:posOffset>
          </wp:positionH>
          <wp:positionV relativeFrom="page">
            <wp:posOffset>304859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ormalny12pt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</w:r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51"/>
    <w:multiLevelType w:val="multilevel"/>
    <w:tmpl w:val="00000051"/>
    <w:name w:val="WW8Num1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57478E"/>
    <w:multiLevelType w:val="hybridMultilevel"/>
    <w:tmpl w:val="AA2E4D6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793F33"/>
    <w:multiLevelType w:val="hybridMultilevel"/>
    <w:tmpl w:val="90A448AC"/>
    <w:lvl w:ilvl="0" w:tplc="0C7E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F27E3"/>
    <w:multiLevelType w:val="hybridMultilevel"/>
    <w:tmpl w:val="ED3CD0B4"/>
    <w:name w:val="WW8Num3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E459FC"/>
    <w:multiLevelType w:val="hybridMultilevel"/>
    <w:tmpl w:val="07B4D4FE"/>
    <w:lvl w:ilvl="0" w:tplc="BCC451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6B6707"/>
    <w:multiLevelType w:val="multilevel"/>
    <w:tmpl w:val="DD8CCDB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3" w:hanging="1800"/>
      </w:pPr>
      <w:rPr>
        <w:rFonts w:hint="default"/>
      </w:rPr>
    </w:lvl>
  </w:abstractNum>
  <w:abstractNum w:abstractNumId="1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C3218"/>
    <w:multiLevelType w:val="multilevel"/>
    <w:tmpl w:val="F5487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9" w15:restartNumberingAfterBreak="0">
    <w:nsid w:val="26F00211"/>
    <w:multiLevelType w:val="multilevel"/>
    <w:tmpl w:val="021654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20" w15:restartNumberingAfterBreak="0">
    <w:nsid w:val="2845165A"/>
    <w:multiLevelType w:val="multilevel"/>
    <w:tmpl w:val="3FA2A6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1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9E2897"/>
    <w:multiLevelType w:val="hybridMultilevel"/>
    <w:tmpl w:val="2AA4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57B4E"/>
    <w:multiLevelType w:val="multilevel"/>
    <w:tmpl w:val="F774E0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2" w:hanging="1800"/>
      </w:pPr>
      <w:rPr>
        <w:rFonts w:hint="default"/>
      </w:rPr>
    </w:lvl>
  </w:abstractNum>
  <w:abstractNum w:abstractNumId="23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4D755B8"/>
    <w:multiLevelType w:val="hybridMultilevel"/>
    <w:tmpl w:val="AE907A4E"/>
    <w:lvl w:ilvl="0" w:tplc="62B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243FE9"/>
    <w:multiLevelType w:val="multilevel"/>
    <w:tmpl w:val="1688A1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9F2EFA"/>
    <w:multiLevelType w:val="multilevel"/>
    <w:tmpl w:val="73701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3CE0094"/>
    <w:multiLevelType w:val="hybridMultilevel"/>
    <w:tmpl w:val="B482860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2B0030"/>
    <w:multiLevelType w:val="hybridMultilevel"/>
    <w:tmpl w:val="DE38B5F2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5B41"/>
    <w:multiLevelType w:val="multilevel"/>
    <w:tmpl w:val="9F227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54D07632"/>
    <w:multiLevelType w:val="hybridMultilevel"/>
    <w:tmpl w:val="ACFA7C9A"/>
    <w:lvl w:ilvl="0" w:tplc="9C561D3E">
      <w:start w:val="1"/>
      <w:numFmt w:val="decimal"/>
      <w:lvlText w:val="%1."/>
      <w:lvlJc w:val="left"/>
      <w:pPr>
        <w:ind w:left="1440" w:hanging="360"/>
      </w:pPr>
      <w:rPr>
        <w:rFonts w:asciiTheme="minorHAnsi" w:eastAsia="Verdan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ADD15F2"/>
    <w:multiLevelType w:val="hybridMultilevel"/>
    <w:tmpl w:val="04E0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76E75"/>
    <w:multiLevelType w:val="multilevel"/>
    <w:tmpl w:val="ACB4E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5F2D7D7F"/>
    <w:multiLevelType w:val="multilevel"/>
    <w:tmpl w:val="CC22B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5F3F36B7"/>
    <w:multiLevelType w:val="hybridMultilevel"/>
    <w:tmpl w:val="6DA6E13A"/>
    <w:lvl w:ilvl="0" w:tplc="224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D1638"/>
    <w:multiLevelType w:val="hybridMultilevel"/>
    <w:tmpl w:val="FF483998"/>
    <w:lvl w:ilvl="0" w:tplc="BD54EC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092F24"/>
    <w:multiLevelType w:val="hybridMultilevel"/>
    <w:tmpl w:val="17BE5AC2"/>
    <w:lvl w:ilvl="0" w:tplc="31782F0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D2374C"/>
    <w:multiLevelType w:val="hybridMultilevel"/>
    <w:tmpl w:val="7CECCB70"/>
    <w:lvl w:ilvl="0" w:tplc="231C70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B252743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D7A2E86E">
      <w:start w:val="1"/>
      <w:numFmt w:val="lowerLetter"/>
      <w:lvlText w:val="%4."/>
      <w:lvlJc w:val="left"/>
      <w:pPr>
        <w:ind w:left="3600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9" w15:restartNumberingAfterBreak="0">
    <w:nsid w:val="68303891"/>
    <w:multiLevelType w:val="hybridMultilevel"/>
    <w:tmpl w:val="A27886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046285"/>
    <w:multiLevelType w:val="multilevel"/>
    <w:tmpl w:val="74C8A1DE"/>
    <w:lvl w:ilvl="0">
      <w:start w:val="2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="Garamond" w:eastAsia="Times New Roman" w:hAnsi="Garamond" w:cs="Arial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FD4CB8"/>
    <w:multiLevelType w:val="multilevel"/>
    <w:tmpl w:val="C652E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42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27627658">
    <w:abstractNumId w:val="0"/>
  </w:num>
  <w:num w:numId="2" w16cid:durableId="688028598">
    <w:abstractNumId w:val="8"/>
  </w:num>
  <w:num w:numId="3" w16cid:durableId="2115665156">
    <w:abstractNumId w:val="35"/>
  </w:num>
  <w:num w:numId="4" w16cid:durableId="1748653810">
    <w:abstractNumId w:val="12"/>
  </w:num>
  <w:num w:numId="5" w16cid:durableId="89738723">
    <w:abstractNumId w:val="37"/>
  </w:num>
  <w:num w:numId="6" w16cid:durableId="1767454425">
    <w:abstractNumId w:val="26"/>
  </w:num>
  <w:num w:numId="7" w16cid:durableId="879710693">
    <w:abstractNumId w:val="31"/>
  </w:num>
  <w:num w:numId="8" w16cid:durableId="2079741826">
    <w:abstractNumId w:val="17"/>
  </w:num>
  <w:num w:numId="9" w16cid:durableId="1804807654">
    <w:abstractNumId w:val="42"/>
  </w:num>
  <w:num w:numId="10" w16cid:durableId="575744599">
    <w:abstractNumId w:val="36"/>
  </w:num>
  <w:num w:numId="11" w16cid:durableId="1619994653">
    <w:abstractNumId w:val="27"/>
  </w:num>
  <w:num w:numId="12" w16cid:durableId="603224039">
    <w:abstractNumId w:val="39"/>
  </w:num>
  <w:num w:numId="13" w16cid:durableId="1765609427">
    <w:abstractNumId w:val="28"/>
  </w:num>
  <w:num w:numId="14" w16cid:durableId="945305377">
    <w:abstractNumId w:val="29"/>
  </w:num>
  <w:num w:numId="15" w16cid:durableId="817116434">
    <w:abstractNumId w:val="18"/>
  </w:num>
  <w:num w:numId="16" w16cid:durableId="2075351046">
    <w:abstractNumId w:val="15"/>
  </w:num>
  <w:num w:numId="17" w16cid:durableId="2125807299">
    <w:abstractNumId w:val="16"/>
  </w:num>
  <w:num w:numId="18" w16cid:durableId="411706053">
    <w:abstractNumId w:val="20"/>
  </w:num>
  <w:num w:numId="19" w16cid:durableId="392235385">
    <w:abstractNumId w:val="14"/>
  </w:num>
  <w:num w:numId="20" w16cid:durableId="424888298">
    <w:abstractNumId w:val="38"/>
  </w:num>
  <w:num w:numId="21" w16cid:durableId="514537736">
    <w:abstractNumId w:val="34"/>
  </w:num>
  <w:num w:numId="22" w16cid:durableId="1022781148">
    <w:abstractNumId w:val="30"/>
  </w:num>
  <w:num w:numId="23" w16cid:durableId="528564123">
    <w:abstractNumId w:val="22"/>
  </w:num>
  <w:num w:numId="24" w16cid:durableId="735932547">
    <w:abstractNumId w:val="33"/>
  </w:num>
  <w:num w:numId="25" w16cid:durableId="1858811484">
    <w:abstractNumId w:val="21"/>
  </w:num>
  <w:num w:numId="26" w16cid:durableId="912737559">
    <w:abstractNumId w:val="25"/>
  </w:num>
  <w:num w:numId="27" w16cid:durableId="818494248">
    <w:abstractNumId w:val="32"/>
  </w:num>
  <w:num w:numId="28" w16cid:durableId="1806317203">
    <w:abstractNumId w:val="19"/>
  </w:num>
  <w:num w:numId="29" w16cid:durableId="746535446">
    <w:abstractNumId w:val="41"/>
  </w:num>
  <w:num w:numId="30" w16cid:durableId="802161240">
    <w:abstractNumId w:val="40"/>
  </w:num>
  <w:num w:numId="31" w16cid:durableId="112528132">
    <w:abstractNumId w:val="23"/>
  </w:num>
  <w:num w:numId="32" w16cid:durableId="447819569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D"/>
    <w:rsid w:val="000032A4"/>
    <w:rsid w:val="00004733"/>
    <w:rsid w:val="00004F79"/>
    <w:rsid w:val="00005485"/>
    <w:rsid w:val="00005AF2"/>
    <w:rsid w:val="00010D0E"/>
    <w:rsid w:val="00011941"/>
    <w:rsid w:val="00011CC3"/>
    <w:rsid w:val="00012295"/>
    <w:rsid w:val="000124F7"/>
    <w:rsid w:val="0001289B"/>
    <w:rsid w:val="00012E9A"/>
    <w:rsid w:val="00013104"/>
    <w:rsid w:val="00013328"/>
    <w:rsid w:val="0001552D"/>
    <w:rsid w:val="00015D6A"/>
    <w:rsid w:val="000160A4"/>
    <w:rsid w:val="00017750"/>
    <w:rsid w:val="00021B27"/>
    <w:rsid w:val="00021F9E"/>
    <w:rsid w:val="0002242E"/>
    <w:rsid w:val="00022601"/>
    <w:rsid w:val="000242A4"/>
    <w:rsid w:val="00024715"/>
    <w:rsid w:val="0002571A"/>
    <w:rsid w:val="0002616D"/>
    <w:rsid w:val="000265CA"/>
    <w:rsid w:val="00026630"/>
    <w:rsid w:val="00026894"/>
    <w:rsid w:val="000270BC"/>
    <w:rsid w:val="00027353"/>
    <w:rsid w:val="0003053A"/>
    <w:rsid w:val="00031869"/>
    <w:rsid w:val="00032B7D"/>
    <w:rsid w:val="00033258"/>
    <w:rsid w:val="000332CD"/>
    <w:rsid w:val="000337F3"/>
    <w:rsid w:val="00033845"/>
    <w:rsid w:val="00034158"/>
    <w:rsid w:val="000344DA"/>
    <w:rsid w:val="0003460B"/>
    <w:rsid w:val="0003530C"/>
    <w:rsid w:val="000356A4"/>
    <w:rsid w:val="00035A7E"/>
    <w:rsid w:val="000402C1"/>
    <w:rsid w:val="0004174F"/>
    <w:rsid w:val="00041873"/>
    <w:rsid w:val="00042A76"/>
    <w:rsid w:val="00042B1D"/>
    <w:rsid w:val="00043F9C"/>
    <w:rsid w:val="00044597"/>
    <w:rsid w:val="00045529"/>
    <w:rsid w:val="00047588"/>
    <w:rsid w:val="00047FED"/>
    <w:rsid w:val="00051E9D"/>
    <w:rsid w:val="00052D24"/>
    <w:rsid w:val="000536B0"/>
    <w:rsid w:val="000538BB"/>
    <w:rsid w:val="00053A76"/>
    <w:rsid w:val="00053E8D"/>
    <w:rsid w:val="00053F28"/>
    <w:rsid w:val="00056876"/>
    <w:rsid w:val="000569BD"/>
    <w:rsid w:val="000616C5"/>
    <w:rsid w:val="0006180D"/>
    <w:rsid w:val="00061D5F"/>
    <w:rsid w:val="00062541"/>
    <w:rsid w:val="00063FBE"/>
    <w:rsid w:val="000651F1"/>
    <w:rsid w:val="000654A5"/>
    <w:rsid w:val="00065948"/>
    <w:rsid w:val="00065AE1"/>
    <w:rsid w:val="000660F7"/>
    <w:rsid w:val="000666E8"/>
    <w:rsid w:val="00066A53"/>
    <w:rsid w:val="000678B2"/>
    <w:rsid w:val="000703F4"/>
    <w:rsid w:val="0007063D"/>
    <w:rsid w:val="000710AA"/>
    <w:rsid w:val="00072238"/>
    <w:rsid w:val="000731F0"/>
    <w:rsid w:val="00074417"/>
    <w:rsid w:val="000757B0"/>
    <w:rsid w:val="00076A9B"/>
    <w:rsid w:val="00080548"/>
    <w:rsid w:val="0008227E"/>
    <w:rsid w:val="00082A82"/>
    <w:rsid w:val="000835B0"/>
    <w:rsid w:val="00084447"/>
    <w:rsid w:val="00085168"/>
    <w:rsid w:val="00085891"/>
    <w:rsid w:val="000878A7"/>
    <w:rsid w:val="00087A85"/>
    <w:rsid w:val="00090E66"/>
    <w:rsid w:val="000914C9"/>
    <w:rsid w:val="00091F15"/>
    <w:rsid w:val="00092565"/>
    <w:rsid w:val="00092746"/>
    <w:rsid w:val="00093F8D"/>
    <w:rsid w:val="0009467A"/>
    <w:rsid w:val="000951BF"/>
    <w:rsid w:val="0009530D"/>
    <w:rsid w:val="000958D3"/>
    <w:rsid w:val="00095F26"/>
    <w:rsid w:val="00095FE9"/>
    <w:rsid w:val="00096479"/>
    <w:rsid w:val="00097E52"/>
    <w:rsid w:val="000A016D"/>
    <w:rsid w:val="000A145D"/>
    <w:rsid w:val="000A1B40"/>
    <w:rsid w:val="000A1FD0"/>
    <w:rsid w:val="000A2EF4"/>
    <w:rsid w:val="000A308C"/>
    <w:rsid w:val="000A3140"/>
    <w:rsid w:val="000A3882"/>
    <w:rsid w:val="000A42A3"/>
    <w:rsid w:val="000A42D5"/>
    <w:rsid w:val="000A5A96"/>
    <w:rsid w:val="000A732C"/>
    <w:rsid w:val="000B0F39"/>
    <w:rsid w:val="000B2271"/>
    <w:rsid w:val="000B2533"/>
    <w:rsid w:val="000B27B3"/>
    <w:rsid w:val="000B27D0"/>
    <w:rsid w:val="000B35D3"/>
    <w:rsid w:val="000B3D28"/>
    <w:rsid w:val="000B6537"/>
    <w:rsid w:val="000C1B6B"/>
    <w:rsid w:val="000C2557"/>
    <w:rsid w:val="000C2881"/>
    <w:rsid w:val="000C4508"/>
    <w:rsid w:val="000C47B6"/>
    <w:rsid w:val="000C4804"/>
    <w:rsid w:val="000C4FF4"/>
    <w:rsid w:val="000C76A4"/>
    <w:rsid w:val="000C7FEF"/>
    <w:rsid w:val="000D0082"/>
    <w:rsid w:val="000D0A88"/>
    <w:rsid w:val="000D146B"/>
    <w:rsid w:val="000D1E4D"/>
    <w:rsid w:val="000D1E69"/>
    <w:rsid w:val="000D2603"/>
    <w:rsid w:val="000D2EF7"/>
    <w:rsid w:val="000D3639"/>
    <w:rsid w:val="000D471A"/>
    <w:rsid w:val="000D5AB5"/>
    <w:rsid w:val="000D7025"/>
    <w:rsid w:val="000D74A1"/>
    <w:rsid w:val="000E0A60"/>
    <w:rsid w:val="000E0BE1"/>
    <w:rsid w:val="000E12C3"/>
    <w:rsid w:val="000E2573"/>
    <w:rsid w:val="000E2A43"/>
    <w:rsid w:val="000E2A86"/>
    <w:rsid w:val="000E358E"/>
    <w:rsid w:val="000E45ED"/>
    <w:rsid w:val="000E554A"/>
    <w:rsid w:val="000E6113"/>
    <w:rsid w:val="000E6A4B"/>
    <w:rsid w:val="000E7D47"/>
    <w:rsid w:val="000E7EA7"/>
    <w:rsid w:val="000F0408"/>
    <w:rsid w:val="000F1BD8"/>
    <w:rsid w:val="000F20FE"/>
    <w:rsid w:val="000F24C9"/>
    <w:rsid w:val="000F4000"/>
    <w:rsid w:val="000F4A21"/>
    <w:rsid w:val="000F4E60"/>
    <w:rsid w:val="000F5154"/>
    <w:rsid w:val="000F5E77"/>
    <w:rsid w:val="000F6942"/>
    <w:rsid w:val="000F698F"/>
    <w:rsid w:val="000F743E"/>
    <w:rsid w:val="000F77F9"/>
    <w:rsid w:val="001001A1"/>
    <w:rsid w:val="001014C2"/>
    <w:rsid w:val="0010179D"/>
    <w:rsid w:val="001017F1"/>
    <w:rsid w:val="00102492"/>
    <w:rsid w:val="001027CE"/>
    <w:rsid w:val="001039B2"/>
    <w:rsid w:val="001058E9"/>
    <w:rsid w:val="0010631F"/>
    <w:rsid w:val="00106E1D"/>
    <w:rsid w:val="001077E4"/>
    <w:rsid w:val="00107E35"/>
    <w:rsid w:val="00110F67"/>
    <w:rsid w:val="001110B6"/>
    <w:rsid w:val="00111542"/>
    <w:rsid w:val="00112C00"/>
    <w:rsid w:val="001130CD"/>
    <w:rsid w:val="001131D5"/>
    <w:rsid w:val="00114964"/>
    <w:rsid w:val="00115843"/>
    <w:rsid w:val="0011634C"/>
    <w:rsid w:val="00116D24"/>
    <w:rsid w:val="00117867"/>
    <w:rsid w:val="00121B6D"/>
    <w:rsid w:val="00121FD9"/>
    <w:rsid w:val="00122EE0"/>
    <w:rsid w:val="00123161"/>
    <w:rsid w:val="0012431D"/>
    <w:rsid w:val="0012475F"/>
    <w:rsid w:val="00126374"/>
    <w:rsid w:val="00127096"/>
    <w:rsid w:val="001273B0"/>
    <w:rsid w:val="00127B66"/>
    <w:rsid w:val="00130A4A"/>
    <w:rsid w:val="00131260"/>
    <w:rsid w:val="0013309A"/>
    <w:rsid w:val="001331BF"/>
    <w:rsid w:val="00133DA3"/>
    <w:rsid w:val="0013449A"/>
    <w:rsid w:val="0013635E"/>
    <w:rsid w:val="001369DA"/>
    <w:rsid w:val="00136E25"/>
    <w:rsid w:val="001407CF"/>
    <w:rsid w:val="00140A41"/>
    <w:rsid w:val="00140A4D"/>
    <w:rsid w:val="00142412"/>
    <w:rsid w:val="00143931"/>
    <w:rsid w:val="00145FE9"/>
    <w:rsid w:val="00147C3C"/>
    <w:rsid w:val="001544AC"/>
    <w:rsid w:val="00156113"/>
    <w:rsid w:val="001574C0"/>
    <w:rsid w:val="00160B70"/>
    <w:rsid w:val="001613C7"/>
    <w:rsid w:val="00161507"/>
    <w:rsid w:val="0016183D"/>
    <w:rsid w:val="00162345"/>
    <w:rsid w:val="00163AF2"/>
    <w:rsid w:val="001652D3"/>
    <w:rsid w:val="0016592E"/>
    <w:rsid w:val="00170169"/>
    <w:rsid w:val="001706E7"/>
    <w:rsid w:val="00171055"/>
    <w:rsid w:val="001733F0"/>
    <w:rsid w:val="00175ACE"/>
    <w:rsid w:val="00176DB9"/>
    <w:rsid w:val="00177BC4"/>
    <w:rsid w:val="0018002E"/>
    <w:rsid w:val="001809D9"/>
    <w:rsid w:val="001817EA"/>
    <w:rsid w:val="001822C6"/>
    <w:rsid w:val="00183206"/>
    <w:rsid w:val="0018335F"/>
    <w:rsid w:val="0018556B"/>
    <w:rsid w:val="00185A0F"/>
    <w:rsid w:val="00185CF1"/>
    <w:rsid w:val="00187154"/>
    <w:rsid w:val="00187781"/>
    <w:rsid w:val="00187E75"/>
    <w:rsid w:val="00190C5B"/>
    <w:rsid w:val="00195DCD"/>
    <w:rsid w:val="00195F33"/>
    <w:rsid w:val="001974C3"/>
    <w:rsid w:val="001A024B"/>
    <w:rsid w:val="001A078D"/>
    <w:rsid w:val="001A3BC9"/>
    <w:rsid w:val="001A3C90"/>
    <w:rsid w:val="001A4328"/>
    <w:rsid w:val="001A44F9"/>
    <w:rsid w:val="001A6360"/>
    <w:rsid w:val="001A671B"/>
    <w:rsid w:val="001A6A31"/>
    <w:rsid w:val="001B05B2"/>
    <w:rsid w:val="001B0608"/>
    <w:rsid w:val="001B0667"/>
    <w:rsid w:val="001B28AD"/>
    <w:rsid w:val="001B2FBA"/>
    <w:rsid w:val="001B5DBA"/>
    <w:rsid w:val="001B6E0E"/>
    <w:rsid w:val="001C193E"/>
    <w:rsid w:val="001C29BF"/>
    <w:rsid w:val="001C2FA7"/>
    <w:rsid w:val="001C382B"/>
    <w:rsid w:val="001C4FDB"/>
    <w:rsid w:val="001C5AE0"/>
    <w:rsid w:val="001D0DB0"/>
    <w:rsid w:val="001D2FDF"/>
    <w:rsid w:val="001D3B6B"/>
    <w:rsid w:val="001D5D73"/>
    <w:rsid w:val="001D637E"/>
    <w:rsid w:val="001D6DBE"/>
    <w:rsid w:val="001D76AE"/>
    <w:rsid w:val="001D78DE"/>
    <w:rsid w:val="001D7FC3"/>
    <w:rsid w:val="001E08A2"/>
    <w:rsid w:val="001E1B3F"/>
    <w:rsid w:val="001E474B"/>
    <w:rsid w:val="001E4B49"/>
    <w:rsid w:val="001E50C4"/>
    <w:rsid w:val="001E52B5"/>
    <w:rsid w:val="001E6F24"/>
    <w:rsid w:val="001F025E"/>
    <w:rsid w:val="001F3E67"/>
    <w:rsid w:val="001F4C52"/>
    <w:rsid w:val="001F4E3F"/>
    <w:rsid w:val="001F6A9E"/>
    <w:rsid w:val="001F6FC7"/>
    <w:rsid w:val="001F772B"/>
    <w:rsid w:val="001F77E2"/>
    <w:rsid w:val="00200D4B"/>
    <w:rsid w:val="00203B92"/>
    <w:rsid w:val="00204A55"/>
    <w:rsid w:val="0020507F"/>
    <w:rsid w:val="00205B9E"/>
    <w:rsid w:val="00206C02"/>
    <w:rsid w:val="00207F99"/>
    <w:rsid w:val="00211852"/>
    <w:rsid w:val="00212D80"/>
    <w:rsid w:val="002154D7"/>
    <w:rsid w:val="00216D41"/>
    <w:rsid w:val="002173EC"/>
    <w:rsid w:val="002175EE"/>
    <w:rsid w:val="00217D60"/>
    <w:rsid w:val="002202F1"/>
    <w:rsid w:val="00222027"/>
    <w:rsid w:val="002229C5"/>
    <w:rsid w:val="00223955"/>
    <w:rsid w:val="00223B45"/>
    <w:rsid w:val="00224449"/>
    <w:rsid w:val="002251E3"/>
    <w:rsid w:val="0022578C"/>
    <w:rsid w:val="002279BB"/>
    <w:rsid w:val="00231AED"/>
    <w:rsid w:val="002325B6"/>
    <w:rsid w:val="00232CA0"/>
    <w:rsid w:val="00233224"/>
    <w:rsid w:val="002332EB"/>
    <w:rsid w:val="00233ACF"/>
    <w:rsid w:val="0023445A"/>
    <w:rsid w:val="00234B6F"/>
    <w:rsid w:val="00235B5A"/>
    <w:rsid w:val="00237372"/>
    <w:rsid w:val="00237956"/>
    <w:rsid w:val="00237A0A"/>
    <w:rsid w:val="00240860"/>
    <w:rsid w:val="002412D4"/>
    <w:rsid w:val="002416DC"/>
    <w:rsid w:val="002442DA"/>
    <w:rsid w:val="00244EAE"/>
    <w:rsid w:val="002450CB"/>
    <w:rsid w:val="0024541A"/>
    <w:rsid w:val="002457AE"/>
    <w:rsid w:val="00247008"/>
    <w:rsid w:val="00250DAE"/>
    <w:rsid w:val="00251A5D"/>
    <w:rsid w:val="00251BD1"/>
    <w:rsid w:val="002529A1"/>
    <w:rsid w:val="002533FA"/>
    <w:rsid w:val="0025472F"/>
    <w:rsid w:val="00254745"/>
    <w:rsid w:val="00255461"/>
    <w:rsid w:val="002556FC"/>
    <w:rsid w:val="00255CA2"/>
    <w:rsid w:val="00256381"/>
    <w:rsid w:val="002608B9"/>
    <w:rsid w:val="00260EBC"/>
    <w:rsid w:val="00263424"/>
    <w:rsid w:val="00263C87"/>
    <w:rsid w:val="0026454E"/>
    <w:rsid w:val="00265958"/>
    <w:rsid w:val="00266122"/>
    <w:rsid w:val="002672DD"/>
    <w:rsid w:val="0026747E"/>
    <w:rsid w:val="0027101A"/>
    <w:rsid w:val="0027119B"/>
    <w:rsid w:val="0027191E"/>
    <w:rsid w:val="00272FE1"/>
    <w:rsid w:val="00273564"/>
    <w:rsid w:val="00276184"/>
    <w:rsid w:val="00276566"/>
    <w:rsid w:val="0027664F"/>
    <w:rsid w:val="00276BBD"/>
    <w:rsid w:val="00277A3D"/>
    <w:rsid w:val="002817AD"/>
    <w:rsid w:val="00281D20"/>
    <w:rsid w:val="0028287C"/>
    <w:rsid w:val="002853CF"/>
    <w:rsid w:val="002860DA"/>
    <w:rsid w:val="0028655D"/>
    <w:rsid w:val="00286F85"/>
    <w:rsid w:val="00287594"/>
    <w:rsid w:val="00287BEA"/>
    <w:rsid w:val="002904E1"/>
    <w:rsid w:val="00291D4A"/>
    <w:rsid w:val="00292C08"/>
    <w:rsid w:val="0029319C"/>
    <w:rsid w:val="00294251"/>
    <w:rsid w:val="00294687"/>
    <w:rsid w:val="002952E2"/>
    <w:rsid w:val="00296233"/>
    <w:rsid w:val="00297021"/>
    <w:rsid w:val="00297D47"/>
    <w:rsid w:val="002A0A45"/>
    <w:rsid w:val="002A0B1C"/>
    <w:rsid w:val="002A1AA1"/>
    <w:rsid w:val="002A259C"/>
    <w:rsid w:val="002A38BB"/>
    <w:rsid w:val="002A3A9B"/>
    <w:rsid w:val="002A4255"/>
    <w:rsid w:val="002A4F79"/>
    <w:rsid w:val="002A76E7"/>
    <w:rsid w:val="002A78B9"/>
    <w:rsid w:val="002B0D51"/>
    <w:rsid w:val="002B2CCA"/>
    <w:rsid w:val="002B42AC"/>
    <w:rsid w:val="002B56B6"/>
    <w:rsid w:val="002B5D73"/>
    <w:rsid w:val="002B5DE0"/>
    <w:rsid w:val="002B5E00"/>
    <w:rsid w:val="002B606E"/>
    <w:rsid w:val="002B6876"/>
    <w:rsid w:val="002B70C8"/>
    <w:rsid w:val="002B777E"/>
    <w:rsid w:val="002C1654"/>
    <w:rsid w:val="002C2E2C"/>
    <w:rsid w:val="002C323E"/>
    <w:rsid w:val="002C4437"/>
    <w:rsid w:val="002C5168"/>
    <w:rsid w:val="002D12AA"/>
    <w:rsid w:val="002D13BB"/>
    <w:rsid w:val="002D2011"/>
    <w:rsid w:val="002D20F6"/>
    <w:rsid w:val="002D3AFF"/>
    <w:rsid w:val="002D3F5C"/>
    <w:rsid w:val="002D474B"/>
    <w:rsid w:val="002D5049"/>
    <w:rsid w:val="002D5199"/>
    <w:rsid w:val="002D5D02"/>
    <w:rsid w:val="002D67FB"/>
    <w:rsid w:val="002D78CA"/>
    <w:rsid w:val="002D7DF1"/>
    <w:rsid w:val="002E07F8"/>
    <w:rsid w:val="002E0925"/>
    <w:rsid w:val="002E0E08"/>
    <w:rsid w:val="002E13D2"/>
    <w:rsid w:val="002E1FA2"/>
    <w:rsid w:val="002E2B5D"/>
    <w:rsid w:val="002E4081"/>
    <w:rsid w:val="002E446F"/>
    <w:rsid w:val="002E583B"/>
    <w:rsid w:val="002E590D"/>
    <w:rsid w:val="002E608B"/>
    <w:rsid w:val="002E6E79"/>
    <w:rsid w:val="002F1684"/>
    <w:rsid w:val="002F31FA"/>
    <w:rsid w:val="002F4164"/>
    <w:rsid w:val="002F6D94"/>
    <w:rsid w:val="002F72F7"/>
    <w:rsid w:val="0030035C"/>
    <w:rsid w:val="00300B91"/>
    <w:rsid w:val="00300C01"/>
    <w:rsid w:val="003032D1"/>
    <w:rsid w:val="003039CC"/>
    <w:rsid w:val="00303DD6"/>
    <w:rsid w:val="003042D0"/>
    <w:rsid w:val="003044A9"/>
    <w:rsid w:val="0030547E"/>
    <w:rsid w:val="003056F6"/>
    <w:rsid w:val="00306016"/>
    <w:rsid w:val="00306B0D"/>
    <w:rsid w:val="00306CAF"/>
    <w:rsid w:val="00306CD7"/>
    <w:rsid w:val="0030705D"/>
    <w:rsid w:val="00307ACA"/>
    <w:rsid w:val="00310089"/>
    <w:rsid w:val="003103AE"/>
    <w:rsid w:val="00310D53"/>
    <w:rsid w:val="003116DC"/>
    <w:rsid w:val="00311E9F"/>
    <w:rsid w:val="00313397"/>
    <w:rsid w:val="003139CD"/>
    <w:rsid w:val="00314A50"/>
    <w:rsid w:val="0031565B"/>
    <w:rsid w:val="00315E1C"/>
    <w:rsid w:val="00317E2B"/>
    <w:rsid w:val="00321F77"/>
    <w:rsid w:val="00322812"/>
    <w:rsid w:val="00322C3A"/>
    <w:rsid w:val="00323331"/>
    <w:rsid w:val="00323B27"/>
    <w:rsid w:val="00324057"/>
    <w:rsid w:val="003254E6"/>
    <w:rsid w:val="0032614C"/>
    <w:rsid w:val="00327D0C"/>
    <w:rsid w:val="00330CCD"/>
    <w:rsid w:val="00333137"/>
    <w:rsid w:val="003359D9"/>
    <w:rsid w:val="0033666D"/>
    <w:rsid w:val="00336939"/>
    <w:rsid w:val="00342017"/>
    <w:rsid w:val="00342B36"/>
    <w:rsid w:val="003430D0"/>
    <w:rsid w:val="0034387C"/>
    <w:rsid w:val="0034390F"/>
    <w:rsid w:val="00344E5B"/>
    <w:rsid w:val="00344E9A"/>
    <w:rsid w:val="003476A5"/>
    <w:rsid w:val="00347BF8"/>
    <w:rsid w:val="003501EB"/>
    <w:rsid w:val="00350E9D"/>
    <w:rsid w:val="00351794"/>
    <w:rsid w:val="00351955"/>
    <w:rsid w:val="00352C4E"/>
    <w:rsid w:val="003538E0"/>
    <w:rsid w:val="003565D9"/>
    <w:rsid w:val="003570D3"/>
    <w:rsid w:val="00357A02"/>
    <w:rsid w:val="0036060F"/>
    <w:rsid w:val="003627FE"/>
    <w:rsid w:val="003631B2"/>
    <w:rsid w:val="00363370"/>
    <w:rsid w:val="003633A6"/>
    <w:rsid w:val="00365A03"/>
    <w:rsid w:val="003667DE"/>
    <w:rsid w:val="0037051E"/>
    <w:rsid w:val="00371822"/>
    <w:rsid w:val="00371938"/>
    <w:rsid w:val="00371A5D"/>
    <w:rsid w:val="00371FAF"/>
    <w:rsid w:val="003743CB"/>
    <w:rsid w:val="00374FF3"/>
    <w:rsid w:val="0037683B"/>
    <w:rsid w:val="00376EE1"/>
    <w:rsid w:val="00376FA9"/>
    <w:rsid w:val="00380904"/>
    <w:rsid w:val="00381AF7"/>
    <w:rsid w:val="00382830"/>
    <w:rsid w:val="00383359"/>
    <w:rsid w:val="003837C8"/>
    <w:rsid w:val="003838D6"/>
    <w:rsid w:val="00383B94"/>
    <w:rsid w:val="003852F9"/>
    <w:rsid w:val="00385995"/>
    <w:rsid w:val="0038677F"/>
    <w:rsid w:val="0038751B"/>
    <w:rsid w:val="0039157A"/>
    <w:rsid w:val="003915FF"/>
    <w:rsid w:val="0039191E"/>
    <w:rsid w:val="00391A36"/>
    <w:rsid w:val="00391DB8"/>
    <w:rsid w:val="00392AC7"/>
    <w:rsid w:val="003937D8"/>
    <w:rsid w:val="0039441C"/>
    <w:rsid w:val="00395271"/>
    <w:rsid w:val="00395DEA"/>
    <w:rsid w:val="00396766"/>
    <w:rsid w:val="003968B2"/>
    <w:rsid w:val="00396BD5"/>
    <w:rsid w:val="00396C4E"/>
    <w:rsid w:val="00397036"/>
    <w:rsid w:val="00397363"/>
    <w:rsid w:val="003976E8"/>
    <w:rsid w:val="00397B85"/>
    <w:rsid w:val="003A18E3"/>
    <w:rsid w:val="003A288F"/>
    <w:rsid w:val="003A362F"/>
    <w:rsid w:val="003A3B4C"/>
    <w:rsid w:val="003A3CD0"/>
    <w:rsid w:val="003A4983"/>
    <w:rsid w:val="003A6F24"/>
    <w:rsid w:val="003A7CD8"/>
    <w:rsid w:val="003B010F"/>
    <w:rsid w:val="003B211E"/>
    <w:rsid w:val="003B2488"/>
    <w:rsid w:val="003B4A03"/>
    <w:rsid w:val="003B504D"/>
    <w:rsid w:val="003B5C93"/>
    <w:rsid w:val="003C078A"/>
    <w:rsid w:val="003C1A7B"/>
    <w:rsid w:val="003C28D5"/>
    <w:rsid w:val="003C2A66"/>
    <w:rsid w:val="003C2DB5"/>
    <w:rsid w:val="003C392B"/>
    <w:rsid w:val="003C591C"/>
    <w:rsid w:val="003C5BA3"/>
    <w:rsid w:val="003C5D36"/>
    <w:rsid w:val="003C687E"/>
    <w:rsid w:val="003C69EE"/>
    <w:rsid w:val="003C739E"/>
    <w:rsid w:val="003C78A3"/>
    <w:rsid w:val="003D1D9D"/>
    <w:rsid w:val="003D2C41"/>
    <w:rsid w:val="003D3198"/>
    <w:rsid w:val="003D3339"/>
    <w:rsid w:val="003D3D9F"/>
    <w:rsid w:val="003D4E2E"/>
    <w:rsid w:val="003D53E8"/>
    <w:rsid w:val="003E12E4"/>
    <w:rsid w:val="003E1A17"/>
    <w:rsid w:val="003E2137"/>
    <w:rsid w:val="003E3F77"/>
    <w:rsid w:val="003E46A1"/>
    <w:rsid w:val="003E4ABF"/>
    <w:rsid w:val="003E572E"/>
    <w:rsid w:val="003E62E8"/>
    <w:rsid w:val="003E7160"/>
    <w:rsid w:val="003E71BC"/>
    <w:rsid w:val="003F1424"/>
    <w:rsid w:val="003F1BB8"/>
    <w:rsid w:val="003F1D15"/>
    <w:rsid w:val="003F2A9B"/>
    <w:rsid w:val="003F3093"/>
    <w:rsid w:val="003F6943"/>
    <w:rsid w:val="003F7C4C"/>
    <w:rsid w:val="0040157D"/>
    <w:rsid w:val="00401A00"/>
    <w:rsid w:val="00401C66"/>
    <w:rsid w:val="00403DF9"/>
    <w:rsid w:val="0040405D"/>
    <w:rsid w:val="00406A44"/>
    <w:rsid w:val="00406B33"/>
    <w:rsid w:val="00410293"/>
    <w:rsid w:val="004103DF"/>
    <w:rsid w:val="00411FD2"/>
    <w:rsid w:val="00412610"/>
    <w:rsid w:val="00413611"/>
    <w:rsid w:val="00414572"/>
    <w:rsid w:val="0041466A"/>
    <w:rsid w:val="0041582B"/>
    <w:rsid w:val="00416853"/>
    <w:rsid w:val="00416F89"/>
    <w:rsid w:val="00417271"/>
    <w:rsid w:val="00417C97"/>
    <w:rsid w:val="00420C06"/>
    <w:rsid w:val="004216F7"/>
    <w:rsid w:val="00422B29"/>
    <w:rsid w:val="0042378D"/>
    <w:rsid w:val="00423FA8"/>
    <w:rsid w:val="00424AB0"/>
    <w:rsid w:val="00425172"/>
    <w:rsid w:val="004254B1"/>
    <w:rsid w:val="004261CD"/>
    <w:rsid w:val="00426AE2"/>
    <w:rsid w:val="00431EFB"/>
    <w:rsid w:val="00432867"/>
    <w:rsid w:val="00435BEA"/>
    <w:rsid w:val="0043692D"/>
    <w:rsid w:val="00436B6F"/>
    <w:rsid w:val="0044001A"/>
    <w:rsid w:val="0044146D"/>
    <w:rsid w:val="00441FCC"/>
    <w:rsid w:val="00442097"/>
    <w:rsid w:val="0044445C"/>
    <w:rsid w:val="00445026"/>
    <w:rsid w:val="0044637C"/>
    <w:rsid w:val="004472D8"/>
    <w:rsid w:val="0044745E"/>
    <w:rsid w:val="00450B5F"/>
    <w:rsid w:val="00452B4C"/>
    <w:rsid w:val="00453F03"/>
    <w:rsid w:val="00454C5F"/>
    <w:rsid w:val="00454E6A"/>
    <w:rsid w:val="00455EC2"/>
    <w:rsid w:val="00457CFA"/>
    <w:rsid w:val="00461C97"/>
    <w:rsid w:val="00462D05"/>
    <w:rsid w:val="0046377C"/>
    <w:rsid w:val="00464A45"/>
    <w:rsid w:val="00465698"/>
    <w:rsid w:val="00465719"/>
    <w:rsid w:val="00465788"/>
    <w:rsid w:val="00466AAB"/>
    <w:rsid w:val="00466FC0"/>
    <w:rsid w:val="00467736"/>
    <w:rsid w:val="00467954"/>
    <w:rsid w:val="00467FD3"/>
    <w:rsid w:val="004701DF"/>
    <w:rsid w:val="00470FC6"/>
    <w:rsid w:val="00472EC2"/>
    <w:rsid w:val="00472FA7"/>
    <w:rsid w:val="0047317B"/>
    <w:rsid w:val="004735F7"/>
    <w:rsid w:val="004735F8"/>
    <w:rsid w:val="00473675"/>
    <w:rsid w:val="004742C6"/>
    <w:rsid w:val="004742C9"/>
    <w:rsid w:val="004750CC"/>
    <w:rsid w:val="0047691F"/>
    <w:rsid w:val="004810E8"/>
    <w:rsid w:val="00481286"/>
    <w:rsid w:val="004815C8"/>
    <w:rsid w:val="00481691"/>
    <w:rsid w:val="00481793"/>
    <w:rsid w:val="00481B59"/>
    <w:rsid w:val="00481C3D"/>
    <w:rsid w:val="0048354C"/>
    <w:rsid w:val="004838C9"/>
    <w:rsid w:val="00484A1E"/>
    <w:rsid w:val="00484CBB"/>
    <w:rsid w:val="00485149"/>
    <w:rsid w:val="00486CAA"/>
    <w:rsid w:val="00486E1B"/>
    <w:rsid w:val="00487920"/>
    <w:rsid w:val="004900ED"/>
    <w:rsid w:val="00491348"/>
    <w:rsid w:val="004919AA"/>
    <w:rsid w:val="00492497"/>
    <w:rsid w:val="0049315F"/>
    <w:rsid w:val="0049451E"/>
    <w:rsid w:val="00495FB4"/>
    <w:rsid w:val="004963A1"/>
    <w:rsid w:val="00496ACE"/>
    <w:rsid w:val="004A021B"/>
    <w:rsid w:val="004A07F9"/>
    <w:rsid w:val="004A1F07"/>
    <w:rsid w:val="004A2416"/>
    <w:rsid w:val="004A2970"/>
    <w:rsid w:val="004A40E0"/>
    <w:rsid w:val="004A5118"/>
    <w:rsid w:val="004A51B0"/>
    <w:rsid w:val="004A694A"/>
    <w:rsid w:val="004A7066"/>
    <w:rsid w:val="004B0CCC"/>
    <w:rsid w:val="004B1560"/>
    <w:rsid w:val="004B2471"/>
    <w:rsid w:val="004B2909"/>
    <w:rsid w:val="004B2D98"/>
    <w:rsid w:val="004B4BA1"/>
    <w:rsid w:val="004B5A27"/>
    <w:rsid w:val="004B5C15"/>
    <w:rsid w:val="004B6F1E"/>
    <w:rsid w:val="004C2A74"/>
    <w:rsid w:val="004C2C6A"/>
    <w:rsid w:val="004C621E"/>
    <w:rsid w:val="004C730C"/>
    <w:rsid w:val="004C7FE1"/>
    <w:rsid w:val="004D0964"/>
    <w:rsid w:val="004D1068"/>
    <w:rsid w:val="004D1AF0"/>
    <w:rsid w:val="004D2F74"/>
    <w:rsid w:val="004D3945"/>
    <w:rsid w:val="004D3DD8"/>
    <w:rsid w:val="004D54C5"/>
    <w:rsid w:val="004D6A2D"/>
    <w:rsid w:val="004E1DDB"/>
    <w:rsid w:val="004E25ED"/>
    <w:rsid w:val="004E275A"/>
    <w:rsid w:val="004E42BF"/>
    <w:rsid w:val="004E4750"/>
    <w:rsid w:val="004E4A82"/>
    <w:rsid w:val="004E5B0B"/>
    <w:rsid w:val="004E64AB"/>
    <w:rsid w:val="004E6A8F"/>
    <w:rsid w:val="004E6C3E"/>
    <w:rsid w:val="004E7082"/>
    <w:rsid w:val="004E7793"/>
    <w:rsid w:val="004E7D3B"/>
    <w:rsid w:val="004E7D43"/>
    <w:rsid w:val="004F027A"/>
    <w:rsid w:val="004F2C90"/>
    <w:rsid w:val="004F38E3"/>
    <w:rsid w:val="004F3D96"/>
    <w:rsid w:val="004F4B42"/>
    <w:rsid w:val="004F662C"/>
    <w:rsid w:val="004F6AF6"/>
    <w:rsid w:val="004F6E70"/>
    <w:rsid w:val="004F7234"/>
    <w:rsid w:val="004F755D"/>
    <w:rsid w:val="0050054B"/>
    <w:rsid w:val="005012CB"/>
    <w:rsid w:val="00501809"/>
    <w:rsid w:val="00501BB7"/>
    <w:rsid w:val="00501DE9"/>
    <w:rsid w:val="005020DA"/>
    <w:rsid w:val="00502F9A"/>
    <w:rsid w:val="005044E4"/>
    <w:rsid w:val="00504EF4"/>
    <w:rsid w:val="0050575C"/>
    <w:rsid w:val="00506C1C"/>
    <w:rsid w:val="00506C9B"/>
    <w:rsid w:val="00510074"/>
    <w:rsid w:val="00511DE4"/>
    <w:rsid w:val="0051299B"/>
    <w:rsid w:val="00512C79"/>
    <w:rsid w:val="0051544C"/>
    <w:rsid w:val="005159EF"/>
    <w:rsid w:val="00515D51"/>
    <w:rsid w:val="0051613B"/>
    <w:rsid w:val="00516476"/>
    <w:rsid w:val="005170EA"/>
    <w:rsid w:val="0052000E"/>
    <w:rsid w:val="0052090B"/>
    <w:rsid w:val="00521EFD"/>
    <w:rsid w:val="00523061"/>
    <w:rsid w:val="005242F8"/>
    <w:rsid w:val="00524304"/>
    <w:rsid w:val="00525398"/>
    <w:rsid w:val="0052565F"/>
    <w:rsid w:val="005258E7"/>
    <w:rsid w:val="0053221C"/>
    <w:rsid w:val="00532674"/>
    <w:rsid w:val="00532C8B"/>
    <w:rsid w:val="00532F33"/>
    <w:rsid w:val="00533055"/>
    <w:rsid w:val="0053446F"/>
    <w:rsid w:val="0053509A"/>
    <w:rsid w:val="0053591B"/>
    <w:rsid w:val="00537E51"/>
    <w:rsid w:val="0054083E"/>
    <w:rsid w:val="00540DF8"/>
    <w:rsid w:val="005417B8"/>
    <w:rsid w:val="005417FC"/>
    <w:rsid w:val="00542DB7"/>
    <w:rsid w:val="00543998"/>
    <w:rsid w:val="00543B44"/>
    <w:rsid w:val="005445E4"/>
    <w:rsid w:val="00545632"/>
    <w:rsid w:val="00546210"/>
    <w:rsid w:val="0055077C"/>
    <w:rsid w:val="005530A6"/>
    <w:rsid w:val="00553A17"/>
    <w:rsid w:val="005544BF"/>
    <w:rsid w:val="005549EF"/>
    <w:rsid w:val="00556BCC"/>
    <w:rsid w:val="00556BD4"/>
    <w:rsid w:val="00556F92"/>
    <w:rsid w:val="00560989"/>
    <w:rsid w:val="00560E15"/>
    <w:rsid w:val="0056247D"/>
    <w:rsid w:val="0056374C"/>
    <w:rsid w:val="00565E0B"/>
    <w:rsid w:val="0056634E"/>
    <w:rsid w:val="00567593"/>
    <w:rsid w:val="005706B4"/>
    <w:rsid w:val="005710B4"/>
    <w:rsid w:val="005728CF"/>
    <w:rsid w:val="0057316B"/>
    <w:rsid w:val="00573591"/>
    <w:rsid w:val="00573C5A"/>
    <w:rsid w:val="00574891"/>
    <w:rsid w:val="005755D9"/>
    <w:rsid w:val="005775C0"/>
    <w:rsid w:val="00580319"/>
    <w:rsid w:val="00580C2E"/>
    <w:rsid w:val="00582AA2"/>
    <w:rsid w:val="00583508"/>
    <w:rsid w:val="0058454A"/>
    <w:rsid w:val="00584871"/>
    <w:rsid w:val="0058578D"/>
    <w:rsid w:val="005878E7"/>
    <w:rsid w:val="005904DC"/>
    <w:rsid w:val="00590B4B"/>
    <w:rsid w:val="00590EC1"/>
    <w:rsid w:val="005913A1"/>
    <w:rsid w:val="00591A2C"/>
    <w:rsid w:val="00591FCF"/>
    <w:rsid w:val="00592394"/>
    <w:rsid w:val="00592F28"/>
    <w:rsid w:val="005942AD"/>
    <w:rsid w:val="0059451B"/>
    <w:rsid w:val="00594D99"/>
    <w:rsid w:val="00595D4A"/>
    <w:rsid w:val="005965D9"/>
    <w:rsid w:val="0059697C"/>
    <w:rsid w:val="005A1202"/>
    <w:rsid w:val="005A1EA1"/>
    <w:rsid w:val="005A2185"/>
    <w:rsid w:val="005A24E8"/>
    <w:rsid w:val="005A2FDB"/>
    <w:rsid w:val="005A3659"/>
    <w:rsid w:val="005A3A0F"/>
    <w:rsid w:val="005A4279"/>
    <w:rsid w:val="005A4D58"/>
    <w:rsid w:val="005A4DCF"/>
    <w:rsid w:val="005A4EC7"/>
    <w:rsid w:val="005A512C"/>
    <w:rsid w:val="005A51FB"/>
    <w:rsid w:val="005A69F0"/>
    <w:rsid w:val="005A6F43"/>
    <w:rsid w:val="005A72D9"/>
    <w:rsid w:val="005A7315"/>
    <w:rsid w:val="005A7577"/>
    <w:rsid w:val="005A7B9D"/>
    <w:rsid w:val="005B007C"/>
    <w:rsid w:val="005B0CE9"/>
    <w:rsid w:val="005B1493"/>
    <w:rsid w:val="005B1AA7"/>
    <w:rsid w:val="005B1BA7"/>
    <w:rsid w:val="005B1D85"/>
    <w:rsid w:val="005B46CD"/>
    <w:rsid w:val="005B487E"/>
    <w:rsid w:val="005B56C5"/>
    <w:rsid w:val="005B5AB0"/>
    <w:rsid w:val="005B6556"/>
    <w:rsid w:val="005B67F9"/>
    <w:rsid w:val="005C01EE"/>
    <w:rsid w:val="005C20EC"/>
    <w:rsid w:val="005C21E5"/>
    <w:rsid w:val="005C5C10"/>
    <w:rsid w:val="005C6697"/>
    <w:rsid w:val="005C697B"/>
    <w:rsid w:val="005C6B60"/>
    <w:rsid w:val="005C7C98"/>
    <w:rsid w:val="005C7CA9"/>
    <w:rsid w:val="005D01A3"/>
    <w:rsid w:val="005D0884"/>
    <w:rsid w:val="005D1273"/>
    <w:rsid w:val="005D1574"/>
    <w:rsid w:val="005D2872"/>
    <w:rsid w:val="005D2EE8"/>
    <w:rsid w:val="005D31C0"/>
    <w:rsid w:val="005D4B3B"/>
    <w:rsid w:val="005D4E60"/>
    <w:rsid w:val="005D576C"/>
    <w:rsid w:val="005D7D25"/>
    <w:rsid w:val="005E0C9E"/>
    <w:rsid w:val="005E126B"/>
    <w:rsid w:val="005E16E7"/>
    <w:rsid w:val="005E2182"/>
    <w:rsid w:val="005E575F"/>
    <w:rsid w:val="005E65F0"/>
    <w:rsid w:val="005F1DBE"/>
    <w:rsid w:val="005F1EE5"/>
    <w:rsid w:val="005F201F"/>
    <w:rsid w:val="005F22EC"/>
    <w:rsid w:val="005F2944"/>
    <w:rsid w:val="005F34FE"/>
    <w:rsid w:val="005F4C1F"/>
    <w:rsid w:val="005F55C5"/>
    <w:rsid w:val="005F58D4"/>
    <w:rsid w:val="005F6B21"/>
    <w:rsid w:val="005F734C"/>
    <w:rsid w:val="005F7632"/>
    <w:rsid w:val="005F7E0B"/>
    <w:rsid w:val="00600D9C"/>
    <w:rsid w:val="00600FFB"/>
    <w:rsid w:val="00602D09"/>
    <w:rsid w:val="00603E17"/>
    <w:rsid w:val="00604343"/>
    <w:rsid w:val="006048F9"/>
    <w:rsid w:val="00604BFD"/>
    <w:rsid w:val="00605817"/>
    <w:rsid w:val="0060593F"/>
    <w:rsid w:val="0060687A"/>
    <w:rsid w:val="00607192"/>
    <w:rsid w:val="00607C2F"/>
    <w:rsid w:val="006104C5"/>
    <w:rsid w:val="0061056E"/>
    <w:rsid w:val="006112CB"/>
    <w:rsid w:val="00611F24"/>
    <w:rsid w:val="00612F6E"/>
    <w:rsid w:val="00614114"/>
    <w:rsid w:val="00614202"/>
    <w:rsid w:val="006147B4"/>
    <w:rsid w:val="00615048"/>
    <w:rsid w:val="006159F4"/>
    <w:rsid w:val="00616830"/>
    <w:rsid w:val="00617807"/>
    <w:rsid w:val="00620012"/>
    <w:rsid w:val="00620F69"/>
    <w:rsid w:val="0062151F"/>
    <w:rsid w:val="00621D72"/>
    <w:rsid w:val="006237DE"/>
    <w:rsid w:val="00623A4C"/>
    <w:rsid w:val="00623BA5"/>
    <w:rsid w:val="00624D67"/>
    <w:rsid w:val="00625177"/>
    <w:rsid w:val="00625F6D"/>
    <w:rsid w:val="006260D3"/>
    <w:rsid w:val="00626F34"/>
    <w:rsid w:val="006271EF"/>
    <w:rsid w:val="006276F8"/>
    <w:rsid w:val="00630208"/>
    <w:rsid w:val="0063064C"/>
    <w:rsid w:val="00630777"/>
    <w:rsid w:val="006313A1"/>
    <w:rsid w:val="006314CB"/>
    <w:rsid w:val="00632F85"/>
    <w:rsid w:val="00634057"/>
    <w:rsid w:val="0063430E"/>
    <w:rsid w:val="00634783"/>
    <w:rsid w:val="00634827"/>
    <w:rsid w:val="00636F49"/>
    <w:rsid w:val="00644E13"/>
    <w:rsid w:val="00645634"/>
    <w:rsid w:val="00645A4E"/>
    <w:rsid w:val="00647DB3"/>
    <w:rsid w:val="0065113C"/>
    <w:rsid w:val="0065233F"/>
    <w:rsid w:val="006531DA"/>
    <w:rsid w:val="00653DFA"/>
    <w:rsid w:val="0065434D"/>
    <w:rsid w:val="00654FB0"/>
    <w:rsid w:val="00655508"/>
    <w:rsid w:val="0065663A"/>
    <w:rsid w:val="00656D92"/>
    <w:rsid w:val="00661556"/>
    <w:rsid w:val="006627E8"/>
    <w:rsid w:val="00663755"/>
    <w:rsid w:val="0066435F"/>
    <w:rsid w:val="0066698C"/>
    <w:rsid w:val="006679CE"/>
    <w:rsid w:val="00667DE2"/>
    <w:rsid w:val="00667E57"/>
    <w:rsid w:val="00671684"/>
    <w:rsid w:val="006722F5"/>
    <w:rsid w:val="0067254F"/>
    <w:rsid w:val="006726FD"/>
    <w:rsid w:val="00673C85"/>
    <w:rsid w:val="0067451C"/>
    <w:rsid w:val="00677BB3"/>
    <w:rsid w:val="006803A6"/>
    <w:rsid w:val="0068195D"/>
    <w:rsid w:val="00681A3D"/>
    <w:rsid w:val="00682D95"/>
    <w:rsid w:val="00686C48"/>
    <w:rsid w:val="0068747B"/>
    <w:rsid w:val="006901C5"/>
    <w:rsid w:val="006903B6"/>
    <w:rsid w:val="006907AE"/>
    <w:rsid w:val="006915B1"/>
    <w:rsid w:val="00691975"/>
    <w:rsid w:val="0069208A"/>
    <w:rsid w:val="006930CE"/>
    <w:rsid w:val="006933AA"/>
    <w:rsid w:val="0069565D"/>
    <w:rsid w:val="006A0DAF"/>
    <w:rsid w:val="006A123D"/>
    <w:rsid w:val="006A24D6"/>
    <w:rsid w:val="006A24FE"/>
    <w:rsid w:val="006A2D72"/>
    <w:rsid w:val="006A2E79"/>
    <w:rsid w:val="006A3201"/>
    <w:rsid w:val="006A322B"/>
    <w:rsid w:val="006A36E8"/>
    <w:rsid w:val="006A4088"/>
    <w:rsid w:val="006A5E26"/>
    <w:rsid w:val="006A7F7F"/>
    <w:rsid w:val="006B03A6"/>
    <w:rsid w:val="006B1031"/>
    <w:rsid w:val="006B1BBD"/>
    <w:rsid w:val="006B2EF6"/>
    <w:rsid w:val="006B335B"/>
    <w:rsid w:val="006B433D"/>
    <w:rsid w:val="006B58CF"/>
    <w:rsid w:val="006B6AD3"/>
    <w:rsid w:val="006C0C87"/>
    <w:rsid w:val="006C0F3E"/>
    <w:rsid w:val="006C0F81"/>
    <w:rsid w:val="006C0FCE"/>
    <w:rsid w:val="006C1032"/>
    <w:rsid w:val="006C1777"/>
    <w:rsid w:val="006C3951"/>
    <w:rsid w:val="006C4EA9"/>
    <w:rsid w:val="006C57FE"/>
    <w:rsid w:val="006C5BB3"/>
    <w:rsid w:val="006C6377"/>
    <w:rsid w:val="006C6879"/>
    <w:rsid w:val="006C7150"/>
    <w:rsid w:val="006C7CBE"/>
    <w:rsid w:val="006C7E28"/>
    <w:rsid w:val="006D188C"/>
    <w:rsid w:val="006D1FE5"/>
    <w:rsid w:val="006D2E52"/>
    <w:rsid w:val="006D447F"/>
    <w:rsid w:val="006D4F75"/>
    <w:rsid w:val="006D659E"/>
    <w:rsid w:val="006D72CF"/>
    <w:rsid w:val="006D76E6"/>
    <w:rsid w:val="006E0543"/>
    <w:rsid w:val="006E1128"/>
    <w:rsid w:val="006E18D1"/>
    <w:rsid w:val="006E307F"/>
    <w:rsid w:val="006E3459"/>
    <w:rsid w:val="006E368F"/>
    <w:rsid w:val="006E3696"/>
    <w:rsid w:val="006E37A3"/>
    <w:rsid w:val="006E3AD1"/>
    <w:rsid w:val="006E3C5F"/>
    <w:rsid w:val="006E3EA1"/>
    <w:rsid w:val="006E5A06"/>
    <w:rsid w:val="006E5A61"/>
    <w:rsid w:val="006E601F"/>
    <w:rsid w:val="006E6228"/>
    <w:rsid w:val="006E6A8B"/>
    <w:rsid w:val="006E7851"/>
    <w:rsid w:val="006E7A08"/>
    <w:rsid w:val="006F01E6"/>
    <w:rsid w:val="006F04E6"/>
    <w:rsid w:val="006F1266"/>
    <w:rsid w:val="006F1C25"/>
    <w:rsid w:val="006F3560"/>
    <w:rsid w:val="006F3BB4"/>
    <w:rsid w:val="006F3C32"/>
    <w:rsid w:val="006F43CB"/>
    <w:rsid w:val="006F440F"/>
    <w:rsid w:val="00700042"/>
    <w:rsid w:val="00700929"/>
    <w:rsid w:val="00700B37"/>
    <w:rsid w:val="00700D1B"/>
    <w:rsid w:val="007015B0"/>
    <w:rsid w:val="00702776"/>
    <w:rsid w:val="0070341F"/>
    <w:rsid w:val="00703CC4"/>
    <w:rsid w:val="00704011"/>
    <w:rsid w:val="007049AE"/>
    <w:rsid w:val="00705A23"/>
    <w:rsid w:val="00705AD8"/>
    <w:rsid w:val="007069CD"/>
    <w:rsid w:val="00706EA4"/>
    <w:rsid w:val="00706ECB"/>
    <w:rsid w:val="0071033C"/>
    <w:rsid w:val="00711061"/>
    <w:rsid w:val="007133A3"/>
    <w:rsid w:val="0071434A"/>
    <w:rsid w:val="007148D9"/>
    <w:rsid w:val="00716792"/>
    <w:rsid w:val="00720AD1"/>
    <w:rsid w:val="00722F80"/>
    <w:rsid w:val="00723163"/>
    <w:rsid w:val="007253AF"/>
    <w:rsid w:val="00725967"/>
    <w:rsid w:val="00725B55"/>
    <w:rsid w:val="0072622D"/>
    <w:rsid w:val="00727483"/>
    <w:rsid w:val="00727BAA"/>
    <w:rsid w:val="00731066"/>
    <w:rsid w:val="00731631"/>
    <w:rsid w:val="0073221D"/>
    <w:rsid w:val="0073360B"/>
    <w:rsid w:val="0073392A"/>
    <w:rsid w:val="007343BB"/>
    <w:rsid w:val="00734403"/>
    <w:rsid w:val="00734DF4"/>
    <w:rsid w:val="007368E4"/>
    <w:rsid w:val="00737A50"/>
    <w:rsid w:val="00740636"/>
    <w:rsid w:val="0074079C"/>
    <w:rsid w:val="00741432"/>
    <w:rsid w:val="00741843"/>
    <w:rsid w:val="00742236"/>
    <w:rsid w:val="0074395E"/>
    <w:rsid w:val="007459C8"/>
    <w:rsid w:val="00745B2A"/>
    <w:rsid w:val="00747395"/>
    <w:rsid w:val="007477F0"/>
    <w:rsid w:val="00747E73"/>
    <w:rsid w:val="00751034"/>
    <w:rsid w:val="00752CA1"/>
    <w:rsid w:val="007536D8"/>
    <w:rsid w:val="007538A0"/>
    <w:rsid w:val="0075575C"/>
    <w:rsid w:val="00757157"/>
    <w:rsid w:val="007571A4"/>
    <w:rsid w:val="00757268"/>
    <w:rsid w:val="0076156C"/>
    <w:rsid w:val="00764560"/>
    <w:rsid w:val="00765308"/>
    <w:rsid w:val="007653D3"/>
    <w:rsid w:val="007653D5"/>
    <w:rsid w:val="0076587B"/>
    <w:rsid w:val="00766593"/>
    <w:rsid w:val="00766BA4"/>
    <w:rsid w:val="00766BCF"/>
    <w:rsid w:val="00766D7D"/>
    <w:rsid w:val="0077054B"/>
    <w:rsid w:val="00770903"/>
    <w:rsid w:val="0077154C"/>
    <w:rsid w:val="007718B0"/>
    <w:rsid w:val="00773428"/>
    <w:rsid w:val="00774B52"/>
    <w:rsid w:val="00775809"/>
    <w:rsid w:val="007768F9"/>
    <w:rsid w:val="007776D9"/>
    <w:rsid w:val="00777D79"/>
    <w:rsid w:val="007813EE"/>
    <w:rsid w:val="00781D5D"/>
    <w:rsid w:val="00781E45"/>
    <w:rsid w:val="007856DE"/>
    <w:rsid w:val="007861E2"/>
    <w:rsid w:val="00786681"/>
    <w:rsid w:val="00786D35"/>
    <w:rsid w:val="007878B4"/>
    <w:rsid w:val="00787C26"/>
    <w:rsid w:val="0079043E"/>
    <w:rsid w:val="00790D48"/>
    <w:rsid w:val="007921D3"/>
    <w:rsid w:val="00792857"/>
    <w:rsid w:val="00793EE4"/>
    <w:rsid w:val="00794EBB"/>
    <w:rsid w:val="00794F33"/>
    <w:rsid w:val="00795594"/>
    <w:rsid w:val="00796245"/>
    <w:rsid w:val="007A0E53"/>
    <w:rsid w:val="007A25E1"/>
    <w:rsid w:val="007A4183"/>
    <w:rsid w:val="007A571B"/>
    <w:rsid w:val="007A600D"/>
    <w:rsid w:val="007A76A0"/>
    <w:rsid w:val="007A77A9"/>
    <w:rsid w:val="007B1126"/>
    <w:rsid w:val="007B22C7"/>
    <w:rsid w:val="007B2EEC"/>
    <w:rsid w:val="007B6132"/>
    <w:rsid w:val="007B6689"/>
    <w:rsid w:val="007B789C"/>
    <w:rsid w:val="007B7E28"/>
    <w:rsid w:val="007C01F4"/>
    <w:rsid w:val="007C035C"/>
    <w:rsid w:val="007C1720"/>
    <w:rsid w:val="007C1E83"/>
    <w:rsid w:val="007C2C7E"/>
    <w:rsid w:val="007C3ECE"/>
    <w:rsid w:val="007C6B40"/>
    <w:rsid w:val="007C6EB5"/>
    <w:rsid w:val="007C7777"/>
    <w:rsid w:val="007C7885"/>
    <w:rsid w:val="007D4682"/>
    <w:rsid w:val="007D50DC"/>
    <w:rsid w:val="007D52DE"/>
    <w:rsid w:val="007D5860"/>
    <w:rsid w:val="007D5BFF"/>
    <w:rsid w:val="007D5CC1"/>
    <w:rsid w:val="007D63F7"/>
    <w:rsid w:val="007D6BA3"/>
    <w:rsid w:val="007D6D46"/>
    <w:rsid w:val="007D70F1"/>
    <w:rsid w:val="007D7658"/>
    <w:rsid w:val="007D76B6"/>
    <w:rsid w:val="007D7E87"/>
    <w:rsid w:val="007E1080"/>
    <w:rsid w:val="007E24E1"/>
    <w:rsid w:val="007E26CC"/>
    <w:rsid w:val="007E2B39"/>
    <w:rsid w:val="007E47CE"/>
    <w:rsid w:val="007E4B26"/>
    <w:rsid w:val="007E500B"/>
    <w:rsid w:val="007E52EF"/>
    <w:rsid w:val="007E675C"/>
    <w:rsid w:val="007E6ABF"/>
    <w:rsid w:val="007E6B2E"/>
    <w:rsid w:val="007E72E6"/>
    <w:rsid w:val="007F17D2"/>
    <w:rsid w:val="007F360B"/>
    <w:rsid w:val="007F36FF"/>
    <w:rsid w:val="007F3E03"/>
    <w:rsid w:val="007F551F"/>
    <w:rsid w:val="007F5A14"/>
    <w:rsid w:val="007F73B8"/>
    <w:rsid w:val="007F7F8A"/>
    <w:rsid w:val="0080292E"/>
    <w:rsid w:val="00803259"/>
    <w:rsid w:val="00805123"/>
    <w:rsid w:val="008051AD"/>
    <w:rsid w:val="008068C1"/>
    <w:rsid w:val="008068C6"/>
    <w:rsid w:val="00807865"/>
    <w:rsid w:val="00807A7A"/>
    <w:rsid w:val="008107F2"/>
    <w:rsid w:val="00813E5C"/>
    <w:rsid w:val="008143A5"/>
    <w:rsid w:val="00815046"/>
    <w:rsid w:val="008161FD"/>
    <w:rsid w:val="008203C0"/>
    <w:rsid w:val="00820CEB"/>
    <w:rsid w:val="008238B1"/>
    <w:rsid w:val="00823B33"/>
    <w:rsid w:val="00824E53"/>
    <w:rsid w:val="00826522"/>
    <w:rsid w:val="008273D8"/>
    <w:rsid w:val="00827F61"/>
    <w:rsid w:val="0083079B"/>
    <w:rsid w:val="00831117"/>
    <w:rsid w:val="00831BFA"/>
    <w:rsid w:val="00832BB7"/>
    <w:rsid w:val="008335EA"/>
    <w:rsid w:val="008347A3"/>
    <w:rsid w:val="00835305"/>
    <w:rsid w:val="00837136"/>
    <w:rsid w:val="008373B9"/>
    <w:rsid w:val="00837EDE"/>
    <w:rsid w:val="0084315C"/>
    <w:rsid w:val="00844E29"/>
    <w:rsid w:val="00846E5B"/>
    <w:rsid w:val="00847B95"/>
    <w:rsid w:val="008512BE"/>
    <w:rsid w:val="00851E97"/>
    <w:rsid w:val="008528D7"/>
    <w:rsid w:val="00853A00"/>
    <w:rsid w:val="00853B3D"/>
    <w:rsid w:val="0085470E"/>
    <w:rsid w:val="00854DC0"/>
    <w:rsid w:val="008551EB"/>
    <w:rsid w:val="008554A3"/>
    <w:rsid w:val="0085574E"/>
    <w:rsid w:val="00855828"/>
    <w:rsid w:val="008561E0"/>
    <w:rsid w:val="00856B1A"/>
    <w:rsid w:val="00856FD4"/>
    <w:rsid w:val="00857371"/>
    <w:rsid w:val="0086015B"/>
    <w:rsid w:val="008605A8"/>
    <w:rsid w:val="00860A4A"/>
    <w:rsid w:val="00860DAB"/>
    <w:rsid w:val="0086128F"/>
    <w:rsid w:val="00861953"/>
    <w:rsid w:val="008626D4"/>
    <w:rsid w:val="00862B29"/>
    <w:rsid w:val="008631B1"/>
    <w:rsid w:val="008637F2"/>
    <w:rsid w:val="00864CD3"/>
    <w:rsid w:val="00865064"/>
    <w:rsid w:val="00865854"/>
    <w:rsid w:val="00865A80"/>
    <w:rsid w:val="00866D00"/>
    <w:rsid w:val="008678AE"/>
    <w:rsid w:val="00867E08"/>
    <w:rsid w:val="008703E9"/>
    <w:rsid w:val="0087294D"/>
    <w:rsid w:val="0087470B"/>
    <w:rsid w:val="008766DC"/>
    <w:rsid w:val="00876C3C"/>
    <w:rsid w:val="00880E09"/>
    <w:rsid w:val="00880F7E"/>
    <w:rsid w:val="00882CAF"/>
    <w:rsid w:val="0088452C"/>
    <w:rsid w:val="008850DA"/>
    <w:rsid w:val="0088607F"/>
    <w:rsid w:val="008903B9"/>
    <w:rsid w:val="008909AF"/>
    <w:rsid w:val="00891462"/>
    <w:rsid w:val="008929CF"/>
    <w:rsid w:val="00893101"/>
    <w:rsid w:val="008950E0"/>
    <w:rsid w:val="0089559C"/>
    <w:rsid w:val="00896437"/>
    <w:rsid w:val="00897FE6"/>
    <w:rsid w:val="008A157E"/>
    <w:rsid w:val="008A1C56"/>
    <w:rsid w:val="008A232E"/>
    <w:rsid w:val="008A2B63"/>
    <w:rsid w:val="008A2E4B"/>
    <w:rsid w:val="008A48ED"/>
    <w:rsid w:val="008A512D"/>
    <w:rsid w:val="008A59C9"/>
    <w:rsid w:val="008A5C6A"/>
    <w:rsid w:val="008A6129"/>
    <w:rsid w:val="008B25A6"/>
    <w:rsid w:val="008B2DEE"/>
    <w:rsid w:val="008B3A3E"/>
    <w:rsid w:val="008B428C"/>
    <w:rsid w:val="008B4307"/>
    <w:rsid w:val="008B4AA4"/>
    <w:rsid w:val="008B5182"/>
    <w:rsid w:val="008B5DFF"/>
    <w:rsid w:val="008B605F"/>
    <w:rsid w:val="008B6D54"/>
    <w:rsid w:val="008B7D15"/>
    <w:rsid w:val="008C0E7E"/>
    <w:rsid w:val="008C0F72"/>
    <w:rsid w:val="008C25E5"/>
    <w:rsid w:val="008C2CAF"/>
    <w:rsid w:val="008C2CF1"/>
    <w:rsid w:val="008C485F"/>
    <w:rsid w:val="008C490B"/>
    <w:rsid w:val="008C5248"/>
    <w:rsid w:val="008C57B3"/>
    <w:rsid w:val="008C7036"/>
    <w:rsid w:val="008C75F0"/>
    <w:rsid w:val="008C790B"/>
    <w:rsid w:val="008D0994"/>
    <w:rsid w:val="008D2124"/>
    <w:rsid w:val="008D2F8A"/>
    <w:rsid w:val="008D3706"/>
    <w:rsid w:val="008D41EC"/>
    <w:rsid w:val="008D487B"/>
    <w:rsid w:val="008D5FD2"/>
    <w:rsid w:val="008D603A"/>
    <w:rsid w:val="008D649A"/>
    <w:rsid w:val="008D64FE"/>
    <w:rsid w:val="008E00AE"/>
    <w:rsid w:val="008E071C"/>
    <w:rsid w:val="008E337A"/>
    <w:rsid w:val="008E4112"/>
    <w:rsid w:val="008E43FE"/>
    <w:rsid w:val="008E4B28"/>
    <w:rsid w:val="008E56F2"/>
    <w:rsid w:val="008E62C1"/>
    <w:rsid w:val="008E66B6"/>
    <w:rsid w:val="008E6F75"/>
    <w:rsid w:val="008E71EB"/>
    <w:rsid w:val="008E7539"/>
    <w:rsid w:val="008F07B6"/>
    <w:rsid w:val="008F0B89"/>
    <w:rsid w:val="008F1282"/>
    <w:rsid w:val="008F134E"/>
    <w:rsid w:val="008F1710"/>
    <w:rsid w:val="008F1D16"/>
    <w:rsid w:val="008F24E8"/>
    <w:rsid w:val="008F4084"/>
    <w:rsid w:val="008F41FA"/>
    <w:rsid w:val="008F44CC"/>
    <w:rsid w:val="008F51CA"/>
    <w:rsid w:val="008F5A64"/>
    <w:rsid w:val="008F5C6E"/>
    <w:rsid w:val="008F7D69"/>
    <w:rsid w:val="00900A0B"/>
    <w:rsid w:val="00900A84"/>
    <w:rsid w:val="00901722"/>
    <w:rsid w:val="00902F28"/>
    <w:rsid w:val="00903C03"/>
    <w:rsid w:val="009052AB"/>
    <w:rsid w:val="0090592F"/>
    <w:rsid w:val="009064E2"/>
    <w:rsid w:val="009103EF"/>
    <w:rsid w:val="00910631"/>
    <w:rsid w:val="00910EED"/>
    <w:rsid w:val="00911946"/>
    <w:rsid w:val="009132FB"/>
    <w:rsid w:val="00913803"/>
    <w:rsid w:val="00915681"/>
    <w:rsid w:val="00916490"/>
    <w:rsid w:val="009169DC"/>
    <w:rsid w:val="0091719D"/>
    <w:rsid w:val="00917E94"/>
    <w:rsid w:val="00917ECD"/>
    <w:rsid w:val="00917FE3"/>
    <w:rsid w:val="009213C3"/>
    <w:rsid w:val="0092153B"/>
    <w:rsid w:val="009218A1"/>
    <w:rsid w:val="00922312"/>
    <w:rsid w:val="00923610"/>
    <w:rsid w:val="00923979"/>
    <w:rsid w:val="009247A2"/>
    <w:rsid w:val="00924B4F"/>
    <w:rsid w:val="00925A28"/>
    <w:rsid w:val="00925E8B"/>
    <w:rsid w:val="009304FF"/>
    <w:rsid w:val="009313E2"/>
    <w:rsid w:val="00932BDE"/>
    <w:rsid w:val="00936D58"/>
    <w:rsid w:val="00937B1F"/>
    <w:rsid w:val="00937C81"/>
    <w:rsid w:val="00941A60"/>
    <w:rsid w:val="00942A8C"/>
    <w:rsid w:val="0094356A"/>
    <w:rsid w:val="00943FF4"/>
    <w:rsid w:val="00945F94"/>
    <w:rsid w:val="00946184"/>
    <w:rsid w:val="009463D8"/>
    <w:rsid w:val="00947970"/>
    <w:rsid w:val="009521C6"/>
    <w:rsid w:val="009527A4"/>
    <w:rsid w:val="00952A34"/>
    <w:rsid w:val="00952E79"/>
    <w:rsid w:val="00953CEE"/>
    <w:rsid w:val="00954A19"/>
    <w:rsid w:val="00954D5B"/>
    <w:rsid w:val="00955188"/>
    <w:rsid w:val="00955BA0"/>
    <w:rsid w:val="009572DC"/>
    <w:rsid w:val="00960E31"/>
    <w:rsid w:val="00961817"/>
    <w:rsid w:val="00961EA1"/>
    <w:rsid w:val="00962465"/>
    <w:rsid w:val="009627C8"/>
    <w:rsid w:val="00964C48"/>
    <w:rsid w:val="009667AC"/>
    <w:rsid w:val="00966C5C"/>
    <w:rsid w:val="00966D75"/>
    <w:rsid w:val="0096724F"/>
    <w:rsid w:val="00967E9E"/>
    <w:rsid w:val="0097284B"/>
    <w:rsid w:val="00972F25"/>
    <w:rsid w:val="00972F68"/>
    <w:rsid w:val="00973057"/>
    <w:rsid w:val="00974C33"/>
    <w:rsid w:val="00975075"/>
    <w:rsid w:val="00975927"/>
    <w:rsid w:val="00975AFC"/>
    <w:rsid w:val="0097609A"/>
    <w:rsid w:val="0098001B"/>
    <w:rsid w:val="009811DB"/>
    <w:rsid w:val="00981284"/>
    <w:rsid w:val="00981348"/>
    <w:rsid w:val="00982BE4"/>
    <w:rsid w:val="009833EA"/>
    <w:rsid w:val="009840E0"/>
    <w:rsid w:val="00986509"/>
    <w:rsid w:val="00986CF8"/>
    <w:rsid w:val="009872F4"/>
    <w:rsid w:val="009873FC"/>
    <w:rsid w:val="00987762"/>
    <w:rsid w:val="00987D58"/>
    <w:rsid w:val="0099106D"/>
    <w:rsid w:val="009917FE"/>
    <w:rsid w:val="00991D14"/>
    <w:rsid w:val="00991DD3"/>
    <w:rsid w:val="00991E9E"/>
    <w:rsid w:val="00992100"/>
    <w:rsid w:val="00993625"/>
    <w:rsid w:val="00995462"/>
    <w:rsid w:val="00995565"/>
    <w:rsid w:val="0099702E"/>
    <w:rsid w:val="009975E4"/>
    <w:rsid w:val="00997A6D"/>
    <w:rsid w:val="00997B98"/>
    <w:rsid w:val="009A03D6"/>
    <w:rsid w:val="009A0B5E"/>
    <w:rsid w:val="009A112E"/>
    <w:rsid w:val="009A1235"/>
    <w:rsid w:val="009A1EDD"/>
    <w:rsid w:val="009A2CB8"/>
    <w:rsid w:val="009A2FAD"/>
    <w:rsid w:val="009A33C1"/>
    <w:rsid w:val="009A358B"/>
    <w:rsid w:val="009A3619"/>
    <w:rsid w:val="009A3D03"/>
    <w:rsid w:val="009A4603"/>
    <w:rsid w:val="009A487A"/>
    <w:rsid w:val="009A4B71"/>
    <w:rsid w:val="009A50B0"/>
    <w:rsid w:val="009A590D"/>
    <w:rsid w:val="009A6320"/>
    <w:rsid w:val="009A6C69"/>
    <w:rsid w:val="009A7544"/>
    <w:rsid w:val="009B1DD8"/>
    <w:rsid w:val="009B2452"/>
    <w:rsid w:val="009B4793"/>
    <w:rsid w:val="009B55C9"/>
    <w:rsid w:val="009B5AAF"/>
    <w:rsid w:val="009B70A6"/>
    <w:rsid w:val="009C0340"/>
    <w:rsid w:val="009C1DD4"/>
    <w:rsid w:val="009C3EDC"/>
    <w:rsid w:val="009C55E7"/>
    <w:rsid w:val="009C6A35"/>
    <w:rsid w:val="009C7B8A"/>
    <w:rsid w:val="009D093D"/>
    <w:rsid w:val="009D1DD0"/>
    <w:rsid w:val="009D38CC"/>
    <w:rsid w:val="009D42C5"/>
    <w:rsid w:val="009D67A4"/>
    <w:rsid w:val="009D7403"/>
    <w:rsid w:val="009D7F07"/>
    <w:rsid w:val="009E0306"/>
    <w:rsid w:val="009E17D6"/>
    <w:rsid w:val="009E1A72"/>
    <w:rsid w:val="009E26E9"/>
    <w:rsid w:val="009E5E19"/>
    <w:rsid w:val="009E67BE"/>
    <w:rsid w:val="009E7EFF"/>
    <w:rsid w:val="009F0288"/>
    <w:rsid w:val="009F0731"/>
    <w:rsid w:val="009F097C"/>
    <w:rsid w:val="009F1D34"/>
    <w:rsid w:val="009F412D"/>
    <w:rsid w:val="009F468A"/>
    <w:rsid w:val="009F600B"/>
    <w:rsid w:val="009F60A6"/>
    <w:rsid w:val="009F694C"/>
    <w:rsid w:val="00A02CBF"/>
    <w:rsid w:val="00A02F31"/>
    <w:rsid w:val="00A0407A"/>
    <w:rsid w:val="00A05048"/>
    <w:rsid w:val="00A06E30"/>
    <w:rsid w:val="00A072B2"/>
    <w:rsid w:val="00A1069B"/>
    <w:rsid w:val="00A11E39"/>
    <w:rsid w:val="00A133D9"/>
    <w:rsid w:val="00A13764"/>
    <w:rsid w:val="00A13AF6"/>
    <w:rsid w:val="00A13C01"/>
    <w:rsid w:val="00A15E3A"/>
    <w:rsid w:val="00A16797"/>
    <w:rsid w:val="00A16CB3"/>
    <w:rsid w:val="00A16FF6"/>
    <w:rsid w:val="00A1769B"/>
    <w:rsid w:val="00A1789F"/>
    <w:rsid w:val="00A17AAC"/>
    <w:rsid w:val="00A201C1"/>
    <w:rsid w:val="00A21458"/>
    <w:rsid w:val="00A214D3"/>
    <w:rsid w:val="00A22C63"/>
    <w:rsid w:val="00A23DB0"/>
    <w:rsid w:val="00A24F58"/>
    <w:rsid w:val="00A25C3A"/>
    <w:rsid w:val="00A265DD"/>
    <w:rsid w:val="00A279D1"/>
    <w:rsid w:val="00A30159"/>
    <w:rsid w:val="00A30388"/>
    <w:rsid w:val="00A30BD9"/>
    <w:rsid w:val="00A31299"/>
    <w:rsid w:val="00A31360"/>
    <w:rsid w:val="00A31F05"/>
    <w:rsid w:val="00A35DA3"/>
    <w:rsid w:val="00A367F4"/>
    <w:rsid w:val="00A3719D"/>
    <w:rsid w:val="00A37C45"/>
    <w:rsid w:val="00A4031F"/>
    <w:rsid w:val="00A40BE3"/>
    <w:rsid w:val="00A4112E"/>
    <w:rsid w:val="00A41BC6"/>
    <w:rsid w:val="00A428CD"/>
    <w:rsid w:val="00A43795"/>
    <w:rsid w:val="00A455C5"/>
    <w:rsid w:val="00A469A5"/>
    <w:rsid w:val="00A50233"/>
    <w:rsid w:val="00A51119"/>
    <w:rsid w:val="00A512CA"/>
    <w:rsid w:val="00A52F93"/>
    <w:rsid w:val="00A538DC"/>
    <w:rsid w:val="00A53CE2"/>
    <w:rsid w:val="00A54104"/>
    <w:rsid w:val="00A56AD3"/>
    <w:rsid w:val="00A606E0"/>
    <w:rsid w:val="00A60BA8"/>
    <w:rsid w:val="00A60E83"/>
    <w:rsid w:val="00A61589"/>
    <w:rsid w:val="00A62086"/>
    <w:rsid w:val="00A62968"/>
    <w:rsid w:val="00A64F9A"/>
    <w:rsid w:val="00A65FEC"/>
    <w:rsid w:val="00A66BEC"/>
    <w:rsid w:val="00A66CD0"/>
    <w:rsid w:val="00A67618"/>
    <w:rsid w:val="00A678EB"/>
    <w:rsid w:val="00A72384"/>
    <w:rsid w:val="00A727C6"/>
    <w:rsid w:val="00A738A2"/>
    <w:rsid w:val="00A73D1D"/>
    <w:rsid w:val="00A742AD"/>
    <w:rsid w:val="00A75401"/>
    <w:rsid w:val="00A75F86"/>
    <w:rsid w:val="00A75F9D"/>
    <w:rsid w:val="00A7612F"/>
    <w:rsid w:val="00A76F41"/>
    <w:rsid w:val="00A77127"/>
    <w:rsid w:val="00A77F06"/>
    <w:rsid w:val="00A80D4B"/>
    <w:rsid w:val="00A81127"/>
    <w:rsid w:val="00A8119C"/>
    <w:rsid w:val="00A8369A"/>
    <w:rsid w:val="00A83EFC"/>
    <w:rsid w:val="00A84E48"/>
    <w:rsid w:val="00A87FF5"/>
    <w:rsid w:val="00A91545"/>
    <w:rsid w:val="00A9223B"/>
    <w:rsid w:val="00A92E18"/>
    <w:rsid w:val="00A93220"/>
    <w:rsid w:val="00A93BB9"/>
    <w:rsid w:val="00A94882"/>
    <w:rsid w:val="00A94C67"/>
    <w:rsid w:val="00A94CEA"/>
    <w:rsid w:val="00AA075D"/>
    <w:rsid w:val="00AA1197"/>
    <w:rsid w:val="00AA2184"/>
    <w:rsid w:val="00AA24F5"/>
    <w:rsid w:val="00AA2856"/>
    <w:rsid w:val="00AA3190"/>
    <w:rsid w:val="00AA38CF"/>
    <w:rsid w:val="00AA40BB"/>
    <w:rsid w:val="00AA4E7E"/>
    <w:rsid w:val="00AA4FF5"/>
    <w:rsid w:val="00AA6845"/>
    <w:rsid w:val="00AA7A60"/>
    <w:rsid w:val="00AB0E1B"/>
    <w:rsid w:val="00AB1112"/>
    <w:rsid w:val="00AB243C"/>
    <w:rsid w:val="00AB2D5D"/>
    <w:rsid w:val="00AB3862"/>
    <w:rsid w:val="00AB4824"/>
    <w:rsid w:val="00AB4948"/>
    <w:rsid w:val="00AB51F2"/>
    <w:rsid w:val="00AB53C9"/>
    <w:rsid w:val="00AB5A52"/>
    <w:rsid w:val="00AB620B"/>
    <w:rsid w:val="00AB631D"/>
    <w:rsid w:val="00AB7578"/>
    <w:rsid w:val="00AC06D5"/>
    <w:rsid w:val="00AC081C"/>
    <w:rsid w:val="00AC1713"/>
    <w:rsid w:val="00AC2A13"/>
    <w:rsid w:val="00AC2D0C"/>
    <w:rsid w:val="00AC35EA"/>
    <w:rsid w:val="00AC5093"/>
    <w:rsid w:val="00AC52A4"/>
    <w:rsid w:val="00AC54AC"/>
    <w:rsid w:val="00AC6AC5"/>
    <w:rsid w:val="00AC7D24"/>
    <w:rsid w:val="00AC7EFF"/>
    <w:rsid w:val="00AD001E"/>
    <w:rsid w:val="00AD090B"/>
    <w:rsid w:val="00AD1C2C"/>
    <w:rsid w:val="00AD2168"/>
    <w:rsid w:val="00AD5D2B"/>
    <w:rsid w:val="00AD6240"/>
    <w:rsid w:val="00AD727E"/>
    <w:rsid w:val="00AD799D"/>
    <w:rsid w:val="00AE069F"/>
    <w:rsid w:val="00AE0ED4"/>
    <w:rsid w:val="00AE161A"/>
    <w:rsid w:val="00AE27B0"/>
    <w:rsid w:val="00AE3162"/>
    <w:rsid w:val="00AE3AF4"/>
    <w:rsid w:val="00AE3C61"/>
    <w:rsid w:val="00AE4B86"/>
    <w:rsid w:val="00AE5FEB"/>
    <w:rsid w:val="00AF02E9"/>
    <w:rsid w:val="00AF15DE"/>
    <w:rsid w:val="00AF1FF1"/>
    <w:rsid w:val="00AF2824"/>
    <w:rsid w:val="00AF47FC"/>
    <w:rsid w:val="00AF6609"/>
    <w:rsid w:val="00AF6EA0"/>
    <w:rsid w:val="00B01A43"/>
    <w:rsid w:val="00B02CF0"/>
    <w:rsid w:val="00B02DDE"/>
    <w:rsid w:val="00B04247"/>
    <w:rsid w:val="00B04D20"/>
    <w:rsid w:val="00B04FBF"/>
    <w:rsid w:val="00B05312"/>
    <w:rsid w:val="00B0535A"/>
    <w:rsid w:val="00B0685D"/>
    <w:rsid w:val="00B069E0"/>
    <w:rsid w:val="00B07198"/>
    <w:rsid w:val="00B1124F"/>
    <w:rsid w:val="00B1229C"/>
    <w:rsid w:val="00B1261C"/>
    <w:rsid w:val="00B1464F"/>
    <w:rsid w:val="00B16276"/>
    <w:rsid w:val="00B17FE5"/>
    <w:rsid w:val="00B2035A"/>
    <w:rsid w:val="00B232C2"/>
    <w:rsid w:val="00B234BE"/>
    <w:rsid w:val="00B24BCB"/>
    <w:rsid w:val="00B26437"/>
    <w:rsid w:val="00B26627"/>
    <w:rsid w:val="00B26CA7"/>
    <w:rsid w:val="00B2707F"/>
    <w:rsid w:val="00B2794A"/>
    <w:rsid w:val="00B27CD8"/>
    <w:rsid w:val="00B30762"/>
    <w:rsid w:val="00B30F66"/>
    <w:rsid w:val="00B32044"/>
    <w:rsid w:val="00B32BBB"/>
    <w:rsid w:val="00B33585"/>
    <w:rsid w:val="00B33761"/>
    <w:rsid w:val="00B33785"/>
    <w:rsid w:val="00B3460B"/>
    <w:rsid w:val="00B34B15"/>
    <w:rsid w:val="00B34FFF"/>
    <w:rsid w:val="00B35B02"/>
    <w:rsid w:val="00B36619"/>
    <w:rsid w:val="00B40CCC"/>
    <w:rsid w:val="00B40CCF"/>
    <w:rsid w:val="00B464A3"/>
    <w:rsid w:val="00B51CCF"/>
    <w:rsid w:val="00B51EE8"/>
    <w:rsid w:val="00B522AC"/>
    <w:rsid w:val="00B527FF"/>
    <w:rsid w:val="00B54C1D"/>
    <w:rsid w:val="00B54EDF"/>
    <w:rsid w:val="00B554E3"/>
    <w:rsid w:val="00B5657E"/>
    <w:rsid w:val="00B619E8"/>
    <w:rsid w:val="00B62613"/>
    <w:rsid w:val="00B62A93"/>
    <w:rsid w:val="00B62D88"/>
    <w:rsid w:val="00B63387"/>
    <w:rsid w:val="00B7076F"/>
    <w:rsid w:val="00B7182D"/>
    <w:rsid w:val="00B71A76"/>
    <w:rsid w:val="00B72CDF"/>
    <w:rsid w:val="00B74CF0"/>
    <w:rsid w:val="00B76805"/>
    <w:rsid w:val="00B769D1"/>
    <w:rsid w:val="00B80C41"/>
    <w:rsid w:val="00B80C97"/>
    <w:rsid w:val="00B81526"/>
    <w:rsid w:val="00B81E85"/>
    <w:rsid w:val="00B82D50"/>
    <w:rsid w:val="00B83EC2"/>
    <w:rsid w:val="00B863E2"/>
    <w:rsid w:val="00B87103"/>
    <w:rsid w:val="00B901CA"/>
    <w:rsid w:val="00B920C1"/>
    <w:rsid w:val="00B92779"/>
    <w:rsid w:val="00B93010"/>
    <w:rsid w:val="00B93B1D"/>
    <w:rsid w:val="00B951A4"/>
    <w:rsid w:val="00B95F08"/>
    <w:rsid w:val="00B96807"/>
    <w:rsid w:val="00B976F4"/>
    <w:rsid w:val="00BA06B2"/>
    <w:rsid w:val="00BA0B12"/>
    <w:rsid w:val="00BA101E"/>
    <w:rsid w:val="00BA1E24"/>
    <w:rsid w:val="00BA3316"/>
    <w:rsid w:val="00BA463D"/>
    <w:rsid w:val="00BA4E69"/>
    <w:rsid w:val="00BA5B34"/>
    <w:rsid w:val="00BA5D9D"/>
    <w:rsid w:val="00BA6AB5"/>
    <w:rsid w:val="00BB071C"/>
    <w:rsid w:val="00BB1059"/>
    <w:rsid w:val="00BB1A6D"/>
    <w:rsid w:val="00BB2138"/>
    <w:rsid w:val="00BB357A"/>
    <w:rsid w:val="00BB4F89"/>
    <w:rsid w:val="00BB6A62"/>
    <w:rsid w:val="00BB763C"/>
    <w:rsid w:val="00BB78A9"/>
    <w:rsid w:val="00BB78F1"/>
    <w:rsid w:val="00BC06F5"/>
    <w:rsid w:val="00BC122E"/>
    <w:rsid w:val="00BC1371"/>
    <w:rsid w:val="00BC1BFC"/>
    <w:rsid w:val="00BC2989"/>
    <w:rsid w:val="00BC313F"/>
    <w:rsid w:val="00BC3846"/>
    <w:rsid w:val="00BC3917"/>
    <w:rsid w:val="00BC458E"/>
    <w:rsid w:val="00BC5316"/>
    <w:rsid w:val="00BC5ECC"/>
    <w:rsid w:val="00BC7491"/>
    <w:rsid w:val="00BC7703"/>
    <w:rsid w:val="00BC78F7"/>
    <w:rsid w:val="00BD08DF"/>
    <w:rsid w:val="00BD1048"/>
    <w:rsid w:val="00BD18FA"/>
    <w:rsid w:val="00BD28A3"/>
    <w:rsid w:val="00BD2DD3"/>
    <w:rsid w:val="00BD2F71"/>
    <w:rsid w:val="00BD3B9F"/>
    <w:rsid w:val="00BD5C6D"/>
    <w:rsid w:val="00BD6DEB"/>
    <w:rsid w:val="00BE346C"/>
    <w:rsid w:val="00BE42F1"/>
    <w:rsid w:val="00BE7799"/>
    <w:rsid w:val="00BF19F0"/>
    <w:rsid w:val="00BF530D"/>
    <w:rsid w:val="00BF5948"/>
    <w:rsid w:val="00BF5CDC"/>
    <w:rsid w:val="00BF70B3"/>
    <w:rsid w:val="00BF7553"/>
    <w:rsid w:val="00C00565"/>
    <w:rsid w:val="00C019F4"/>
    <w:rsid w:val="00C02A23"/>
    <w:rsid w:val="00C0394E"/>
    <w:rsid w:val="00C03AFE"/>
    <w:rsid w:val="00C05520"/>
    <w:rsid w:val="00C058A0"/>
    <w:rsid w:val="00C068BE"/>
    <w:rsid w:val="00C06CB2"/>
    <w:rsid w:val="00C070BC"/>
    <w:rsid w:val="00C07AE7"/>
    <w:rsid w:val="00C07D03"/>
    <w:rsid w:val="00C101EB"/>
    <w:rsid w:val="00C10871"/>
    <w:rsid w:val="00C1100D"/>
    <w:rsid w:val="00C1130D"/>
    <w:rsid w:val="00C113D2"/>
    <w:rsid w:val="00C1158A"/>
    <w:rsid w:val="00C12A85"/>
    <w:rsid w:val="00C13694"/>
    <w:rsid w:val="00C16534"/>
    <w:rsid w:val="00C17E66"/>
    <w:rsid w:val="00C17ED8"/>
    <w:rsid w:val="00C20000"/>
    <w:rsid w:val="00C20FAB"/>
    <w:rsid w:val="00C21065"/>
    <w:rsid w:val="00C213A9"/>
    <w:rsid w:val="00C21A1D"/>
    <w:rsid w:val="00C22537"/>
    <w:rsid w:val="00C234A2"/>
    <w:rsid w:val="00C24553"/>
    <w:rsid w:val="00C24C02"/>
    <w:rsid w:val="00C25A42"/>
    <w:rsid w:val="00C27352"/>
    <w:rsid w:val="00C30599"/>
    <w:rsid w:val="00C30B9F"/>
    <w:rsid w:val="00C311B1"/>
    <w:rsid w:val="00C32DFF"/>
    <w:rsid w:val="00C339C6"/>
    <w:rsid w:val="00C3554D"/>
    <w:rsid w:val="00C35FFD"/>
    <w:rsid w:val="00C40734"/>
    <w:rsid w:val="00C4279A"/>
    <w:rsid w:val="00C4279C"/>
    <w:rsid w:val="00C42C0D"/>
    <w:rsid w:val="00C434C8"/>
    <w:rsid w:val="00C43A99"/>
    <w:rsid w:val="00C44E47"/>
    <w:rsid w:val="00C51641"/>
    <w:rsid w:val="00C52654"/>
    <w:rsid w:val="00C52A0F"/>
    <w:rsid w:val="00C5449B"/>
    <w:rsid w:val="00C54763"/>
    <w:rsid w:val="00C54AC7"/>
    <w:rsid w:val="00C5525D"/>
    <w:rsid w:val="00C552C6"/>
    <w:rsid w:val="00C56244"/>
    <w:rsid w:val="00C56D08"/>
    <w:rsid w:val="00C571CE"/>
    <w:rsid w:val="00C57894"/>
    <w:rsid w:val="00C60ACD"/>
    <w:rsid w:val="00C6192B"/>
    <w:rsid w:val="00C63308"/>
    <w:rsid w:val="00C64D57"/>
    <w:rsid w:val="00C64E1F"/>
    <w:rsid w:val="00C666D2"/>
    <w:rsid w:val="00C669EC"/>
    <w:rsid w:val="00C66BDD"/>
    <w:rsid w:val="00C6752E"/>
    <w:rsid w:val="00C71931"/>
    <w:rsid w:val="00C735DE"/>
    <w:rsid w:val="00C74511"/>
    <w:rsid w:val="00C76EFA"/>
    <w:rsid w:val="00C80157"/>
    <w:rsid w:val="00C8041E"/>
    <w:rsid w:val="00C8376C"/>
    <w:rsid w:val="00C85309"/>
    <w:rsid w:val="00C8576C"/>
    <w:rsid w:val="00C8615F"/>
    <w:rsid w:val="00C863C0"/>
    <w:rsid w:val="00C87CC8"/>
    <w:rsid w:val="00C90337"/>
    <w:rsid w:val="00C90D32"/>
    <w:rsid w:val="00C910EA"/>
    <w:rsid w:val="00C911B2"/>
    <w:rsid w:val="00C912B7"/>
    <w:rsid w:val="00C92451"/>
    <w:rsid w:val="00C93FB8"/>
    <w:rsid w:val="00C9452E"/>
    <w:rsid w:val="00C957CA"/>
    <w:rsid w:val="00C959C6"/>
    <w:rsid w:val="00C95D0A"/>
    <w:rsid w:val="00C96917"/>
    <w:rsid w:val="00CA01BF"/>
    <w:rsid w:val="00CA0583"/>
    <w:rsid w:val="00CA158E"/>
    <w:rsid w:val="00CA1591"/>
    <w:rsid w:val="00CA1D4C"/>
    <w:rsid w:val="00CA4E36"/>
    <w:rsid w:val="00CA5AA5"/>
    <w:rsid w:val="00CA6076"/>
    <w:rsid w:val="00CA6288"/>
    <w:rsid w:val="00CA76A9"/>
    <w:rsid w:val="00CB05E5"/>
    <w:rsid w:val="00CB21B7"/>
    <w:rsid w:val="00CB26A3"/>
    <w:rsid w:val="00CB27F4"/>
    <w:rsid w:val="00CB2B24"/>
    <w:rsid w:val="00CB2D05"/>
    <w:rsid w:val="00CB3874"/>
    <w:rsid w:val="00CB42A5"/>
    <w:rsid w:val="00CB4798"/>
    <w:rsid w:val="00CB568B"/>
    <w:rsid w:val="00CB5F14"/>
    <w:rsid w:val="00CB6DD6"/>
    <w:rsid w:val="00CB7CD7"/>
    <w:rsid w:val="00CC09F0"/>
    <w:rsid w:val="00CC1C11"/>
    <w:rsid w:val="00CC2102"/>
    <w:rsid w:val="00CC2679"/>
    <w:rsid w:val="00CC294B"/>
    <w:rsid w:val="00CC38D1"/>
    <w:rsid w:val="00CC4074"/>
    <w:rsid w:val="00CC64B2"/>
    <w:rsid w:val="00CC6C25"/>
    <w:rsid w:val="00CD0445"/>
    <w:rsid w:val="00CD07C9"/>
    <w:rsid w:val="00CD081E"/>
    <w:rsid w:val="00CD1560"/>
    <w:rsid w:val="00CD18CB"/>
    <w:rsid w:val="00CD1B2E"/>
    <w:rsid w:val="00CD2367"/>
    <w:rsid w:val="00CD23EB"/>
    <w:rsid w:val="00CD2B59"/>
    <w:rsid w:val="00CD3B63"/>
    <w:rsid w:val="00CD4372"/>
    <w:rsid w:val="00CD4D0C"/>
    <w:rsid w:val="00CD542E"/>
    <w:rsid w:val="00CD5D52"/>
    <w:rsid w:val="00CE0010"/>
    <w:rsid w:val="00CE0DE6"/>
    <w:rsid w:val="00CE16D0"/>
    <w:rsid w:val="00CE1FBA"/>
    <w:rsid w:val="00CE325B"/>
    <w:rsid w:val="00CE356E"/>
    <w:rsid w:val="00CE3629"/>
    <w:rsid w:val="00CE408C"/>
    <w:rsid w:val="00CE48D0"/>
    <w:rsid w:val="00CE4CBA"/>
    <w:rsid w:val="00CE5815"/>
    <w:rsid w:val="00CE6BED"/>
    <w:rsid w:val="00CE75C1"/>
    <w:rsid w:val="00CF0F0A"/>
    <w:rsid w:val="00CF1F02"/>
    <w:rsid w:val="00CF3777"/>
    <w:rsid w:val="00CF39E7"/>
    <w:rsid w:val="00CF4B5D"/>
    <w:rsid w:val="00CF4BA4"/>
    <w:rsid w:val="00CF4D5C"/>
    <w:rsid w:val="00CF5D52"/>
    <w:rsid w:val="00CF5DF1"/>
    <w:rsid w:val="00CF60D6"/>
    <w:rsid w:val="00CF6208"/>
    <w:rsid w:val="00CF6806"/>
    <w:rsid w:val="00D03B98"/>
    <w:rsid w:val="00D03E82"/>
    <w:rsid w:val="00D04062"/>
    <w:rsid w:val="00D04476"/>
    <w:rsid w:val="00D05784"/>
    <w:rsid w:val="00D05E4C"/>
    <w:rsid w:val="00D07235"/>
    <w:rsid w:val="00D073A3"/>
    <w:rsid w:val="00D11242"/>
    <w:rsid w:val="00D11F54"/>
    <w:rsid w:val="00D126DD"/>
    <w:rsid w:val="00D13DC7"/>
    <w:rsid w:val="00D13FD7"/>
    <w:rsid w:val="00D15A39"/>
    <w:rsid w:val="00D20BDB"/>
    <w:rsid w:val="00D21F60"/>
    <w:rsid w:val="00D21FFB"/>
    <w:rsid w:val="00D2287A"/>
    <w:rsid w:val="00D234B3"/>
    <w:rsid w:val="00D23C78"/>
    <w:rsid w:val="00D24210"/>
    <w:rsid w:val="00D27327"/>
    <w:rsid w:val="00D276FD"/>
    <w:rsid w:val="00D27C89"/>
    <w:rsid w:val="00D301B7"/>
    <w:rsid w:val="00D3074C"/>
    <w:rsid w:val="00D310FB"/>
    <w:rsid w:val="00D3164A"/>
    <w:rsid w:val="00D31D3D"/>
    <w:rsid w:val="00D31F0D"/>
    <w:rsid w:val="00D324BC"/>
    <w:rsid w:val="00D329EC"/>
    <w:rsid w:val="00D32A0C"/>
    <w:rsid w:val="00D32A62"/>
    <w:rsid w:val="00D34851"/>
    <w:rsid w:val="00D34C2D"/>
    <w:rsid w:val="00D35EEA"/>
    <w:rsid w:val="00D36269"/>
    <w:rsid w:val="00D3793F"/>
    <w:rsid w:val="00D40B90"/>
    <w:rsid w:val="00D414AF"/>
    <w:rsid w:val="00D41B66"/>
    <w:rsid w:val="00D41D0F"/>
    <w:rsid w:val="00D4273B"/>
    <w:rsid w:val="00D42FF2"/>
    <w:rsid w:val="00D42FFE"/>
    <w:rsid w:val="00D43BF5"/>
    <w:rsid w:val="00D44F2F"/>
    <w:rsid w:val="00D458C3"/>
    <w:rsid w:val="00D459FE"/>
    <w:rsid w:val="00D4655D"/>
    <w:rsid w:val="00D4718E"/>
    <w:rsid w:val="00D503F4"/>
    <w:rsid w:val="00D50B28"/>
    <w:rsid w:val="00D51033"/>
    <w:rsid w:val="00D533F4"/>
    <w:rsid w:val="00D53A1B"/>
    <w:rsid w:val="00D543B9"/>
    <w:rsid w:val="00D54D6D"/>
    <w:rsid w:val="00D56D5D"/>
    <w:rsid w:val="00D57979"/>
    <w:rsid w:val="00D60F32"/>
    <w:rsid w:val="00D61E17"/>
    <w:rsid w:val="00D6229B"/>
    <w:rsid w:val="00D64178"/>
    <w:rsid w:val="00D65022"/>
    <w:rsid w:val="00D654B2"/>
    <w:rsid w:val="00D71ED0"/>
    <w:rsid w:val="00D72EDA"/>
    <w:rsid w:val="00D73B02"/>
    <w:rsid w:val="00D75AA2"/>
    <w:rsid w:val="00D76169"/>
    <w:rsid w:val="00D76DA0"/>
    <w:rsid w:val="00D7795C"/>
    <w:rsid w:val="00D77E3A"/>
    <w:rsid w:val="00D80320"/>
    <w:rsid w:val="00D82CBB"/>
    <w:rsid w:val="00D8332F"/>
    <w:rsid w:val="00D8396F"/>
    <w:rsid w:val="00D8629E"/>
    <w:rsid w:val="00D86949"/>
    <w:rsid w:val="00D87EC3"/>
    <w:rsid w:val="00D9022D"/>
    <w:rsid w:val="00D905DC"/>
    <w:rsid w:val="00D911AE"/>
    <w:rsid w:val="00D91311"/>
    <w:rsid w:val="00D91A1B"/>
    <w:rsid w:val="00D91DA5"/>
    <w:rsid w:val="00D91E71"/>
    <w:rsid w:val="00D92259"/>
    <w:rsid w:val="00D924A2"/>
    <w:rsid w:val="00D92BE6"/>
    <w:rsid w:val="00D92ED7"/>
    <w:rsid w:val="00D9304D"/>
    <w:rsid w:val="00D946BB"/>
    <w:rsid w:val="00D949DE"/>
    <w:rsid w:val="00D96616"/>
    <w:rsid w:val="00D96E02"/>
    <w:rsid w:val="00DA1D66"/>
    <w:rsid w:val="00DA1E06"/>
    <w:rsid w:val="00DA1E3C"/>
    <w:rsid w:val="00DA48A9"/>
    <w:rsid w:val="00DA4D71"/>
    <w:rsid w:val="00DA4EE5"/>
    <w:rsid w:val="00DA587A"/>
    <w:rsid w:val="00DA5D9F"/>
    <w:rsid w:val="00DA74DF"/>
    <w:rsid w:val="00DA7F20"/>
    <w:rsid w:val="00DB0233"/>
    <w:rsid w:val="00DB0585"/>
    <w:rsid w:val="00DB4EBF"/>
    <w:rsid w:val="00DB7EB8"/>
    <w:rsid w:val="00DB7EE0"/>
    <w:rsid w:val="00DC034A"/>
    <w:rsid w:val="00DC1300"/>
    <w:rsid w:val="00DC1BF9"/>
    <w:rsid w:val="00DC1CF2"/>
    <w:rsid w:val="00DC22BB"/>
    <w:rsid w:val="00DC4AE4"/>
    <w:rsid w:val="00DC4F27"/>
    <w:rsid w:val="00DC6852"/>
    <w:rsid w:val="00DC7B88"/>
    <w:rsid w:val="00DD005B"/>
    <w:rsid w:val="00DD042C"/>
    <w:rsid w:val="00DD0672"/>
    <w:rsid w:val="00DD0720"/>
    <w:rsid w:val="00DD1F67"/>
    <w:rsid w:val="00DD1FD7"/>
    <w:rsid w:val="00DD28D0"/>
    <w:rsid w:val="00DD3401"/>
    <w:rsid w:val="00DD485F"/>
    <w:rsid w:val="00DD4D6E"/>
    <w:rsid w:val="00DD6CC7"/>
    <w:rsid w:val="00DE0E43"/>
    <w:rsid w:val="00DE0F0F"/>
    <w:rsid w:val="00DE1386"/>
    <w:rsid w:val="00DE33FB"/>
    <w:rsid w:val="00DE3595"/>
    <w:rsid w:val="00DE3E60"/>
    <w:rsid w:val="00DE436D"/>
    <w:rsid w:val="00DE61C1"/>
    <w:rsid w:val="00DE63A9"/>
    <w:rsid w:val="00DE7F04"/>
    <w:rsid w:val="00DF0A2C"/>
    <w:rsid w:val="00DF0BAB"/>
    <w:rsid w:val="00DF11C5"/>
    <w:rsid w:val="00DF2562"/>
    <w:rsid w:val="00DF2C8F"/>
    <w:rsid w:val="00DF3670"/>
    <w:rsid w:val="00DF44BB"/>
    <w:rsid w:val="00DF4E11"/>
    <w:rsid w:val="00DF5CB9"/>
    <w:rsid w:val="00DF6236"/>
    <w:rsid w:val="00DF6589"/>
    <w:rsid w:val="00DF7110"/>
    <w:rsid w:val="00DF733E"/>
    <w:rsid w:val="00E00B89"/>
    <w:rsid w:val="00E00E5C"/>
    <w:rsid w:val="00E02304"/>
    <w:rsid w:val="00E02B43"/>
    <w:rsid w:val="00E04266"/>
    <w:rsid w:val="00E04A2A"/>
    <w:rsid w:val="00E04CA7"/>
    <w:rsid w:val="00E04DD2"/>
    <w:rsid w:val="00E07068"/>
    <w:rsid w:val="00E07666"/>
    <w:rsid w:val="00E10348"/>
    <w:rsid w:val="00E105E4"/>
    <w:rsid w:val="00E1185B"/>
    <w:rsid w:val="00E11A54"/>
    <w:rsid w:val="00E11E8A"/>
    <w:rsid w:val="00E129E0"/>
    <w:rsid w:val="00E13101"/>
    <w:rsid w:val="00E155B0"/>
    <w:rsid w:val="00E1582A"/>
    <w:rsid w:val="00E161F7"/>
    <w:rsid w:val="00E171D1"/>
    <w:rsid w:val="00E22402"/>
    <w:rsid w:val="00E23738"/>
    <w:rsid w:val="00E23783"/>
    <w:rsid w:val="00E2450A"/>
    <w:rsid w:val="00E2601E"/>
    <w:rsid w:val="00E26489"/>
    <w:rsid w:val="00E27252"/>
    <w:rsid w:val="00E2753B"/>
    <w:rsid w:val="00E27BAC"/>
    <w:rsid w:val="00E3096E"/>
    <w:rsid w:val="00E31A98"/>
    <w:rsid w:val="00E33EAA"/>
    <w:rsid w:val="00E3422F"/>
    <w:rsid w:val="00E343D5"/>
    <w:rsid w:val="00E346C6"/>
    <w:rsid w:val="00E34F62"/>
    <w:rsid w:val="00E350FF"/>
    <w:rsid w:val="00E35BA4"/>
    <w:rsid w:val="00E35CD6"/>
    <w:rsid w:val="00E364B9"/>
    <w:rsid w:val="00E371A0"/>
    <w:rsid w:val="00E371B3"/>
    <w:rsid w:val="00E37358"/>
    <w:rsid w:val="00E41F40"/>
    <w:rsid w:val="00E42381"/>
    <w:rsid w:val="00E428D4"/>
    <w:rsid w:val="00E42B91"/>
    <w:rsid w:val="00E4346C"/>
    <w:rsid w:val="00E43729"/>
    <w:rsid w:val="00E43ED9"/>
    <w:rsid w:val="00E441DA"/>
    <w:rsid w:val="00E448BC"/>
    <w:rsid w:val="00E45B7B"/>
    <w:rsid w:val="00E47006"/>
    <w:rsid w:val="00E50B88"/>
    <w:rsid w:val="00E511BB"/>
    <w:rsid w:val="00E514AF"/>
    <w:rsid w:val="00E51A3E"/>
    <w:rsid w:val="00E52D41"/>
    <w:rsid w:val="00E53650"/>
    <w:rsid w:val="00E5372D"/>
    <w:rsid w:val="00E53903"/>
    <w:rsid w:val="00E55258"/>
    <w:rsid w:val="00E5538B"/>
    <w:rsid w:val="00E56E34"/>
    <w:rsid w:val="00E57569"/>
    <w:rsid w:val="00E603C6"/>
    <w:rsid w:val="00E6218F"/>
    <w:rsid w:val="00E62651"/>
    <w:rsid w:val="00E646D4"/>
    <w:rsid w:val="00E6572E"/>
    <w:rsid w:val="00E661E5"/>
    <w:rsid w:val="00E67095"/>
    <w:rsid w:val="00E67C50"/>
    <w:rsid w:val="00E70EAA"/>
    <w:rsid w:val="00E71281"/>
    <w:rsid w:val="00E73BAA"/>
    <w:rsid w:val="00E74099"/>
    <w:rsid w:val="00E74EEA"/>
    <w:rsid w:val="00E7572A"/>
    <w:rsid w:val="00E75CFB"/>
    <w:rsid w:val="00E76054"/>
    <w:rsid w:val="00E770C2"/>
    <w:rsid w:val="00E77257"/>
    <w:rsid w:val="00E80C67"/>
    <w:rsid w:val="00E815C9"/>
    <w:rsid w:val="00E8177A"/>
    <w:rsid w:val="00E825E7"/>
    <w:rsid w:val="00E82BD4"/>
    <w:rsid w:val="00E82E73"/>
    <w:rsid w:val="00E83A60"/>
    <w:rsid w:val="00E86186"/>
    <w:rsid w:val="00E86863"/>
    <w:rsid w:val="00E86C19"/>
    <w:rsid w:val="00E90023"/>
    <w:rsid w:val="00E9067F"/>
    <w:rsid w:val="00E91576"/>
    <w:rsid w:val="00E918C1"/>
    <w:rsid w:val="00E91C81"/>
    <w:rsid w:val="00E924D7"/>
    <w:rsid w:val="00E92E1B"/>
    <w:rsid w:val="00E94E5E"/>
    <w:rsid w:val="00E963A1"/>
    <w:rsid w:val="00E963B9"/>
    <w:rsid w:val="00E96812"/>
    <w:rsid w:val="00E96BD8"/>
    <w:rsid w:val="00E97B7C"/>
    <w:rsid w:val="00EA03F5"/>
    <w:rsid w:val="00EA0C9B"/>
    <w:rsid w:val="00EA16FE"/>
    <w:rsid w:val="00EA2344"/>
    <w:rsid w:val="00EA266A"/>
    <w:rsid w:val="00EA3BF0"/>
    <w:rsid w:val="00EA459A"/>
    <w:rsid w:val="00EA5B2E"/>
    <w:rsid w:val="00EA6010"/>
    <w:rsid w:val="00EA62A0"/>
    <w:rsid w:val="00EA6D00"/>
    <w:rsid w:val="00EA7A3A"/>
    <w:rsid w:val="00EB0D05"/>
    <w:rsid w:val="00EB14C4"/>
    <w:rsid w:val="00EB4E6D"/>
    <w:rsid w:val="00EB61DF"/>
    <w:rsid w:val="00EB6636"/>
    <w:rsid w:val="00EB6A91"/>
    <w:rsid w:val="00EB6BFC"/>
    <w:rsid w:val="00EB78C6"/>
    <w:rsid w:val="00EB7BA4"/>
    <w:rsid w:val="00EC0B0F"/>
    <w:rsid w:val="00EC1A74"/>
    <w:rsid w:val="00EC1DE9"/>
    <w:rsid w:val="00EC28F0"/>
    <w:rsid w:val="00EC4944"/>
    <w:rsid w:val="00EC673B"/>
    <w:rsid w:val="00EC702C"/>
    <w:rsid w:val="00EC70C9"/>
    <w:rsid w:val="00ED030E"/>
    <w:rsid w:val="00ED0EBB"/>
    <w:rsid w:val="00ED1A5D"/>
    <w:rsid w:val="00ED1F0C"/>
    <w:rsid w:val="00ED21AB"/>
    <w:rsid w:val="00ED269C"/>
    <w:rsid w:val="00ED6180"/>
    <w:rsid w:val="00ED7972"/>
    <w:rsid w:val="00ED7F60"/>
    <w:rsid w:val="00EE0989"/>
    <w:rsid w:val="00EE28EF"/>
    <w:rsid w:val="00EE451C"/>
    <w:rsid w:val="00EE4575"/>
    <w:rsid w:val="00EE4585"/>
    <w:rsid w:val="00EE59F9"/>
    <w:rsid w:val="00EE63DD"/>
    <w:rsid w:val="00EE7026"/>
    <w:rsid w:val="00EE7B8C"/>
    <w:rsid w:val="00EF16F1"/>
    <w:rsid w:val="00EF311D"/>
    <w:rsid w:val="00EF31C8"/>
    <w:rsid w:val="00EF391F"/>
    <w:rsid w:val="00EF5317"/>
    <w:rsid w:val="00EF57B5"/>
    <w:rsid w:val="00EF71D1"/>
    <w:rsid w:val="00EF7334"/>
    <w:rsid w:val="00F001C1"/>
    <w:rsid w:val="00F00F72"/>
    <w:rsid w:val="00F030B9"/>
    <w:rsid w:val="00F033A4"/>
    <w:rsid w:val="00F0351C"/>
    <w:rsid w:val="00F03A4B"/>
    <w:rsid w:val="00F04CF1"/>
    <w:rsid w:val="00F06B1D"/>
    <w:rsid w:val="00F07084"/>
    <w:rsid w:val="00F070DD"/>
    <w:rsid w:val="00F078D6"/>
    <w:rsid w:val="00F100EA"/>
    <w:rsid w:val="00F10324"/>
    <w:rsid w:val="00F10651"/>
    <w:rsid w:val="00F125E3"/>
    <w:rsid w:val="00F13695"/>
    <w:rsid w:val="00F14411"/>
    <w:rsid w:val="00F1498A"/>
    <w:rsid w:val="00F15B6E"/>
    <w:rsid w:val="00F16281"/>
    <w:rsid w:val="00F16B39"/>
    <w:rsid w:val="00F16F30"/>
    <w:rsid w:val="00F17DF7"/>
    <w:rsid w:val="00F204F7"/>
    <w:rsid w:val="00F2107A"/>
    <w:rsid w:val="00F218E9"/>
    <w:rsid w:val="00F22C64"/>
    <w:rsid w:val="00F23045"/>
    <w:rsid w:val="00F2507C"/>
    <w:rsid w:val="00F25B2C"/>
    <w:rsid w:val="00F26999"/>
    <w:rsid w:val="00F269E7"/>
    <w:rsid w:val="00F276FD"/>
    <w:rsid w:val="00F27CFE"/>
    <w:rsid w:val="00F30055"/>
    <w:rsid w:val="00F3311A"/>
    <w:rsid w:val="00F331F5"/>
    <w:rsid w:val="00F33229"/>
    <w:rsid w:val="00F33957"/>
    <w:rsid w:val="00F34197"/>
    <w:rsid w:val="00F34D6F"/>
    <w:rsid w:val="00F3579B"/>
    <w:rsid w:val="00F3732A"/>
    <w:rsid w:val="00F37A86"/>
    <w:rsid w:val="00F402AC"/>
    <w:rsid w:val="00F403B6"/>
    <w:rsid w:val="00F40BE5"/>
    <w:rsid w:val="00F424D1"/>
    <w:rsid w:val="00F42782"/>
    <w:rsid w:val="00F43E1E"/>
    <w:rsid w:val="00F44B99"/>
    <w:rsid w:val="00F467A2"/>
    <w:rsid w:val="00F46E12"/>
    <w:rsid w:val="00F47CEF"/>
    <w:rsid w:val="00F47EF4"/>
    <w:rsid w:val="00F53334"/>
    <w:rsid w:val="00F534DC"/>
    <w:rsid w:val="00F53512"/>
    <w:rsid w:val="00F54758"/>
    <w:rsid w:val="00F54B8B"/>
    <w:rsid w:val="00F5565B"/>
    <w:rsid w:val="00F55B3B"/>
    <w:rsid w:val="00F56643"/>
    <w:rsid w:val="00F566B7"/>
    <w:rsid w:val="00F56742"/>
    <w:rsid w:val="00F57F0F"/>
    <w:rsid w:val="00F6214A"/>
    <w:rsid w:val="00F637DF"/>
    <w:rsid w:val="00F64DF2"/>
    <w:rsid w:val="00F66050"/>
    <w:rsid w:val="00F66677"/>
    <w:rsid w:val="00F678DC"/>
    <w:rsid w:val="00F700CB"/>
    <w:rsid w:val="00F70472"/>
    <w:rsid w:val="00F75577"/>
    <w:rsid w:val="00F7649F"/>
    <w:rsid w:val="00F764DE"/>
    <w:rsid w:val="00F76E4A"/>
    <w:rsid w:val="00F7793C"/>
    <w:rsid w:val="00F80848"/>
    <w:rsid w:val="00F80A5B"/>
    <w:rsid w:val="00F810FB"/>
    <w:rsid w:val="00F81E8B"/>
    <w:rsid w:val="00F82815"/>
    <w:rsid w:val="00F82887"/>
    <w:rsid w:val="00F85B7E"/>
    <w:rsid w:val="00F86C1F"/>
    <w:rsid w:val="00F9111F"/>
    <w:rsid w:val="00F9332C"/>
    <w:rsid w:val="00F93478"/>
    <w:rsid w:val="00F93B76"/>
    <w:rsid w:val="00F95748"/>
    <w:rsid w:val="00F9779A"/>
    <w:rsid w:val="00F97C62"/>
    <w:rsid w:val="00FA157A"/>
    <w:rsid w:val="00FA1771"/>
    <w:rsid w:val="00FA18FC"/>
    <w:rsid w:val="00FA3FAD"/>
    <w:rsid w:val="00FA513E"/>
    <w:rsid w:val="00FA5673"/>
    <w:rsid w:val="00FA5D5E"/>
    <w:rsid w:val="00FA6897"/>
    <w:rsid w:val="00FA6F75"/>
    <w:rsid w:val="00FA75C3"/>
    <w:rsid w:val="00FB06AE"/>
    <w:rsid w:val="00FB085C"/>
    <w:rsid w:val="00FB3113"/>
    <w:rsid w:val="00FB342A"/>
    <w:rsid w:val="00FB43D8"/>
    <w:rsid w:val="00FB5595"/>
    <w:rsid w:val="00FB5CC1"/>
    <w:rsid w:val="00FB5EAE"/>
    <w:rsid w:val="00FC0C7B"/>
    <w:rsid w:val="00FC0D8B"/>
    <w:rsid w:val="00FC0E91"/>
    <w:rsid w:val="00FC1181"/>
    <w:rsid w:val="00FC134E"/>
    <w:rsid w:val="00FC28A8"/>
    <w:rsid w:val="00FC2A68"/>
    <w:rsid w:val="00FC2A9E"/>
    <w:rsid w:val="00FC33B3"/>
    <w:rsid w:val="00FC410A"/>
    <w:rsid w:val="00FC60D9"/>
    <w:rsid w:val="00FC72F2"/>
    <w:rsid w:val="00FD1BF7"/>
    <w:rsid w:val="00FD1D47"/>
    <w:rsid w:val="00FD2259"/>
    <w:rsid w:val="00FD2394"/>
    <w:rsid w:val="00FD329F"/>
    <w:rsid w:val="00FD4E6E"/>
    <w:rsid w:val="00FD6480"/>
    <w:rsid w:val="00FD6D1B"/>
    <w:rsid w:val="00FD775D"/>
    <w:rsid w:val="00FE0D64"/>
    <w:rsid w:val="00FE15B2"/>
    <w:rsid w:val="00FE30D7"/>
    <w:rsid w:val="00FE5CBA"/>
    <w:rsid w:val="00FE70C9"/>
    <w:rsid w:val="00FE7879"/>
    <w:rsid w:val="00FF30A2"/>
    <w:rsid w:val="00FF30C7"/>
    <w:rsid w:val="00FF32BD"/>
    <w:rsid w:val="00FF34B0"/>
    <w:rsid w:val="00FF3761"/>
    <w:rsid w:val="00FF3FF4"/>
    <w:rsid w:val="00FF428F"/>
    <w:rsid w:val="00FF52DD"/>
    <w:rsid w:val="00FF57E1"/>
    <w:rsid w:val="00FF72D1"/>
    <w:rsid w:val="019A7B1C"/>
    <w:rsid w:val="03EF8B5F"/>
    <w:rsid w:val="05D39509"/>
    <w:rsid w:val="0A5621C3"/>
    <w:rsid w:val="0AD85987"/>
    <w:rsid w:val="0EFFB545"/>
    <w:rsid w:val="0FECABAC"/>
    <w:rsid w:val="16D6475A"/>
    <w:rsid w:val="22FDDB4C"/>
    <w:rsid w:val="2638EB98"/>
    <w:rsid w:val="2BA2C123"/>
    <w:rsid w:val="2E90185A"/>
    <w:rsid w:val="31893F73"/>
    <w:rsid w:val="365CB096"/>
    <w:rsid w:val="370CAB8A"/>
    <w:rsid w:val="37F880F7"/>
    <w:rsid w:val="38021BB9"/>
    <w:rsid w:val="398B6146"/>
    <w:rsid w:val="3B77BA90"/>
    <w:rsid w:val="3EA2D1D2"/>
    <w:rsid w:val="4254E985"/>
    <w:rsid w:val="4553DDCB"/>
    <w:rsid w:val="4C0730EA"/>
    <w:rsid w:val="4DBB894A"/>
    <w:rsid w:val="5018ABC4"/>
    <w:rsid w:val="51594597"/>
    <w:rsid w:val="569E9E25"/>
    <w:rsid w:val="5A18999F"/>
    <w:rsid w:val="5F5A189F"/>
    <w:rsid w:val="5F876C4C"/>
    <w:rsid w:val="62AE32ED"/>
    <w:rsid w:val="69A8945B"/>
    <w:rsid w:val="6F58DE2F"/>
    <w:rsid w:val="7730B475"/>
    <w:rsid w:val="7A068C37"/>
    <w:rsid w:val="7C2D546A"/>
    <w:rsid w:val="7D88F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213EC3"/>
  <w15:docId w15:val="{CCA29EF4-684E-4AFA-A0B1-BA439672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538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1DDB"/>
    <w:pPr>
      <w:keepNext/>
      <w:widowControl w:val="0"/>
      <w:numPr>
        <w:numId w:val="1"/>
      </w:numPr>
      <w:snapToGrid w:val="0"/>
      <w:ind w:left="0" w:right="851" w:firstLine="0"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qFormat/>
    <w:rsid w:val="004E1D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A2856"/>
    <w:pPr>
      <w:keepNext/>
      <w:suppressAutoHyphens w:val="0"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C2C7E"/>
    <w:pPr>
      <w:keepNext/>
      <w:overflowPunct w:val="0"/>
      <w:autoSpaceDE w:val="0"/>
      <w:ind w:left="864" w:hanging="864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C2C7E"/>
    <w:pPr>
      <w:keepNext/>
      <w:overflowPunct w:val="0"/>
      <w:autoSpaceDE w:val="0"/>
      <w:ind w:left="1008" w:hanging="1008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7C2C7E"/>
    <w:pPr>
      <w:keepNext/>
      <w:tabs>
        <w:tab w:val="right" w:pos="7654"/>
      </w:tabs>
      <w:overflowPunct w:val="0"/>
      <w:autoSpaceDE w:val="0"/>
      <w:ind w:left="1152" w:hanging="1152"/>
      <w:jc w:val="both"/>
      <w:outlineLvl w:val="5"/>
    </w:pPr>
    <w:rPr>
      <w:rFonts w:ascii="Arial" w:hAnsi="Arial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C2C7E"/>
    <w:pPr>
      <w:keepNext/>
      <w:keepLines/>
      <w:overflowPunct w:val="0"/>
      <w:autoSpaceDE w:val="0"/>
      <w:spacing w:before="200"/>
      <w:ind w:left="1296" w:hanging="1296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C2C7E"/>
    <w:pPr>
      <w:keepNext/>
      <w:keepLines/>
      <w:overflowPunct w:val="0"/>
      <w:autoSpaceDE w:val="0"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C2C7E"/>
    <w:pPr>
      <w:keepNext/>
      <w:keepLines/>
      <w:overflowPunct w:val="0"/>
      <w:autoSpaceDE w:val="0"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E1DDB"/>
    <w:rPr>
      <w:rFonts w:ascii="Symbol" w:hAnsi="Symbol"/>
      <w:b/>
    </w:rPr>
  </w:style>
  <w:style w:type="character" w:customStyle="1" w:styleId="WW8Num8z0">
    <w:name w:val="WW8Num8z0"/>
    <w:rsid w:val="004E1DDB"/>
    <w:rPr>
      <w:rFonts w:ascii="Arial" w:hAnsi="Arial"/>
    </w:rPr>
  </w:style>
  <w:style w:type="character" w:customStyle="1" w:styleId="WW8Num9z0">
    <w:name w:val="WW8Num9z0"/>
    <w:rsid w:val="004E1DDB"/>
    <w:rPr>
      <w:b w:val="0"/>
      <w:i w:val="0"/>
    </w:rPr>
  </w:style>
  <w:style w:type="character" w:customStyle="1" w:styleId="Absatz-Standardschriftart">
    <w:name w:val="Absatz-Standardschriftart"/>
    <w:rsid w:val="004E1DDB"/>
  </w:style>
  <w:style w:type="character" w:customStyle="1" w:styleId="WW-Absatz-Standardschriftart">
    <w:name w:val="WW-Absatz-Standardschriftart"/>
    <w:rsid w:val="004E1DDB"/>
  </w:style>
  <w:style w:type="character" w:customStyle="1" w:styleId="WW8Num1z0">
    <w:name w:val="WW8Num1z0"/>
    <w:rsid w:val="004E1DDB"/>
    <w:rPr>
      <w:rFonts w:ascii="Symbol" w:hAnsi="Symbol"/>
      <w:b/>
    </w:rPr>
  </w:style>
  <w:style w:type="character" w:customStyle="1" w:styleId="WW8Num1z1">
    <w:name w:val="WW8Num1z1"/>
    <w:rsid w:val="004E1DDB"/>
    <w:rPr>
      <w:rFonts w:ascii="Courier New" w:hAnsi="Courier New" w:cs="Courier New"/>
    </w:rPr>
  </w:style>
  <w:style w:type="character" w:customStyle="1" w:styleId="WW8Num1z2">
    <w:name w:val="WW8Num1z2"/>
    <w:rsid w:val="004E1DDB"/>
    <w:rPr>
      <w:rFonts w:ascii="Wingdings" w:hAnsi="Wingdings"/>
    </w:rPr>
  </w:style>
  <w:style w:type="character" w:customStyle="1" w:styleId="WW8Num1z3">
    <w:name w:val="WW8Num1z3"/>
    <w:rsid w:val="004E1DDB"/>
    <w:rPr>
      <w:rFonts w:ascii="Symbol" w:hAnsi="Symbol"/>
    </w:rPr>
  </w:style>
  <w:style w:type="character" w:customStyle="1" w:styleId="WW8Num4z0">
    <w:name w:val="WW8Num4z0"/>
    <w:rsid w:val="004E1DDB"/>
    <w:rPr>
      <w:rFonts w:ascii="Arial" w:hAnsi="Arial" w:cs="Arial"/>
      <w:b/>
    </w:rPr>
  </w:style>
  <w:style w:type="character" w:customStyle="1" w:styleId="WW8Num7z0">
    <w:name w:val="WW8Num7z0"/>
    <w:rsid w:val="004E1DDB"/>
    <w:rPr>
      <w:b/>
    </w:rPr>
  </w:style>
  <w:style w:type="character" w:customStyle="1" w:styleId="WW8Num18z0">
    <w:name w:val="WW8Num18z0"/>
    <w:rsid w:val="004E1DDB"/>
    <w:rPr>
      <w:rFonts w:ascii="Arial" w:eastAsia="Times New Roman" w:hAnsi="Arial"/>
    </w:rPr>
  </w:style>
  <w:style w:type="character" w:customStyle="1" w:styleId="WW8Num18z1">
    <w:name w:val="WW8Num18z1"/>
    <w:rsid w:val="004E1DDB"/>
    <w:rPr>
      <w:rFonts w:ascii="Courier New" w:hAnsi="Courier New" w:cs="Courier New"/>
    </w:rPr>
  </w:style>
  <w:style w:type="character" w:customStyle="1" w:styleId="WW8Num18z2">
    <w:name w:val="WW8Num18z2"/>
    <w:rsid w:val="004E1DDB"/>
    <w:rPr>
      <w:rFonts w:ascii="Wingdings" w:hAnsi="Wingdings"/>
    </w:rPr>
  </w:style>
  <w:style w:type="character" w:customStyle="1" w:styleId="WW8Num18z3">
    <w:name w:val="WW8Num18z3"/>
    <w:rsid w:val="004E1DDB"/>
    <w:rPr>
      <w:rFonts w:ascii="Symbol" w:hAnsi="Symbol"/>
    </w:rPr>
  </w:style>
  <w:style w:type="character" w:customStyle="1" w:styleId="WW8Num21z0">
    <w:name w:val="WW8Num21z0"/>
    <w:rsid w:val="004E1DDB"/>
    <w:rPr>
      <w:b w:val="0"/>
      <w:i w:val="0"/>
    </w:rPr>
  </w:style>
  <w:style w:type="character" w:customStyle="1" w:styleId="WW8Num21z1">
    <w:name w:val="WW8Num21z1"/>
    <w:rsid w:val="004E1DDB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4E1DDB"/>
    <w:rPr>
      <w:rFonts w:ascii="Symbol" w:hAnsi="Symbol"/>
      <w:b/>
    </w:rPr>
  </w:style>
  <w:style w:type="character" w:customStyle="1" w:styleId="WW8Num21z3">
    <w:name w:val="WW8Num21z3"/>
    <w:rsid w:val="004E1DDB"/>
    <w:rPr>
      <w:rFonts w:ascii="Times New Roman" w:eastAsia="Times New Roman" w:hAnsi="Times New Roman" w:cs="Times New Roman"/>
      <w:b/>
      <w:i w:val="0"/>
    </w:rPr>
  </w:style>
  <w:style w:type="character" w:customStyle="1" w:styleId="WW8Num22z0">
    <w:name w:val="WW8Num22z0"/>
    <w:rsid w:val="004E1DDB"/>
    <w:rPr>
      <w:rFonts w:ascii="Symbol" w:hAnsi="Symbol"/>
    </w:rPr>
  </w:style>
  <w:style w:type="character" w:customStyle="1" w:styleId="WW8Num22z1">
    <w:name w:val="WW8Num22z1"/>
    <w:rsid w:val="004E1DDB"/>
    <w:rPr>
      <w:rFonts w:ascii="Courier New" w:hAnsi="Courier New" w:cs="Courier New"/>
    </w:rPr>
  </w:style>
  <w:style w:type="character" w:customStyle="1" w:styleId="WW8Num22z2">
    <w:name w:val="WW8Num22z2"/>
    <w:rsid w:val="004E1DDB"/>
    <w:rPr>
      <w:rFonts w:ascii="Wingdings" w:hAnsi="Wingdings"/>
    </w:rPr>
  </w:style>
  <w:style w:type="character" w:customStyle="1" w:styleId="WW8Num25z0">
    <w:name w:val="WW8Num25z0"/>
    <w:rsid w:val="004E1DDB"/>
    <w:rPr>
      <w:rFonts w:ascii="Arial" w:hAnsi="Arial" w:cs="Arial"/>
    </w:rPr>
  </w:style>
  <w:style w:type="character" w:customStyle="1" w:styleId="Domylnaczcionkaakapitu1">
    <w:name w:val="Domyślna czcionka akapitu1"/>
    <w:rsid w:val="004E1DDB"/>
  </w:style>
  <w:style w:type="character" w:styleId="Hipercze">
    <w:name w:val="Hyperlink"/>
    <w:uiPriority w:val="99"/>
    <w:rsid w:val="004E1DDB"/>
    <w:rPr>
      <w:color w:val="0000FF"/>
      <w:u w:val="single"/>
    </w:rPr>
  </w:style>
  <w:style w:type="character" w:styleId="Numerstrony">
    <w:name w:val="page number"/>
    <w:basedOn w:val="Domylnaczcionkaakapitu1"/>
    <w:rsid w:val="004E1DDB"/>
  </w:style>
  <w:style w:type="character" w:styleId="UyteHipercze">
    <w:name w:val="FollowedHyperlink"/>
    <w:rsid w:val="004E1DDB"/>
    <w:rPr>
      <w:color w:val="800080"/>
      <w:u w:val="single"/>
    </w:rPr>
  </w:style>
  <w:style w:type="character" w:customStyle="1" w:styleId="NagwekZnak">
    <w:name w:val="Nagłówek Znak"/>
    <w:uiPriority w:val="99"/>
    <w:rsid w:val="004E1DDB"/>
    <w:rPr>
      <w:sz w:val="24"/>
      <w:szCs w:val="24"/>
      <w:lang w:val="en-GB"/>
    </w:rPr>
  </w:style>
  <w:style w:type="character" w:customStyle="1" w:styleId="TekstdymkaZnak">
    <w:name w:val="Tekst dymka Znak"/>
    <w:uiPriority w:val="99"/>
    <w:rsid w:val="004E1DD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4E1DDB"/>
    <w:rPr>
      <w:b/>
      <w:bCs/>
    </w:rPr>
  </w:style>
  <w:style w:type="character" w:customStyle="1" w:styleId="TekstprzypisukocowegoZnak">
    <w:name w:val="Tekst przypisu końcowego Znak"/>
    <w:rsid w:val="004E1DDB"/>
    <w:rPr>
      <w:rFonts w:ascii="Arial" w:hAnsi="Arial" w:cs="Tahoma"/>
    </w:rPr>
  </w:style>
  <w:style w:type="character" w:customStyle="1" w:styleId="TekstprzypisudolnegoZnak">
    <w:name w:val="Tekst przypisu dolnego Znak"/>
    <w:basedOn w:val="Domylnaczcionkaakapitu1"/>
    <w:uiPriority w:val="99"/>
    <w:rsid w:val="004E1DDB"/>
  </w:style>
  <w:style w:type="character" w:customStyle="1" w:styleId="Znakiprzypiswdolnych">
    <w:name w:val="Znaki przypisów dolnych"/>
    <w:rsid w:val="004E1DDB"/>
    <w:rPr>
      <w:vertAlign w:val="superscript"/>
    </w:rPr>
  </w:style>
  <w:style w:type="character" w:customStyle="1" w:styleId="Znakinumeracji">
    <w:name w:val="Znaki numeracji"/>
    <w:rsid w:val="004E1DDB"/>
  </w:style>
  <w:style w:type="paragraph" w:customStyle="1" w:styleId="Nagwek20">
    <w:name w:val="Nagłówek2"/>
    <w:basedOn w:val="Normalny"/>
    <w:next w:val="Tekstpodstawowy"/>
    <w:rsid w:val="004E1D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E1DDB"/>
    <w:pPr>
      <w:tabs>
        <w:tab w:val="left" w:pos="9000"/>
      </w:tabs>
      <w:ind w:right="-110"/>
      <w:jc w:val="both"/>
    </w:pPr>
  </w:style>
  <w:style w:type="paragraph" w:styleId="Lista">
    <w:name w:val="List"/>
    <w:basedOn w:val="Tekstpodstawowy"/>
    <w:rsid w:val="004E1DDB"/>
    <w:pPr>
      <w:tabs>
        <w:tab w:val="clear" w:pos="9000"/>
      </w:tabs>
      <w:spacing w:after="120"/>
      <w:ind w:right="0"/>
      <w:jc w:val="left"/>
    </w:pPr>
    <w:rPr>
      <w:szCs w:val="20"/>
    </w:rPr>
  </w:style>
  <w:style w:type="paragraph" w:customStyle="1" w:styleId="Podpis1">
    <w:name w:val="Podpis1"/>
    <w:basedOn w:val="Normalny"/>
    <w:rsid w:val="004E1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E1DDB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4E1DDB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4E1DDB"/>
    <w:pPr>
      <w:tabs>
        <w:tab w:val="center" w:pos="4536"/>
        <w:tab w:val="right" w:pos="9072"/>
      </w:tabs>
    </w:pPr>
  </w:style>
  <w:style w:type="paragraph" w:customStyle="1" w:styleId="WW-Domylnie">
    <w:name w:val="WW-Domyślnie"/>
    <w:rsid w:val="004E1DDB"/>
    <w:pPr>
      <w:suppressAutoHyphens/>
    </w:pPr>
    <w:rPr>
      <w:rFonts w:eastAsia="Arial"/>
      <w:sz w:val="24"/>
      <w:lang w:eastAsia="ar-SA"/>
    </w:rPr>
  </w:style>
  <w:style w:type="paragraph" w:styleId="Nagwek">
    <w:name w:val="header"/>
    <w:basedOn w:val="Normalny"/>
    <w:uiPriority w:val="99"/>
    <w:rsid w:val="004E1DDB"/>
    <w:pPr>
      <w:tabs>
        <w:tab w:val="center" w:pos="4153"/>
        <w:tab w:val="right" w:pos="8306"/>
      </w:tabs>
    </w:pPr>
    <w:rPr>
      <w:lang w:val="en-GB"/>
    </w:rPr>
  </w:style>
  <w:style w:type="paragraph" w:customStyle="1" w:styleId="Sowowa">
    <w:name w:val="Sowowa"/>
    <w:basedOn w:val="Normalny"/>
    <w:rsid w:val="004E1DDB"/>
    <w:pPr>
      <w:widowControl w:val="0"/>
      <w:spacing w:line="360" w:lineRule="auto"/>
    </w:pPr>
    <w:rPr>
      <w:rFonts w:eastAsia="Tahoma" w:cs="Tahoma"/>
      <w:szCs w:val="20"/>
    </w:rPr>
  </w:style>
  <w:style w:type="paragraph" w:customStyle="1" w:styleId="sowowa0">
    <w:name w:val="sowowa"/>
    <w:basedOn w:val="Normalny"/>
    <w:rsid w:val="004E1DDB"/>
    <w:pPr>
      <w:spacing w:before="280" w:after="280"/>
    </w:pPr>
  </w:style>
  <w:style w:type="paragraph" w:styleId="Tytu">
    <w:name w:val="Title"/>
    <w:basedOn w:val="Normalny"/>
    <w:next w:val="Podtytu"/>
    <w:qFormat/>
    <w:rsid w:val="004E1DDB"/>
    <w:pPr>
      <w:jc w:val="center"/>
    </w:pPr>
    <w:rPr>
      <w:b/>
      <w:bCs/>
      <w:sz w:val="32"/>
      <w:szCs w:val="28"/>
    </w:rPr>
  </w:style>
  <w:style w:type="paragraph" w:styleId="Podtytu">
    <w:name w:val="Subtitle"/>
    <w:basedOn w:val="Nagwek20"/>
    <w:next w:val="Tekstpodstawowy"/>
    <w:qFormat/>
    <w:rsid w:val="004E1DDB"/>
    <w:pPr>
      <w:jc w:val="center"/>
    </w:pPr>
    <w:rPr>
      <w:i/>
      <w:iCs/>
    </w:rPr>
  </w:style>
  <w:style w:type="paragraph" w:customStyle="1" w:styleId="paragraf">
    <w:name w:val="paragraf"/>
    <w:basedOn w:val="Normalny"/>
    <w:rsid w:val="004E1DDB"/>
    <w:pPr>
      <w:spacing w:before="60"/>
    </w:pPr>
    <w:rPr>
      <w:rFonts w:ascii="Arial" w:hAnsi="Arial"/>
      <w:b/>
      <w:sz w:val="16"/>
      <w:szCs w:val="20"/>
    </w:rPr>
  </w:style>
  <w:style w:type="paragraph" w:customStyle="1" w:styleId="ZnakZnakZnakZnakZnakZnak">
    <w:name w:val="Znak Znak Znak Znak Znak Znak"/>
    <w:basedOn w:val="Normalny"/>
    <w:rsid w:val="004E1DDB"/>
  </w:style>
  <w:style w:type="paragraph" w:customStyle="1" w:styleId="Normalny12pt">
    <w:name w:val="Normalny + 12 pt"/>
    <w:basedOn w:val="Normalny"/>
    <w:rsid w:val="004E1DDB"/>
    <w:pPr>
      <w:widowControl w:val="0"/>
      <w:numPr>
        <w:numId w:val="2"/>
      </w:numPr>
      <w:spacing w:before="120" w:after="120"/>
      <w:jc w:val="both"/>
    </w:pPr>
    <w:rPr>
      <w:color w:val="000000"/>
    </w:rPr>
  </w:style>
  <w:style w:type="paragraph" w:customStyle="1" w:styleId="Tekstblokowy1">
    <w:name w:val="Tekst blokowy1"/>
    <w:basedOn w:val="Normalny"/>
    <w:rsid w:val="004E1DDB"/>
    <w:pPr>
      <w:ind w:left="567" w:right="-2" w:hanging="567"/>
      <w:jc w:val="both"/>
    </w:pPr>
  </w:style>
  <w:style w:type="paragraph" w:customStyle="1" w:styleId="Tekstpodstawowy21">
    <w:name w:val="Tekst podstawowy 21"/>
    <w:basedOn w:val="Normalny"/>
    <w:rsid w:val="004E1DD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4E1DD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E1DDB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4E1DD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4E1DDB"/>
    <w:pPr>
      <w:ind w:left="1260" w:hanging="1260"/>
    </w:pPr>
    <w:rPr>
      <w:rFonts w:ascii="Arial" w:hAnsi="Arial" w:cs="Arial"/>
      <w:szCs w:val="28"/>
    </w:rPr>
  </w:style>
  <w:style w:type="paragraph" w:styleId="Tekstdymka">
    <w:name w:val="Balloon Text"/>
    <w:basedOn w:val="Normalny"/>
    <w:uiPriority w:val="99"/>
    <w:rsid w:val="004E1D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4E1DDB"/>
    <w:rPr>
      <w:rFonts w:ascii="Arial" w:hAnsi="Arial" w:cs="Tahoma"/>
      <w:sz w:val="20"/>
      <w:szCs w:val="20"/>
    </w:rPr>
  </w:style>
  <w:style w:type="paragraph" w:customStyle="1" w:styleId="Tekstpodstawowy32">
    <w:name w:val="Tekst podstawowy 32"/>
    <w:basedOn w:val="Normalny"/>
    <w:rsid w:val="004E1DDB"/>
    <w:pPr>
      <w:jc w:val="both"/>
    </w:pPr>
    <w:rPr>
      <w:b/>
      <w:szCs w:val="20"/>
    </w:rPr>
  </w:style>
  <w:style w:type="paragraph" w:customStyle="1" w:styleId="ZnakZnakZnakZnakZnakZnakZnak">
    <w:name w:val="Znak Znak Znak Znak Znak Znak Znak"/>
    <w:basedOn w:val="Normalny"/>
    <w:rsid w:val="004E1DDB"/>
  </w:style>
  <w:style w:type="paragraph" w:customStyle="1" w:styleId="Nagwek10">
    <w:name w:val="Nagłówek1"/>
    <w:basedOn w:val="Normalny"/>
    <w:next w:val="Tekstpodstawowy"/>
    <w:rsid w:val="004E1DDB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Tekstprzypisudolnego">
    <w:name w:val="footnote text"/>
    <w:basedOn w:val="Normalny"/>
    <w:uiPriority w:val="99"/>
    <w:rsid w:val="004E1DDB"/>
    <w:rPr>
      <w:sz w:val="20"/>
      <w:szCs w:val="20"/>
    </w:rPr>
  </w:style>
  <w:style w:type="paragraph" w:customStyle="1" w:styleId="Zawartotabeli">
    <w:name w:val="Zawartość tabeli"/>
    <w:basedOn w:val="Normalny"/>
    <w:rsid w:val="004E1DDB"/>
    <w:pPr>
      <w:suppressLineNumbers/>
    </w:pPr>
    <w:rPr>
      <w:szCs w:val="20"/>
    </w:rPr>
  </w:style>
  <w:style w:type="paragraph" w:customStyle="1" w:styleId="Nagwektabeli">
    <w:name w:val="Nagłówek tabeli"/>
    <w:basedOn w:val="Zawartotabeli"/>
    <w:rsid w:val="004E1DD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E1DDB"/>
  </w:style>
  <w:style w:type="paragraph" w:customStyle="1" w:styleId="Akapitzlist1">
    <w:name w:val="Akapit z listą1"/>
    <w:basedOn w:val="Normalny"/>
    <w:uiPriority w:val="99"/>
    <w:rsid w:val="00BB78F1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link w:val="ListParagraphChar"/>
    <w:rsid w:val="00853A00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link w:val="Akapitzlist2"/>
    <w:locked/>
    <w:rsid w:val="00853A00"/>
    <w:rPr>
      <w:rFonts w:eastAsia="Calibri"/>
      <w:sz w:val="24"/>
      <w:szCs w:val="24"/>
      <w:lang w:val="pl-PL" w:eastAsia="en-US" w:bidi="ar-SA"/>
    </w:rPr>
  </w:style>
  <w:style w:type="paragraph" w:styleId="Akapitzlist">
    <w:name w:val="List Paragraph"/>
    <w:aliases w:val="CW_Lista,Numerowanie,Akapit z listą BS,Kolorowa lista — akcent 11,Obiekt,List Paragraph1,Akapit z listą 1,BulletC,Preambuła,L1,Akapit z listą5,T_SZ_List Paragraph,Bulleted list,Odstavec,Podsis rysunku,sw tekst,Akapit z listą4,Normal,lp1"/>
    <w:basedOn w:val="Normalny"/>
    <w:link w:val="AkapitzlistZnak"/>
    <w:uiPriority w:val="34"/>
    <w:qFormat/>
    <w:rsid w:val="000D0A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52A3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F3560"/>
    <w:pPr>
      <w:jc w:val="both"/>
    </w:pPr>
    <w:rPr>
      <w:rFonts w:eastAsia="Calibri"/>
      <w:sz w:val="24"/>
      <w:szCs w:val="22"/>
      <w:lang w:eastAsia="en-US"/>
    </w:rPr>
  </w:style>
  <w:style w:type="paragraph" w:customStyle="1" w:styleId="Bezodstpw1">
    <w:name w:val="Bez odstępów1"/>
    <w:rsid w:val="00FE0D64"/>
    <w:pPr>
      <w:jc w:val="both"/>
    </w:pPr>
    <w:rPr>
      <w:sz w:val="24"/>
      <w:szCs w:val="22"/>
      <w:lang w:eastAsia="en-US"/>
    </w:rPr>
  </w:style>
  <w:style w:type="paragraph" w:customStyle="1" w:styleId="Standard">
    <w:name w:val="Standard"/>
    <w:rsid w:val="00FE0D64"/>
    <w:pPr>
      <w:suppressAutoHyphens/>
      <w:autoSpaceDN w:val="0"/>
      <w:ind w:left="57" w:right="57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txt-new">
    <w:name w:val="txt-new"/>
    <w:rsid w:val="001131D5"/>
  </w:style>
  <w:style w:type="paragraph" w:customStyle="1" w:styleId="Bezodstpw10">
    <w:name w:val="Bez odstępów10"/>
    <w:rsid w:val="007571A4"/>
    <w:pPr>
      <w:jc w:val="both"/>
    </w:pPr>
    <w:rPr>
      <w:sz w:val="24"/>
      <w:szCs w:val="22"/>
      <w:lang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Preambuła Znak,L1 Znak,Akapit z listą5 Znak,T_SZ_List Paragraph Znak,lp1 Znak"/>
    <w:link w:val="Akapitzlist"/>
    <w:uiPriority w:val="34"/>
    <w:qFormat/>
    <w:locked/>
    <w:rsid w:val="00DD485F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D485F"/>
    <w:rPr>
      <w:vertAlign w:val="superscript"/>
    </w:rPr>
  </w:style>
  <w:style w:type="character" w:styleId="Odwoaniedokomentarza">
    <w:name w:val="annotation reference"/>
    <w:uiPriority w:val="99"/>
    <w:rsid w:val="00A27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79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279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79D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279D1"/>
    <w:rPr>
      <w:b/>
      <w:b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98001B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AA2856"/>
    <w:rPr>
      <w:rFonts w:ascii="Calibri Light" w:hAnsi="Calibri Light"/>
      <w:b/>
      <w:bCs/>
      <w:sz w:val="26"/>
      <w:szCs w:val="26"/>
      <w:lang w:eastAsia="en-US"/>
    </w:rPr>
  </w:style>
  <w:style w:type="numbering" w:customStyle="1" w:styleId="WWNum30">
    <w:name w:val="WWNum30"/>
    <w:rsid w:val="00AA2856"/>
    <w:pPr>
      <w:numPr>
        <w:numId w:val="17"/>
      </w:numPr>
    </w:pPr>
  </w:style>
  <w:style w:type="character" w:customStyle="1" w:styleId="StopkaZnak">
    <w:name w:val="Stopka Znak"/>
    <w:link w:val="Stopka"/>
    <w:uiPriority w:val="99"/>
    <w:rsid w:val="00AA2856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AA2856"/>
    <w:rPr>
      <w:rFonts w:ascii="Arial" w:eastAsia="Arial Unicode MS" w:hAnsi="Arial"/>
      <w:b/>
      <w:sz w:val="24"/>
      <w:lang w:eastAsia="ar-SA"/>
    </w:rPr>
  </w:style>
  <w:style w:type="paragraph" w:styleId="Poprawka">
    <w:name w:val="Revision"/>
    <w:hidden/>
    <w:uiPriority w:val="99"/>
    <w:semiHidden/>
    <w:rsid w:val="00AA285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56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rsid w:val="0070341F"/>
  </w:style>
  <w:style w:type="character" w:customStyle="1" w:styleId="Nagwek4Znak">
    <w:name w:val="Nagłówek 4 Znak"/>
    <w:link w:val="Nagwek4"/>
    <w:semiHidden/>
    <w:rsid w:val="007C2C7E"/>
    <w:rPr>
      <w:rFonts w:ascii="Arial" w:hAnsi="Arial" w:cs="Arial"/>
      <w:b/>
      <w:bCs/>
      <w:lang w:eastAsia="ar-SA"/>
    </w:rPr>
  </w:style>
  <w:style w:type="character" w:customStyle="1" w:styleId="Nagwek5Znak">
    <w:name w:val="Nagłówek 5 Znak"/>
    <w:link w:val="Nagwek5"/>
    <w:semiHidden/>
    <w:rsid w:val="007C2C7E"/>
    <w:rPr>
      <w:rFonts w:ascii="Arial" w:hAnsi="Arial"/>
      <w:b/>
      <w:lang w:eastAsia="ar-SA"/>
    </w:rPr>
  </w:style>
  <w:style w:type="character" w:customStyle="1" w:styleId="Nagwek6Znak">
    <w:name w:val="Nagłówek 6 Znak"/>
    <w:link w:val="Nagwek6"/>
    <w:rsid w:val="007C2C7E"/>
    <w:rPr>
      <w:rFonts w:ascii="Arial" w:hAnsi="Arial"/>
      <w:b/>
      <w:u w:val="single"/>
      <w:lang w:eastAsia="ar-SA"/>
    </w:rPr>
  </w:style>
  <w:style w:type="character" w:customStyle="1" w:styleId="Nagwek7Znak">
    <w:name w:val="Nagłówek 7 Znak"/>
    <w:link w:val="Nagwek7"/>
    <w:semiHidden/>
    <w:rsid w:val="007C2C7E"/>
    <w:rPr>
      <w:rFonts w:ascii="Cambria" w:hAnsi="Cambria"/>
      <w:i/>
      <w:iCs/>
      <w:color w:val="404040"/>
      <w:lang w:eastAsia="ar-SA"/>
    </w:rPr>
  </w:style>
  <w:style w:type="character" w:customStyle="1" w:styleId="Nagwek8Znak">
    <w:name w:val="Nagłówek 8 Znak"/>
    <w:link w:val="Nagwek8"/>
    <w:semiHidden/>
    <w:rsid w:val="007C2C7E"/>
    <w:rPr>
      <w:rFonts w:ascii="Cambria" w:hAnsi="Cambria"/>
      <w:color w:val="404040"/>
      <w:lang w:eastAsia="ar-SA"/>
    </w:rPr>
  </w:style>
  <w:style w:type="character" w:customStyle="1" w:styleId="Nagwek9Znak">
    <w:name w:val="Nagłówek 9 Znak"/>
    <w:link w:val="Nagwek9"/>
    <w:semiHidden/>
    <w:rsid w:val="007C2C7E"/>
    <w:rPr>
      <w:rFonts w:ascii="Cambria" w:hAnsi="Cambria"/>
      <w:i/>
      <w:iCs/>
      <w:color w:val="404040"/>
      <w:lang w:eastAsia="ar-SA"/>
    </w:rPr>
  </w:style>
  <w:style w:type="character" w:customStyle="1" w:styleId="tgc">
    <w:name w:val="_tgc"/>
    <w:basedOn w:val="Domylnaczcionkaakapitu"/>
    <w:rsid w:val="009A361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BB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D43B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3BF5"/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591"/>
    <w:rPr>
      <w:color w:val="605E5C"/>
      <w:shd w:val="clear" w:color="auto" w:fill="E1DFDD"/>
    </w:rPr>
  </w:style>
  <w:style w:type="paragraph" w:customStyle="1" w:styleId="Bodytext1">
    <w:name w:val="Body text1"/>
    <w:basedOn w:val="Normalny"/>
    <w:uiPriority w:val="99"/>
    <w:rsid w:val="00300C01"/>
    <w:pPr>
      <w:shd w:val="clear" w:color="auto" w:fill="FFFFFF"/>
      <w:autoSpaceDE w:val="0"/>
      <w:autoSpaceDN w:val="0"/>
      <w:spacing w:after="180" w:line="192" w:lineRule="exact"/>
      <w:ind w:hanging="360"/>
      <w:jc w:val="both"/>
    </w:pPr>
    <w:rPr>
      <w:rFonts w:ascii="Arial" w:eastAsiaTheme="minorEastAsia" w:hAnsi="Arial" w:cs="Arial"/>
      <w:color w:val="000000"/>
      <w:sz w:val="15"/>
      <w:szCs w:val="1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01"/>
    <w:rPr>
      <w:sz w:val="24"/>
      <w:szCs w:val="24"/>
      <w:lang w:eastAsia="ar-SA"/>
    </w:rPr>
  </w:style>
  <w:style w:type="character" w:customStyle="1" w:styleId="Teksttreci">
    <w:name w:val="Tekst treści_"/>
    <w:link w:val="Teksttreci0"/>
    <w:rsid w:val="00EF57B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57B5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8678A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678AE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4D1068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4D106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8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65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122BC-2840-4210-95A3-2861C77D9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CDC94-62CC-478D-AAD5-C1A406B38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F44B5-E8A0-4FA3-BEC1-238651362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Rzeszów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BW</dc:creator>
  <cp:lastModifiedBy>Anna Wójtowicz-Dawid</cp:lastModifiedBy>
  <cp:revision>4</cp:revision>
  <cp:lastPrinted>2024-02-13T19:09:00Z</cp:lastPrinted>
  <dcterms:created xsi:type="dcterms:W3CDTF">2024-06-19T07:36:00Z</dcterms:created>
  <dcterms:modified xsi:type="dcterms:W3CDTF">2024-06-19T07:37:00Z</dcterms:modified>
</cp:coreProperties>
</file>