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2BE6" w14:textId="77777777" w:rsidR="00951DEE" w:rsidRPr="00EE67F3" w:rsidRDefault="00951DEE" w:rsidP="00AF4136">
      <w:pPr>
        <w:jc w:val="center"/>
        <w:rPr>
          <w:rFonts w:ascii="Calibri" w:hAnsi="Calibri" w:cs="Calibri"/>
          <w:b/>
          <w:bCs/>
          <w:szCs w:val="24"/>
        </w:rPr>
      </w:pPr>
    </w:p>
    <w:p w14:paraId="74D11B7C" w14:textId="60EDDBBB" w:rsidR="0062556D" w:rsidRPr="00EE67F3" w:rsidRDefault="00B918E1" w:rsidP="009E59FB">
      <w:pPr>
        <w:spacing w:after="0" w:line="3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EE67F3">
        <w:rPr>
          <w:rFonts w:ascii="Calibri" w:hAnsi="Calibri" w:cs="Calibri"/>
          <w:b/>
          <w:bCs/>
          <w:sz w:val="24"/>
          <w:szCs w:val="24"/>
        </w:rPr>
        <w:t>SZCZEGÓŁOWY OPIS CZĘŚCI I ZAMÓWIENIA</w:t>
      </w:r>
      <w:r w:rsidR="00951DEE" w:rsidRPr="00EE67F3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EE56F60" w14:textId="77777777" w:rsidR="00C01F0A" w:rsidRPr="00EE67F3" w:rsidRDefault="00C01F0A" w:rsidP="009E59FB">
      <w:pPr>
        <w:spacing w:after="0" w:line="3" w:lineRule="atLeas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E72A950" w14:textId="7A55889A" w:rsidR="00555C69" w:rsidRPr="00EE67F3" w:rsidRDefault="00555C69" w:rsidP="009E59FB">
      <w:pPr>
        <w:pStyle w:val="Akapitzlist"/>
        <w:numPr>
          <w:ilvl w:val="0"/>
          <w:numId w:val="1"/>
        </w:numPr>
        <w:spacing w:after="0" w:line="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bookmarkStart w:id="0" w:name="_Hlk152842620"/>
      <w:r w:rsidRPr="00EE67F3">
        <w:rPr>
          <w:rFonts w:cstheme="minorHAnsi"/>
          <w:sz w:val="24"/>
          <w:szCs w:val="24"/>
        </w:rPr>
        <w:t xml:space="preserve">Przedmiotem zamówienia </w:t>
      </w:r>
      <w:r w:rsidR="00002A8E" w:rsidRPr="00EE67F3">
        <w:rPr>
          <w:rFonts w:cstheme="minorHAnsi"/>
          <w:sz w:val="24"/>
          <w:szCs w:val="24"/>
        </w:rPr>
        <w:t>jest usługa</w:t>
      </w:r>
      <w:r w:rsidRPr="00EE67F3">
        <w:rPr>
          <w:rFonts w:cstheme="minorHAnsi"/>
          <w:sz w:val="24"/>
          <w:szCs w:val="24"/>
        </w:rPr>
        <w:t xml:space="preserve"> odbioru</w:t>
      </w:r>
      <w:r w:rsidR="00951DEE" w:rsidRPr="00EE67F3">
        <w:rPr>
          <w:rFonts w:cstheme="minorHAnsi"/>
          <w:sz w:val="24"/>
          <w:szCs w:val="24"/>
        </w:rPr>
        <w:t xml:space="preserve">, wywozu oraz </w:t>
      </w:r>
      <w:r w:rsidRPr="00EE67F3">
        <w:rPr>
          <w:rFonts w:cstheme="minorHAnsi"/>
          <w:sz w:val="24"/>
          <w:szCs w:val="24"/>
        </w:rPr>
        <w:t xml:space="preserve">zagospodarowania </w:t>
      </w:r>
      <w:r w:rsidR="00951DEE" w:rsidRPr="00EE67F3">
        <w:rPr>
          <w:rFonts w:cstheme="minorHAnsi"/>
          <w:sz w:val="24"/>
          <w:szCs w:val="24"/>
        </w:rPr>
        <w:t xml:space="preserve">segregowanych </w:t>
      </w:r>
      <w:r w:rsidRPr="00EE67F3">
        <w:rPr>
          <w:rFonts w:cstheme="minorHAnsi"/>
          <w:sz w:val="24"/>
          <w:szCs w:val="24"/>
        </w:rPr>
        <w:t xml:space="preserve">odpadów </w:t>
      </w:r>
      <w:r w:rsidR="00951DEE" w:rsidRPr="00EE67F3">
        <w:rPr>
          <w:rFonts w:cstheme="minorHAnsi"/>
          <w:sz w:val="24"/>
          <w:szCs w:val="24"/>
        </w:rPr>
        <w:t xml:space="preserve">komunalnych oraz odpadów pozostałych po segregacji (zmieszanych) z terenu </w:t>
      </w:r>
      <w:r w:rsidR="0061408C" w:rsidRPr="00EE67F3">
        <w:rPr>
          <w:rFonts w:cstheme="minorHAnsi"/>
          <w:sz w:val="24"/>
          <w:szCs w:val="24"/>
        </w:rPr>
        <w:t>trzech</w:t>
      </w:r>
      <w:r w:rsidR="00C01F0A" w:rsidRPr="00EE67F3">
        <w:rPr>
          <w:rFonts w:cstheme="minorHAnsi"/>
          <w:sz w:val="24"/>
          <w:szCs w:val="24"/>
        </w:rPr>
        <w:t xml:space="preserve"> posesji Warmińsko-Mazurskiego Urzędu Wojewódzkiego</w:t>
      </w:r>
      <w:r w:rsidR="009E59FB" w:rsidRPr="00EE67F3">
        <w:rPr>
          <w:rFonts w:cstheme="minorHAnsi"/>
          <w:sz w:val="24"/>
          <w:szCs w:val="24"/>
        </w:rPr>
        <w:t xml:space="preserve"> w Olsztynie (nieruchomości niezamieszkałe)</w:t>
      </w:r>
      <w:r w:rsidR="00C01F0A" w:rsidRPr="00EE67F3">
        <w:rPr>
          <w:rFonts w:cstheme="minorHAnsi"/>
          <w:sz w:val="24"/>
          <w:szCs w:val="24"/>
        </w:rPr>
        <w:t>:</w:t>
      </w:r>
    </w:p>
    <w:p w14:paraId="4AE67135" w14:textId="1A53FC77" w:rsidR="00C01F0A" w:rsidRPr="00EE67F3" w:rsidRDefault="00C01F0A">
      <w:pPr>
        <w:pStyle w:val="Akapitzlist"/>
        <w:numPr>
          <w:ilvl w:val="0"/>
          <w:numId w:val="3"/>
        </w:numPr>
        <w:spacing w:after="0" w:line="3" w:lineRule="atLeast"/>
        <w:ind w:left="397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Al. Marsz</w:t>
      </w:r>
      <w:r w:rsidR="005511D1" w:rsidRPr="00EE67F3">
        <w:rPr>
          <w:rFonts w:cstheme="minorHAnsi"/>
          <w:sz w:val="24"/>
          <w:szCs w:val="24"/>
        </w:rPr>
        <w:t>ałka</w:t>
      </w:r>
      <w:r w:rsidRPr="00EE67F3">
        <w:rPr>
          <w:rFonts w:cstheme="minorHAnsi"/>
          <w:sz w:val="24"/>
          <w:szCs w:val="24"/>
        </w:rPr>
        <w:t xml:space="preserve"> J.</w:t>
      </w:r>
      <w:r w:rsidR="00E25ABF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Piłsudskiego 7/9, 10-575 Olsztyn,</w:t>
      </w:r>
    </w:p>
    <w:p w14:paraId="536E940B" w14:textId="637F9866" w:rsidR="00C01F0A" w:rsidRPr="00EE67F3" w:rsidRDefault="00C01F0A">
      <w:pPr>
        <w:pStyle w:val="Akapitzlist"/>
        <w:numPr>
          <w:ilvl w:val="0"/>
          <w:numId w:val="3"/>
        </w:numPr>
        <w:spacing w:after="0" w:line="3" w:lineRule="atLeast"/>
        <w:ind w:left="397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ul. M.</w:t>
      </w:r>
      <w:r w:rsidR="00E25ABF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Kasprzaka 16,</w:t>
      </w:r>
      <w:r w:rsidR="009E59FB" w:rsidRPr="00EE67F3">
        <w:rPr>
          <w:rFonts w:cstheme="minorHAnsi"/>
          <w:sz w:val="24"/>
          <w:szCs w:val="24"/>
        </w:rPr>
        <w:t xml:space="preserve"> 10-057 Olsztyn,</w:t>
      </w:r>
    </w:p>
    <w:p w14:paraId="58A8DBB9" w14:textId="067712DF" w:rsidR="00C01F0A" w:rsidRPr="00EE67F3" w:rsidRDefault="004D5192">
      <w:pPr>
        <w:pStyle w:val="Akapitzlist"/>
        <w:numPr>
          <w:ilvl w:val="0"/>
          <w:numId w:val="3"/>
        </w:numPr>
        <w:spacing w:after="0" w:line="3" w:lineRule="atLeast"/>
        <w:ind w:left="397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u</w:t>
      </w:r>
      <w:r w:rsidR="009E59FB" w:rsidRPr="00EE67F3">
        <w:rPr>
          <w:rFonts w:cstheme="minorHAnsi"/>
          <w:sz w:val="24"/>
          <w:szCs w:val="24"/>
        </w:rPr>
        <w:t>l. Niepodległości 53/55, 10-044 Olsztyn</w:t>
      </w:r>
      <w:r w:rsidR="00782036" w:rsidRPr="00EE67F3">
        <w:rPr>
          <w:rFonts w:cstheme="minorHAnsi"/>
          <w:sz w:val="24"/>
          <w:szCs w:val="24"/>
        </w:rPr>
        <w:t>.</w:t>
      </w:r>
    </w:p>
    <w:bookmarkEnd w:id="0"/>
    <w:p w14:paraId="0BB388EE" w14:textId="3A523E67" w:rsidR="00CE08CF" w:rsidRPr="00EE67F3" w:rsidRDefault="003C029A" w:rsidP="00CE08CF">
      <w:pPr>
        <w:pStyle w:val="Akapitzlist"/>
        <w:numPr>
          <w:ilvl w:val="0"/>
          <w:numId w:val="1"/>
        </w:numPr>
        <w:spacing w:after="0" w:line="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Usługa obejmuje</w:t>
      </w:r>
      <w:r w:rsidR="009E59FB" w:rsidRPr="00EE67F3">
        <w:rPr>
          <w:rFonts w:cstheme="minorHAnsi"/>
          <w:sz w:val="24"/>
          <w:szCs w:val="24"/>
        </w:rPr>
        <w:t>:</w:t>
      </w:r>
      <w:bookmarkStart w:id="1" w:name="_Hlk152934328"/>
    </w:p>
    <w:p w14:paraId="74A3F241" w14:textId="3C19B09C" w:rsidR="00520E5C" w:rsidRPr="00EE67F3" w:rsidRDefault="00CE08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 w:rsidRPr="00EE67F3">
        <w:rPr>
          <w:rFonts w:ascii="Calibri" w:hAnsi="Calibri" w:cs="Calibri"/>
          <w:sz w:val="24"/>
          <w:szCs w:val="24"/>
        </w:rPr>
        <w:t>odbiór, wywóz i zagospodarowanie segregowanych odpadów komunalnych oraz odpadów pozostałych po segregacji (zmieszanych),</w:t>
      </w:r>
    </w:p>
    <w:p w14:paraId="09A922DA" w14:textId="4F603183" w:rsidR="00A70194" w:rsidRPr="00EE67F3" w:rsidRDefault="00A70194">
      <w:pPr>
        <w:pStyle w:val="Akapitzlist"/>
        <w:numPr>
          <w:ilvl w:val="0"/>
          <w:numId w:val="2"/>
        </w:numPr>
        <w:spacing w:after="0" w:line="3" w:lineRule="atLeast"/>
        <w:ind w:left="397" w:hanging="284"/>
        <w:jc w:val="both"/>
        <w:rPr>
          <w:rFonts w:cstheme="minorHAnsi"/>
          <w:sz w:val="24"/>
          <w:szCs w:val="24"/>
        </w:rPr>
      </w:pPr>
      <w:bookmarkStart w:id="2" w:name="_Hlk152843149"/>
      <w:bookmarkEnd w:id="1"/>
      <w:r w:rsidRPr="00EE67F3">
        <w:rPr>
          <w:rFonts w:cstheme="minorHAnsi"/>
          <w:sz w:val="24"/>
          <w:szCs w:val="24"/>
        </w:rPr>
        <w:t>wyposażenie nieruchomości w pojemniki</w:t>
      </w:r>
      <w:r w:rsidR="00BF51C4" w:rsidRPr="00EE67F3">
        <w:rPr>
          <w:rFonts w:cstheme="minorHAnsi"/>
          <w:sz w:val="24"/>
          <w:szCs w:val="24"/>
        </w:rPr>
        <w:t xml:space="preserve"> na odpady </w:t>
      </w:r>
      <w:r w:rsidR="00C91DD2" w:rsidRPr="00EE67F3">
        <w:rPr>
          <w:rFonts w:cstheme="minorHAnsi"/>
          <w:sz w:val="24"/>
          <w:szCs w:val="24"/>
        </w:rPr>
        <w:t>zgodnie z poniższymi wymaganiami</w:t>
      </w:r>
      <w:r w:rsidR="00BF51C4" w:rsidRPr="00EE67F3">
        <w:rPr>
          <w:rFonts w:cstheme="minorHAnsi"/>
          <w:sz w:val="24"/>
          <w:szCs w:val="24"/>
        </w:rPr>
        <w:t>:</w:t>
      </w:r>
    </w:p>
    <w:p w14:paraId="6DC8E240" w14:textId="12A106F6" w:rsidR="00C91DD2" w:rsidRPr="00EE67F3" w:rsidRDefault="00C91DD2">
      <w:pPr>
        <w:pStyle w:val="Akapitzlist"/>
        <w:numPr>
          <w:ilvl w:val="0"/>
          <w:numId w:val="4"/>
        </w:numPr>
        <w:spacing w:after="0" w:line="3" w:lineRule="atLeast"/>
        <w:ind w:left="511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Al. Marsz</w:t>
      </w:r>
      <w:r w:rsidR="005511D1" w:rsidRPr="00EE67F3">
        <w:rPr>
          <w:rFonts w:cstheme="minorHAnsi"/>
          <w:sz w:val="24"/>
          <w:szCs w:val="24"/>
        </w:rPr>
        <w:t>ałka</w:t>
      </w:r>
      <w:r w:rsidRPr="00EE67F3">
        <w:rPr>
          <w:rFonts w:cstheme="minorHAnsi"/>
          <w:sz w:val="24"/>
          <w:szCs w:val="24"/>
        </w:rPr>
        <w:t xml:space="preserve"> J.</w:t>
      </w:r>
      <w:r w:rsidR="00E25ABF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Piłsudskiego 7/9, 10-575 Olsztyn:</w:t>
      </w:r>
    </w:p>
    <w:p w14:paraId="4D0F62F4" w14:textId="0B7A0361" w:rsidR="00C91DD2" w:rsidRPr="00EE67F3" w:rsidRDefault="00900E61">
      <w:pPr>
        <w:pStyle w:val="Akapitzlist"/>
        <w:numPr>
          <w:ilvl w:val="0"/>
          <w:numId w:val="5"/>
        </w:numPr>
        <w:spacing w:after="0" w:line="3" w:lineRule="atLeast"/>
        <w:ind w:left="624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3 pojemniki o pojemności 1.100</w:t>
      </w:r>
      <w:r w:rsidR="00D6135D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l (odpady pozostałe po segregacji</w:t>
      </w:r>
      <w:r w:rsidR="00AC71D4" w:rsidRPr="00EE67F3">
        <w:rPr>
          <w:rFonts w:cstheme="minorHAnsi"/>
          <w:sz w:val="24"/>
          <w:szCs w:val="24"/>
        </w:rPr>
        <w:t xml:space="preserve"> (zmieszane)</w:t>
      </w:r>
      <w:r w:rsidRPr="00EE67F3">
        <w:rPr>
          <w:rFonts w:cstheme="minorHAnsi"/>
          <w:sz w:val="24"/>
          <w:szCs w:val="24"/>
        </w:rPr>
        <w:t>),</w:t>
      </w:r>
    </w:p>
    <w:p w14:paraId="23F173B0" w14:textId="62E0482C" w:rsidR="00900E61" w:rsidRPr="00EE67F3" w:rsidRDefault="00900E61">
      <w:pPr>
        <w:pStyle w:val="Akapitzlist"/>
        <w:numPr>
          <w:ilvl w:val="0"/>
          <w:numId w:val="5"/>
        </w:numPr>
        <w:spacing w:after="0" w:line="3" w:lineRule="atLeast"/>
        <w:ind w:left="624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3 pojemniki o pojemności 1.100</w:t>
      </w:r>
      <w:r w:rsidR="00D6135D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l (metale i tworzywa sztuczne),</w:t>
      </w:r>
    </w:p>
    <w:p w14:paraId="5EECD510" w14:textId="513DB911" w:rsidR="00900E61" w:rsidRPr="00EE67F3" w:rsidRDefault="00900E61">
      <w:pPr>
        <w:pStyle w:val="Akapitzlist"/>
        <w:numPr>
          <w:ilvl w:val="0"/>
          <w:numId w:val="5"/>
        </w:numPr>
        <w:spacing w:after="0" w:line="3" w:lineRule="atLeast"/>
        <w:ind w:left="624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1 pojemnik o pojemności 1.100</w:t>
      </w:r>
      <w:r w:rsidR="00D6135D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l (szkło),</w:t>
      </w:r>
    </w:p>
    <w:p w14:paraId="37D508C1" w14:textId="47F1AF65" w:rsidR="00900E61" w:rsidRPr="00EE67F3" w:rsidRDefault="00AC71D4">
      <w:pPr>
        <w:pStyle w:val="Akapitzlist"/>
        <w:numPr>
          <w:ilvl w:val="0"/>
          <w:numId w:val="5"/>
        </w:numPr>
        <w:spacing w:after="0" w:line="3" w:lineRule="atLeast"/>
        <w:ind w:left="624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3</w:t>
      </w:r>
      <w:r w:rsidR="00900E61" w:rsidRPr="00EE67F3">
        <w:rPr>
          <w:rFonts w:cstheme="minorHAnsi"/>
          <w:sz w:val="24"/>
          <w:szCs w:val="24"/>
        </w:rPr>
        <w:t xml:space="preserve"> pojemnik</w:t>
      </w:r>
      <w:r w:rsidRPr="00EE67F3">
        <w:rPr>
          <w:rFonts w:cstheme="minorHAnsi"/>
          <w:sz w:val="24"/>
          <w:szCs w:val="24"/>
        </w:rPr>
        <w:t>i</w:t>
      </w:r>
      <w:r w:rsidR="00900E61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o pojemności 1.100</w:t>
      </w:r>
      <w:r w:rsidR="00D6135D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l (papier),</w:t>
      </w:r>
    </w:p>
    <w:p w14:paraId="34A4657A" w14:textId="1DE296F3" w:rsidR="00AC71D4" w:rsidRPr="00EE67F3" w:rsidRDefault="00AC71D4">
      <w:pPr>
        <w:pStyle w:val="Akapitzlist"/>
        <w:numPr>
          <w:ilvl w:val="0"/>
          <w:numId w:val="5"/>
        </w:numPr>
        <w:spacing w:after="0" w:line="3" w:lineRule="atLeast"/>
        <w:ind w:left="624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1 pojemnik o pojemności 120</w:t>
      </w:r>
      <w:r w:rsidR="00D6135D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l (</w:t>
      </w:r>
      <w:proofErr w:type="spellStart"/>
      <w:r w:rsidRPr="00EE67F3">
        <w:rPr>
          <w:rFonts w:cstheme="minorHAnsi"/>
          <w:sz w:val="24"/>
          <w:szCs w:val="24"/>
        </w:rPr>
        <w:t>bio</w:t>
      </w:r>
      <w:proofErr w:type="spellEnd"/>
      <w:r w:rsidRPr="00EE67F3">
        <w:rPr>
          <w:rFonts w:cstheme="minorHAnsi"/>
          <w:sz w:val="24"/>
          <w:szCs w:val="24"/>
        </w:rPr>
        <w:t>),</w:t>
      </w:r>
    </w:p>
    <w:p w14:paraId="35E01BD5" w14:textId="5C21B1A1" w:rsidR="00C91DD2" w:rsidRPr="00EE67F3" w:rsidRDefault="00C91DD2">
      <w:pPr>
        <w:pStyle w:val="Akapitzlist"/>
        <w:numPr>
          <w:ilvl w:val="0"/>
          <w:numId w:val="4"/>
        </w:numPr>
        <w:spacing w:after="0" w:line="3" w:lineRule="atLeast"/>
        <w:ind w:left="511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ul. M.</w:t>
      </w:r>
      <w:r w:rsidR="00E25ABF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Kasprzaka 16, 10-057 Olsztyn:</w:t>
      </w:r>
    </w:p>
    <w:p w14:paraId="48C9C75A" w14:textId="18C5B947" w:rsidR="00AC71D4" w:rsidRPr="00EE67F3" w:rsidRDefault="00AC71D4">
      <w:pPr>
        <w:pStyle w:val="Akapitzlist"/>
        <w:numPr>
          <w:ilvl w:val="0"/>
          <w:numId w:val="6"/>
        </w:numPr>
        <w:spacing w:after="0" w:line="3" w:lineRule="atLeast"/>
        <w:ind w:left="624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1 pojemnik o pojemności 1.100</w:t>
      </w:r>
      <w:r w:rsidR="00D6135D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l (odpady pozostałe po segregacji (zmieszane)),</w:t>
      </w:r>
    </w:p>
    <w:p w14:paraId="7FF19218" w14:textId="746199D4" w:rsidR="00AC71D4" w:rsidRPr="00EE67F3" w:rsidRDefault="00AC71D4">
      <w:pPr>
        <w:pStyle w:val="Akapitzlist"/>
        <w:numPr>
          <w:ilvl w:val="0"/>
          <w:numId w:val="6"/>
        </w:numPr>
        <w:spacing w:after="0" w:line="3" w:lineRule="atLeast"/>
        <w:ind w:left="624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1 pojemnik o pojemności 1.100</w:t>
      </w:r>
      <w:r w:rsidR="00D6135D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l (metale i tworzywa sztuczne),</w:t>
      </w:r>
    </w:p>
    <w:p w14:paraId="717EB114" w14:textId="5F574D54" w:rsidR="00AC71D4" w:rsidRPr="00EE67F3" w:rsidRDefault="00AC71D4">
      <w:pPr>
        <w:pStyle w:val="Akapitzlist"/>
        <w:numPr>
          <w:ilvl w:val="0"/>
          <w:numId w:val="6"/>
        </w:numPr>
        <w:spacing w:after="0" w:line="3" w:lineRule="atLeast"/>
        <w:ind w:left="624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1 pojemnik o pojemności 240</w:t>
      </w:r>
      <w:r w:rsidR="00D6135D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l (szkło),</w:t>
      </w:r>
    </w:p>
    <w:p w14:paraId="245C50F7" w14:textId="333E7E56" w:rsidR="00AC71D4" w:rsidRPr="00EE67F3" w:rsidRDefault="00AC71D4">
      <w:pPr>
        <w:pStyle w:val="Akapitzlist"/>
        <w:numPr>
          <w:ilvl w:val="0"/>
          <w:numId w:val="6"/>
        </w:numPr>
        <w:spacing w:after="0" w:line="3" w:lineRule="atLeast"/>
        <w:ind w:left="624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 xml:space="preserve">1 pojemnik o pojemności </w:t>
      </w:r>
      <w:r w:rsidR="0059632C" w:rsidRPr="00EE67F3">
        <w:rPr>
          <w:rFonts w:cstheme="minorHAnsi"/>
          <w:sz w:val="24"/>
          <w:szCs w:val="24"/>
        </w:rPr>
        <w:t>240</w:t>
      </w:r>
      <w:r w:rsidR="00D6135D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l (papier),</w:t>
      </w:r>
    </w:p>
    <w:p w14:paraId="603170FC" w14:textId="7F817584" w:rsidR="00AC71D4" w:rsidRPr="00EE67F3" w:rsidRDefault="00AC71D4">
      <w:pPr>
        <w:pStyle w:val="Akapitzlist"/>
        <w:numPr>
          <w:ilvl w:val="0"/>
          <w:numId w:val="6"/>
        </w:numPr>
        <w:spacing w:after="0" w:line="3" w:lineRule="atLeast"/>
        <w:ind w:left="624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1 pojemnik o pojemności 120</w:t>
      </w:r>
      <w:r w:rsidR="00D6135D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l (</w:t>
      </w:r>
      <w:proofErr w:type="spellStart"/>
      <w:r w:rsidRPr="00EE67F3">
        <w:rPr>
          <w:rFonts w:cstheme="minorHAnsi"/>
          <w:sz w:val="24"/>
          <w:szCs w:val="24"/>
        </w:rPr>
        <w:t>bio</w:t>
      </w:r>
      <w:proofErr w:type="spellEnd"/>
      <w:r w:rsidRPr="00EE67F3">
        <w:rPr>
          <w:rFonts w:cstheme="minorHAnsi"/>
          <w:sz w:val="24"/>
          <w:szCs w:val="24"/>
        </w:rPr>
        <w:t>),</w:t>
      </w:r>
    </w:p>
    <w:p w14:paraId="5CBB0094" w14:textId="3CB419BD" w:rsidR="00C91DD2" w:rsidRPr="00EE67F3" w:rsidRDefault="004D5192">
      <w:pPr>
        <w:pStyle w:val="Akapitzlist"/>
        <w:numPr>
          <w:ilvl w:val="0"/>
          <w:numId w:val="4"/>
        </w:numPr>
        <w:spacing w:after="0" w:line="3" w:lineRule="atLeast"/>
        <w:ind w:left="511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u</w:t>
      </w:r>
      <w:r w:rsidR="00C91DD2" w:rsidRPr="00EE67F3">
        <w:rPr>
          <w:rFonts w:cstheme="minorHAnsi"/>
          <w:sz w:val="24"/>
          <w:szCs w:val="24"/>
        </w:rPr>
        <w:t>l. Niepodległości 53/55, 10-044 Olsztyn:</w:t>
      </w:r>
    </w:p>
    <w:p w14:paraId="492880D9" w14:textId="248645B6" w:rsidR="00A108D6" w:rsidRPr="00EE67F3" w:rsidRDefault="00A108D6">
      <w:pPr>
        <w:pStyle w:val="Akapitzlist"/>
        <w:numPr>
          <w:ilvl w:val="0"/>
          <w:numId w:val="7"/>
        </w:numPr>
        <w:spacing w:after="0" w:line="3" w:lineRule="atLeast"/>
        <w:ind w:left="624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1 pojemnik o pojemności 120</w:t>
      </w:r>
      <w:r w:rsidR="00D6135D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l (odpady pozostałe po segregacji (zmieszane)),</w:t>
      </w:r>
    </w:p>
    <w:p w14:paraId="31E3F261" w14:textId="4E2D1B3A" w:rsidR="00A108D6" w:rsidRPr="00EE67F3" w:rsidRDefault="00A108D6">
      <w:pPr>
        <w:pStyle w:val="Akapitzlist"/>
        <w:numPr>
          <w:ilvl w:val="0"/>
          <w:numId w:val="7"/>
        </w:numPr>
        <w:spacing w:after="0" w:line="3" w:lineRule="atLeast"/>
        <w:ind w:left="624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1 pojemnik o pojemności 120</w:t>
      </w:r>
      <w:r w:rsidR="00D6135D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l (metale i tworzywa sztuczne),</w:t>
      </w:r>
    </w:p>
    <w:p w14:paraId="10D63C26" w14:textId="337A5E2E" w:rsidR="00A108D6" w:rsidRPr="00EE67F3" w:rsidRDefault="00A108D6">
      <w:pPr>
        <w:pStyle w:val="Akapitzlist"/>
        <w:numPr>
          <w:ilvl w:val="0"/>
          <w:numId w:val="7"/>
        </w:numPr>
        <w:spacing w:after="0" w:line="3" w:lineRule="atLeast"/>
        <w:ind w:left="624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1 pojemnik o pojemności 120</w:t>
      </w:r>
      <w:r w:rsidR="00D6135D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l (szkło),</w:t>
      </w:r>
    </w:p>
    <w:p w14:paraId="05CE272B" w14:textId="787BE9F1" w:rsidR="00A108D6" w:rsidRPr="00EE67F3" w:rsidRDefault="00A108D6">
      <w:pPr>
        <w:pStyle w:val="Akapitzlist"/>
        <w:numPr>
          <w:ilvl w:val="0"/>
          <w:numId w:val="7"/>
        </w:numPr>
        <w:spacing w:after="0" w:line="3" w:lineRule="atLeast"/>
        <w:ind w:left="624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1 pojemnik o pojemności 120</w:t>
      </w:r>
      <w:r w:rsidR="00D6135D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l (papier),</w:t>
      </w:r>
    </w:p>
    <w:p w14:paraId="50C15A49" w14:textId="44CABD95" w:rsidR="00A108D6" w:rsidRPr="00EE67F3" w:rsidRDefault="00A108D6">
      <w:pPr>
        <w:pStyle w:val="Akapitzlist"/>
        <w:numPr>
          <w:ilvl w:val="0"/>
          <w:numId w:val="7"/>
        </w:numPr>
        <w:spacing w:after="0" w:line="3" w:lineRule="atLeast"/>
        <w:ind w:left="624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1 pojemnik o pojemności 120</w:t>
      </w:r>
      <w:r w:rsidR="00D6135D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l (</w:t>
      </w:r>
      <w:proofErr w:type="spellStart"/>
      <w:r w:rsidRPr="00EE67F3">
        <w:rPr>
          <w:rFonts w:cstheme="minorHAnsi"/>
          <w:sz w:val="24"/>
          <w:szCs w:val="24"/>
        </w:rPr>
        <w:t>bio</w:t>
      </w:r>
      <w:proofErr w:type="spellEnd"/>
      <w:r w:rsidRPr="00EE67F3">
        <w:rPr>
          <w:rFonts w:cstheme="minorHAnsi"/>
          <w:sz w:val="24"/>
          <w:szCs w:val="24"/>
        </w:rPr>
        <w:t>)</w:t>
      </w:r>
      <w:r w:rsidR="006046A3" w:rsidRPr="00EE67F3">
        <w:rPr>
          <w:rFonts w:cstheme="minorHAnsi"/>
          <w:sz w:val="24"/>
          <w:szCs w:val="24"/>
        </w:rPr>
        <w:t>.</w:t>
      </w:r>
    </w:p>
    <w:bookmarkEnd w:id="2"/>
    <w:p w14:paraId="5D41441E" w14:textId="2612FEFF" w:rsidR="00A52B6F" w:rsidRPr="00EE67F3" w:rsidRDefault="00A52B6F" w:rsidP="00B6680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 xml:space="preserve">Pojemniki </w:t>
      </w:r>
      <w:r w:rsidR="00D1044C" w:rsidRPr="00EE67F3">
        <w:rPr>
          <w:rFonts w:cstheme="minorHAnsi"/>
          <w:sz w:val="24"/>
          <w:szCs w:val="24"/>
        </w:rPr>
        <w:t xml:space="preserve">na odpady zbierane selektywnie </w:t>
      </w:r>
      <w:r w:rsidRPr="00EE67F3">
        <w:rPr>
          <w:rFonts w:cstheme="minorHAnsi"/>
          <w:sz w:val="24"/>
          <w:szCs w:val="24"/>
        </w:rPr>
        <w:t xml:space="preserve">powinny być oznaczone zgodnie z wymogami </w:t>
      </w:r>
      <w:bookmarkStart w:id="3" w:name="_Hlk153180066"/>
      <w:r w:rsidRPr="00EE67F3">
        <w:rPr>
          <w:rFonts w:cstheme="minorHAnsi"/>
          <w:sz w:val="24"/>
          <w:szCs w:val="24"/>
        </w:rPr>
        <w:t xml:space="preserve">Rozporządzenia Ministra Klimatu i Środowiska z dnia 10 maja 2021 r. w sprawie sposobu selektywnego zbierania wybranych </w:t>
      </w:r>
      <w:r w:rsidR="000210EC" w:rsidRPr="00EE67F3">
        <w:rPr>
          <w:rFonts w:cstheme="minorHAnsi"/>
          <w:sz w:val="24"/>
          <w:szCs w:val="24"/>
        </w:rPr>
        <w:t xml:space="preserve">frakcji </w:t>
      </w:r>
      <w:r w:rsidRPr="00EE67F3">
        <w:rPr>
          <w:rFonts w:cstheme="minorHAnsi"/>
          <w:sz w:val="24"/>
          <w:szCs w:val="24"/>
        </w:rPr>
        <w:t>odpadów (Dz. U</w:t>
      </w:r>
      <w:r w:rsidR="000210EC" w:rsidRPr="00EE67F3">
        <w:rPr>
          <w:rFonts w:cstheme="minorHAnsi"/>
          <w:sz w:val="24"/>
          <w:szCs w:val="24"/>
        </w:rPr>
        <w:t>.</w:t>
      </w:r>
      <w:r w:rsidRPr="00EE67F3">
        <w:rPr>
          <w:rFonts w:cstheme="minorHAnsi"/>
          <w:sz w:val="24"/>
          <w:szCs w:val="24"/>
        </w:rPr>
        <w:t xml:space="preserve"> z 2021 r. poz. </w:t>
      </w:r>
      <w:r w:rsidR="00A108D6" w:rsidRPr="00EE67F3">
        <w:rPr>
          <w:rFonts w:cstheme="minorHAnsi"/>
          <w:sz w:val="24"/>
          <w:szCs w:val="24"/>
        </w:rPr>
        <w:t>906)</w:t>
      </w:r>
      <w:bookmarkEnd w:id="3"/>
      <w:r w:rsidR="00A108D6" w:rsidRPr="00EE67F3">
        <w:rPr>
          <w:rFonts w:cstheme="minorHAnsi"/>
          <w:sz w:val="24"/>
          <w:szCs w:val="24"/>
        </w:rPr>
        <w:t>.</w:t>
      </w:r>
      <w:r w:rsidR="00D1044C" w:rsidRPr="00EE67F3">
        <w:rPr>
          <w:rFonts w:cstheme="minorHAnsi"/>
          <w:sz w:val="24"/>
          <w:szCs w:val="24"/>
        </w:rPr>
        <w:t xml:space="preserve"> </w:t>
      </w:r>
    </w:p>
    <w:p w14:paraId="03243E4C" w14:textId="61D2D0AB" w:rsidR="009E59FB" w:rsidRPr="00EE67F3" w:rsidRDefault="000675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bookmarkStart w:id="4" w:name="_Hlk152845837"/>
      <w:r w:rsidRPr="00EE67F3">
        <w:rPr>
          <w:rFonts w:cstheme="minorHAnsi"/>
          <w:sz w:val="24"/>
          <w:szCs w:val="24"/>
        </w:rPr>
        <w:t xml:space="preserve">utrzymywanie pojemników w odpowiednim stanie technicznym, sanitarnym i porządkowym, w tym okresowe </w:t>
      </w:r>
      <w:r w:rsidR="00B96222" w:rsidRPr="00EE67F3">
        <w:rPr>
          <w:rFonts w:cstheme="minorHAnsi"/>
          <w:sz w:val="24"/>
          <w:szCs w:val="24"/>
        </w:rPr>
        <w:t>m</w:t>
      </w:r>
      <w:r w:rsidR="00520E5C" w:rsidRPr="00EE67F3">
        <w:rPr>
          <w:rFonts w:cstheme="minorHAnsi"/>
          <w:sz w:val="24"/>
          <w:szCs w:val="24"/>
        </w:rPr>
        <w:t>ycie, dezynsekcję i dezynfekcję pojemników</w:t>
      </w:r>
      <w:r w:rsidRPr="00EE67F3">
        <w:rPr>
          <w:rFonts w:cstheme="minorHAnsi"/>
          <w:sz w:val="24"/>
          <w:szCs w:val="24"/>
        </w:rPr>
        <w:t xml:space="preserve"> w okresie od </w:t>
      </w:r>
      <w:r w:rsidR="00E45A71" w:rsidRPr="00EE67F3">
        <w:rPr>
          <w:rFonts w:cstheme="minorHAnsi"/>
          <w:sz w:val="24"/>
          <w:szCs w:val="24"/>
        </w:rPr>
        <w:t>maja</w:t>
      </w:r>
      <w:r w:rsidRPr="00EE67F3">
        <w:rPr>
          <w:rFonts w:cstheme="minorHAnsi"/>
          <w:sz w:val="24"/>
          <w:szCs w:val="24"/>
        </w:rPr>
        <w:t xml:space="preserve"> do </w:t>
      </w:r>
      <w:r w:rsidR="00E45A71" w:rsidRPr="00EE67F3">
        <w:rPr>
          <w:rFonts w:cstheme="minorHAnsi"/>
          <w:sz w:val="24"/>
          <w:szCs w:val="24"/>
        </w:rPr>
        <w:t>września</w:t>
      </w:r>
      <w:bookmarkEnd w:id="4"/>
      <w:r w:rsidR="00005D48" w:rsidRPr="00EE67F3">
        <w:rPr>
          <w:rFonts w:cstheme="minorHAnsi"/>
          <w:sz w:val="24"/>
          <w:szCs w:val="24"/>
        </w:rPr>
        <w:t>.</w:t>
      </w:r>
    </w:p>
    <w:p w14:paraId="62336B3C" w14:textId="4A73B87A" w:rsidR="000A225A" w:rsidRPr="00EE67F3" w:rsidRDefault="00E44BE9" w:rsidP="00203268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>Planowana c</w:t>
      </w:r>
      <w:r w:rsidR="000A225A" w:rsidRPr="00EE67F3">
        <w:rPr>
          <w:rFonts w:cstheme="minorHAnsi"/>
          <w:sz w:val="24"/>
          <w:szCs w:val="24"/>
        </w:rPr>
        <w:t>zęstotliwość odbioru odpadów:</w:t>
      </w:r>
    </w:p>
    <w:tbl>
      <w:tblPr>
        <w:tblW w:w="977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404"/>
        <w:gridCol w:w="1424"/>
        <w:gridCol w:w="1559"/>
        <w:gridCol w:w="1555"/>
        <w:gridCol w:w="2260"/>
      </w:tblGrid>
      <w:tr w:rsidR="00EE67F3" w:rsidRPr="00EE67F3" w14:paraId="3781FD09" w14:textId="77777777" w:rsidTr="005511D1">
        <w:trPr>
          <w:trHeight w:val="109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CF5C" w14:textId="036F4BB7" w:rsidR="008A5294" w:rsidRPr="00EE67F3" w:rsidRDefault="00F04CAC" w:rsidP="00FD0D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 xml:space="preserve">Punkt </w:t>
            </w:r>
            <w:r w:rsidR="008A5294" w:rsidRPr="00EE67F3">
              <w:rPr>
                <w:rFonts w:eastAsia="Times New Roman" w:cstheme="minorHAnsi"/>
                <w:lang w:eastAsia="pl-PL"/>
              </w:rPr>
              <w:t>odbioru odpadów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600DE" w14:textId="4F7404BF" w:rsidR="008A5294" w:rsidRPr="00EE67F3" w:rsidRDefault="00B96222" w:rsidP="00FD0D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 xml:space="preserve">Frakcja </w:t>
            </w:r>
            <w:r w:rsidR="008A5294" w:rsidRPr="00EE67F3">
              <w:rPr>
                <w:rFonts w:eastAsia="Times New Roman" w:cstheme="minorHAnsi"/>
                <w:lang w:eastAsia="pl-PL"/>
              </w:rPr>
              <w:t>odpadu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F236" w14:textId="1BB82E5D" w:rsidR="008A5294" w:rsidRPr="00EE67F3" w:rsidRDefault="00723A15" w:rsidP="00FD0D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Pojemność</w:t>
            </w:r>
            <w:r w:rsidR="00616456" w:rsidRPr="00EE67F3">
              <w:rPr>
                <w:rFonts w:eastAsia="Times New Roman" w:cstheme="minorHAnsi"/>
                <w:lang w:eastAsia="pl-PL"/>
              </w:rPr>
              <w:t xml:space="preserve"> </w:t>
            </w:r>
            <w:r w:rsidR="008A5294" w:rsidRPr="00EE67F3">
              <w:rPr>
                <w:rFonts w:eastAsia="Times New Roman" w:cstheme="minorHAnsi"/>
                <w:lang w:eastAsia="pl-PL"/>
              </w:rPr>
              <w:t>pojemnika</w:t>
            </w:r>
            <w:r w:rsidR="003B27C3" w:rsidRPr="00EE67F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C9C6" w14:textId="1A8BE932" w:rsidR="008A5294" w:rsidRPr="00EE67F3" w:rsidRDefault="00F445D6" w:rsidP="00FD0D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 xml:space="preserve">Planowana </w:t>
            </w:r>
            <w:r w:rsidR="00994468" w:rsidRPr="00EE67F3">
              <w:rPr>
                <w:rFonts w:eastAsia="Times New Roman" w:cstheme="minorHAnsi"/>
                <w:lang w:eastAsia="pl-PL"/>
              </w:rPr>
              <w:t xml:space="preserve">liczba </w:t>
            </w:r>
            <w:r w:rsidR="008A5294" w:rsidRPr="00EE67F3">
              <w:rPr>
                <w:rFonts w:eastAsia="Times New Roman" w:cstheme="minorHAnsi"/>
                <w:lang w:eastAsia="pl-PL"/>
              </w:rPr>
              <w:t>pojemników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87B2" w14:textId="42267F13" w:rsidR="008A5294" w:rsidRPr="00EE67F3" w:rsidRDefault="00F445D6" w:rsidP="00FD0D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Planowana c</w:t>
            </w:r>
            <w:r w:rsidR="008A5294" w:rsidRPr="00EE67F3">
              <w:rPr>
                <w:rFonts w:eastAsia="Times New Roman" w:cstheme="minorHAnsi"/>
                <w:lang w:eastAsia="pl-PL"/>
              </w:rPr>
              <w:t>zęstotliwość odbioru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C5BB" w14:textId="77777777" w:rsidR="003B495F" w:rsidRPr="00EE67F3" w:rsidRDefault="00F445D6" w:rsidP="00FD0D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Planowana i</w:t>
            </w:r>
            <w:r w:rsidR="008A5294" w:rsidRPr="00EE67F3">
              <w:rPr>
                <w:rFonts w:eastAsia="Times New Roman" w:cstheme="minorHAnsi"/>
                <w:lang w:eastAsia="pl-PL"/>
              </w:rPr>
              <w:t xml:space="preserve">lość odbiorów w okresie </w:t>
            </w:r>
            <w:r w:rsidR="00F02C02" w:rsidRPr="00EE67F3">
              <w:rPr>
                <w:rFonts w:eastAsia="Times New Roman" w:cstheme="minorHAnsi"/>
                <w:lang w:eastAsia="pl-PL"/>
              </w:rPr>
              <w:t xml:space="preserve">trwania </w:t>
            </w:r>
            <w:r w:rsidR="008A5294" w:rsidRPr="00EE67F3">
              <w:rPr>
                <w:rFonts w:eastAsia="Times New Roman" w:cstheme="minorHAnsi"/>
                <w:lang w:eastAsia="pl-PL"/>
              </w:rPr>
              <w:t>umowy</w:t>
            </w:r>
          </w:p>
          <w:p w14:paraId="064F9E8B" w14:textId="35272155" w:rsidR="008A5294" w:rsidRPr="00EE67F3" w:rsidRDefault="008A5294" w:rsidP="00FD0D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(</w:t>
            </w:r>
            <w:r w:rsidR="00FD4849" w:rsidRPr="00EE67F3">
              <w:rPr>
                <w:rFonts w:eastAsia="Times New Roman" w:cstheme="minorHAnsi"/>
                <w:lang w:eastAsia="pl-PL"/>
              </w:rPr>
              <w:t>78</w:t>
            </w:r>
            <w:r w:rsidR="00DE562D" w:rsidRPr="00EE67F3">
              <w:rPr>
                <w:rFonts w:eastAsia="Times New Roman" w:cstheme="minorHAnsi"/>
                <w:lang w:eastAsia="pl-PL"/>
              </w:rPr>
              <w:t xml:space="preserve"> tygodni</w:t>
            </w:r>
            <w:r w:rsidR="002D73AE" w:rsidRPr="00EE67F3">
              <w:rPr>
                <w:rFonts w:eastAsia="Times New Roman" w:cstheme="minorHAnsi"/>
                <w:lang w:eastAsia="pl-PL"/>
              </w:rPr>
              <w:t>/18 miesięcy</w:t>
            </w:r>
            <w:r w:rsidRPr="00EE67F3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EE67F3" w:rsidRPr="00EE67F3" w14:paraId="0FE8F8CB" w14:textId="77777777" w:rsidTr="005511D1">
        <w:trPr>
          <w:trHeight w:val="30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14F8" w14:textId="548FD1CE" w:rsidR="00E44BE9" w:rsidRPr="00EE67F3" w:rsidRDefault="00E44BE9" w:rsidP="00616456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7F3">
              <w:rPr>
                <w:rFonts w:cstheme="minorHAnsi"/>
              </w:rPr>
              <w:t>Al. Marsz. J.</w:t>
            </w:r>
            <w:r w:rsidR="008E314C" w:rsidRPr="00EE67F3">
              <w:rPr>
                <w:rFonts w:cstheme="minorHAnsi"/>
              </w:rPr>
              <w:t> </w:t>
            </w:r>
            <w:r w:rsidRPr="00EE67F3">
              <w:rPr>
                <w:rFonts w:cstheme="minorHAnsi"/>
              </w:rPr>
              <w:t>Piłsudskiego 7/9, 10-575 Olsztyn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86CA6" w14:textId="23DEAC2D" w:rsidR="00E44BE9" w:rsidRPr="00EE67F3" w:rsidRDefault="00E44BE9" w:rsidP="006164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cstheme="minorHAnsi"/>
              </w:rPr>
              <w:t>odpady pozostałe po segregacji (zmieszane)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EE34" w14:textId="6C312E65" w:rsidR="00E44BE9" w:rsidRPr="00EE67F3" w:rsidRDefault="00E44BE9" w:rsidP="006164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1.100 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08D2" w14:textId="6158737C" w:rsidR="00E44BE9" w:rsidRPr="00EE67F3" w:rsidRDefault="00E44BE9" w:rsidP="006164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4883" w14:textId="7E90B915" w:rsidR="00E44BE9" w:rsidRPr="00EE67F3" w:rsidRDefault="00E44BE9" w:rsidP="006164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raz w tygodniu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BCD5" w14:textId="1DBAEA72" w:rsidR="00E44BE9" w:rsidRPr="00EE67F3" w:rsidRDefault="00FD4849" w:rsidP="006164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234</w:t>
            </w:r>
          </w:p>
        </w:tc>
      </w:tr>
      <w:tr w:rsidR="00EE67F3" w:rsidRPr="00EE67F3" w14:paraId="190C614F" w14:textId="77777777" w:rsidTr="005511D1">
        <w:trPr>
          <w:trHeight w:val="30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4D2C" w14:textId="77777777" w:rsidR="00E44BE9" w:rsidRPr="00EE67F3" w:rsidRDefault="00E44BE9" w:rsidP="00B9622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6917C" w14:textId="312DA941" w:rsidR="00E44BE9" w:rsidRPr="00EE67F3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cstheme="minorHAnsi"/>
              </w:rPr>
              <w:t>metale i tworzywa sztuczne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2FAA" w14:textId="7E546D3B" w:rsidR="00E44BE9" w:rsidRPr="00EE67F3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1.100 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82FE" w14:textId="07EF6FAA" w:rsidR="00E44BE9" w:rsidRPr="00EE67F3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3C3D" w14:textId="0D7E3AE0" w:rsidR="00E44BE9" w:rsidRPr="00EE67F3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raz w tygodniu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D4A3" w14:textId="426FAB3C" w:rsidR="00E44BE9" w:rsidRPr="00EE67F3" w:rsidRDefault="00FD484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234</w:t>
            </w:r>
          </w:p>
        </w:tc>
      </w:tr>
      <w:tr w:rsidR="00EE67F3" w:rsidRPr="00EE67F3" w14:paraId="0D4E2597" w14:textId="77777777" w:rsidTr="00B96222">
        <w:trPr>
          <w:trHeight w:val="30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E35A" w14:textId="77777777" w:rsidR="00E44BE9" w:rsidRPr="00EE67F3" w:rsidRDefault="00E44BE9" w:rsidP="00B9622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7AA65" w14:textId="4816FF49" w:rsidR="00E44BE9" w:rsidRPr="00EE67F3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cstheme="minorHAnsi"/>
              </w:rPr>
              <w:t>szkło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AF18" w14:textId="385DA8C8" w:rsidR="00E44BE9" w:rsidRPr="00EE67F3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1.100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13B7" w14:textId="7C20C8A9" w:rsidR="00E44BE9" w:rsidRPr="00EE67F3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582E" w14:textId="5E6AE80D" w:rsidR="00E44BE9" w:rsidRPr="00EE67F3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raz na 2 tygodnie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AA91" w14:textId="46CFC411" w:rsidR="00E44BE9" w:rsidRPr="00EE67F3" w:rsidRDefault="00FD484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39</w:t>
            </w:r>
          </w:p>
        </w:tc>
      </w:tr>
      <w:tr w:rsidR="00EE67F3" w:rsidRPr="00EE67F3" w14:paraId="10603BA7" w14:textId="77777777" w:rsidTr="00B96222">
        <w:trPr>
          <w:trHeight w:val="30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CC14" w14:textId="77777777" w:rsidR="00E44BE9" w:rsidRPr="00EE67F3" w:rsidRDefault="00E44BE9" w:rsidP="00B9622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5D3E9" w14:textId="6D3F85C8" w:rsidR="00E44BE9" w:rsidRPr="00EE67F3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cstheme="minorHAnsi"/>
              </w:rPr>
              <w:t>papier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77C5" w14:textId="6BFDCA26" w:rsidR="00E44BE9" w:rsidRPr="00EE67F3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1.100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B096" w14:textId="31B15564" w:rsidR="00E44BE9" w:rsidRPr="00EE67F3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332C" w14:textId="5E845799" w:rsidR="00E44BE9" w:rsidRPr="00EE67F3" w:rsidRDefault="00E44BE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raz na 2 tygodnie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002B" w14:textId="52F77269" w:rsidR="00E44BE9" w:rsidRPr="00EE67F3" w:rsidRDefault="00FD484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117</w:t>
            </w:r>
          </w:p>
        </w:tc>
      </w:tr>
      <w:tr w:rsidR="00EE67F3" w:rsidRPr="00EE67F3" w14:paraId="6103B7C8" w14:textId="77777777" w:rsidTr="009F3B0A">
        <w:trPr>
          <w:trHeight w:val="30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3AD3" w14:textId="77777777" w:rsidR="008F4AFB" w:rsidRPr="00EE67F3" w:rsidRDefault="008F4AFB" w:rsidP="00B9622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26A399" w14:textId="29553AF3" w:rsidR="008F4AFB" w:rsidRPr="00EE67F3" w:rsidRDefault="008F4AFB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EE67F3">
              <w:rPr>
                <w:rFonts w:cstheme="minorHAnsi"/>
              </w:rPr>
              <w:t>bio</w:t>
            </w:r>
            <w:proofErr w:type="spellEnd"/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CA1F" w14:textId="35247EEF" w:rsidR="008F4AFB" w:rsidRPr="00EE67F3" w:rsidRDefault="008F4AFB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120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E12E" w14:textId="0240FA76" w:rsidR="008F4AFB" w:rsidRPr="00EE67F3" w:rsidRDefault="008F4AFB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6260" w14:textId="16217EAC" w:rsidR="008F4AFB" w:rsidRPr="00EE67F3" w:rsidRDefault="008F4AFB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raz na 2 tygodnie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CD59" w14:textId="09FB5D77" w:rsidR="008F4AFB" w:rsidRPr="00EE67F3" w:rsidRDefault="003947DC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39</w:t>
            </w:r>
          </w:p>
        </w:tc>
      </w:tr>
      <w:tr w:rsidR="00EE67F3" w:rsidRPr="00EE67F3" w14:paraId="7F29579E" w14:textId="77777777" w:rsidTr="009F3B0A">
        <w:trPr>
          <w:trHeight w:val="300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90D5" w14:textId="77777777" w:rsidR="008F4AFB" w:rsidRPr="00EE67F3" w:rsidRDefault="008F4AFB" w:rsidP="00B9622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C270E" w14:textId="1A1202D2" w:rsidR="008F4AFB" w:rsidRPr="00EE67F3" w:rsidRDefault="008F4AFB" w:rsidP="00B9622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F83C" w14:textId="1C6F6AD0" w:rsidR="008F4AFB" w:rsidRPr="00EE67F3" w:rsidRDefault="008F4AFB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1.100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FFD2" w14:textId="79616D19" w:rsidR="008F4AFB" w:rsidRPr="00EE67F3" w:rsidRDefault="008F4AFB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F606" w14:textId="14C630FB" w:rsidR="008F4AFB" w:rsidRPr="00EE67F3" w:rsidRDefault="00FD4849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8</w:t>
            </w:r>
            <w:r w:rsidR="008F4AFB" w:rsidRPr="00EE67F3">
              <w:rPr>
                <w:rFonts w:eastAsia="Times New Roman" w:cstheme="minorHAnsi"/>
                <w:lang w:eastAsia="pl-PL"/>
              </w:rPr>
              <w:t xml:space="preserve"> razy w roku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431C" w14:textId="0E532301" w:rsidR="008F4AFB" w:rsidRPr="00EE67F3" w:rsidRDefault="003947DC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12</w:t>
            </w:r>
          </w:p>
        </w:tc>
      </w:tr>
      <w:tr w:rsidR="00EE67F3" w:rsidRPr="00EE67F3" w14:paraId="1C7356AD" w14:textId="77777777" w:rsidTr="00B96222">
        <w:trPr>
          <w:trHeight w:val="30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5A05" w14:textId="2C816C56" w:rsidR="00B96222" w:rsidRPr="00EE67F3" w:rsidRDefault="00B96222" w:rsidP="00B96222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7F3">
              <w:rPr>
                <w:rFonts w:cstheme="minorHAnsi"/>
              </w:rPr>
              <w:t>ul. M.</w:t>
            </w:r>
            <w:r w:rsidR="008E314C" w:rsidRPr="00EE67F3">
              <w:rPr>
                <w:rFonts w:cstheme="minorHAnsi"/>
              </w:rPr>
              <w:t> </w:t>
            </w:r>
            <w:r w:rsidRPr="00EE67F3">
              <w:rPr>
                <w:rFonts w:cstheme="minorHAnsi"/>
              </w:rPr>
              <w:t>Kasprzaka 16, 10-057 Olsztyn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53AC" w14:textId="2FB5A501" w:rsidR="00B96222" w:rsidRPr="00EE67F3" w:rsidRDefault="00B96222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cstheme="minorHAnsi"/>
              </w:rPr>
              <w:t>odpady pozostałe po segregacji (zmieszane)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CFDD" w14:textId="6B6B4211" w:rsidR="00B96222" w:rsidRPr="00EE67F3" w:rsidRDefault="00657AC5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1.100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3E14" w14:textId="7A49848E" w:rsidR="00B96222" w:rsidRPr="00EE67F3" w:rsidRDefault="00657AC5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7B93" w14:textId="7C4E7027" w:rsidR="00B96222" w:rsidRPr="00EE67F3" w:rsidRDefault="00DE562D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raz w tygodniu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AF56" w14:textId="657822D5" w:rsidR="00B96222" w:rsidRPr="00EE67F3" w:rsidRDefault="008E314C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78</w:t>
            </w:r>
          </w:p>
        </w:tc>
      </w:tr>
      <w:tr w:rsidR="00EE67F3" w:rsidRPr="00EE67F3" w14:paraId="79FFAB5C" w14:textId="77777777" w:rsidTr="00B96222">
        <w:trPr>
          <w:trHeight w:val="30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FBEC" w14:textId="77777777" w:rsidR="00B96222" w:rsidRPr="00EE67F3" w:rsidRDefault="00B96222" w:rsidP="00B9622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54BD" w14:textId="6687F70B" w:rsidR="00B96222" w:rsidRPr="00EE67F3" w:rsidRDefault="00B96222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cstheme="minorHAnsi"/>
              </w:rPr>
              <w:t>metale i tworzywa sztuczne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C5DB" w14:textId="7BFB3DB6" w:rsidR="00B96222" w:rsidRPr="00EE67F3" w:rsidRDefault="00657AC5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1.100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2B51" w14:textId="716F3EB5" w:rsidR="00B96222" w:rsidRPr="00EE67F3" w:rsidRDefault="00657AC5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8437" w14:textId="6488E012" w:rsidR="00B96222" w:rsidRPr="00EE67F3" w:rsidRDefault="00657AC5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 xml:space="preserve">raz </w:t>
            </w:r>
            <w:r w:rsidR="008E314C" w:rsidRPr="00EE67F3">
              <w:rPr>
                <w:rFonts w:eastAsia="Times New Roman" w:cstheme="minorHAnsi"/>
                <w:lang w:eastAsia="pl-PL"/>
              </w:rPr>
              <w:t>w miesiącu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F7E3" w14:textId="65F29E08" w:rsidR="00B96222" w:rsidRPr="00EE67F3" w:rsidRDefault="008E314C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18</w:t>
            </w:r>
          </w:p>
        </w:tc>
      </w:tr>
      <w:tr w:rsidR="00EE67F3" w:rsidRPr="00EE67F3" w14:paraId="535EE02E" w14:textId="77777777" w:rsidTr="000C5A41">
        <w:trPr>
          <w:trHeight w:val="30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D7D7" w14:textId="77777777" w:rsidR="00DE562D" w:rsidRPr="00EE67F3" w:rsidRDefault="00DE562D" w:rsidP="00DE562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30D8" w14:textId="091D5F7B" w:rsidR="00DE562D" w:rsidRPr="00EE67F3" w:rsidRDefault="00DE562D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cstheme="minorHAnsi"/>
              </w:rPr>
              <w:t>szkło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8ADD" w14:textId="4E447E8D" w:rsidR="00DE562D" w:rsidRPr="00EE67F3" w:rsidRDefault="00657AC5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240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0332" w14:textId="53C5A129" w:rsidR="00DE562D" w:rsidRPr="00EE67F3" w:rsidRDefault="00657AC5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76DF" w14:textId="3EF7984E" w:rsidR="00DE562D" w:rsidRPr="00EE67F3" w:rsidRDefault="00DE562D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raz na 2 tygodnie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1D74" w14:textId="2B074E3B" w:rsidR="00DE562D" w:rsidRPr="00EE67F3" w:rsidRDefault="008E314C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39</w:t>
            </w:r>
          </w:p>
        </w:tc>
      </w:tr>
      <w:tr w:rsidR="00EE67F3" w:rsidRPr="00EE67F3" w14:paraId="15F17D56" w14:textId="77777777" w:rsidTr="000C5A41">
        <w:trPr>
          <w:trHeight w:val="30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140F" w14:textId="77777777" w:rsidR="00DE562D" w:rsidRPr="00EE67F3" w:rsidRDefault="00DE562D" w:rsidP="00DE562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6AFF" w14:textId="46E4962C" w:rsidR="00DE562D" w:rsidRPr="00EE67F3" w:rsidRDefault="00DE562D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cstheme="minorHAnsi"/>
              </w:rPr>
              <w:t>papier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BA0A" w14:textId="432A51C8" w:rsidR="00DE562D" w:rsidRPr="00EE67F3" w:rsidRDefault="00657AC5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240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DFC8" w14:textId="5FC48207" w:rsidR="00DE562D" w:rsidRPr="00EE67F3" w:rsidRDefault="00657AC5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E6CE" w14:textId="3B9ABC1B" w:rsidR="00DE562D" w:rsidRPr="00EE67F3" w:rsidRDefault="00DE562D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raz na 2 tygodnie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3CEF" w14:textId="63CC13BD" w:rsidR="00DE562D" w:rsidRPr="00EE67F3" w:rsidRDefault="008E314C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39</w:t>
            </w:r>
          </w:p>
        </w:tc>
      </w:tr>
      <w:tr w:rsidR="00EE67F3" w:rsidRPr="00EE67F3" w14:paraId="5F122C3E" w14:textId="77777777" w:rsidTr="000C5A41">
        <w:trPr>
          <w:trHeight w:val="30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FDEB" w14:textId="77777777" w:rsidR="00DE562D" w:rsidRPr="00EE67F3" w:rsidRDefault="00DE562D" w:rsidP="00DE562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0AA0" w14:textId="45C33E5E" w:rsidR="00DE562D" w:rsidRPr="00EE67F3" w:rsidRDefault="00DE562D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EE67F3">
              <w:rPr>
                <w:rFonts w:cstheme="minorHAnsi"/>
              </w:rPr>
              <w:t>bio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3F1E" w14:textId="7676E863" w:rsidR="00DE562D" w:rsidRPr="00EE67F3" w:rsidRDefault="00657AC5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120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3512" w14:textId="10BD221C" w:rsidR="00DE562D" w:rsidRPr="00EE67F3" w:rsidRDefault="00657AC5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BED7" w14:textId="3A2F347F" w:rsidR="00DE562D" w:rsidRPr="00EE67F3" w:rsidRDefault="00DE562D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raz na 2 tygodnie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2CFF" w14:textId="1F49B5E0" w:rsidR="00DE562D" w:rsidRPr="00EE67F3" w:rsidRDefault="008E314C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39</w:t>
            </w:r>
          </w:p>
        </w:tc>
      </w:tr>
      <w:tr w:rsidR="00EE67F3" w:rsidRPr="00EE67F3" w14:paraId="5A85749C" w14:textId="77777777" w:rsidTr="00B96222">
        <w:trPr>
          <w:trHeight w:val="30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0123" w14:textId="5BA4E6BE" w:rsidR="00B96222" w:rsidRPr="00EE67F3" w:rsidRDefault="004D5192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cstheme="minorHAnsi"/>
              </w:rPr>
              <w:t>u</w:t>
            </w:r>
            <w:r w:rsidR="00B96222" w:rsidRPr="00EE67F3">
              <w:rPr>
                <w:rFonts w:cstheme="minorHAnsi"/>
              </w:rPr>
              <w:t>l. Niepodległości 53/55, 10-044 Olsztyn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D3E27" w14:textId="48DECAA5" w:rsidR="00B96222" w:rsidRPr="00EE67F3" w:rsidRDefault="00B96222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cstheme="minorHAnsi"/>
              </w:rPr>
              <w:t>odpady pozostałe po segregacji (zmieszane)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5E66" w14:textId="37035161" w:rsidR="00B96222" w:rsidRPr="00EE67F3" w:rsidRDefault="00DE562D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120 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6238" w14:textId="3DA2F8A9" w:rsidR="00B96222" w:rsidRPr="00EE67F3" w:rsidRDefault="00657AC5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DF28" w14:textId="3D186E9C" w:rsidR="00B96222" w:rsidRPr="00EE67F3" w:rsidRDefault="008E314C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raz na 2 tygodnie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A8B7" w14:textId="604638C2" w:rsidR="00B96222" w:rsidRPr="00EE67F3" w:rsidRDefault="008E314C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39</w:t>
            </w:r>
          </w:p>
        </w:tc>
      </w:tr>
      <w:tr w:rsidR="00EE67F3" w:rsidRPr="00EE67F3" w14:paraId="01493DBB" w14:textId="77777777" w:rsidTr="00B96222">
        <w:trPr>
          <w:trHeight w:val="30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75D29" w14:textId="77777777" w:rsidR="00B96222" w:rsidRPr="00EE67F3" w:rsidRDefault="00B96222" w:rsidP="00B9622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E2884" w14:textId="76DC66DB" w:rsidR="00B96222" w:rsidRPr="00EE67F3" w:rsidRDefault="00B96222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cstheme="minorHAnsi"/>
              </w:rPr>
              <w:t>metale i tworzywa sztuczne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DB96" w14:textId="1555C7EA" w:rsidR="00B96222" w:rsidRPr="00EE67F3" w:rsidRDefault="00DE562D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120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06B2" w14:textId="302A4C21" w:rsidR="00B96222" w:rsidRPr="00EE67F3" w:rsidRDefault="00657AC5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C895" w14:textId="5B240BA7" w:rsidR="00B96222" w:rsidRPr="00EE67F3" w:rsidRDefault="008E314C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raz w miesiącu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E7F3" w14:textId="5DDC956F" w:rsidR="00B96222" w:rsidRPr="00EE67F3" w:rsidRDefault="008E314C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18</w:t>
            </w:r>
          </w:p>
        </w:tc>
      </w:tr>
      <w:tr w:rsidR="00EE67F3" w:rsidRPr="00EE67F3" w14:paraId="618D9F98" w14:textId="77777777" w:rsidTr="00B96222">
        <w:trPr>
          <w:trHeight w:val="30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1EA59" w14:textId="77777777" w:rsidR="00DE562D" w:rsidRPr="00EE67F3" w:rsidRDefault="00DE562D" w:rsidP="00DE56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8F308" w14:textId="6A6EA1C2" w:rsidR="00DE562D" w:rsidRPr="00EE67F3" w:rsidRDefault="00DE562D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cstheme="minorHAnsi"/>
              </w:rPr>
              <w:t>szkło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5A1D" w14:textId="16E30F09" w:rsidR="00DE562D" w:rsidRPr="00EE67F3" w:rsidRDefault="00DE562D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120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BA44" w14:textId="61B75492" w:rsidR="00DE562D" w:rsidRPr="00EE67F3" w:rsidRDefault="00657AC5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913A" w14:textId="77B96DF5" w:rsidR="00DE562D" w:rsidRPr="00EE67F3" w:rsidRDefault="008E314C" w:rsidP="008E314C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raz w miesiącu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45B2" w14:textId="5BD811EC" w:rsidR="00DE562D" w:rsidRPr="00EE67F3" w:rsidRDefault="008E314C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18</w:t>
            </w:r>
          </w:p>
        </w:tc>
      </w:tr>
      <w:tr w:rsidR="00EE67F3" w:rsidRPr="00EE67F3" w14:paraId="74EBF76E" w14:textId="77777777" w:rsidTr="00B96222">
        <w:trPr>
          <w:trHeight w:val="30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073A5" w14:textId="77777777" w:rsidR="00DE562D" w:rsidRPr="00EE67F3" w:rsidRDefault="00DE562D" w:rsidP="00DE56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0250D" w14:textId="146A8B0F" w:rsidR="00DE562D" w:rsidRPr="00EE67F3" w:rsidRDefault="00DE562D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cstheme="minorHAnsi"/>
              </w:rPr>
              <w:t>papier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4A3A" w14:textId="1FC49A7F" w:rsidR="00DE562D" w:rsidRPr="00EE67F3" w:rsidRDefault="00DE562D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120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38E9" w14:textId="513442EC" w:rsidR="00DE562D" w:rsidRPr="00EE67F3" w:rsidRDefault="00657AC5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1211" w14:textId="12C8DC2F" w:rsidR="00DE562D" w:rsidRPr="00EE67F3" w:rsidRDefault="008E314C" w:rsidP="008E314C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raz w miesiącu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04B1" w14:textId="0B159F02" w:rsidR="00DE562D" w:rsidRPr="00EE67F3" w:rsidRDefault="008E314C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18</w:t>
            </w:r>
          </w:p>
        </w:tc>
      </w:tr>
      <w:tr w:rsidR="00EE67F3" w:rsidRPr="00EE67F3" w14:paraId="237F8BCB" w14:textId="77777777" w:rsidTr="00750784">
        <w:trPr>
          <w:trHeight w:val="300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3157" w14:textId="77777777" w:rsidR="00DE562D" w:rsidRPr="00EE67F3" w:rsidRDefault="00DE562D" w:rsidP="00DE562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BCF5" w14:textId="0BE1CD82" w:rsidR="00DE562D" w:rsidRPr="00EE67F3" w:rsidRDefault="00DE562D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EE67F3">
              <w:rPr>
                <w:rFonts w:cstheme="minorHAnsi"/>
              </w:rPr>
              <w:t>bio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E17C" w14:textId="5467C5E3" w:rsidR="00DE562D" w:rsidRPr="00EE67F3" w:rsidRDefault="00DE562D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120 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541F" w14:textId="5CF8486D" w:rsidR="00DE562D" w:rsidRPr="00EE67F3" w:rsidRDefault="00657AC5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0FB1" w14:textId="3EACF3B2" w:rsidR="00DE562D" w:rsidRPr="00EE67F3" w:rsidRDefault="008E314C" w:rsidP="008E314C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raz w miesiącu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B876" w14:textId="18D63DF6" w:rsidR="00DE562D" w:rsidRPr="00EE67F3" w:rsidRDefault="008E314C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E67F3">
              <w:rPr>
                <w:rFonts w:eastAsia="Times New Roman" w:cstheme="minorHAnsi"/>
                <w:lang w:eastAsia="pl-PL"/>
              </w:rPr>
              <w:t>18</w:t>
            </w:r>
          </w:p>
        </w:tc>
      </w:tr>
    </w:tbl>
    <w:p w14:paraId="08F85B3A" w14:textId="558C94F8" w:rsidR="00F04CAC" w:rsidRPr="00EE67F3" w:rsidRDefault="00F04CAC" w:rsidP="00F04CA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bookmarkStart w:id="5" w:name="_Hlk153178827"/>
      <w:bookmarkStart w:id="6" w:name="_Hlk152934526"/>
      <w:r w:rsidRPr="00EE67F3">
        <w:rPr>
          <w:rFonts w:ascii="Calibri" w:hAnsi="Calibri" w:cs="Calibri"/>
          <w:sz w:val="24"/>
          <w:szCs w:val="24"/>
        </w:rPr>
        <w:t xml:space="preserve">Pojemniki na odpady </w:t>
      </w:r>
      <w:proofErr w:type="spellStart"/>
      <w:r w:rsidRPr="00EE67F3">
        <w:rPr>
          <w:rFonts w:ascii="Calibri" w:hAnsi="Calibri" w:cs="Calibri"/>
          <w:sz w:val="24"/>
          <w:szCs w:val="24"/>
        </w:rPr>
        <w:t>bio</w:t>
      </w:r>
      <w:proofErr w:type="spellEnd"/>
      <w:r w:rsidRPr="00EE67F3">
        <w:rPr>
          <w:rFonts w:ascii="Calibri" w:hAnsi="Calibri" w:cs="Calibri"/>
          <w:sz w:val="24"/>
          <w:szCs w:val="24"/>
        </w:rPr>
        <w:t xml:space="preserve"> </w:t>
      </w:r>
      <w:r w:rsidR="00723A15" w:rsidRPr="00EE67F3">
        <w:rPr>
          <w:rFonts w:ascii="Calibri" w:hAnsi="Calibri" w:cs="Calibri"/>
          <w:sz w:val="24"/>
          <w:szCs w:val="24"/>
        </w:rPr>
        <w:t>o pojemności</w:t>
      </w:r>
      <w:r w:rsidR="008F4AFB" w:rsidRPr="00EE67F3">
        <w:rPr>
          <w:rFonts w:ascii="Calibri" w:hAnsi="Calibri" w:cs="Calibri"/>
          <w:sz w:val="24"/>
          <w:szCs w:val="24"/>
        </w:rPr>
        <w:t xml:space="preserve"> 1.100 l</w:t>
      </w:r>
      <w:r w:rsidRPr="00EE67F3">
        <w:rPr>
          <w:rFonts w:cstheme="minorHAnsi"/>
          <w:sz w:val="24"/>
          <w:szCs w:val="24"/>
        </w:rPr>
        <w:t xml:space="preserve"> wykonawca </w:t>
      </w:r>
      <w:r w:rsidR="0037005B" w:rsidRPr="00EE67F3">
        <w:rPr>
          <w:rFonts w:cstheme="minorHAnsi"/>
          <w:sz w:val="24"/>
          <w:szCs w:val="24"/>
        </w:rPr>
        <w:t xml:space="preserve">zobowiązany </w:t>
      </w:r>
      <w:r w:rsidRPr="00EE67F3">
        <w:rPr>
          <w:rFonts w:cstheme="minorHAnsi"/>
          <w:sz w:val="24"/>
          <w:szCs w:val="24"/>
        </w:rPr>
        <w:t>będzie dostarcz</w:t>
      </w:r>
      <w:r w:rsidR="003A02A2" w:rsidRPr="00EE67F3">
        <w:rPr>
          <w:rFonts w:cstheme="minorHAnsi"/>
          <w:sz w:val="24"/>
          <w:szCs w:val="24"/>
        </w:rPr>
        <w:t>y</w:t>
      </w:r>
      <w:r w:rsidRPr="00EE67F3">
        <w:rPr>
          <w:rFonts w:cstheme="minorHAnsi"/>
          <w:sz w:val="24"/>
          <w:szCs w:val="24"/>
        </w:rPr>
        <w:t>ć w terminie 3 dni roboczych od dnia zgłoszenia takiej potrzeby przez zamawiającego</w:t>
      </w:r>
      <w:r w:rsidR="00005D48" w:rsidRPr="00EE67F3">
        <w:rPr>
          <w:rFonts w:cstheme="minorHAnsi"/>
          <w:sz w:val="24"/>
          <w:szCs w:val="24"/>
        </w:rPr>
        <w:t xml:space="preserve"> w ilości przez niego wskazanej</w:t>
      </w:r>
      <w:r w:rsidR="00044257" w:rsidRPr="00EE67F3">
        <w:rPr>
          <w:rFonts w:cstheme="minorHAnsi"/>
          <w:sz w:val="24"/>
          <w:szCs w:val="24"/>
        </w:rPr>
        <w:t>.</w:t>
      </w:r>
      <w:r w:rsidRPr="00EE67F3">
        <w:rPr>
          <w:rFonts w:cstheme="minorHAnsi"/>
          <w:sz w:val="24"/>
          <w:szCs w:val="24"/>
        </w:rPr>
        <w:t xml:space="preserve"> </w:t>
      </w:r>
      <w:r w:rsidR="00044257" w:rsidRPr="00EE67F3">
        <w:rPr>
          <w:rFonts w:cstheme="minorHAnsi"/>
          <w:sz w:val="24"/>
          <w:szCs w:val="24"/>
        </w:rPr>
        <w:t>Odbiór odpadów</w:t>
      </w:r>
      <w:r w:rsidR="001A2B39" w:rsidRPr="00EE67F3">
        <w:rPr>
          <w:rFonts w:cstheme="minorHAnsi"/>
          <w:sz w:val="24"/>
          <w:szCs w:val="24"/>
        </w:rPr>
        <w:t xml:space="preserve"> lub pojemników</w:t>
      </w:r>
      <w:r w:rsidR="00044257" w:rsidRPr="00EE67F3">
        <w:rPr>
          <w:rFonts w:cstheme="minorHAnsi"/>
          <w:sz w:val="24"/>
          <w:szCs w:val="24"/>
        </w:rPr>
        <w:t xml:space="preserve"> nastąpi</w:t>
      </w:r>
      <w:r w:rsidRPr="00EE67F3">
        <w:rPr>
          <w:rFonts w:cstheme="minorHAnsi"/>
          <w:sz w:val="24"/>
          <w:szCs w:val="24"/>
        </w:rPr>
        <w:t xml:space="preserve"> </w:t>
      </w:r>
      <w:r w:rsidR="00044257" w:rsidRPr="00EE67F3">
        <w:rPr>
          <w:rFonts w:cstheme="minorHAnsi"/>
          <w:sz w:val="24"/>
          <w:szCs w:val="24"/>
        </w:rPr>
        <w:t>w terminie 3 dni roboczych od dnia zgłoszenia</w:t>
      </w:r>
      <w:r w:rsidR="001A2B39" w:rsidRPr="00EE67F3">
        <w:rPr>
          <w:rFonts w:cstheme="minorHAnsi"/>
          <w:sz w:val="24"/>
          <w:szCs w:val="24"/>
        </w:rPr>
        <w:t xml:space="preserve"> takiej potrzeby przez zamawiającego</w:t>
      </w:r>
      <w:r w:rsidR="00044257" w:rsidRPr="00EE67F3">
        <w:rPr>
          <w:rFonts w:cstheme="minorHAnsi"/>
          <w:sz w:val="24"/>
          <w:szCs w:val="24"/>
        </w:rPr>
        <w:t>.</w:t>
      </w:r>
    </w:p>
    <w:bookmarkEnd w:id="5"/>
    <w:p w14:paraId="50A13C84" w14:textId="0C7ADC91" w:rsidR="00E44BE9" w:rsidRPr="00EE67F3" w:rsidRDefault="00E44BE9" w:rsidP="00F04CA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E67F3">
        <w:rPr>
          <w:rFonts w:ascii="Calibri" w:hAnsi="Calibri" w:cs="Calibri"/>
          <w:sz w:val="24"/>
          <w:szCs w:val="24"/>
        </w:rPr>
        <w:t xml:space="preserve">Przyjęta przez </w:t>
      </w:r>
      <w:r w:rsidR="00BC196A" w:rsidRPr="00EE67F3">
        <w:rPr>
          <w:rFonts w:ascii="Calibri" w:hAnsi="Calibri" w:cs="Calibri"/>
          <w:sz w:val="24"/>
          <w:szCs w:val="24"/>
        </w:rPr>
        <w:t>z</w:t>
      </w:r>
      <w:r w:rsidRPr="00EE67F3">
        <w:rPr>
          <w:rFonts w:ascii="Calibri" w:hAnsi="Calibri" w:cs="Calibri"/>
          <w:sz w:val="24"/>
          <w:szCs w:val="24"/>
        </w:rPr>
        <w:t>amawiającego</w:t>
      </w:r>
      <w:r w:rsidR="00BC196A" w:rsidRPr="00EE67F3">
        <w:rPr>
          <w:rFonts w:ascii="Calibri" w:hAnsi="Calibri" w:cs="Calibri"/>
          <w:sz w:val="24"/>
          <w:szCs w:val="24"/>
        </w:rPr>
        <w:t xml:space="preserve"> w ramach CZĘŚCI I</w:t>
      </w:r>
      <w:r w:rsidR="000F6BA8" w:rsidRPr="00EE67F3">
        <w:rPr>
          <w:rFonts w:ascii="Calibri" w:hAnsi="Calibri" w:cs="Calibri"/>
          <w:sz w:val="24"/>
          <w:szCs w:val="24"/>
        </w:rPr>
        <w:t xml:space="preserve"> zamówienia</w:t>
      </w:r>
      <w:r w:rsidRPr="00EE67F3">
        <w:rPr>
          <w:rFonts w:ascii="Calibri" w:hAnsi="Calibri" w:cs="Calibri"/>
          <w:sz w:val="24"/>
          <w:szCs w:val="24"/>
        </w:rPr>
        <w:t xml:space="preserve"> </w:t>
      </w:r>
      <w:r w:rsidR="00994468" w:rsidRPr="00EE67F3">
        <w:rPr>
          <w:rFonts w:ascii="Calibri" w:hAnsi="Calibri" w:cs="Calibri"/>
          <w:sz w:val="24"/>
          <w:szCs w:val="24"/>
        </w:rPr>
        <w:t>liczba</w:t>
      </w:r>
      <w:r w:rsidRPr="00EE67F3">
        <w:rPr>
          <w:rFonts w:ascii="Calibri" w:hAnsi="Calibri" w:cs="Calibri"/>
          <w:sz w:val="24"/>
          <w:szCs w:val="24"/>
        </w:rPr>
        <w:t xml:space="preserve"> pojemników na poszczególne frakcje odpadów, ich </w:t>
      </w:r>
      <w:r w:rsidR="007B2E30" w:rsidRPr="00EE67F3">
        <w:rPr>
          <w:rFonts w:ascii="Calibri" w:hAnsi="Calibri" w:cs="Calibri"/>
          <w:sz w:val="24"/>
          <w:szCs w:val="24"/>
        </w:rPr>
        <w:t>pojemność</w:t>
      </w:r>
      <w:r w:rsidRPr="00EE67F3">
        <w:rPr>
          <w:rFonts w:ascii="Calibri" w:hAnsi="Calibri" w:cs="Calibri"/>
          <w:sz w:val="24"/>
          <w:szCs w:val="24"/>
        </w:rPr>
        <w:t xml:space="preserve"> oraz częstotliwość wywozu odpadów dla poszczególnych </w:t>
      </w:r>
      <w:r w:rsidR="00F04CAC" w:rsidRPr="00EE67F3">
        <w:rPr>
          <w:rFonts w:ascii="Calibri" w:hAnsi="Calibri" w:cs="Calibri"/>
          <w:sz w:val="24"/>
          <w:szCs w:val="24"/>
        </w:rPr>
        <w:t>punktów</w:t>
      </w:r>
      <w:r w:rsidRPr="00EE67F3">
        <w:rPr>
          <w:rFonts w:ascii="Calibri" w:hAnsi="Calibri" w:cs="Calibri"/>
          <w:sz w:val="24"/>
          <w:szCs w:val="24"/>
        </w:rPr>
        <w:t xml:space="preserve"> odbioru odpadów jest </w:t>
      </w:r>
      <w:r w:rsidR="00DF6A16" w:rsidRPr="00EE67F3">
        <w:rPr>
          <w:rFonts w:ascii="Calibri" w:hAnsi="Calibri" w:cs="Calibri"/>
          <w:sz w:val="24"/>
          <w:szCs w:val="24"/>
        </w:rPr>
        <w:t>liczb</w:t>
      </w:r>
      <w:r w:rsidRPr="00EE67F3">
        <w:rPr>
          <w:rFonts w:ascii="Calibri" w:hAnsi="Calibri" w:cs="Calibri"/>
          <w:sz w:val="24"/>
          <w:szCs w:val="24"/>
        </w:rPr>
        <w:t>ą szacunkową. Zamawiający zastrzega sobie prawo</w:t>
      </w:r>
      <w:r w:rsidR="005F77E7" w:rsidRPr="00EE67F3">
        <w:rPr>
          <w:rFonts w:ascii="Calibri" w:hAnsi="Calibri" w:cs="Calibri"/>
          <w:sz w:val="24"/>
          <w:szCs w:val="24"/>
        </w:rPr>
        <w:t>,</w:t>
      </w:r>
      <w:r w:rsidRPr="00EE67F3">
        <w:rPr>
          <w:rFonts w:ascii="Calibri" w:hAnsi="Calibri" w:cs="Calibri"/>
          <w:sz w:val="24"/>
          <w:szCs w:val="24"/>
        </w:rPr>
        <w:t xml:space="preserve"> w okresie obowiązywania </w:t>
      </w:r>
      <w:r w:rsidR="00114A66" w:rsidRPr="00EE67F3">
        <w:rPr>
          <w:rFonts w:ascii="Calibri" w:hAnsi="Calibri" w:cs="Calibri"/>
          <w:sz w:val="24"/>
          <w:szCs w:val="24"/>
        </w:rPr>
        <w:t>u</w:t>
      </w:r>
      <w:r w:rsidRPr="00EE67F3">
        <w:rPr>
          <w:rFonts w:ascii="Calibri" w:hAnsi="Calibri" w:cs="Calibri"/>
          <w:sz w:val="24"/>
          <w:szCs w:val="24"/>
        </w:rPr>
        <w:t>mowy:</w:t>
      </w:r>
    </w:p>
    <w:p w14:paraId="549B8325" w14:textId="2F74D879" w:rsidR="00E44BE9" w:rsidRPr="00EE67F3" w:rsidRDefault="00114A6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0" w:lineRule="atLeast"/>
        <w:ind w:left="397" w:hanging="284"/>
        <w:contextualSpacing/>
        <w:jc w:val="both"/>
        <w:rPr>
          <w:rFonts w:ascii="Calibri" w:hAnsi="Calibri" w:cs="Calibri"/>
          <w:sz w:val="24"/>
          <w:szCs w:val="24"/>
        </w:rPr>
      </w:pPr>
      <w:r w:rsidRPr="00EE67F3">
        <w:rPr>
          <w:rFonts w:ascii="Calibri" w:hAnsi="Calibri" w:cs="Calibri"/>
          <w:sz w:val="24"/>
          <w:szCs w:val="24"/>
        </w:rPr>
        <w:t xml:space="preserve">zamówienia </w:t>
      </w:r>
      <w:r w:rsidR="00BC196A" w:rsidRPr="00EE67F3">
        <w:rPr>
          <w:rFonts w:ascii="Calibri" w:hAnsi="Calibri" w:cs="Calibri"/>
          <w:sz w:val="24"/>
          <w:szCs w:val="24"/>
        </w:rPr>
        <w:t>m</w:t>
      </w:r>
      <w:r w:rsidR="00E44BE9" w:rsidRPr="00EE67F3">
        <w:rPr>
          <w:rFonts w:ascii="Calibri" w:hAnsi="Calibri" w:cs="Calibri"/>
          <w:sz w:val="24"/>
          <w:szCs w:val="24"/>
        </w:rPr>
        <w:t>niejszej</w:t>
      </w:r>
      <w:r w:rsidRPr="00EE67F3">
        <w:rPr>
          <w:rFonts w:ascii="Calibri" w:hAnsi="Calibri" w:cs="Calibri"/>
          <w:sz w:val="24"/>
          <w:szCs w:val="24"/>
        </w:rPr>
        <w:t xml:space="preserve"> lub </w:t>
      </w:r>
      <w:r w:rsidR="00BC196A" w:rsidRPr="00EE67F3">
        <w:rPr>
          <w:rFonts w:ascii="Calibri" w:hAnsi="Calibri" w:cs="Calibri"/>
          <w:sz w:val="24"/>
          <w:szCs w:val="24"/>
        </w:rPr>
        <w:t xml:space="preserve">większej </w:t>
      </w:r>
      <w:r w:rsidR="00994468" w:rsidRPr="00EE67F3">
        <w:rPr>
          <w:rFonts w:ascii="Calibri" w:hAnsi="Calibri" w:cs="Calibri"/>
          <w:sz w:val="24"/>
          <w:szCs w:val="24"/>
        </w:rPr>
        <w:t>liczby</w:t>
      </w:r>
      <w:r w:rsidR="00E44BE9" w:rsidRPr="00EE67F3">
        <w:rPr>
          <w:rFonts w:ascii="Calibri" w:hAnsi="Calibri" w:cs="Calibri"/>
          <w:sz w:val="24"/>
          <w:szCs w:val="24"/>
        </w:rPr>
        <w:t xml:space="preserve"> </w:t>
      </w:r>
      <w:r w:rsidR="00BC196A" w:rsidRPr="00EE67F3">
        <w:rPr>
          <w:rFonts w:ascii="Calibri" w:hAnsi="Calibri" w:cs="Calibri"/>
          <w:sz w:val="24"/>
          <w:szCs w:val="24"/>
        </w:rPr>
        <w:t>pojemników na poszczególne frakcje odpadów</w:t>
      </w:r>
      <w:r w:rsidR="00E44BE9" w:rsidRPr="00EE67F3">
        <w:rPr>
          <w:rFonts w:ascii="Calibri" w:hAnsi="Calibri" w:cs="Calibri"/>
          <w:sz w:val="24"/>
          <w:szCs w:val="24"/>
        </w:rPr>
        <w:t>, stosownie do swoich potrzeb,</w:t>
      </w:r>
      <w:r w:rsidRPr="00EE67F3">
        <w:rPr>
          <w:rFonts w:ascii="Calibri" w:hAnsi="Calibri" w:cs="Calibri"/>
          <w:sz w:val="24"/>
          <w:szCs w:val="24"/>
        </w:rPr>
        <w:t xml:space="preserve"> </w:t>
      </w:r>
    </w:p>
    <w:p w14:paraId="65DF4AF3" w14:textId="4FDD1F0F" w:rsidR="00BC196A" w:rsidRPr="00EE67F3" w:rsidRDefault="00114A6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0" w:lineRule="atLeast"/>
        <w:ind w:left="397" w:hanging="284"/>
        <w:contextualSpacing/>
        <w:jc w:val="both"/>
        <w:rPr>
          <w:rFonts w:ascii="Calibri" w:hAnsi="Calibri" w:cs="Calibri"/>
          <w:sz w:val="24"/>
          <w:szCs w:val="24"/>
        </w:rPr>
      </w:pPr>
      <w:r w:rsidRPr="00EE67F3">
        <w:rPr>
          <w:rFonts w:ascii="Calibri" w:hAnsi="Calibri" w:cs="Calibri"/>
          <w:sz w:val="24"/>
          <w:szCs w:val="24"/>
        </w:rPr>
        <w:t xml:space="preserve">zmiany </w:t>
      </w:r>
      <w:r w:rsidR="007B2E30" w:rsidRPr="00EE67F3">
        <w:rPr>
          <w:rFonts w:ascii="Calibri" w:hAnsi="Calibri" w:cs="Calibri"/>
          <w:sz w:val="24"/>
          <w:szCs w:val="24"/>
        </w:rPr>
        <w:t>pojemności</w:t>
      </w:r>
      <w:r w:rsidRPr="00EE67F3">
        <w:rPr>
          <w:rFonts w:ascii="Calibri" w:hAnsi="Calibri" w:cs="Calibri"/>
          <w:sz w:val="24"/>
          <w:szCs w:val="24"/>
        </w:rPr>
        <w:t xml:space="preserve"> wynajmowanych pojemników</w:t>
      </w:r>
      <w:r w:rsidR="005F77E7" w:rsidRPr="00EE67F3">
        <w:rPr>
          <w:rFonts w:ascii="Calibri" w:hAnsi="Calibri" w:cs="Calibri"/>
          <w:sz w:val="24"/>
          <w:szCs w:val="24"/>
        </w:rPr>
        <w:t xml:space="preserve"> w ramach danej frakcji odpadów</w:t>
      </w:r>
      <w:r w:rsidR="00E44BE9" w:rsidRPr="00EE67F3">
        <w:rPr>
          <w:rFonts w:ascii="Calibri" w:hAnsi="Calibri" w:cs="Calibri"/>
          <w:sz w:val="24"/>
          <w:szCs w:val="24"/>
        </w:rPr>
        <w:t>, stosownie do swoich potrzeb,</w:t>
      </w:r>
    </w:p>
    <w:p w14:paraId="6D03118F" w14:textId="558EE562" w:rsidR="00E44BE9" w:rsidRPr="00EE67F3" w:rsidRDefault="00114A6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0" w:lineRule="atLeast"/>
        <w:ind w:left="397" w:hanging="284"/>
        <w:contextualSpacing/>
        <w:jc w:val="both"/>
        <w:rPr>
          <w:rFonts w:ascii="Calibri" w:hAnsi="Calibri" w:cs="Calibri"/>
          <w:sz w:val="24"/>
          <w:szCs w:val="24"/>
        </w:rPr>
      </w:pPr>
      <w:r w:rsidRPr="00EE67F3">
        <w:rPr>
          <w:rFonts w:ascii="Calibri" w:hAnsi="Calibri" w:cs="Calibri"/>
          <w:sz w:val="24"/>
          <w:szCs w:val="24"/>
        </w:rPr>
        <w:t xml:space="preserve">zmiany częstotliwości wywozu odpadów dla poszczególnych </w:t>
      </w:r>
      <w:r w:rsidR="00F04CAC" w:rsidRPr="00EE67F3">
        <w:rPr>
          <w:rFonts w:ascii="Calibri" w:hAnsi="Calibri" w:cs="Calibri"/>
          <w:sz w:val="24"/>
          <w:szCs w:val="24"/>
        </w:rPr>
        <w:t>punktów</w:t>
      </w:r>
      <w:r w:rsidRPr="00EE67F3">
        <w:rPr>
          <w:rFonts w:ascii="Calibri" w:hAnsi="Calibri" w:cs="Calibri"/>
          <w:sz w:val="24"/>
          <w:szCs w:val="24"/>
        </w:rPr>
        <w:t xml:space="preserve"> odbioru odpadów</w:t>
      </w:r>
      <w:r w:rsidR="005F77E7" w:rsidRPr="00EE67F3">
        <w:rPr>
          <w:rFonts w:ascii="Calibri" w:hAnsi="Calibri" w:cs="Calibri"/>
          <w:sz w:val="24"/>
          <w:szCs w:val="24"/>
        </w:rPr>
        <w:t>, stosownie do swoich potrzeb</w:t>
      </w:r>
      <w:r w:rsidR="004766D1" w:rsidRPr="00EE67F3">
        <w:rPr>
          <w:rFonts w:ascii="Calibri" w:hAnsi="Calibri" w:cs="Calibri"/>
          <w:sz w:val="24"/>
          <w:szCs w:val="24"/>
        </w:rPr>
        <w:t>,</w:t>
      </w:r>
    </w:p>
    <w:p w14:paraId="3ED177B3" w14:textId="19D4F526" w:rsidR="00E44BE9" w:rsidRPr="00EE67F3" w:rsidRDefault="005F77E7" w:rsidP="00E44BE9">
      <w:pPr>
        <w:suppressAutoHyphens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E67F3">
        <w:rPr>
          <w:rFonts w:ascii="Calibri" w:hAnsi="Calibri" w:cs="Calibri"/>
          <w:sz w:val="24"/>
          <w:szCs w:val="24"/>
        </w:rPr>
        <w:lastRenderedPageBreak/>
        <w:t xml:space="preserve">przy czym </w:t>
      </w:r>
      <w:r w:rsidR="004766D1" w:rsidRPr="00EE67F3">
        <w:rPr>
          <w:rFonts w:ascii="Calibri" w:hAnsi="Calibri" w:cs="Calibri"/>
          <w:sz w:val="24"/>
          <w:szCs w:val="24"/>
        </w:rPr>
        <w:t xml:space="preserve">wyżej wymienione </w:t>
      </w:r>
      <w:r w:rsidRPr="00EE67F3">
        <w:rPr>
          <w:rFonts w:ascii="Calibri" w:hAnsi="Calibri" w:cs="Calibri"/>
          <w:sz w:val="24"/>
          <w:szCs w:val="24"/>
        </w:rPr>
        <w:t xml:space="preserve">zmiany </w:t>
      </w:r>
      <w:r w:rsidRPr="00EE67F3">
        <w:rPr>
          <w:rFonts w:cstheme="minorHAnsi"/>
          <w:sz w:val="24"/>
          <w:szCs w:val="24"/>
        </w:rPr>
        <w:t>nie spowodują przekroczenia łącznej wartości umowy</w:t>
      </w:r>
      <w:r w:rsidR="004766D1" w:rsidRPr="00EE67F3">
        <w:rPr>
          <w:rFonts w:cstheme="minorHAnsi"/>
          <w:sz w:val="24"/>
          <w:szCs w:val="24"/>
        </w:rPr>
        <w:t>, jednocześnie</w:t>
      </w:r>
      <w:r w:rsidRPr="00EE67F3">
        <w:rPr>
          <w:rFonts w:ascii="Calibri" w:hAnsi="Calibri" w:cs="Calibri"/>
          <w:sz w:val="24"/>
          <w:szCs w:val="24"/>
        </w:rPr>
        <w:t xml:space="preserve"> </w:t>
      </w:r>
      <w:r w:rsidR="004766D1" w:rsidRPr="00EE67F3">
        <w:rPr>
          <w:rFonts w:ascii="Calibri" w:hAnsi="Calibri" w:cs="Calibri"/>
          <w:sz w:val="24"/>
          <w:szCs w:val="24"/>
        </w:rPr>
        <w:t xml:space="preserve">zamawiający </w:t>
      </w:r>
      <w:r w:rsidRPr="00EE67F3">
        <w:rPr>
          <w:rFonts w:ascii="Calibri" w:hAnsi="Calibri" w:cs="Calibri"/>
          <w:sz w:val="24"/>
          <w:szCs w:val="24"/>
        </w:rPr>
        <w:t xml:space="preserve">zobowiązuje się do minimalnej realizacji zamówienia na poziomie nie mniejszym niż </w:t>
      </w:r>
      <w:r w:rsidRPr="00EE67F3">
        <w:rPr>
          <w:rFonts w:cstheme="minorHAnsi"/>
          <w:b/>
          <w:bCs/>
          <w:sz w:val="24"/>
          <w:szCs w:val="24"/>
        </w:rPr>
        <w:t>60</w:t>
      </w:r>
      <w:r w:rsidR="00FB02C9" w:rsidRPr="00EE67F3">
        <w:rPr>
          <w:rFonts w:cstheme="minorHAnsi"/>
          <w:b/>
          <w:bCs/>
          <w:sz w:val="24"/>
          <w:szCs w:val="24"/>
        </w:rPr>
        <w:t xml:space="preserve"> </w:t>
      </w:r>
      <w:r w:rsidRPr="00EE67F3">
        <w:rPr>
          <w:rFonts w:cstheme="minorHAnsi"/>
          <w:b/>
          <w:bCs/>
          <w:sz w:val="24"/>
          <w:szCs w:val="24"/>
        </w:rPr>
        <w:t>%</w:t>
      </w:r>
      <w:r w:rsidRPr="00EE67F3">
        <w:rPr>
          <w:rFonts w:cstheme="minorHAnsi"/>
          <w:sz w:val="24"/>
          <w:szCs w:val="24"/>
        </w:rPr>
        <w:t xml:space="preserve"> łącznej wartości umowy</w:t>
      </w:r>
      <w:r w:rsidR="004766D1" w:rsidRPr="00EE67F3">
        <w:rPr>
          <w:rFonts w:cstheme="minorHAnsi"/>
          <w:sz w:val="24"/>
          <w:szCs w:val="24"/>
        </w:rPr>
        <w:t>.</w:t>
      </w:r>
    </w:p>
    <w:bookmarkEnd w:id="6"/>
    <w:p w14:paraId="7015340D" w14:textId="77777777" w:rsidR="00005D48" w:rsidRPr="00EE67F3" w:rsidRDefault="00005D48" w:rsidP="00005D4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E67F3">
        <w:rPr>
          <w:rFonts w:ascii="Calibri" w:hAnsi="Calibri" w:cs="Calibri"/>
          <w:sz w:val="24"/>
          <w:szCs w:val="24"/>
        </w:rPr>
        <w:t>Wykonawca będzie świadczyć usługę objętą przedmiotem zamówienia przy pomocy osób posiadających odpowiednie kwalifikacje zawodowe, przy użyciu własnego sprzętu, materiałów i środków transportu.</w:t>
      </w:r>
    </w:p>
    <w:p w14:paraId="1CEF09E0" w14:textId="234DE4D7" w:rsidR="0037005B" w:rsidRPr="00EE67F3" w:rsidRDefault="0037005B" w:rsidP="003700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 xml:space="preserve">Wykonawca zobowiązany </w:t>
      </w:r>
      <w:r w:rsidR="001D5F05" w:rsidRPr="00EE67F3">
        <w:rPr>
          <w:rFonts w:cstheme="minorHAnsi"/>
          <w:sz w:val="24"/>
          <w:szCs w:val="24"/>
        </w:rPr>
        <w:t xml:space="preserve">będzie </w:t>
      </w:r>
      <w:r w:rsidRPr="00EE67F3">
        <w:rPr>
          <w:rFonts w:cstheme="minorHAnsi"/>
          <w:sz w:val="24"/>
          <w:szCs w:val="24"/>
        </w:rPr>
        <w:t xml:space="preserve">posiadać bazę </w:t>
      </w:r>
      <w:proofErr w:type="spellStart"/>
      <w:r w:rsidRPr="00EE67F3">
        <w:rPr>
          <w:rFonts w:cstheme="minorHAnsi"/>
          <w:sz w:val="24"/>
          <w:szCs w:val="24"/>
        </w:rPr>
        <w:t>magazynowo-transportową</w:t>
      </w:r>
      <w:proofErr w:type="spellEnd"/>
      <w:r w:rsidRPr="00EE67F3">
        <w:rPr>
          <w:rFonts w:cstheme="minorHAnsi"/>
          <w:sz w:val="24"/>
          <w:szCs w:val="24"/>
        </w:rPr>
        <w:t xml:space="preserve"> oraz pojazdy zgodnie z wymaganiami </w:t>
      </w:r>
      <w:bookmarkStart w:id="7" w:name="_Hlk153179904"/>
      <w:r w:rsidRPr="00EE67F3">
        <w:rPr>
          <w:rFonts w:cstheme="minorHAnsi"/>
          <w:sz w:val="24"/>
          <w:szCs w:val="24"/>
        </w:rPr>
        <w:t>Rozporządzenia Ministra Środowiska z dnia 11 stycznia 2013 r. w sprawie szczegółowych wymagań w zakresie odbierania odpadów komunalnych od właścicieli nieruchomości (Dz. U. z 20</w:t>
      </w:r>
      <w:r w:rsidR="00EE67F3" w:rsidRPr="00EE67F3">
        <w:rPr>
          <w:rFonts w:cstheme="minorHAnsi"/>
          <w:sz w:val="24"/>
          <w:szCs w:val="24"/>
        </w:rPr>
        <w:t>1</w:t>
      </w:r>
      <w:r w:rsidRPr="00EE67F3">
        <w:rPr>
          <w:rFonts w:cstheme="minorHAnsi"/>
          <w:sz w:val="24"/>
          <w:szCs w:val="24"/>
        </w:rPr>
        <w:t>3 r. poz. 122</w:t>
      </w:r>
      <w:bookmarkEnd w:id="7"/>
      <w:r w:rsidRPr="00EE67F3">
        <w:rPr>
          <w:rFonts w:cstheme="minorHAnsi"/>
          <w:sz w:val="24"/>
          <w:szCs w:val="24"/>
        </w:rPr>
        <w:t>).</w:t>
      </w:r>
    </w:p>
    <w:p w14:paraId="787AD5DF" w14:textId="24639F9D" w:rsidR="00005D48" w:rsidRPr="00EE67F3" w:rsidRDefault="00005D48" w:rsidP="00005D48">
      <w:pPr>
        <w:pStyle w:val="Akapitzlist"/>
        <w:numPr>
          <w:ilvl w:val="0"/>
          <w:numId w:val="1"/>
        </w:numPr>
        <w:spacing w:after="0" w:line="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 xml:space="preserve">Transport odpadów będzie realizowany zgodnie z wymogami </w:t>
      </w:r>
      <w:bookmarkStart w:id="8" w:name="_Hlk153179888"/>
      <w:r w:rsidRPr="00EE67F3">
        <w:rPr>
          <w:rFonts w:cstheme="minorHAnsi"/>
          <w:sz w:val="24"/>
          <w:szCs w:val="24"/>
        </w:rPr>
        <w:t>Rozporządzenia Ministra Środowiska z dnia 7 października 2016 r. w sprawie szczegółowych wymagań dla transportu odpadów (Dz. U. z 2016 r. poz. 1742</w:t>
      </w:r>
      <w:bookmarkEnd w:id="8"/>
      <w:r w:rsidRPr="00EE67F3">
        <w:rPr>
          <w:rFonts w:cstheme="minorHAnsi"/>
          <w:sz w:val="24"/>
          <w:szCs w:val="24"/>
        </w:rPr>
        <w:t>).</w:t>
      </w:r>
    </w:p>
    <w:p w14:paraId="7A7D71B9" w14:textId="23EAC805" w:rsidR="00005D48" w:rsidRPr="00EE67F3" w:rsidRDefault="00005D48" w:rsidP="00005D48">
      <w:pPr>
        <w:pStyle w:val="Akapitzlist"/>
        <w:numPr>
          <w:ilvl w:val="0"/>
          <w:numId w:val="1"/>
        </w:numPr>
        <w:spacing w:after="0" w:line="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 xml:space="preserve">Wykonawcę </w:t>
      </w:r>
      <w:r w:rsidR="0037005B" w:rsidRPr="00EE67F3">
        <w:rPr>
          <w:rFonts w:cstheme="minorHAnsi"/>
          <w:sz w:val="24"/>
          <w:szCs w:val="24"/>
        </w:rPr>
        <w:t xml:space="preserve">będzie </w:t>
      </w:r>
      <w:r w:rsidRPr="00EE67F3">
        <w:rPr>
          <w:rFonts w:cstheme="minorHAnsi"/>
          <w:sz w:val="24"/>
          <w:szCs w:val="24"/>
        </w:rPr>
        <w:t>obowiąz</w:t>
      </w:r>
      <w:r w:rsidR="0037005B" w:rsidRPr="00EE67F3">
        <w:rPr>
          <w:rFonts w:cstheme="minorHAnsi"/>
          <w:sz w:val="24"/>
          <w:szCs w:val="24"/>
        </w:rPr>
        <w:t>ywać</w:t>
      </w:r>
      <w:r w:rsidRPr="00EE67F3">
        <w:rPr>
          <w:rFonts w:cstheme="minorHAnsi"/>
          <w:sz w:val="24"/>
          <w:szCs w:val="24"/>
        </w:rPr>
        <w:t xml:space="preserve"> bezwzględny zakaz mieszania odpadów pozostałych po segregacji (zmieszanych)</w:t>
      </w:r>
      <w:r w:rsidR="00C20838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 xml:space="preserve">z odpadami </w:t>
      </w:r>
      <w:r w:rsidR="008C451B" w:rsidRPr="00EE67F3">
        <w:rPr>
          <w:rFonts w:cstheme="minorHAnsi"/>
          <w:sz w:val="24"/>
          <w:szCs w:val="24"/>
        </w:rPr>
        <w:t xml:space="preserve">gromadzonymi </w:t>
      </w:r>
      <w:r w:rsidRPr="00EE67F3">
        <w:rPr>
          <w:rFonts w:cstheme="minorHAnsi"/>
          <w:sz w:val="24"/>
          <w:szCs w:val="24"/>
        </w:rPr>
        <w:t xml:space="preserve">selektywnie oraz </w:t>
      </w:r>
      <w:r w:rsidR="003659F2" w:rsidRPr="00EE67F3">
        <w:rPr>
          <w:rFonts w:cstheme="minorHAnsi"/>
          <w:sz w:val="24"/>
          <w:szCs w:val="24"/>
        </w:rPr>
        <w:t xml:space="preserve">w ramach </w:t>
      </w:r>
      <w:r w:rsidRPr="00EE67F3">
        <w:rPr>
          <w:rFonts w:cstheme="minorHAnsi"/>
          <w:sz w:val="24"/>
          <w:szCs w:val="24"/>
        </w:rPr>
        <w:t xml:space="preserve">poszczególnych frakcji </w:t>
      </w:r>
      <w:r w:rsidR="008C451B" w:rsidRPr="00EE67F3">
        <w:rPr>
          <w:rFonts w:cstheme="minorHAnsi"/>
          <w:sz w:val="24"/>
          <w:szCs w:val="24"/>
        </w:rPr>
        <w:t>gromadzonych</w:t>
      </w:r>
      <w:r w:rsidRPr="00EE67F3">
        <w:rPr>
          <w:rFonts w:cstheme="minorHAnsi"/>
          <w:sz w:val="24"/>
          <w:szCs w:val="24"/>
        </w:rPr>
        <w:t xml:space="preserve"> selektywnie. </w:t>
      </w:r>
    </w:p>
    <w:p w14:paraId="69933632" w14:textId="1E9B26EF" w:rsidR="00E44BE9" w:rsidRPr="00EE67F3" w:rsidRDefault="00005D48" w:rsidP="0037005B">
      <w:pPr>
        <w:pStyle w:val="Akapitzlist"/>
        <w:numPr>
          <w:ilvl w:val="0"/>
          <w:numId w:val="1"/>
        </w:numPr>
        <w:suppressAutoHyphens/>
        <w:spacing w:after="0" w:line="24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EE67F3">
        <w:rPr>
          <w:rFonts w:ascii="Calibri" w:hAnsi="Calibri" w:cs="Calibri"/>
          <w:sz w:val="24"/>
          <w:szCs w:val="24"/>
        </w:rPr>
        <w:t>Wykonawca zobowiązany będzie:</w:t>
      </w:r>
    </w:p>
    <w:p w14:paraId="04825945" w14:textId="50FBC457" w:rsidR="00005D48" w:rsidRPr="00EE67F3" w:rsidRDefault="00005D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 xml:space="preserve">odbierać z punktów </w:t>
      </w:r>
      <w:r w:rsidR="00C20838" w:rsidRPr="00EE67F3">
        <w:rPr>
          <w:rFonts w:cstheme="minorHAnsi"/>
          <w:sz w:val="24"/>
          <w:szCs w:val="24"/>
        </w:rPr>
        <w:t>odbioru</w:t>
      </w:r>
      <w:r w:rsidRPr="00EE67F3">
        <w:rPr>
          <w:rFonts w:cstheme="minorHAnsi"/>
          <w:sz w:val="24"/>
          <w:szCs w:val="24"/>
        </w:rPr>
        <w:t xml:space="preserve"> odpadów niesegregowane (zmieszane) odpady komunalne zgromadzone w pojemnikach oraz przekazywać ww. odpady bezpośrednio do instalacji komunalnej,</w:t>
      </w:r>
    </w:p>
    <w:p w14:paraId="4B20CD5D" w14:textId="12C7FA10" w:rsidR="008F1A11" w:rsidRPr="00EE67F3" w:rsidRDefault="00005D48" w:rsidP="007520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 w:rsidRPr="00EE67F3">
        <w:rPr>
          <w:rFonts w:cstheme="minorHAnsi"/>
          <w:sz w:val="24"/>
          <w:szCs w:val="24"/>
        </w:rPr>
        <w:t xml:space="preserve">odbierać z punktów </w:t>
      </w:r>
      <w:r w:rsidR="00C20838" w:rsidRPr="00EE67F3">
        <w:rPr>
          <w:rFonts w:cstheme="minorHAnsi"/>
          <w:sz w:val="24"/>
          <w:szCs w:val="24"/>
        </w:rPr>
        <w:t xml:space="preserve">odbioru </w:t>
      </w:r>
      <w:r w:rsidRPr="00EE67F3">
        <w:rPr>
          <w:rFonts w:cstheme="minorHAnsi"/>
          <w:sz w:val="24"/>
          <w:szCs w:val="24"/>
        </w:rPr>
        <w:t xml:space="preserve">odpadów odpady </w:t>
      </w:r>
      <w:r w:rsidR="00C20838" w:rsidRPr="00EE67F3">
        <w:rPr>
          <w:rFonts w:cstheme="minorHAnsi"/>
          <w:sz w:val="24"/>
          <w:szCs w:val="24"/>
        </w:rPr>
        <w:t xml:space="preserve">z frakcji zbieranych selektywnie </w:t>
      </w:r>
      <w:r w:rsidRPr="00EE67F3">
        <w:rPr>
          <w:rFonts w:cstheme="minorHAnsi"/>
          <w:sz w:val="24"/>
          <w:szCs w:val="24"/>
        </w:rPr>
        <w:t>w pojemnikac</w:t>
      </w:r>
      <w:r w:rsidR="00C20838" w:rsidRPr="00EE67F3">
        <w:rPr>
          <w:rFonts w:cstheme="minorHAnsi"/>
          <w:sz w:val="24"/>
          <w:szCs w:val="24"/>
        </w:rPr>
        <w:t>h</w:t>
      </w:r>
      <w:r w:rsidRPr="00EE67F3">
        <w:rPr>
          <w:rFonts w:cstheme="minorHAnsi"/>
          <w:sz w:val="24"/>
          <w:szCs w:val="24"/>
        </w:rPr>
        <w:t xml:space="preserve"> oraz przekazywać ww. odpady do</w:t>
      </w:r>
      <w:r w:rsidR="00C20838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instalacji odzysku i unieszkodliwiania odpadów, zgodnie z hierarchią sposobów postępowania</w:t>
      </w:r>
      <w:r w:rsidR="00C20838" w:rsidRPr="00EE67F3">
        <w:rPr>
          <w:rFonts w:cstheme="minorHAnsi"/>
          <w:sz w:val="24"/>
          <w:szCs w:val="24"/>
        </w:rPr>
        <w:t xml:space="preserve"> </w:t>
      </w:r>
      <w:r w:rsidRPr="00EE67F3">
        <w:rPr>
          <w:rFonts w:cstheme="minorHAnsi"/>
          <w:sz w:val="24"/>
          <w:szCs w:val="24"/>
        </w:rPr>
        <w:t>z odpadami, o której mowa w art. 17 ustawy z dnia 14 grudnia 2012 r. o odpadach</w:t>
      </w:r>
      <w:r w:rsidR="003659F2" w:rsidRPr="00EE67F3">
        <w:rPr>
          <w:rFonts w:cstheme="minorHAnsi"/>
          <w:sz w:val="24"/>
          <w:szCs w:val="24"/>
        </w:rPr>
        <w:t xml:space="preserve"> (Dz. U</w:t>
      </w:r>
      <w:r w:rsidRPr="00EE67F3">
        <w:rPr>
          <w:rFonts w:cstheme="minorHAnsi"/>
          <w:sz w:val="24"/>
          <w:szCs w:val="24"/>
        </w:rPr>
        <w:t>.</w:t>
      </w:r>
      <w:r w:rsidR="003659F2" w:rsidRPr="00EE67F3">
        <w:rPr>
          <w:rFonts w:cstheme="minorHAnsi"/>
          <w:sz w:val="24"/>
          <w:szCs w:val="24"/>
        </w:rPr>
        <w:t xml:space="preserve"> z 2023 r. poz. 1587 z </w:t>
      </w:r>
      <w:proofErr w:type="spellStart"/>
      <w:r w:rsidR="003659F2" w:rsidRPr="00EE67F3">
        <w:rPr>
          <w:rFonts w:cstheme="minorHAnsi"/>
          <w:sz w:val="24"/>
          <w:szCs w:val="24"/>
        </w:rPr>
        <w:t>późn</w:t>
      </w:r>
      <w:proofErr w:type="spellEnd"/>
      <w:r w:rsidR="003659F2" w:rsidRPr="00EE67F3">
        <w:rPr>
          <w:rFonts w:cstheme="minorHAnsi"/>
          <w:sz w:val="24"/>
          <w:szCs w:val="24"/>
        </w:rPr>
        <w:t>. zm.)</w:t>
      </w:r>
      <w:r w:rsidR="008F1A11" w:rsidRPr="00EE67F3">
        <w:rPr>
          <w:rFonts w:ascii="Calibri" w:hAnsi="Calibri" w:cs="Calibri"/>
          <w:sz w:val="24"/>
          <w:szCs w:val="24"/>
        </w:rPr>
        <w:t>.</w:t>
      </w:r>
    </w:p>
    <w:p w14:paraId="7A799CEA" w14:textId="77777777" w:rsidR="009E59FB" w:rsidRPr="009E59FB" w:rsidRDefault="009E59FB" w:rsidP="009E59FB">
      <w:pPr>
        <w:spacing w:after="120"/>
        <w:jc w:val="both"/>
        <w:rPr>
          <w:sz w:val="21"/>
          <w:szCs w:val="21"/>
        </w:rPr>
      </w:pPr>
    </w:p>
    <w:sectPr w:rsidR="009E59FB" w:rsidRPr="009E59FB" w:rsidSect="003C6EA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E637" w14:textId="77777777" w:rsidR="003C6EAA" w:rsidRDefault="003C6EAA" w:rsidP="00C801FE">
      <w:pPr>
        <w:spacing w:after="0" w:line="240" w:lineRule="auto"/>
      </w:pPr>
      <w:r>
        <w:separator/>
      </w:r>
    </w:p>
  </w:endnote>
  <w:endnote w:type="continuationSeparator" w:id="0">
    <w:p w14:paraId="49B9B122" w14:textId="77777777" w:rsidR="003C6EAA" w:rsidRDefault="003C6EAA" w:rsidP="00C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525399"/>
      <w:docPartObj>
        <w:docPartGallery w:val="Page Numbers (Bottom of Page)"/>
        <w:docPartUnique/>
      </w:docPartObj>
    </w:sdtPr>
    <w:sdtContent>
      <w:p w14:paraId="02CF9F75" w14:textId="2481AFD4" w:rsidR="00C801FE" w:rsidRDefault="00C801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B59">
          <w:rPr>
            <w:noProof/>
          </w:rPr>
          <w:t>2</w:t>
        </w:r>
        <w:r>
          <w:fldChar w:fldCharType="end"/>
        </w:r>
      </w:p>
    </w:sdtContent>
  </w:sdt>
  <w:p w14:paraId="7224ECC5" w14:textId="77777777" w:rsidR="00C801FE" w:rsidRDefault="00C80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F527" w14:textId="77777777" w:rsidR="003C6EAA" w:rsidRDefault="003C6EAA" w:rsidP="00C801FE">
      <w:pPr>
        <w:spacing w:after="0" w:line="240" w:lineRule="auto"/>
      </w:pPr>
      <w:r>
        <w:separator/>
      </w:r>
    </w:p>
  </w:footnote>
  <w:footnote w:type="continuationSeparator" w:id="0">
    <w:p w14:paraId="5A8A13CF" w14:textId="77777777" w:rsidR="003C6EAA" w:rsidRDefault="003C6EAA" w:rsidP="00C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6849" w14:textId="75700D2C" w:rsidR="00B918E1" w:rsidRPr="00590C82" w:rsidRDefault="00B918E1" w:rsidP="00B918E1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EC35AC">
      <w:rPr>
        <w:rFonts w:ascii="Calibri" w:hAnsi="Calibri" w:cs="Calibri"/>
        <w:sz w:val="20"/>
        <w:szCs w:val="20"/>
      </w:rPr>
      <w:t>WO-IV.272.</w:t>
    </w:r>
    <w:r>
      <w:rPr>
        <w:rFonts w:ascii="Calibri" w:hAnsi="Calibri" w:cs="Calibri"/>
        <w:sz w:val="20"/>
        <w:szCs w:val="20"/>
      </w:rPr>
      <w:t>1.</w:t>
    </w:r>
    <w:r w:rsidRPr="00EC35AC">
      <w:rPr>
        <w:rFonts w:ascii="Calibri" w:hAnsi="Calibri" w:cs="Calibri"/>
        <w:sz w:val="20"/>
        <w:szCs w:val="20"/>
      </w:rPr>
      <w:t>202</w:t>
    </w:r>
    <w:r>
      <w:rPr>
        <w:rFonts w:ascii="Calibri" w:hAnsi="Calibri" w:cs="Calibri"/>
        <w:sz w:val="20"/>
        <w:szCs w:val="20"/>
      </w:rPr>
      <w:t>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 w:rsidRPr="00EC35AC">
      <w:rPr>
        <w:rFonts w:ascii="Calibri" w:hAnsi="Calibri" w:cs="Calibri"/>
        <w:sz w:val="20"/>
        <w:szCs w:val="20"/>
      </w:rPr>
      <w:t xml:space="preserve">Załącznik nr </w:t>
    </w:r>
    <w:r w:rsidR="00C01F0A">
      <w:rPr>
        <w:rFonts w:ascii="Calibri" w:hAnsi="Calibri" w:cs="Calibri"/>
        <w:sz w:val="20"/>
        <w:szCs w:val="20"/>
      </w:rPr>
      <w:t>2</w:t>
    </w:r>
    <w:r w:rsidRPr="00EC35AC">
      <w:rPr>
        <w:rFonts w:ascii="Calibri" w:hAnsi="Calibri" w:cs="Calibri"/>
        <w:sz w:val="20"/>
        <w:szCs w:val="20"/>
      </w:rPr>
      <w:t xml:space="preserve"> do SWZ</w:t>
    </w:r>
  </w:p>
  <w:p w14:paraId="769B0685" w14:textId="77777777" w:rsidR="00B918E1" w:rsidRDefault="00B9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20"/>
      <w:numFmt w:val="decimal"/>
      <w:lvlText w:val="%2"/>
      <w:lvlJc w:val="left"/>
      <w:pPr>
        <w:tabs>
          <w:tab w:val="num" w:pos="0"/>
        </w:tabs>
        <w:ind w:left="166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Wingdings"/>
        <w:bCs/>
        <w:sz w:val="24"/>
        <w:szCs w:val="24"/>
      </w:rPr>
    </w:lvl>
  </w:abstractNum>
  <w:abstractNum w:abstractNumId="3" w15:restartNumberingAfterBreak="0">
    <w:nsid w:val="1E1302F2"/>
    <w:multiLevelType w:val="multilevel"/>
    <w:tmpl w:val="6ABE55D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1A7FF3"/>
    <w:multiLevelType w:val="hybridMultilevel"/>
    <w:tmpl w:val="A82C51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38A7456"/>
    <w:multiLevelType w:val="hybridMultilevel"/>
    <w:tmpl w:val="C03E8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873A4"/>
    <w:multiLevelType w:val="hybridMultilevel"/>
    <w:tmpl w:val="5F4A0994"/>
    <w:lvl w:ilvl="0" w:tplc="95A8B5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5BD5FBB"/>
    <w:multiLevelType w:val="hybridMultilevel"/>
    <w:tmpl w:val="2A741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634C"/>
    <w:multiLevelType w:val="hybridMultilevel"/>
    <w:tmpl w:val="6A8C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22DBE"/>
    <w:multiLevelType w:val="hybridMultilevel"/>
    <w:tmpl w:val="6A967B96"/>
    <w:lvl w:ilvl="0" w:tplc="83A85354">
      <w:start w:val="1"/>
      <w:numFmt w:val="bullet"/>
      <w:lvlText w:val="­"/>
      <w:lvlJc w:val="left"/>
      <w:pPr>
        <w:ind w:left="757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59BE15A7"/>
    <w:multiLevelType w:val="hybridMultilevel"/>
    <w:tmpl w:val="D898F678"/>
    <w:lvl w:ilvl="0" w:tplc="83A85354">
      <w:start w:val="1"/>
      <w:numFmt w:val="bullet"/>
      <w:lvlText w:val="­"/>
      <w:lvlJc w:val="left"/>
      <w:pPr>
        <w:ind w:left="123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1" w15:restartNumberingAfterBreak="0">
    <w:nsid w:val="61CB7B82"/>
    <w:multiLevelType w:val="hybridMultilevel"/>
    <w:tmpl w:val="6FC68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DB2A86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92373D"/>
    <w:multiLevelType w:val="hybridMultilevel"/>
    <w:tmpl w:val="4C328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F4325"/>
    <w:multiLevelType w:val="hybridMultilevel"/>
    <w:tmpl w:val="02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31D8D"/>
    <w:multiLevelType w:val="hybridMultilevel"/>
    <w:tmpl w:val="CF0C7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677EE"/>
    <w:multiLevelType w:val="hybridMultilevel"/>
    <w:tmpl w:val="120EF860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D831468"/>
    <w:multiLevelType w:val="hybridMultilevel"/>
    <w:tmpl w:val="E9842E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67702F9"/>
    <w:multiLevelType w:val="hybridMultilevel"/>
    <w:tmpl w:val="5B1805AE"/>
    <w:lvl w:ilvl="0" w:tplc="83A85354">
      <w:start w:val="1"/>
      <w:numFmt w:val="bullet"/>
      <w:lvlText w:val="­"/>
      <w:lvlJc w:val="left"/>
      <w:pPr>
        <w:ind w:left="757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610431489">
    <w:abstractNumId w:val="11"/>
  </w:num>
  <w:num w:numId="2" w16cid:durableId="526990566">
    <w:abstractNumId w:val="16"/>
  </w:num>
  <w:num w:numId="3" w16cid:durableId="1026097476">
    <w:abstractNumId w:val="4"/>
  </w:num>
  <w:num w:numId="4" w16cid:durableId="1589777247">
    <w:abstractNumId w:val="6"/>
  </w:num>
  <w:num w:numId="5" w16cid:durableId="1060984479">
    <w:abstractNumId w:val="10"/>
  </w:num>
  <w:num w:numId="6" w16cid:durableId="1077898221">
    <w:abstractNumId w:val="17"/>
  </w:num>
  <w:num w:numId="7" w16cid:durableId="167141350">
    <w:abstractNumId w:val="9"/>
  </w:num>
  <w:num w:numId="8" w16cid:durableId="1784887056">
    <w:abstractNumId w:val="12"/>
  </w:num>
  <w:num w:numId="9" w16cid:durableId="1353923082">
    <w:abstractNumId w:val="5"/>
  </w:num>
  <w:num w:numId="10" w16cid:durableId="689985708">
    <w:abstractNumId w:val="13"/>
  </w:num>
  <w:num w:numId="11" w16cid:durableId="610161606">
    <w:abstractNumId w:val="3"/>
  </w:num>
  <w:num w:numId="12" w16cid:durableId="1917784720">
    <w:abstractNumId w:val="15"/>
  </w:num>
  <w:num w:numId="13" w16cid:durableId="744492580">
    <w:abstractNumId w:val="8"/>
  </w:num>
  <w:num w:numId="14" w16cid:durableId="685516631">
    <w:abstractNumId w:val="14"/>
  </w:num>
  <w:num w:numId="15" w16cid:durableId="159547393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01"/>
    <w:rsid w:val="00002A8E"/>
    <w:rsid w:val="00005D48"/>
    <w:rsid w:val="0001046E"/>
    <w:rsid w:val="00012619"/>
    <w:rsid w:val="00014D31"/>
    <w:rsid w:val="000210EC"/>
    <w:rsid w:val="00022C7A"/>
    <w:rsid w:val="00044257"/>
    <w:rsid w:val="00050766"/>
    <w:rsid w:val="0006757C"/>
    <w:rsid w:val="00086D19"/>
    <w:rsid w:val="000A225A"/>
    <w:rsid w:val="000C1EF9"/>
    <w:rsid w:val="000D45C7"/>
    <w:rsid w:val="000E111C"/>
    <w:rsid w:val="000E6F9F"/>
    <w:rsid w:val="000F6BA8"/>
    <w:rsid w:val="00114A66"/>
    <w:rsid w:val="00136850"/>
    <w:rsid w:val="00165A01"/>
    <w:rsid w:val="0017322C"/>
    <w:rsid w:val="00177B65"/>
    <w:rsid w:val="00182E8B"/>
    <w:rsid w:val="00184380"/>
    <w:rsid w:val="001A2B39"/>
    <w:rsid w:val="001B721D"/>
    <w:rsid w:val="001D5F05"/>
    <w:rsid w:val="001E2B42"/>
    <w:rsid w:val="00202AC3"/>
    <w:rsid w:val="00203268"/>
    <w:rsid w:val="00205E5E"/>
    <w:rsid w:val="0023390B"/>
    <w:rsid w:val="00242FC6"/>
    <w:rsid w:val="00251FB6"/>
    <w:rsid w:val="00276708"/>
    <w:rsid w:val="002A2AFE"/>
    <w:rsid w:val="002B53AD"/>
    <w:rsid w:val="002D2553"/>
    <w:rsid w:val="002D73AE"/>
    <w:rsid w:val="00307B5A"/>
    <w:rsid w:val="003132B8"/>
    <w:rsid w:val="00347849"/>
    <w:rsid w:val="00356F43"/>
    <w:rsid w:val="003659F2"/>
    <w:rsid w:val="0037005B"/>
    <w:rsid w:val="003777D6"/>
    <w:rsid w:val="003947DC"/>
    <w:rsid w:val="003A02A2"/>
    <w:rsid w:val="003B27C3"/>
    <w:rsid w:val="003B495F"/>
    <w:rsid w:val="003B4C30"/>
    <w:rsid w:val="003C029A"/>
    <w:rsid w:val="003C3CA2"/>
    <w:rsid w:val="003C6EAA"/>
    <w:rsid w:val="003F570E"/>
    <w:rsid w:val="00404086"/>
    <w:rsid w:val="004114BF"/>
    <w:rsid w:val="00440330"/>
    <w:rsid w:val="00443292"/>
    <w:rsid w:val="00443EA8"/>
    <w:rsid w:val="00457B59"/>
    <w:rsid w:val="00472114"/>
    <w:rsid w:val="004766D1"/>
    <w:rsid w:val="0048416A"/>
    <w:rsid w:val="004B2698"/>
    <w:rsid w:val="004B7501"/>
    <w:rsid w:val="004B7D9A"/>
    <w:rsid w:val="004C3D43"/>
    <w:rsid w:val="004D5192"/>
    <w:rsid w:val="00520E5C"/>
    <w:rsid w:val="005264CD"/>
    <w:rsid w:val="005322FF"/>
    <w:rsid w:val="00541051"/>
    <w:rsid w:val="00550B67"/>
    <w:rsid w:val="005511D1"/>
    <w:rsid w:val="00552719"/>
    <w:rsid w:val="00555398"/>
    <w:rsid w:val="00555C69"/>
    <w:rsid w:val="0057170F"/>
    <w:rsid w:val="00573335"/>
    <w:rsid w:val="0059632C"/>
    <w:rsid w:val="005A1FC2"/>
    <w:rsid w:val="005C6947"/>
    <w:rsid w:val="005F03B3"/>
    <w:rsid w:val="005F0F14"/>
    <w:rsid w:val="005F0F68"/>
    <w:rsid w:val="005F1E87"/>
    <w:rsid w:val="005F712C"/>
    <w:rsid w:val="005F77E7"/>
    <w:rsid w:val="006046A3"/>
    <w:rsid w:val="0061408C"/>
    <w:rsid w:val="00616456"/>
    <w:rsid w:val="00623BF2"/>
    <w:rsid w:val="0062556D"/>
    <w:rsid w:val="006523C1"/>
    <w:rsid w:val="00657AC5"/>
    <w:rsid w:val="006706D5"/>
    <w:rsid w:val="00672AEF"/>
    <w:rsid w:val="0067399A"/>
    <w:rsid w:val="006823FB"/>
    <w:rsid w:val="006875C8"/>
    <w:rsid w:val="00694E5E"/>
    <w:rsid w:val="006A0D98"/>
    <w:rsid w:val="006C1224"/>
    <w:rsid w:val="006E00C6"/>
    <w:rsid w:val="006F0BF6"/>
    <w:rsid w:val="0070744C"/>
    <w:rsid w:val="00715F07"/>
    <w:rsid w:val="00723A15"/>
    <w:rsid w:val="007404E7"/>
    <w:rsid w:val="007520A5"/>
    <w:rsid w:val="00752D37"/>
    <w:rsid w:val="00762113"/>
    <w:rsid w:val="007633B0"/>
    <w:rsid w:val="00770F2F"/>
    <w:rsid w:val="0077330B"/>
    <w:rsid w:val="00782036"/>
    <w:rsid w:val="007A74CE"/>
    <w:rsid w:val="007A79A3"/>
    <w:rsid w:val="007B1685"/>
    <w:rsid w:val="007B2C72"/>
    <w:rsid w:val="007B2D6E"/>
    <w:rsid w:val="007B2E30"/>
    <w:rsid w:val="007C7958"/>
    <w:rsid w:val="007D2FD2"/>
    <w:rsid w:val="00833BCF"/>
    <w:rsid w:val="00840F8C"/>
    <w:rsid w:val="00860629"/>
    <w:rsid w:val="00881DF1"/>
    <w:rsid w:val="008A5294"/>
    <w:rsid w:val="008B46FC"/>
    <w:rsid w:val="008B6B84"/>
    <w:rsid w:val="008C3A11"/>
    <w:rsid w:val="008C451B"/>
    <w:rsid w:val="008C562A"/>
    <w:rsid w:val="008C70D3"/>
    <w:rsid w:val="008E314C"/>
    <w:rsid w:val="008E3E39"/>
    <w:rsid w:val="008F1A11"/>
    <w:rsid w:val="008F4AFB"/>
    <w:rsid w:val="008F585F"/>
    <w:rsid w:val="00900E61"/>
    <w:rsid w:val="009038C9"/>
    <w:rsid w:val="00903A3F"/>
    <w:rsid w:val="009201B7"/>
    <w:rsid w:val="009405B6"/>
    <w:rsid w:val="00945DC2"/>
    <w:rsid w:val="00951342"/>
    <w:rsid w:val="00951DEE"/>
    <w:rsid w:val="009835B0"/>
    <w:rsid w:val="00990DA1"/>
    <w:rsid w:val="00994468"/>
    <w:rsid w:val="00997751"/>
    <w:rsid w:val="009A7EC9"/>
    <w:rsid w:val="009B7785"/>
    <w:rsid w:val="009D1965"/>
    <w:rsid w:val="009D4230"/>
    <w:rsid w:val="009E59FB"/>
    <w:rsid w:val="00A06982"/>
    <w:rsid w:val="00A108D6"/>
    <w:rsid w:val="00A479E1"/>
    <w:rsid w:val="00A52B6F"/>
    <w:rsid w:val="00A56EA6"/>
    <w:rsid w:val="00A70194"/>
    <w:rsid w:val="00A721A4"/>
    <w:rsid w:val="00A746B7"/>
    <w:rsid w:val="00A844F0"/>
    <w:rsid w:val="00A87D97"/>
    <w:rsid w:val="00AC71D4"/>
    <w:rsid w:val="00AD0769"/>
    <w:rsid w:val="00AE1C92"/>
    <w:rsid w:val="00AE4699"/>
    <w:rsid w:val="00AF4136"/>
    <w:rsid w:val="00B573C0"/>
    <w:rsid w:val="00B6680A"/>
    <w:rsid w:val="00B66C48"/>
    <w:rsid w:val="00B66E52"/>
    <w:rsid w:val="00B71766"/>
    <w:rsid w:val="00B77697"/>
    <w:rsid w:val="00B918E1"/>
    <w:rsid w:val="00B96222"/>
    <w:rsid w:val="00BC0294"/>
    <w:rsid w:val="00BC15FB"/>
    <w:rsid w:val="00BC196A"/>
    <w:rsid w:val="00BD5524"/>
    <w:rsid w:val="00BF51C4"/>
    <w:rsid w:val="00C00F01"/>
    <w:rsid w:val="00C01F0A"/>
    <w:rsid w:val="00C20838"/>
    <w:rsid w:val="00C3024F"/>
    <w:rsid w:val="00C52A43"/>
    <w:rsid w:val="00C629CC"/>
    <w:rsid w:val="00C7278B"/>
    <w:rsid w:val="00C72BDD"/>
    <w:rsid w:val="00C801FE"/>
    <w:rsid w:val="00C807BB"/>
    <w:rsid w:val="00C86E2C"/>
    <w:rsid w:val="00C91DD2"/>
    <w:rsid w:val="00C9624E"/>
    <w:rsid w:val="00CA2306"/>
    <w:rsid w:val="00CB3588"/>
    <w:rsid w:val="00CB5AFA"/>
    <w:rsid w:val="00CC0774"/>
    <w:rsid w:val="00CE08CF"/>
    <w:rsid w:val="00D1044C"/>
    <w:rsid w:val="00D23B16"/>
    <w:rsid w:val="00D303ED"/>
    <w:rsid w:val="00D6135D"/>
    <w:rsid w:val="00D67778"/>
    <w:rsid w:val="00DA4D89"/>
    <w:rsid w:val="00DA62B7"/>
    <w:rsid w:val="00DA6715"/>
    <w:rsid w:val="00DE562D"/>
    <w:rsid w:val="00DE72D7"/>
    <w:rsid w:val="00DF6A16"/>
    <w:rsid w:val="00E01962"/>
    <w:rsid w:val="00E10312"/>
    <w:rsid w:val="00E10D78"/>
    <w:rsid w:val="00E17D4E"/>
    <w:rsid w:val="00E210E3"/>
    <w:rsid w:val="00E25ABF"/>
    <w:rsid w:val="00E43BC7"/>
    <w:rsid w:val="00E44BE9"/>
    <w:rsid w:val="00E45A71"/>
    <w:rsid w:val="00E728BD"/>
    <w:rsid w:val="00E728D1"/>
    <w:rsid w:val="00E84F5B"/>
    <w:rsid w:val="00E85341"/>
    <w:rsid w:val="00E85B91"/>
    <w:rsid w:val="00E9137E"/>
    <w:rsid w:val="00EE67F3"/>
    <w:rsid w:val="00EF6166"/>
    <w:rsid w:val="00F02C02"/>
    <w:rsid w:val="00F04CAC"/>
    <w:rsid w:val="00F2365C"/>
    <w:rsid w:val="00F43F44"/>
    <w:rsid w:val="00F445D6"/>
    <w:rsid w:val="00F56256"/>
    <w:rsid w:val="00FB02C9"/>
    <w:rsid w:val="00FB09ED"/>
    <w:rsid w:val="00FB62D6"/>
    <w:rsid w:val="00FD0D69"/>
    <w:rsid w:val="00FD2870"/>
    <w:rsid w:val="00FD4214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0463"/>
  <w15:chartTrackingRefBased/>
  <w15:docId w15:val="{F74A5831-B7E5-4042-ADA9-55EB21B0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0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agłowek 3,Numerowanie,L1,Akapit z listą BS,Kolorowa lista — akcent 11,Dot pt,F5 List Paragraph,Recommendation,List Paragraph11,lp1"/>
    <w:basedOn w:val="Normalny"/>
    <w:link w:val="AkapitzlistZnak"/>
    <w:uiPriority w:val="34"/>
    <w:qFormat/>
    <w:rsid w:val="00555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3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1FE"/>
  </w:style>
  <w:style w:type="paragraph" w:styleId="Stopka">
    <w:name w:val="footer"/>
    <w:basedOn w:val="Normalny"/>
    <w:link w:val="StopkaZnak"/>
    <w:uiPriority w:val="99"/>
    <w:unhideWhenUsed/>
    <w:rsid w:val="00C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1FE"/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agłowek 3 Znak,Numerowanie Znak,L1 Znak,Akapit z listą BS Znak,Kolorowa lista — akcent 11 Znak,lp1 Znak"/>
    <w:link w:val="Akapitzlist"/>
    <w:uiPriority w:val="34"/>
    <w:qFormat/>
    <w:rsid w:val="00AE1C92"/>
  </w:style>
  <w:style w:type="character" w:styleId="Odwoaniedokomentarza">
    <w:name w:val="annotation reference"/>
    <w:basedOn w:val="Domylnaczcionkaakapitu"/>
    <w:uiPriority w:val="99"/>
    <w:semiHidden/>
    <w:unhideWhenUsed/>
    <w:rsid w:val="007D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4105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D07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D6777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7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A87D97"/>
    <w:pPr>
      <w:spacing w:after="0" w:line="34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7D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8F1A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A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2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2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257"/>
    <w:rPr>
      <w:vertAlign w:val="superscript"/>
    </w:rPr>
  </w:style>
  <w:style w:type="character" w:styleId="Hipercze">
    <w:name w:val="Hyperlink"/>
    <w:rsid w:val="00FD42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4D74-7489-48B0-B7D6-2C8CEE72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Białczak</dc:creator>
  <cp:keywords/>
  <dc:description/>
  <cp:lastModifiedBy>Joanna Zambrzycka</cp:lastModifiedBy>
  <cp:revision>51</cp:revision>
  <cp:lastPrinted>2023-12-14T07:11:00Z</cp:lastPrinted>
  <dcterms:created xsi:type="dcterms:W3CDTF">2023-11-28T08:50:00Z</dcterms:created>
  <dcterms:modified xsi:type="dcterms:W3CDTF">2024-01-19T12:24:00Z</dcterms:modified>
</cp:coreProperties>
</file>