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1A4F436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585B04">
        <w:rPr>
          <w:b/>
          <w:sz w:val="20"/>
        </w:rPr>
        <w:t>22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85B0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85B04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B04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5D1D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2021-05-11T09:09:00Z</cp:lastPrinted>
  <dcterms:created xsi:type="dcterms:W3CDTF">2022-05-20T10:53:00Z</dcterms:created>
  <dcterms:modified xsi:type="dcterms:W3CDTF">2022-07-07T12:41:00Z</dcterms:modified>
</cp:coreProperties>
</file>