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CD70" w14:textId="12AE01FF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AB6012">
        <w:rPr>
          <w:sz w:val="20"/>
        </w:rPr>
        <w:t xml:space="preserve">cznik nr </w:t>
      </w:r>
      <w:r w:rsidR="00F0327F">
        <w:rPr>
          <w:sz w:val="20"/>
        </w:rPr>
        <w:t>4</w:t>
      </w:r>
      <w:r w:rsidRPr="00147A9B">
        <w:rPr>
          <w:sz w:val="20"/>
        </w:rPr>
        <w:t xml:space="preserve"> SWZ</w:t>
      </w:r>
    </w:p>
    <w:p w14:paraId="12DAE0C9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71EE411B" w14:textId="2DFAD396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3F71D8">
        <w:rPr>
          <w:b/>
          <w:sz w:val="20"/>
        </w:rPr>
        <w:t>33</w:t>
      </w:r>
      <w:r w:rsidR="0084490B">
        <w:rPr>
          <w:b/>
          <w:sz w:val="20"/>
        </w:rPr>
        <w:t>/</w:t>
      </w:r>
      <w:r w:rsidR="003F71D8">
        <w:rPr>
          <w:b/>
          <w:sz w:val="20"/>
        </w:rPr>
        <w:t>T</w:t>
      </w:r>
      <w:r w:rsidR="0084490B">
        <w:rPr>
          <w:b/>
          <w:sz w:val="20"/>
        </w:rPr>
        <w:t>P</w:t>
      </w:r>
      <w:r w:rsidR="004A4F8A" w:rsidRPr="00605A7F">
        <w:rPr>
          <w:b/>
          <w:sz w:val="20"/>
        </w:rPr>
        <w:t>/202</w:t>
      </w:r>
      <w:r w:rsidR="00F90BB9">
        <w:rPr>
          <w:b/>
          <w:sz w:val="20"/>
        </w:rPr>
        <w:t>2</w:t>
      </w:r>
    </w:p>
    <w:p w14:paraId="6E0F35B0" w14:textId="3FF1E563" w:rsidR="00C47577" w:rsidRPr="003F71D8" w:rsidRDefault="00C47577" w:rsidP="003F71D8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588BA0FD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FABF414" w14:textId="77777777" w:rsidR="00C47577" w:rsidRPr="00F90BB9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BB9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F254ACB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24B2FA8F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142FBE5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D84E4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2C61B8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651AEB4C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54C1B9F8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2708467F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3854318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7A0B389B" w14:textId="7D603C61" w:rsidR="00C47577" w:rsidRDefault="00C47577" w:rsidP="003F71D8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Default="003F71D8" w:rsidP="003F71D8">
      <w:pPr>
        <w:spacing w:line="360" w:lineRule="auto"/>
        <w:ind w:left="357"/>
        <w:jc w:val="both"/>
        <w:rPr>
          <w:sz w:val="24"/>
          <w:szCs w:val="24"/>
        </w:rPr>
      </w:pPr>
    </w:p>
    <w:p w14:paraId="7DDC1461" w14:textId="77777777" w:rsidR="003F71D8" w:rsidRPr="003F71D8" w:rsidRDefault="003F71D8" w:rsidP="003F71D8">
      <w:pPr>
        <w:spacing w:line="360" w:lineRule="auto"/>
        <w:ind w:left="357"/>
        <w:jc w:val="both"/>
        <w:rPr>
          <w:sz w:val="24"/>
          <w:szCs w:val="24"/>
        </w:rPr>
      </w:pPr>
    </w:p>
    <w:p w14:paraId="1B877C56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7D91DC39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3F71D8">
      <w:footerReference w:type="default" r:id="rId7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AB6012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AB6012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77966">
    <w:abstractNumId w:val="34"/>
  </w:num>
  <w:num w:numId="2" w16cid:durableId="2117630071">
    <w:abstractNumId w:val="24"/>
  </w:num>
  <w:num w:numId="3" w16cid:durableId="1021590383">
    <w:abstractNumId w:val="32"/>
  </w:num>
  <w:num w:numId="4" w16cid:durableId="1412850693">
    <w:abstractNumId w:val="43"/>
  </w:num>
  <w:num w:numId="5" w16cid:durableId="1427965913">
    <w:abstractNumId w:val="27"/>
  </w:num>
  <w:num w:numId="6" w16cid:durableId="1338145801">
    <w:abstractNumId w:val="22"/>
  </w:num>
  <w:num w:numId="7" w16cid:durableId="1037854594">
    <w:abstractNumId w:val="18"/>
  </w:num>
  <w:num w:numId="8" w16cid:durableId="1114712332">
    <w:abstractNumId w:val="33"/>
  </w:num>
  <w:num w:numId="9" w16cid:durableId="1939410531">
    <w:abstractNumId w:val="39"/>
  </w:num>
  <w:num w:numId="10" w16cid:durableId="426270609">
    <w:abstractNumId w:val="23"/>
  </w:num>
  <w:num w:numId="11" w16cid:durableId="2112160664">
    <w:abstractNumId w:val="0"/>
  </w:num>
  <w:num w:numId="12" w16cid:durableId="486829124">
    <w:abstractNumId w:val="15"/>
  </w:num>
  <w:num w:numId="13" w16cid:durableId="725878663">
    <w:abstractNumId w:val="16"/>
  </w:num>
  <w:num w:numId="14" w16cid:durableId="154106267">
    <w:abstractNumId w:val="35"/>
  </w:num>
  <w:num w:numId="15" w16cid:durableId="352615283">
    <w:abstractNumId w:val="4"/>
  </w:num>
  <w:num w:numId="16" w16cid:durableId="939988005">
    <w:abstractNumId w:val="41"/>
  </w:num>
  <w:num w:numId="17" w16cid:durableId="313604224">
    <w:abstractNumId w:val="44"/>
  </w:num>
  <w:num w:numId="18" w16cid:durableId="1482115735">
    <w:abstractNumId w:val="28"/>
  </w:num>
  <w:num w:numId="19" w16cid:durableId="1216625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48225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5637942">
    <w:abstractNumId w:val="45"/>
  </w:num>
  <w:num w:numId="22" w16cid:durableId="1862664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605209">
    <w:abstractNumId w:val="38"/>
  </w:num>
  <w:num w:numId="24" w16cid:durableId="464928282">
    <w:abstractNumId w:val="40"/>
  </w:num>
  <w:num w:numId="25" w16cid:durableId="950092491">
    <w:abstractNumId w:val="25"/>
  </w:num>
  <w:num w:numId="26" w16cid:durableId="777867775">
    <w:abstractNumId w:val="20"/>
  </w:num>
  <w:num w:numId="27" w16cid:durableId="1682588726">
    <w:abstractNumId w:val="38"/>
  </w:num>
  <w:num w:numId="28" w16cid:durableId="221723560">
    <w:abstractNumId w:val="29"/>
  </w:num>
  <w:num w:numId="29" w16cid:durableId="1563326082">
    <w:abstractNumId w:val="19"/>
  </w:num>
  <w:num w:numId="30" w16cid:durableId="477308488">
    <w:abstractNumId w:val="46"/>
  </w:num>
  <w:num w:numId="31" w16cid:durableId="1346206773">
    <w:abstractNumId w:val="37"/>
  </w:num>
  <w:num w:numId="32" w16cid:durableId="1447845027">
    <w:abstractNumId w:val="36"/>
  </w:num>
  <w:num w:numId="33" w16cid:durableId="448933435">
    <w:abstractNumId w:val="21"/>
  </w:num>
  <w:num w:numId="34" w16cid:durableId="1398940415">
    <w:abstractNumId w:val="30"/>
  </w:num>
  <w:num w:numId="35" w16cid:durableId="982124577">
    <w:abstractNumId w:val="47"/>
  </w:num>
  <w:num w:numId="36" w16cid:durableId="447773455">
    <w:abstractNumId w:val="42"/>
  </w:num>
  <w:num w:numId="37" w16cid:durableId="93929457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68FA607"/>
  <w15:chartTrackingRefBased/>
  <w15:docId w15:val="{B63C576A-C959-4680-82C6-2D98020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4</cp:revision>
  <cp:lastPrinted>2021-08-12T11:27:00Z</cp:lastPrinted>
  <dcterms:created xsi:type="dcterms:W3CDTF">2022-12-15T07:42:00Z</dcterms:created>
  <dcterms:modified xsi:type="dcterms:W3CDTF">2022-12-20T12:44:00Z</dcterms:modified>
</cp:coreProperties>
</file>