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C4100">
        <w:rPr>
          <w:rFonts w:eastAsia="Arial" w:cs="Times New Roman"/>
          <w:b/>
          <w:kern w:val="1"/>
          <w:szCs w:val="20"/>
          <w:lang w:eastAsia="zh-CN" w:bidi="hi-IN"/>
        </w:rPr>
        <w:t>23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94225E" w:rsidRDefault="00F62FE0" w:rsidP="00AF35F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726D81" w:rsidRPr="00726D81">
        <w:rPr>
          <w:rFonts w:eastAsia="Times New Roman" w:cs="Times New Roman"/>
          <w:szCs w:val="20"/>
        </w:rPr>
        <w:t xml:space="preserve"> </w:t>
      </w:r>
      <w:r w:rsidR="007C4100" w:rsidRPr="00540A12">
        <w:rPr>
          <w:rFonts w:cs="Times New Roman"/>
          <w:szCs w:val="20"/>
        </w:rPr>
        <w:t>„</w:t>
      </w:r>
      <w:r w:rsidR="007C4100">
        <w:rPr>
          <w:rFonts w:cs="Times New Roman"/>
          <w:bCs/>
          <w:szCs w:val="20"/>
        </w:rPr>
        <w:t xml:space="preserve">Przebudowę </w:t>
      </w:r>
      <w:r w:rsidR="007C4100" w:rsidRPr="00BF4113">
        <w:rPr>
          <w:rFonts w:cs="Times New Roman"/>
          <w:bCs/>
          <w:szCs w:val="20"/>
        </w:rPr>
        <w:t>drogi powiatowej nr 2304G (ul. Kwiatowa) w Kmiecinie na odcinku 160</w:t>
      </w:r>
      <w:r w:rsidR="00F279C0">
        <w:rPr>
          <w:rFonts w:cs="Times New Roman"/>
          <w:bCs/>
          <w:szCs w:val="20"/>
        </w:rPr>
        <w:t xml:space="preserve"> </w:t>
      </w:r>
      <w:r w:rsidR="007C4100" w:rsidRPr="00BF4113">
        <w:rPr>
          <w:rFonts w:cs="Times New Roman"/>
          <w:bCs/>
          <w:szCs w:val="20"/>
        </w:rPr>
        <w:t>m</w:t>
      </w:r>
      <w:r w:rsidR="00F279C0">
        <w:rPr>
          <w:rFonts w:cs="Times New Roman"/>
          <w:bCs/>
          <w:szCs w:val="20"/>
        </w:rPr>
        <w:t>”</w:t>
      </w:r>
      <w:r w:rsidR="0094225E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94225E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>budowlane do kierowania robotam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i budowlanymi </w:t>
            </w:r>
            <w:r w:rsidR="000105A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w specjalności drogowej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2 zakończonych inwestycjach obejmujących 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budowę lub 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przebudowę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lub </w:t>
            </w:r>
            <w:r w:rsidR="000613E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rozbudowę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="000613E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drogi</w:t>
            </w:r>
            <w:r w:rsidR="008C2B52"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="00B634E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lub remont drogi</w:t>
            </w:r>
            <w:r w:rsidR="00D47F0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4225E" w:rsidRDefault="0094225E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279C0" w:rsidRDefault="00F279C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56B46" w:rsidRPr="001C2582" w:rsidRDefault="00156B46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</w:p>
    <w:p w:rsidR="00440CE1" w:rsidRDefault="001C2582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40CE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CB" w:rsidRDefault="001853CB">
      <w:pPr>
        <w:spacing w:after="0" w:line="240" w:lineRule="auto"/>
      </w:pPr>
      <w:r>
        <w:separator/>
      </w:r>
    </w:p>
  </w:endnote>
  <w:endnote w:type="continuationSeparator" w:id="0">
    <w:p w:rsidR="001853CB" w:rsidRDefault="0018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05" w:rsidRDefault="00C668C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47F05">
      <w:rPr>
        <w:szCs w:val="20"/>
      </w:rPr>
      <w:instrText xml:space="preserve"> PAGE </w:instrText>
    </w:r>
    <w:r>
      <w:rPr>
        <w:szCs w:val="20"/>
      </w:rPr>
      <w:fldChar w:fldCharType="separate"/>
    </w:r>
    <w:r w:rsidR="00325FB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CB" w:rsidRDefault="001853CB">
      <w:pPr>
        <w:spacing w:after="0" w:line="240" w:lineRule="auto"/>
      </w:pPr>
      <w:r>
        <w:separator/>
      </w:r>
    </w:p>
  </w:footnote>
  <w:footnote w:type="continuationSeparator" w:id="0">
    <w:p w:rsidR="001853CB" w:rsidRDefault="0018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A46856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72EADE90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0F4A91"/>
    <w:multiLevelType w:val="multilevel"/>
    <w:tmpl w:val="DDE41EAA"/>
    <w:lvl w:ilvl="0">
      <w:start w:val="82"/>
      <w:numFmt w:val="decimal"/>
      <w:lvlText w:val="%1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eastAsia="Times New Roman" w:hint="default"/>
        <w:color w:val="auto"/>
      </w:r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3F7D6CC7"/>
    <w:multiLevelType w:val="multilevel"/>
    <w:tmpl w:val="A8EE66EE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</w:rPr>
    </w:lvl>
  </w:abstractNum>
  <w:abstractNum w:abstractNumId="7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37"/>
  </w:num>
  <w:num w:numId="3">
    <w:abstractNumId w:val="68"/>
  </w:num>
  <w:num w:numId="4">
    <w:abstractNumId w:val="126"/>
  </w:num>
  <w:num w:numId="5">
    <w:abstractNumId w:val="44"/>
  </w:num>
  <w:num w:numId="6">
    <w:abstractNumId w:val="45"/>
  </w:num>
  <w:num w:numId="7">
    <w:abstractNumId w:val="90"/>
  </w:num>
  <w:num w:numId="8">
    <w:abstractNumId w:val="119"/>
  </w:num>
  <w:num w:numId="9">
    <w:abstractNumId w:val="87"/>
  </w:num>
  <w:num w:numId="10">
    <w:abstractNumId w:val="118"/>
  </w:num>
  <w:num w:numId="11">
    <w:abstractNumId w:val="50"/>
  </w:num>
  <w:num w:numId="12">
    <w:abstractNumId w:val="110"/>
  </w:num>
  <w:num w:numId="13">
    <w:abstractNumId w:val="62"/>
  </w:num>
  <w:num w:numId="14">
    <w:abstractNumId w:val="85"/>
  </w:num>
  <w:num w:numId="15">
    <w:abstractNumId w:val="127"/>
  </w:num>
  <w:num w:numId="16">
    <w:abstractNumId w:val="129"/>
  </w:num>
  <w:num w:numId="17">
    <w:abstractNumId w:val="1"/>
  </w:num>
  <w:num w:numId="18">
    <w:abstractNumId w:val="89"/>
  </w:num>
  <w:num w:numId="19">
    <w:abstractNumId w:val="114"/>
  </w:num>
  <w:num w:numId="20">
    <w:abstractNumId w:val="97"/>
  </w:num>
  <w:num w:numId="21">
    <w:abstractNumId w:val="8"/>
  </w:num>
  <w:num w:numId="22">
    <w:abstractNumId w:val="112"/>
  </w:num>
  <w:num w:numId="23">
    <w:abstractNumId w:val="128"/>
  </w:num>
  <w:num w:numId="24">
    <w:abstractNumId w:val="82"/>
  </w:num>
  <w:num w:numId="25">
    <w:abstractNumId w:val="53"/>
  </w:num>
  <w:num w:numId="26">
    <w:abstractNumId w:val="83"/>
  </w:num>
  <w:num w:numId="27">
    <w:abstractNumId w:val="115"/>
  </w:num>
  <w:num w:numId="28">
    <w:abstractNumId w:val="135"/>
  </w:num>
  <w:num w:numId="29">
    <w:abstractNumId w:val="108"/>
  </w:num>
  <w:num w:numId="30">
    <w:abstractNumId w:val="76"/>
  </w:num>
  <w:num w:numId="31">
    <w:abstractNumId w:val="95"/>
  </w:num>
  <w:num w:numId="32">
    <w:abstractNumId w:val="132"/>
  </w:num>
  <w:num w:numId="33">
    <w:abstractNumId w:val="88"/>
  </w:num>
  <w:num w:numId="34">
    <w:abstractNumId w:val="104"/>
  </w:num>
  <w:num w:numId="35">
    <w:abstractNumId w:val="107"/>
  </w:num>
  <w:num w:numId="36">
    <w:abstractNumId w:val="72"/>
  </w:num>
  <w:num w:numId="37">
    <w:abstractNumId w:val="69"/>
  </w:num>
  <w:num w:numId="38">
    <w:abstractNumId w:val="39"/>
  </w:num>
  <w:num w:numId="39">
    <w:abstractNumId w:val="33"/>
  </w:num>
  <w:num w:numId="40">
    <w:abstractNumId w:val="78"/>
  </w:num>
  <w:num w:numId="41">
    <w:abstractNumId w:val="94"/>
  </w:num>
  <w:num w:numId="42">
    <w:abstractNumId w:val="86"/>
  </w:num>
  <w:num w:numId="43">
    <w:abstractNumId w:val="73"/>
  </w:num>
  <w:num w:numId="44">
    <w:abstractNumId w:val="80"/>
  </w:num>
  <w:num w:numId="45">
    <w:abstractNumId w:val="30"/>
  </w:num>
  <w:num w:numId="46">
    <w:abstractNumId w:val="34"/>
  </w:num>
  <w:num w:numId="47">
    <w:abstractNumId w:val="41"/>
  </w:num>
  <w:num w:numId="48">
    <w:abstractNumId w:val="52"/>
  </w:num>
  <w:num w:numId="49">
    <w:abstractNumId w:val="35"/>
  </w:num>
  <w:num w:numId="50">
    <w:abstractNumId w:val="111"/>
  </w:num>
  <w:num w:numId="51">
    <w:abstractNumId w:val="37"/>
  </w:num>
  <w:num w:numId="52">
    <w:abstractNumId w:val="32"/>
  </w:num>
  <w:num w:numId="53">
    <w:abstractNumId w:val="100"/>
  </w:num>
  <w:num w:numId="54">
    <w:abstractNumId w:val="47"/>
  </w:num>
  <w:num w:numId="55">
    <w:abstractNumId w:val="58"/>
  </w:num>
  <w:num w:numId="56">
    <w:abstractNumId w:val="75"/>
  </w:num>
  <w:num w:numId="57">
    <w:abstractNumId w:val="91"/>
  </w:num>
  <w:num w:numId="58">
    <w:abstractNumId w:val="103"/>
  </w:num>
  <w:num w:numId="59">
    <w:abstractNumId w:val="40"/>
  </w:num>
  <w:num w:numId="60">
    <w:abstractNumId w:val="125"/>
  </w:num>
  <w:num w:numId="61">
    <w:abstractNumId w:val="134"/>
  </w:num>
  <w:num w:numId="62">
    <w:abstractNumId w:val="99"/>
  </w:num>
  <w:num w:numId="63">
    <w:abstractNumId w:val="77"/>
  </w:num>
  <w:num w:numId="64">
    <w:abstractNumId w:val="130"/>
  </w:num>
  <w:num w:numId="65">
    <w:abstractNumId w:val="133"/>
  </w:num>
  <w:num w:numId="66">
    <w:abstractNumId w:val="105"/>
  </w:num>
  <w:num w:numId="67">
    <w:abstractNumId w:val="26"/>
  </w:num>
  <w:num w:numId="68">
    <w:abstractNumId w:val="124"/>
  </w:num>
  <w:num w:numId="69">
    <w:abstractNumId w:val="28"/>
  </w:num>
  <w:num w:numId="70">
    <w:abstractNumId w:val="102"/>
  </w:num>
  <w:num w:numId="71">
    <w:abstractNumId w:val="38"/>
  </w:num>
  <w:num w:numId="72">
    <w:abstractNumId w:val="71"/>
  </w:num>
  <w:num w:numId="73">
    <w:abstractNumId w:val="51"/>
  </w:num>
  <w:num w:numId="74">
    <w:abstractNumId w:val="74"/>
  </w:num>
  <w:num w:numId="75">
    <w:abstractNumId w:val="101"/>
  </w:num>
  <w:num w:numId="76">
    <w:abstractNumId w:val="123"/>
  </w:num>
  <w:num w:numId="77">
    <w:abstractNumId w:val="120"/>
  </w:num>
  <w:num w:numId="78">
    <w:abstractNumId w:val="84"/>
  </w:num>
  <w:num w:numId="79">
    <w:abstractNumId w:val="113"/>
  </w:num>
  <w:num w:numId="80">
    <w:abstractNumId w:val="109"/>
  </w:num>
  <w:num w:numId="81">
    <w:abstractNumId w:val="93"/>
  </w:num>
  <w:num w:numId="82">
    <w:abstractNumId w:val="56"/>
  </w:num>
  <w:num w:numId="83">
    <w:abstractNumId w:val="43"/>
  </w:num>
  <w:num w:numId="84">
    <w:abstractNumId w:val="121"/>
  </w:num>
  <w:num w:numId="85">
    <w:abstractNumId w:val="98"/>
  </w:num>
  <w:num w:numId="86">
    <w:abstractNumId w:val="65"/>
  </w:num>
  <w:num w:numId="87">
    <w:abstractNumId w:val="131"/>
  </w:num>
  <w:num w:numId="88">
    <w:abstractNumId w:val="42"/>
  </w:num>
  <w:num w:numId="89">
    <w:abstractNumId w:val="24"/>
  </w:num>
  <w:num w:numId="90">
    <w:abstractNumId w:val="122"/>
  </w:num>
  <w:num w:numId="91">
    <w:abstractNumId w:val="61"/>
  </w:num>
  <w:num w:numId="92">
    <w:abstractNumId w:val="81"/>
  </w:num>
  <w:num w:numId="93">
    <w:abstractNumId w:val="59"/>
  </w:num>
  <w:num w:numId="94">
    <w:abstractNumId w:val="29"/>
  </w:num>
  <w:num w:numId="95">
    <w:abstractNumId w:val="16"/>
  </w:num>
  <w:num w:numId="96">
    <w:abstractNumId w:val="21"/>
  </w:num>
  <w:num w:numId="97">
    <w:abstractNumId w:val="64"/>
  </w:num>
  <w:num w:numId="98">
    <w:abstractNumId w:val="79"/>
  </w:num>
  <w:num w:numId="99">
    <w:abstractNumId w:val="31"/>
  </w:num>
  <w:num w:numId="100">
    <w:abstractNumId w:val="46"/>
  </w:num>
  <w:num w:numId="101">
    <w:abstractNumId w:val="57"/>
  </w:num>
  <w:num w:numId="102">
    <w:abstractNumId w:val="136"/>
  </w:num>
  <w:num w:numId="103">
    <w:abstractNumId w:val="116"/>
  </w:num>
  <w:num w:numId="104">
    <w:abstractNumId w:val="66"/>
  </w:num>
  <w:num w:numId="105">
    <w:abstractNumId w:val="117"/>
  </w:num>
  <w:num w:numId="106">
    <w:abstractNumId w:val="49"/>
  </w:num>
  <w:num w:numId="107">
    <w:abstractNumId w:val="96"/>
  </w:num>
  <w:num w:numId="108">
    <w:abstractNumId w:val="67"/>
  </w:num>
  <w:num w:numId="109">
    <w:abstractNumId w:val="63"/>
  </w:num>
  <w:num w:numId="110">
    <w:abstractNumId w:val="0"/>
  </w:num>
  <w:num w:numId="111">
    <w:abstractNumId w:val="36"/>
  </w:num>
  <w:num w:numId="112">
    <w:abstractNumId w:val="70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179D"/>
    <w:rsid w:val="000B275D"/>
    <w:rsid w:val="000B28BC"/>
    <w:rsid w:val="000B3EBB"/>
    <w:rsid w:val="000B4182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419"/>
    <w:rsid w:val="001826C3"/>
    <w:rsid w:val="00184441"/>
    <w:rsid w:val="001853CB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69D"/>
    <w:rsid w:val="001A7902"/>
    <w:rsid w:val="001B019F"/>
    <w:rsid w:val="001B43E0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3C91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4FD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C6508"/>
    <w:rsid w:val="002D1CB2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32E4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5FB1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1F02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841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C686A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3EB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1B6F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0728A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3B0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094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CD3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0D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96C"/>
    <w:rsid w:val="00AA3CD1"/>
    <w:rsid w:val="00AA41E8"/>
    <w:rsid w:val="00AA5D46"/>
    <w:rsid w:val="00AA719F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C7ECE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4E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000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8C4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0AB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D4D5F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47F05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E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4DAB3-042C-4E8C-92EB-99CE00FC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28</cp:revision>
  <cp:lastPrinted>2021-09-14T12:52:00Z</cp:lastPrinted>
  <dcterms:created xsi:type="dcterms:W3CDTF">2021-08-19T13:10:00Z</dcterms:created>
  <dcterms:modified xsi:type="dcterms:W3CDTF">2021-09-15T06:06:00Z</dcterms:modified>
</cp:coreProperties>
</file>