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62869119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B702E3">
        <w:rPr>
          <w:rFonts w:asciiTheme="minorHAnsi" w:hAnsiTheme="minorHAnsi" w:cs="Arial"/>
          <w:sz w:val="20"/>
          <w:szCs w:val="20"/>
        </w:rPr>
        <w:t>mięsa drobiowego i wędlin drobiowych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62E9F29D" w:rsidR="006D214D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Ćwiartki z kurcząt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>5325</w:t>
      </w:r>
      <w:r>
        <w:rPr>
          <w:rFonts w:asciiTheme="minorHAnsi" w:hAnsiTheme="minorHAnsi" w:cs="Arial"/>
          <w:sz w:val="20"/>
          <w:szCs w:val="20"/>
        </w:rPr>
        <w:t xml:space="preserve">,00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>
        <w:rPr>
          <w:rFonts w:asciiTheme="minorHAnsi" w:hAnsiTheme="minorHAnsi" w:cs="Arial"/>
          <w:sz w:val="20"/>
          <w:szCs w:val="20"/>
        </w:rPr>
        <w:t>..netto</w:t>
      </w:r>
    </w:p>
    <w:p w14:paraId="60527C1D" w14:textId="68B8810A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Polędwiczki drobiowe </w:t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340</w:t>
      </w:r>
      <w:r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>
        <w:rPr>
          <w:rFonts w:asciiTheme="minorHAnsi" w:hAnsiTheme="minorHAnsi" w:cs="Arial"/>
          <w:sz w:val="20"/>
          <w:szCs w:val="20"/>
        </w:rPr>
        <w:t>netto</w:t>
      </w:r>
    </w:p>
    <w:p w14:paraId="0C208BFE" w14:textId="093B5C77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Szynka drobiowa tostowa </w:t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 485</w:t>
      </w:r>
      <w:r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3A8FD741" w14:textId="33445D72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Polędwica drobiowa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 375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64450858" w14:textId="60C1AAC4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Mielonka z kurczaka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</w:t>
      </w:r>
      <w:r w:rsidR="00A90373">
        <w:rPr>
          <w:rFonts w:asciiTheme="minorHAnsi" w:hAnsiTheme="minorHAnsi" w:cs="Arial"/>
          <w:sz w:val="20"/>
          <w:szCs w:val="20"/>
        </w:rPr>
        <w:t xml:space="preserve"> 500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7AF85986" w14:textId="00C0FE91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Mortadela drobiowa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 w:rsidR="00A90373">
        <w:rPr>
          <w:rFonts w:asciiTheme="minorHAnsi" w:hAnsiTheme="minorHAnsi" w:cs="Arial"/>
          <w:sz w:val="20"/>
          <w:szCs w:val="20"/>
        </w:rPr>
        <w:t xml:space="preserve"> </w:t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 w:rsidR="00A90373">
        <w:rPr>
          <w:rFonts w:asciiTheme="minorHAnsi" w:hAnsiTheme="minorHAnsi" w:cs="Arial"/>
          <w:sz w:val="20"/>
          <w:szCs w:val="20"/>
        </w:rPr>
        <w:t>650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2962BCF1" w14:textId="29D33860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Parówka drobiowa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1400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64D6280C" w14:textId="0B03762C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Biała drobiowa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>100,00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3C4AC59B" w14:textId="0E6CDAB5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Żołądki drobiowe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 360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5479F4F0" w14:textId="396C3CFB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Wątroba drobiowa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90373">
        <w:rPr>
          <w:rFonts w:asciiTheme="minorHAnsi" w:hAnsiTheme="minorHAnsi" w:cs="Arial"/>
          <w:sz w:val="20"/>
          <w:szCs w:val="20"/>
        </w:rPr>
        <w:t xml:space="preserve">   320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3A0AA230" w14:textId="086C331B" w:rsidR="00BA38AB" w:rsidRDefault="00BA38AB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Serca drobiowe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 w:rsidR="00A90373">
        <w:rPr>
          <w:rFonts w:asciiTheme="minorHAnsi" w:hAnsiTheme="minorHAnsi" w:cs="Arial"/>
          <w:sz w:val="20"/>
          <w:szCs w:val="20"/>
        </w:rPr>
        <w:t xml:space="preserve">  </w:t>
      </w:r>
      <w:bookmarkStart w:id="0" w:name="_GoBack"/>
      <w:bookmarkEnd w:id="0"/>
      <w:r w:rsidR="00A90373">
        <w:rPr>
          <w:rFonts w:asciiTheme="minorHAnsi" w:hAnsiTheme="minorHAnsi" w:cs="Arial"/>
          <w:sz w:val="20"/>
          <w:szCs w:val="20"/>
        </w:rPr>
        <w:t>195</w:t>
      </w:r>
      <w:r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211AA482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702E3">
        <w:rPr>
          <w:rFonts w:asciiTheme="minorHAnsi" w:hAnsiTheme="minorHAnsi" w:cs="Arial"/>
          <w:sz w:val="20"/>
          <w:szCs w:val="20"/>
        </w:rPr>
        <w:t>SZYNKA DROBIOWA TOSTOWA, POLĘDWICA DROBIOWA, MIELONKA Z KURCZAKA, MORTADELA DROBIOWA, PARÓWKA DROBIOWA, KIEŁBASA BIAŁA DROBIOWA  - Produkty drobiowe w osłonce barierowej, ściśle przylegającej do farszu. Na przekroju surowce równomiernie rozmieszczone. Niedopuszczalne skupiska jednego ze składników i zacieki tłuszczu lub galarety. Powierzchnia batonu czysta, gładka, sucha. Barwa mięsa bladoróżowa. Konsystencja ścisła zwięzła, soczysta. Plaster o grubości 4 mm nie powinien rozpadać się. Zapach i smak charakterystyczny dla produktu, wyczuwalny smak i zapach użytych przypraw.</w:t>
      </w:r>
    </w:p>
    <w:p w14:paraId="1625CD92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34C124F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702E3">
        <w:rPr>
          <w:rFonts w:asciiTheme="minorHAnsi" w:hAnsiTheme="minorHAnsi" w:cs="Arial"/>
          <w:sz w:val="20"/>
          <w:szCs w:val="20"/>
        </w:rPr>
        <w:t>ĆWIARTKI Z KURCZĄT - Świeża ćwiartka z kurczaka ze skórą i kością, bez wnętrzności. Barwa i zapach świeży, naturalny dla danego gatunku drobiu.</w:t>
      </w:r>
    </w:p>
    <w:p w14:paraId="58674A59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D9C1685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702E3">
        <w:rPr>
          <w:rFonts w:asciiTheme="minorHAnsi" w:hAnsiTheme="minorHAnsi" w:cs="Arial"/>
          <w:sz w:val="20"/>
          <w:szCs w:val="20"/>
        </w:rPr>
        <w:t>POLĘDWICZKI DROBIOWE – Świeże z kurczaka, bez skóry, kości, chrząstek, ścięgien, plam krwistych. Barwa i zapach świeży naturalny dla danego gatunku drobiu.</w:t>
      </w:r>
    </w:p>
    <w:p w14:paraId="3818AC28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25914B15" w14:textId="77777777" w:rsidR="00B702E3" w:rsidRPr="00B702E3" w:rsidRDefault="00B702E3" w:rsidP="00B702E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702E3">
        <w:rPr>
          <w:rFonts w:asciiTheme="minorHAnsi" w:hAnsiTheme="minorHAnsi" w:cs="Arial"/>
          <w:sz w:val="20"/>
          <w:szCs w:val="20"/>
        </w:rPr>
        <w:t>SERCA, ŻOŁĄDKI, WĄTROBA DROBIOWE – oczyszczone, barwa i zapach naturalny, charakterystyczny dla produktu</w:t>
      </w: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lastRenderedPageBreak/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5D65BA8E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B702E3">
        <w:rPr>
          <w:rFonts w:asciiTheme="minorHAnsi" w:hAnsiTheme="minorHAnsi" w:cs="Arial"/>
          <w:sz w:val="20"/>
          <w:szCs w:val="20"/>
        </w:rPr>
        <w:t>mięsa drobiowego i wędlin drobiowych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lastRenderedPageBreak/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19384E"/>
    <w:rsid w:val="00200A36"/>
    <w:rsid w:val="00252C6C"/>
    <w:rsid w:val="002617DB"/>
    <w:rsid w:val="002D6FBD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452CA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90373"/>
    <w:rsid w:val="00AD0A8D"/>
    <w:rsid w:val="00AF3093"/>
    <w:rsid w:val="00B55562"/>
    <w:rsid w:val="00B702E3"/>
    <w:rsid w:val="00BA38AB"/>
    <w:rsid w:val="00C0683F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AC57-5DD7-4347-9F0F-8CC3A4B2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3</cp:revision>
  <cp:lastPrinted>2019-12-20T09:51:00Z</cp:lastPrinted>
  <dcterms:created xsi:type="dcterms:W3CDTF">2020-06-24T09:05:00Z</dcterms:created>
  <dcterms:modified xsi:type="dcterms:W3CDTF">2020-06-25T07:12:00Z</dcterms:modified>
</cp:coreProperties>
</file>