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BA" w:rsidRPr="00AC3510" w:rsidRDefault="00326D16" w:rsidP="00AC3510">
      <w:pPr>
        <w:pStyle w:val="Stopka"/>
        <w:tabs>
          <w:tab w:val="clear" w:pos="4153"/>
          <w:tab w:val="clear" w:pos="8306"/>
        </w:tabs>
        <w:ind w:firstLine="6660"/>
        <w:jc w:val="right"/>
        <w:rPr>
          <w:rFonts w:ascii="Calibri" w:hAnsi="Calibri" w:cs="Calibri"/>
          <w:iCs/>
          <w:sz w:val="22"/>
          <w:szCs w:val="22"/>
        </w:rPr>
      </w:pPr>
      <w:r w:rsidRPr="00EB1F83">
        <w:rPr>
          <w:rFonts w:ascii="Calibri" w:hAnsi="Calibri" w:cs="Calibri"/>
          <w:iCs/>
          <w:sz w:val="22"/>
          <w:szCs w:val="22"/>
        </w:rPr>
        <w:t>Załącznik nr 1 do SWZ</w:t>
      </w:r>
    </w:p>
    <w:p w:rsidR="005C25BA" w:rsidRPr="00DD2299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b/>
          <w:bCs/>
          <w:color w:val="000000"/>
          <w:sz w:val="22"/>
          <w:szCs w:val="22"/>
        </w:rPr>
        <w:t xml:space="preserve">Dane dotyczące </w:t>
      </w:r>
      <w:r w:rsidR="00DD2299" w:rsidRPr="00E51B84"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Pr="00E51B84">
        <w:rPr>
          <w:rFonts w:ascii="Calibri" w:hAnsi="Calibri" w:cs="Calibri"/>
          <w:b/>
          <w:bCs/>
          <w:color w:val="000000"/>
          <w:sz w:val="22"/>
          <w:szCs w:val="22"/>
        </w:rPr>
        <w:t>ykonawcy</w:t>
      </w:r>
    </w:p>
    <w:p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 xml:space="preserve">Nazwa:    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="002D7D8B">
        <w:rPr>
          <w:rFonts w:ascii="Calibri" w:hAnsi="Calibri" w:cs="Calibri"/>
          <w:color w:val="000000"/>
          <w:sz w:val="22"/>
          <w:szCs w:val="22"/>
        </w:rPr>
        <w:tab/>
      </w:r>
      <w:r w:rsidR="002D7D8B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Siedziba: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="002D7D8B">
        <w:rPr>
          <w:rFonts w:ascii="Calibri" w:hAnsi="Calibri" w:cs="Calibri"/>
          <w:color w:val="000000"/>
          <w:sz w:val="22"/>
          <w:szCs w:val="22"/>
        </w:rPr>
        <w:tab/>
      </w:r>
      <w:r w:rsidR="002D7D8B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 xml:space="preserve">Adres poczty elektronicznej: </w:t>
      </w:r>
      <w:r w:rsidRPr="00E51B84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Strona internetowa: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Numer telefonu: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Numer faksu: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Numer REGON: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="002D7D8B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</w:p>
    <w:p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Numer NIP: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:rsidR="007D3615" w:rsidRPr="00E51B84" w:rsidRDefault="007D3615" w:rsidP="007D361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Województwo: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="002D7D8B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D2299" w:rsidRPr="00E51B84" w:rsidRDefault="00DD2299" w:rsidP="00DD229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DD2299" w:rsidRPr="00E51B84" w:rsidRDefault="00DD2299" w:rsidP="00DD229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DD2299" w:rsidRPr="002D7D8B" w:rsidRDefault="00DD2299" w:rsidP="00DD229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D7D8B">
        <w:rPr>
          <w:rFonts w:ascii="Calibri" w:hAnsi="Calibri" w:cs="Calibri"/>
          <w:b/>
          <w:bCs/>
        </w:rPr>
        <w:t>FORMULARZ OFERTOWY</w:t>
      </w:r>
    </w:p>
    <w:p w:rsidR="00DD2299" w:rsidRPr="00E51B84" w:rsidRDefault="00DD2299" w:rsidP="00DD229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DD2299" w:rsidRPr="00E51B84" w:rsidRDefault="00DD2299" w:rsidP="00DD229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BC2E09" w:rsidRPr="00E51B84" w:rsidRDefault="00BC2E09" w:rsidP="00BC2E09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E51B84">
        <w:rPr>
          <w:rFonts w:ascii="Calibri" w:hAnsi="Calibri" w:cs="Calibri"/>
          <w:sz w:val="22"/>
          <w:szCs w:val="22"/>
        </w:rPr>
        <w:t xml:space="preserve">Zamawiający: </w:t>
      </w:r>
      <w:r w:rsidRPr="00E51B84">
        <w:rPr>
          <w:rFonts w:ascii="Calibri" w:hAnsi="Calibri" w:cs="Calibri"/>
          <w:b/>
          <w:sz w:val="22"/>
          <w:szCs w:val="22"/>
        </w:rPr>
        <w:t>Centrum Usług Wspólnych w Golinie ul. Kopernika 12, 62-590 Golina</w:t>
      </w:r>
    </w:p>
    <w:p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054CD" w:rsidRPr="00E51B84" w:rsidRDefault="00B054CD" w:rsidP="00B054CD">
      <w:pPr>
        <w:spacing w:line="311" w:lineRule="auto"/>
        <w:rPr>
          <w:rFonts w:ascii="Calibri" w:hAnsi="Calibri" w:cs="Calibri"/>
          <w:sz w:val="22"/>
          <w:szCs w:val="22"/>
        </w:rPr>
      </w:pPr>
      <w:r w:rsidRPr="00E51B84">
        <w:rPr>
          <w:rFonts w:ascii="Calibri" w:hAnsi="Calibri" w:cs="Calibri"/>
          <w:sz w:val="22"/>
          <w:szCs w:val="22"/>
        </w:rPr>
        <w:t>Odpowiadając na ogłoszenie o zamówieniu na realizację zadania pod nazwą:</w:t>
      </w:r>
    </w:p>
    <w:p w:rsidR="0089417E" w:rsidRPr="00E51B84" w:rsidRDefault="00E51B84" w:rsidP="00DB19C3">
      <w:pPr>
        <w:pStyle w:val="Tekstpodstawowy"/>
        <w:tabs>
          <w:tab w:val="left" w:pos="10065"/>
        </w:tabs>
        <w:spacing w:line="276" w:lineRule="auto"/>
        <w:ind w:right="264"/>
        <w:jc w:val="left"/>
        <w:rPr>
          <w:rFonts w:ascii="Calibri" w:hAnsi="Calibri" w:cs="Calibri"/>
          <w:bCs/>
          <w:szCs w:val="22"/>
          <w:shd w:val="clear" w:color="auto" w:fill="FFFFFF"/>
        </w:rPr>
      </w:pPr>
      <w:r w:rsidRPr="00E51B84">
        <w:rPr>
          <w:rFonts w:ascii="Calibri" w:hAnsi="Calibri" w:cs="Calibri"/>
          <w:b/>
          <w:szCs w:val="22"/>
        </w:rPr>
        <w:t>„Dowóz uczniów do szkół na terenie Gminy Golina</w:t>
      </w:r>
      <w:r w:rsidR="00676849">
        <w:rPr>
          <w:rFonts w:ascii="Calibri" w:hAnsi="Calibri" w:cs="Calibri"/>
          <w:b/>
          <w:szCs w:val="22"/>
        </w:rPr>
        <w:t xml:space="preserve"> w roku szkolnym 2024/2025</w:t>
      </w:r>
      <w:r w:rsidRPr="00E51B84">
        <w:rPr>
          <w:rFonts w:ascii="Calibri" w:hAnsi="Calibri" w:cs="Calibri"/>
          <w:b/>
          <w:szCs w:val="22"/>
        </w:rPr>
        <w:t>”</w:t>
      </w:r>
    </w:p>
    <w:p w:rsidR="00DB19C3" w:rsidRDefault="00E7530D" w:rsidP="0089417E">
      <w:pPr>
        <w:tabs>
          <w:tab w:val="center" w:pos="4536"/>
          <w:tab w:val="right" w:pos="9072"/>
        </w:tabs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 xml:space="preserve">Numer sprawy: </w:t>
      </w:r>
      <w:r w:rsidR="00E51B84" w:rsidRPr="00E51B84">
        <w:rPr>
          <w:rFonts w:ascii="Calibri" w:hAnsi="Calibri" w:cs="Calibri"/>
          <w:b/>
          <w:color w:val="000000"/>
          <w:sz w:val="22"/>
          <w:szCs w:val="22"/>
        </w:rPr>
        <w:t>CUW.ZP.271.1.202</w:t>
      </w:r>
      <w:r w:rsidR="00676849">
        <w:rPr>
          <w:rFonts w:ascii="Calibri" w:hAnsi="Calibri" w:cs="Calibri"/>
          <w:b/>
          <w:color w:val="000000"/>
          <w:sz w:val="22"/>
          <w:szCs w:val="22"/>
        </w:rPr>
        <w:t>4</w:t>
      </w:r>
      <w:r w:rsidR="005C25BA" w:rsidRPr="00E51B84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DB19C3" w:rsidRDefault="00DB19C3" w:rsidP="0089417E">
      <w:pPr>
        <w:tabs>
          <w:tab w:val="center" w:pos="4536"/>
          <w:tab w:val="right" w:pos="9072"/>
        </w:tabs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C25BA" w:rsidRPr="00E51B84" w:rsidRDefault="00DB19C3" w:rsidP="00DB19C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5C25BA" w:rsidRPr="00E51B84">
        <w:rPr>
          <w:rFonts w:ascii="Calibri" w:hAnsi="Calibri" w:cs="Calibri"/>
          <w:color w:val="000000"/>
          <w:sz w:val="22"/>
          <w:szCs w:val="22"/>
        </w:rPr>
        <w:t>ferujemy wykonanie zamówienia, zgodnie z wymogami Specyfikacji Warunków Zamówienia za cenę:</w:t>
      </w:r>
    </w:p>
    <w:p w:rsidR="00831152" w:rsidRPr="00E51B84" w:rsidRDefault="00831152" w:rsidP="00261A5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:rsidR="00831152" w:rsidRPr="00E51B84" w:rsidRDefault="00831152" w:rsidP="0083115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cena netto za</w:t>
      </w:r>
      <w:r w:rsidR="007D6342">
        <w:rPr>
          <w:rFonts w:ascii="Calibri" w:hAnsi="Calibri" w:cs="Calibri"/>
          <w:color w:val="000000"/>
          <w:sz w:val="22"/>
          <w:szCs w:val="22"/>
        </w:rPr>
        <w:t xml:space="preserve"> 1 bilet/</w:t>
      </w:r>
      <w:r w:rsidRPr="00E51B84">
        <w:rPr>
          <w:rFonts w:ascii="Calibri" w:hAnsi="Calibri" w:cs="Calibri"/>
          <w:color w:val="000000"/>
          <w:sz w:val="22"/>
          <w:szCs w:val="22"/>
        </w:rPr>
        <w:t xml:space="preserve">1 m-c  ..........................................................................zł </w:t>
      </w:r>
    </w:p>
    <w:p w:rsidR="00831152" w:rsidRPr="00E51B84" w:rsidRDefault="00831152" w:rsidP="0083115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(słownie: ..................................................................................................................)</w:t>
      </w:r>
    </w:p>
    <w:p w:rsidR="00831152" w:rsidRPr="00E51B84" w:rsidRDefault="00831152" w:rsidP="0083115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podatek VAT..........................................................................................................zł</w:t>
      </w:r>
    </w:p>
    <w:p w:rsidR="00831152" w:rsidRPr="00E51B84" w:rsidRDefault="00423303" w:rsidP="0083115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Całkowita </w:t>
      </w:r>
      <w:r w:rsidR="00831152" w:rsidRPr="00E51B84">
        <w:rPr>
          <w:rFonts w:ascii="Calibri" w:hAnsi="Calibri" w:cs="Calibri"/>
          <w:b/>
          <w:color w:val="000000"/>
          <w:sz w:val="22"/>
          <w:szCs w:val="22"/>
        </w:rPr>
        <w:t>cena brutto</w:t>
      </w:r>
      <w:r w:rsidR="007D6342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="00831152" w:rsidRPr="00E51B84">
        <w:rPr>
          <w:rFonts w:ascii="Calibri" w:hAnsi="Calibri" w:cs="Calibri"/>
          <w:b/>
          <w:color w:val="000000"/>
          <w:sz w:val="22"/>
          <w:szCs w:val="22"/>
        </w:rPr>
        <w:t>............................................................................................................zł</w:t>
      </w:r>
    </w:p>
    <w:p w:rsidR="00831152" w:rsidRPr="00E51B84" w:rsidRDefault="00831152" w:rsidP="0083115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E51B84">
        <w:rPr>
          <w:rFonts w:ascii="Calibri" w:hAnsi="Calibri" w:cs="Calibri"/>
          <w:b/>
          <w:color w:val="000000"/>
          <w:sz w:val="22"/>
          <w:szCs w:val="22"/>
        </w:rPr>
        <w:t>(słownie: .................................................................................................................)</w:t>
      </w:r>
    </w:p>
    <w:p w:rsidR="00831152" w:rsidRPr="00E51B84" w:rsidRDefault="00831152" w:rsidP="00831152">
      <w:pPr>
        <w:pStyle w:val="Teksttreci50"/>
        <w:shd w:val="clear" w:color="auto" w:fill="auto"/>
        <w:spacing w:after="0" w:line="240" w:lineRule="auto"/>
        <w:ind w:left="40" w:firstLine="0"/>
        <w:rPr>
          <w:rFonts w:ascii="Calibri" w:hAnsi="Calibri" w:cs="Calibri"/>
          <w:sz w:val="22"/>
          <w:szCs w:val="22"/>
        </w:rPr>
      </w:pPr>
    </w:p>
    <w:p w:rsidR="00831152" w:rsidRPr="00E51B84" w:rsidRDefault="00831152" w:rsidP="00831152">
      <w:pPr>
        <w:pStyle w:val="Teksttreci50"/>
        <w:shd w:val="clear" w:color="auto" w:fill="auto"/>
        <w:spacing w:after="0" w:line="240" w:lineRule="auto"/>
        <w:ind w:left="40" w:firstLine="0"/>
        <w:rPr>
          <w:rFonts w:ascii="Calibri" w:hAnsi="Calibri" w:cs="Calibri"/>
          <w:sz w:val="22"/>
          <w:szCs w:val="22"/>
        </w:rPr>
      </w:pPr>
      <w:r w:rsidRPr="00E51B84">
        <w:rPr>
          <w:rFonts w:ascii="Calibri" w:hAnsi="Calibri" w:cs="Calibri"/>
          <w:sz w:val="22"/>
          <w:szCs w:val="22"/>
        </w:rPr>
        <w:t>która została skalkulowana zgodnie z poniższą tabelą w oparciu o cenę jednostkową netto</w:t>
      </w:r>
      <w:r w:rsidR="007D6342">
        <w:rPr>
          <w:rFonts w:ascii="Calibri" w:hAnsi="Calibri" w:cs="Calibri"/>
          <w:sz w:val="22"/>
          <w:szCs w:val="22"/>
        </w:rPr>
        <w:t xml:space="preserve"> </w:t>
      </w:r>
      <w:r w:rsidRPr="00E51B84">
        <w:rPr>
          <w:rFonts w:ascii="Calibri" w:hAnsi="Calibri" w:cs="Calibri"/>
          <w:sz w:val="22"/>
          <w:szCs w:val="22"/>
        </w:rPr>
        <w:t>1 bilet za 1 m-c/ osobę:</w:t>
      </w:r>
    </w:p>
    <w:p w:rsidR="00831152" w:rsidRPr="00E51B84" w:rsidRDefault="00831152" w:rsidP="00831152">
      <w:pPr>
        <w:pStyle w:val="Teksttreci50"/>
        <w:shd w:val="clear" w:color="auto" w:fill="auto"/>
        <w:spacing w:after="0" w:line="240" w:lineRule="auto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980"/>
        <w:gridCol w:w="1796"/>
        <w:gridCol w:w="1101"/>
        <w:gridCol w:w="1466"/>
        <w:gridCol w:w="1034"/>
        <w:gridCol w:w="1943"/>
      </w:tblGrid>
      <w:tr w:rsidR="00423303" w:rsidRPr="00E51B84" w:rsidTr="004C7A4D">
        <w:tc>
          <w:tcPr>
            <w:tcW w:w="9878" w:type="dxa"/>
            <w:gridSpan w:val="7"/>
            <w:shd w:val="clear" w:color="auto" w:fill="BFBFBF"/>
          </w:tcPr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1B84">
              <w:rPr>
                <w:rFonts w:ascii="Calibri" w:hAnsi="Calibri" w:cs="Calibri"/>
                <w:b/>
                <w:bCs/>
                <w:sz w:val="22"/>
                <w:szCs w:val="22"/>
              </w:rPr>
              <w:t>KALKULACJA</w:t>
            </w:r>
          </w:p>
        </w:tc>
      </w:tr>
      <w:tr w:rsidR="00423303" w:rsidRPr="00E51B84" w:rsidTr="00423303">
        <w:tc>
          <w:tcPr>
            <w:tcW w:w="1558" w:type="dxa"/>
            <w:shd w:val="clear" w:color="auto" w:fill="D9D9D9"/>
            <w:vAlign w:val="center"/>
          </w:tcPr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B84">
              <w:rPr>
                <w:rFonts w:ascii="Calibri" w:hAnsi="Calibri" w:cs="Calibri"/>
                <w:sz w:val="22"/>
                <w:szCs w:val="22"/>
              </w:rPr>
              <w:t>Cena netto 1 bilet</w:t>
            </w:r>
          </w:p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B84">
              <w:rPr>
                <w:rFonts w:ascii="Calibri" w:hAnsi="Calibri" w:cs="Calibri"/>
                <w:sz w:val="22"/>
                <w:szCs w:val="22"/>
              </w:rPr>
              <w:t>(zł) za 1 m-c/osobę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423303" w:rsidRPr="00E51B84" w:rsidRDefault="00423303" w:rsidP="005F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B84">
              <w:rPr>
                <w:rFonts w:ascii="Calibri" w:hAnsi="Calibri" w:cs="Calibri"/>
                <w:sz w:val="22"/>
                <w:szCs w:val="22"/>
              </w:rPr>
              <w:t>Podatek Vat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B84">
              <w:rPr>
                <w:rFonts w:ascii="Calibri" w:hAnsi="Calibri" w:cs="Calibri"/>
                <w:sz w:val="22"/>
                <w:szCs w:val="22"/>
              </w:rPr>
              <w:t>Cena brutto 1 biletu (zł) za 1 m-c/osobę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B84">
              <w:rPr>
                <w:rFonts w:ascii="Calibri" w:hAnsi="Calibri" w:cs="Calibri"/>
                <w:sz w:val="22"/>
                <w:szCs w:val="22"/>
              </w:rPr>
              <w:t>Ilość osób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B84">
              <w:rPr>
                <w:rFonts w:ascii="Calibri" w:hAnsi="Calibri" w:cs="Calibri"/>
                <w:sz w:val="22"/>
                <w:szCs w:val="22"/>
              </w:rPr>
              <w:t>Łączna cena brutto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E51B84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E51B8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34" w:type="dxa"/>
            <w:shd w:val="clear" w:color="auto" w:fill="D9D9D9"/>
          </w:tcPr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 miesięcy</w:t>
            </w:r>
          </w:p>
        </w:tc>
        <w:tc>
          <w:tcPr>
            <w:tcW w:w="1943" w:type="dxa"/>
            <w:shd w:val="clear" w:color="auto" w:fill="D9D9D9"/>
          </w:tcPr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Całkowita cena brutto (</w:t>
            </w:r>
            <w:r w:rsidR="00DD45CE">
              <w:rPr>
                <w:rFonts w:ascii="Calibri" w:hAnsi="Calibri" w:cs="Calibri"/>
                <w:sz w:val="22"/>
                <w:szCs w:val="22"/>
              </w:rPr>
              <w:t>5x6)</w:t>
            </w:r>
          </w:p>
        </w:tc>
      </w:tr>
      <w:tr w:rsidR="00423303" w:rsidRPr="00E51B84" w:rsidTr="00423303">
        <w:tc>
          <w:tcPr>
            <w:tcW w:w="1558" w:type="dxa"/>
            <w:shd w:val="clear" w:color="auto" w:fill="auto"/>
            <w:vAlign w:val="center"/>
          </w:tcPr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:rsidR="00423303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43" w:type="dxa"/>
          </w:tcPr>
          <w:p w:rsidR="00423303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423303" w:rsidRPr="00E51B84" w:rsidTr="00423303">
        <w:trPr>
          <w:trHeight w:val="445"/>
        </w:trPr>
        <w:tc>
          <w:tcPr>
            <w:tcW w:w="1558" w:type="dxa"/>
            <w:shd w:val="clear" w:color="auto" w:fill="auto"/>
            <w:vAlign w:val="center"/>
          </w:tcPr>
          <w:p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676849">
              <w:rPr>
                <w:rFonts w:ascii="Calibri" w:hAnsi="Calibri" w:cs="Calibri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3303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43" w:type="dxa"/>
            <w:vAlign w:val="center"/>
          </w:tcPr>
          <w:p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1152" w:rsidRPr="00E51B84" w:rsidRDefault="00831152" w:rsidP="00831152">
      <w:pPr>
        <w:pStyle w:val="Teksttreci50"/>
        <w:shd w:val="clear" w:color="auto" w:fill="auto"/>
        <w:spacing w:after="0" w:line="240" w:lineRule="auto"/>
        <w:ind w:left="760" w:firstLine="0"/>
        <w:rPr>
          <w:rFonts w:ascii="Calibri" w:hAnsi="Calibri" w:cs="Calibri"/>
          <w:b/>
          <w:bCs/>
          <w:sz w:val="22"/>
          <w:szCs w:val="22"/>
        </w:rPr>
      </w:pPr>
    </w:p>
    <w:p w:rsidR="00831152" w:rsidRPr="00E51B84" w:rsidRDefault="00831152" w:rsidP="008311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31152" w:rsidRPr="00853442" w:rsidRDefault="004C10A9" w:rsidP="00DB19C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</w:t>
      </w:r>
      <w:r w:rsidR="00831152" w:rsidRPr="00C84CB4">
        <w:rPr>
          <w:rFonts w:ascii="Calibri" w:hAnsi="Calibri" w:cs="Calibri"/>
          <w:bCs/>
          <w:sz w:val="22"/>
          <w:szCs w:val="22"/>
        </w:rPr>
        <w:t>ermin płatności faktur  ……………….… dni.</w:t>
      </w:r>
    </w:p>
    <w:p w:rsidR="00853442" w:rsidRPr="00890A0D" w:rsidRDefault="00890A0D" w:rsidP="00853442">
      <w:pPr>
        <w:pStyle w:val="Akapitzlist"/>
        <w:ind w:left="284"/>
        <w:jc w:val="both"/>
        <w:rPr>
          <w:rFonts w:ascii="Calibri" w:eastAsia="Batang" w:hAnsi="Calibri" w:cs="Calibri"/>
          <w:iCs/>
          <w:sz w:val="22"/>
          <w:szCs w:val="22"/>
        </w:rPr>
      </w:pPr>
      <w:r w:rsidRPr="00890A0D">
        <w:rPr>
          <w:rFonts w:ascii="Calibri" w:eastAsia="Batang" w:hAnsi="Calibri" w:cs="Calibri"/>
          <w:iCs/>
          <w:sz w:val="22"/>
          <w:szCs w:val="22"/>
        </w:rPr>
        <w:t>P</w:t>
      </w:r>
      <w:r w:rsidR="00853442" w:rsidRPr="00890A0D">
        <w:rPr>
          <w:rFonts w:ascii="Calibri" w:eastAsia="Batang" w:hAnsi="Calibri" w:cs="Calibri"/>
          <w:iCs/>
          <w:sz w:val="22"/>
          <w:szCs w:val="22"/>
        </w:rPr>
        <w:t>odany przez Wykonawcę termin płatności musi być określony konkretną liczbą dni w przedziale od 14 – 30 dni co oznacza że nie może być krótszy niż wymagany przez Zamawiającego tj. 14 dni i nie może być dłuższy niż 30 dni</w:t>
      </w:r>
      <w:r w:rsidRPr="00890A0D">
        <w:rPr>
          <w:rFonts w:ascii="Calibri" w:eastAsia="Batang" w:hAnsi="Calibri" w:cs="Calibri"/>
          <w:iCs/>
          <w:sz w:val="22"/>
          <w:szCs w:val="22"/>
        </w:rPr>
        <w:t>.</w:t>
      </w:r>
    </w:p>
    <w:p w:rsidR="00853442" w:rsidRPr="00C84CB4" w:rsidRDefault="00853442" w:rsidP="00853442">
      <w:pPr>
        <w:widowControl w:val="0"/>
        <w:shd w:val="clear" w:color="auto" w:fill="FFFFFF"/>
        <w:tabs>
          <w:tab w:val="left" w:pos="360"/>
        </w:tabs>
        <w:suppressAutoHyphens/>
        <w:spacing w:line="276" w:lineRule="auto"/>
        <w:ind w:left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D70433" w:rsidRPr="00E51B84" w:rsidRDefault="00D70433" w:rsidP="00D70433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b/>
          <w:kern w:val="2"/>
          <w:sz w:val="22"/>
          <w:szCs w:val="22"/>
          <w:lang w:eastAsia="zh-CN"/>
        </w:rPr>
      </w:pPr>
    </w:p>
    <w:p w:rsidR="00D70433" w:rsidRPr="00E51B84" w:rsidRDefault="00D70433" w:rsidP="00D7043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OŚWIADCZAMY</w:t>
      </w:r>
      <w:r w:rsidRPr="00E51B84">
        <w:rPr>
          <w:rFonts w:ascii="Calibri" w:hAnsi="Calibri" w:cs="Calibri"/>
          <w:sz w:val="22"/>
          <w:szCs w:val="22"/>
          <w:lang w:eastAsia="zh-CN"/>
        </w:rPr>
        <w:t>, że zapoznaliśmy się ze specyfikacją warunków zamówienia i nie wnosimy do niej zastrzeżeń.</w:t>
      </w:r>
    </w:p>
    <w:p w:rsidR="00D70433" w:rsidRPr="00E51B84" w:rsidRDefault="00D70433" w:rsidP="00D7043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lastRenderedPageBreak/>
        <w:t>ZABOWIĄZUJEMY SIĘ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do wykonania całości robót </w:t>
      </w:r>
      <w:r w:rsidRPr="00E51B84">
        <w:rPr>
          <w:rFonts w:ascii="Calibri" w:hAnsi="Calibri" w:cs="Calibri"/>
          <w:b/>
          <w:sz w:val="22"/>
          <w:szCs w:val="22"/>
          <w:lang w:eastAsia="zh-CN"/>
        </w:rPr>
        <w:t>w terminie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 wskazanym przez Zamawiającego.</w:t>
      </w:r>
    </w:p>
    <w:p w:rsidR="00D70433" w:rsidRPr="00E51B84" w:rsidRDefault="00D70433" w:rsidP="00D7043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AKCEPTUJEMY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warunki płatności określone przez Zamawiającego w Specyfikacji Warunków Zamówienia.</w:t>
      </w:r>
    </w:p>
    <w:p w:rsidR="00D70433" w:rsidRPr="00E51B84" w:rsidRDefault="00D70433" w:rsidP="00D7043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UWAŻAMY SIĘ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za związanych niniejszą ofertą przez czas wskazany w </w:t>
      </w:r>
      <w:r w:rsidR="007D3615" w:rsidRPr="00E51B84">
        <w:rPr>
          <w:rFonts w:ascii="Calibri" w:hAnsi="Calibri" w:cs="Calibri"/>
          <w:sz w:val="22"/>
          <w:szCs w:val="22"/>
          <w:lang w:eastAsia="zh-CN"/>
        </w:rPr>
        <w:t xml:space="preserve">rozdziale </w:t>
      </w:r>
      <w:r w:rsidR="009F1BB0">
        <w:rPr>
          <w:rFonts w:ascii="Calibri" w:hAnsi="Calibri" w:cs="Calibri"/>
          <w:sz w:val="22"/>
          <w:szCs w:val="22"/>
          <w:lang w:eastAsia="zh-CN"/>
        </w:rPr>
        <w:t>XIV</w:t>
      </w:r>
      <w:r w:rsidR="007D3615" w:rsidRPr="00E51B84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E51B84">
        <w:rPr>
          <w:rFonts w:ascii="Calibri" w:hAnsi="Calibri" w:cs="Calibri"/>
          <w:sz w:val="22"/>
          <w:szCs w:val="22"/>
          <w:lang w:eastAsia="zh-CN"/>
        </w:rPr>
        <w:t>Specyfikacji Warunków Zamówienia</w:t>
      </w:r>
      <w:r w:rsidR="007D3615" w:rsidRPr="00E51B84">
        <w:rPr>
          <w:rFonts w:ascii="Calibri" w:hAnsi="Calibri" w:cs="Calibri"/>
          <w:sz w:val="22"/>
          <w:szCs w:val="22"/>
          <w:lang w:eastAsia="zh-CN"/>
        </w:rPr>
        <w:t>.</w:t>
      </w:r>
    </w:p>
    <w:p w:rsidR="00D70433" w:rsidRPr="00E51B84" w:rsidRDefault="00D70433" w:rsidP="00D7043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ZAMÓWIENIE ZREALIZUJEMY</w:t>
      </w:r>
      <w:r w:rsidRPr="00E51B84">
        <w:rPr>
          <w:rFonts w:ascii="Calibri" w:hAnsi="Calibri" w:cs="Calibri"/>
          <w:sz w:val="22"/>
          <w:szCs w:val="22"/>
          <w:lang w:eastAsia="zh-CN"/>
        </w:rPr>
        <w:t>:</w:t>
      </w:r>
    </w:p>
    <w:p w:rsidR="00D70433" w:rsidRPr="00E51B84" w:rsidRDefault="00D70433" w:rsidP="00D70433">
      <w:pPr>
        <w:widowControl w:val="0"/>
        <w:shd w:val="clear" w:color="auto" w:fill="FFFFFF"/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 xml:space="preserve">samodzielnie/przy udziale </w:t>
      </w:r>
      <w:r w:rsidRPr="00E51B84">
        <w:rPr>
          <w:rFonts w:ascii="Calibri" w:hAnsi="Calibri" w:cs="Calibri"/>
          <w:sz w:val="22"/>
          <w:szCs w:val="22"/>
          <w:lang w:eastAsia="zh-CN"/>
        </w:rPr>
        <w:t>Podwykonawców</w:t>
      </w:r>
      <w:r w:rsidRPr="00E51B84">
        <w:rPr>
          <w:rFonts w:ascii="Calibri" w:hAnsi="Calibri" w:cs="Calibri"/>
          <w:b/>
          <w:sz w:val="22"/>
          <w:szCs w:val="22"/>
          <w:lang w:eastAsia="zh-CN"/>
        </w:rPr>
        <w:t>*</w:t>
      </w:r>
    </w:p>
    <w:p w:rsidR="00D70433" w:rsidRPr="00E51B84" w:rsidRDefault="00D70433" w:rsidP="00D70433">
      <w:pPr>
        <w:widowControl w:val="0"/>
        <w:shd w:val="clear" w:color="auto" w:fill="FFFFFF"/>
        <w:suppressAutoHyphens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:rsidR="00D70433" w:rsidRPr="00E51B84" w:rsidRDefault="00D70433" w:rsidP="00D70433">
      <w:pPr>
        <w:widowControl w:val="0"/>
        <w:shd w:val="clear" w:color="auto" w:fill="FFFFFF"/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/>
      </w:tblPr>
      <w:tblGrid>
        <w:gridCol w:w="4505"/>
        <w:gridCol w:w="4517"/>
      </w:tblGrid>
      <w:tr w:rsidR="00D70433" w:rsidRPr="00E51B84" w:rsidTr="00B3395F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33" w:rsidRPr="00E51B84" w:rsidRDefault="00D70433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Nazwa i adres podwykonawcy: </w:t>
            </w:r>
          </w:p>
          <w:p w:rsidR="00D70433" w:rsidRPr="00E51B84" w:rsidRDefault="00D70433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i/>
                <w:sz w:val="22"/>
                <w:szCs w:val="22"/>
                <w:lang w:eastAsia="zh-CN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33" w:rsidRPr="00E51B84" w:rsidRDefault="00D70433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Zakres powierzonych do wykonania robót:</w:t>
            </w:r>
          </w:p>
        </w:tc>
      </w:tr>
      <w:tr w:rsidR="00D70433" w:rsidRPr="00E51B84" w:rsidTr="00B3395F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33" w:rsidRPr="00E51B84" w:rsidRDefault="00D70433" w:rsidP="00D70433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33" w:rsidRPr="00E51B84" w:rsidRDefault="00D70433" w:rsidP="00D704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D70433" w:rsidRPr="00E51B84" w:rsidTr="00B3395F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33" w:rsidRPr="00E51B84" w:rsidRDefault="00D70433" w:rsidP="00D70433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33" w:rsidRPr="00E51B84" w:rsidRDefault="00D70433" w:rsidP="00D704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:rsidR="00D70433" w:rsidRPr="00E51B84" w:rsidRDefault="00D70433" w:rsidP="00D70433">
      <w:pPr>
        <w:widowControl w:val="0"/>
        <w:shd w:val="clear" w:color="auto" w:fill="FFFFFF"/>
        <w:suppressAutoHyphens/>
        <w:spacing w:line="276" w:lineRule="auto"/>
        <w:ind w:left="284"/>
        <w:jc w:val="both"/>
        <w:rPr>
          <w:rFonts w:ascii="Calibri" w:hAnsi="Calibri" w:cs="Calibri"/>
          <w:i/>
          <w:iCs/>
          <w:sz w:val="22"/>
          <w:szCs w:val="22"/>
          <w:lang w:eastAsia="zh-CN"/>
        </w:rPr>
      </w:pPr>
    </w:p>
    <w:p w:rsidR="00D70433" w:rsidRPr="00E51B84" w:rsidRDefault="00D70433" w:rsidP="00D7043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>OŚWIADCZAMY,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że w celu potwierdzenia spełnienia warunków udziału w postępowaniu, </w:t>
      </w:r>
      <w:r w:rsidRPr="00E51B84">
        <w:rPr>
          <w:rFonts w:ascii="Calibri" w:hAnsi="Calibri" w:cs="Calibri"/>
          <w:sz w:val="22"/>
          <w:szCs w:val="22"/>
          <w:lang w:eastAsia="zh-CN"/>
        </w:rPr>
        <w:br/>
      </w:r>
      <w:r w:rsidRPr="00E51B84">
        <w:rPr>
          <w:rFonts w:ascii="Calibri" w:hAnsi="Calibri" w:cs="Calibri"/>
          <w:b/>
          <w:sz w:val="22"/>
          <w:szCs w:val="22"/>
          <w:lang w:eastAsia="zh-CN"/>
        </w:rPr>
        <w:t>nie polegamy / polegamy</w:t>
      </w:r>
      <w:r w:rsidRPr="00E51B84">
        <w:rPr>
          <w:rFonts w:ascii="Calibri" w:hAnsi="Calibri" w:cs="Calibri"/>
          <w:sz w:val="22"/>
          <w:szCs w:val="22"/>
          <w:lang w:eastAsia="zh-CN"/>
        </w:rPr>
        <w:t>*</w:t>
      </w:r>
      <w:r w:rsidRPr="00E51B84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E51B84">
        <w:rPr>
          <w:rFonts w:ascii="Calibri" w:hAnsi="Calibri" w:cs="Calibri"/>
          <w:sz w:val="22"/>
          <w:szCs w:val="22"/>
          <w:lang w:eastAsia="zh-CN"/>
        </w:rPr>
        <w:t>na zasobach</w:t>
      </w:r>
      <w:r w:rsidR="00BC1C24" w:rsidRPr="00E51B84">
        <w:rPr>
          <w:rFonts w:ascii="Calibri" w:hAnsi="Calibri" w:cs="Calibri"/>
          <w:sz w:val="22"/>
          <w:szCs w:val="22"/>
          <w:lang w:eastAsia="zh-CN"/>
        </w:rPr>
        <w:t xml:space="preserve"> innych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podmiotów wskazanych poniżej</w:t>
      </w:r>
    </w:p>
    <w:p w:rsidR="00D70433" w:rsidRPr="00E51B84" w:rsidRDefault="00D70433" w:rsidP="00D70433">
      <w:pPr>
        <w:widowControl w:val="0"/>
        <w:shd w:val="clear" w:color="auto" w:fill="FFFFFF"/>
        <w:suppressAutoHyphens/>
        <w:spacing w:line="276" w:lineRule="auto"/>
        <w:ind w:left="426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0" w:type="auto"/>
        <w:tblInd w:w="274" w:type="dxa"/>
        <w:tblLayout w:type="fixed"/>
        <w:tblLook w:val="0000"/>
      </w:tblPr>
      <w:tblGrid>
        <w:gridCol w:w="4502"/>
        <w:gridCol w:w="4520"/>
      </w:tblGrid>
      <w:tr w:rsidR="00D70433" w:rsidRPr="00E51B84" w:rsidTr="00B3395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33" w:rsidRPr="00E51B84" w:rsidRDefault="00BC1C24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Podmiot udostępniający zasoby</w:t>
            </w:r>
          </w:p>
          <w:p w:rsidR="00D70433" w:rsidRPr="00E51B84" w:rsidRDefault="00D70433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i/>
                <w:sz w:val="22"/>
                <w:szCs w:val="22"/>
                <w:lang w:eastAsia="zh-CN"/>
              </w:rPr>
              <w:t>(</w:t>
            </w:r>
            <w:r w:rsidR="00BC1C24" w:rsidRPr="00E51B84">
              <w:rPr>
                <w:rFonts w:ascii="Calibri" w:hAnsi="Calibri" w:cs="Calibri"/>
                <w:i/>
                <w:sz w:val="22"/>
                <w:szCs w:val="22"/>
                <w:lang w:eastAsia="zh-CN"/>
              </w:rPr>
              <w:t>proszę wpisać dane dot. tego podmiotu: nazwę/ imię i nazwisko, siedziba/ miejsce prowadzenia działalności gospodarczej/ miejsce zamieszkania</w:t>
            </w:r>
            <w:r w:rsidRPr="00E51B84">
              <w:rPr>
                <w:rFonts w:ascii="Calibri" w:hAnsi="Calibri" w:cs="Calibri"/>
                <w:i/>
                <w:sz w:val="22"/>
                <w:szCs w:val="22"/>
                <w:lang w:eastAsia="zh-CN"/>
              </w:rPr>
              <w:t>)</w:t>
            </w:r>
          </w:p>
          <w:p w:rsidR="00D70433" w:rsidRPr="00E51B84" w:rsidRDefault="00D70433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33" w:rsidRPr="00E51B84" w:rsidRDefault="00D70433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Zakres </w:t>
            </w:r>
            <w:r w:rsidR="00CC6042"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dostępnych Wykonawcy zasobów podmiotu udostępniającego zasoby (proszę wpisać jakie zasoby udostępnia, np. zdolności techniczne lub zawodowe, sytuacja finansowa lub ekonomiczna</w:t>
            </w:r>
          </w:p>
        </w:tc>
      </w:tr>
      <w:tr w:rsidR="00D70433" w:rsidRPr="00E51B84" w:rsidTr="00B3395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33" w:rsidRPr="00E51B84" w:rsidRDefault="00D70433" w:rsidP="00D70433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33" w:rsidRPr="00E51B84" w:rsidRDefault="00D70433" w:rsidP="00D704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D70433" w:rsidRPr="00E51B84" w:rsidTr="00B3395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33" w:rsidRPr="00E51B84" w:rsidRDefault="00D70433" w:rsidP="00D70433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33" w:rsidRPr="00E51B84" w:rsidRDefault="00D70433" w:rsidP="00D704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:rsidR="00D70433" w:rsidRPr="00E51B84" w:rsidRDefault="00D70433" w:rsidP="00D70433">
      <w:pPr>
        <w:widowControl w:val="0"/>
        <w:shd w:val="clear" w:color="auto" w:fill="FFFFFF"/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zh-CN"/>
        </w:rPr>
      </w:pPr>
    </w:p>
    <w:p w:rsidR="00D70433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OŚWIADCZAMY</w:t>
      </w:r>
      <w:r w:rsidRPr="00E51B84">
        <w:rPr>
          <w:rFonts w:ascii="Calibri" w:hAnsi="Calibri" w:cs="Calibri"/>
          <w:sz w:val="22"/>
          <w:szCs w:val="22"/>
          <w:lang w:eastAsia="zh-CN"/>
        </w:rPr>
        <w:t>, że sposób reprezentacji spółki/konsorcjum* dla potrzeb niniejszego</w:t>
      </w:r>
    </w:p>
    <w:p w:rsidR="00D70433" w:rsidRPr="00E51B84" w:rsidRDefault="00D70433" w:rsidP="000D28E9">
      <w:pPr>
        <w:widowControl w:val="0"/>
        <w:shd w:val="clear" w:color="auto" w:fill="FFFFFF"/>
        <w:suppressAutoHyphens/>
        <w:spacing w:line="276" w:lineRule="auto"/>
        <w:ind w:left="426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 xml:space="preserve">zamówienia jest następujący: </w:t>
      </w:r>
      <w:r w:rsidRPr="00E51B84">
        <w:rPr>
          <w:rFonts w:ascii="Calibri" w:hAnsi="Calibri" w:cs="Calibri"/>
          <w:sz w:val="22"/>
          <w:szCs w:val="22"/>
          <w:lang w:eastAsia="zh-CN"/>
        </w:rPr>
        <w:br/>
        <w:t>.............................................................................................................…</w:t>
      </w:r>
      <w:r w:rsidR="00BC1C24" w:rsidRPr="00E51B84">
        <w:rPr>
          <w:rFonts w:ascii="Calibri" w:hAnsi="Calibri" w:cs="Calibri"/>
          <w:sz w:val="22"/>
          <w:szCs w:val="22"/>
          <w:lang w:eastAsia="zh-CN"/>
        </w:rPr>
        <w:t>………………………………………….</w:t>
      </w:r>
      <w:r w:rsidRPr="00E51B84">
        <w:rPr>
          <w:rFonts w:ascii="Calibri" w:hAnsi="Calibri" w:cs="Calibri"/>
          <w:sz w:val="22"/>
          <w:szCs w:val="22"/>
          <w:lang w:eastAsia="zh-CN"/>
        </w:rPr>
        <w:t>…………</w:t>
      </w:r>
    </w:p>
    <w:p w:rsidR="00D70433" w:rsidRPr="00E51B84" w:rsidRDefault="00D70433" w:rsidP="000D28E9">
      <w:pPr>
        <w:shd w:val="clear" w:color="auto" w:fill="FFFFFF"/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i/>
          <w:iCs/>
          <w:sz w:val="22"/>
          <w:szCs w:val="22"/>
          <w:lang w:eastAsia="zh-CN"/>
        </w:rPr>
        <w:t>(wypełniają jedynie przedsiębiorcy składający wspólną ofertę-spółki cywilne lub konsorcja)</w:t>
      </w:r>
    </w:p>
    <w:p w:rsidR="00D70433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OŚWIADCZAMY</w:t>
      </w:r>
      <w:r w:rsidRPr="00E51B84">
        <w:rPr>
          <w:rFonts w:ascii="Calibri" w:hAnsi="Calibri" w:cs="Calibri"/>
          <w:sz w:val="22"/>
          <w:szCs w:val="22"/>
          <w:lang w:eastAsia="zh-CN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:rsidR="00645C24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568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OŚWIADCZAMY</w:t>
      </w:r>
      <w:r w:rsidRPr="00E51B84">
        <w:rPr>
          <w:rFonts w:ascii="Calibri" w:hAnsi="Calibri" w:cs="Calibri"/>
          <w:color w:val="000000"/>
          <w:sz w:val="22"/>
          <w:szCs w:val="22"/>
          <w:lang w:eastAsia="zh-CN"/>
        </w:rPr>
        <w:t>, że wypełniliśmy obowiązki informacyjne przewidziane w art. 13 lub art. 14 RODO</w:t>
      </w:r>
      <w:r w:rsidRPr="00E51B84">
        <w:rPr>
          <w:rFonts w:ascii="Calibri" w:hAnsi="Calibri" w:cs="Calibri"/>
          <w:color w:val="000000"/>
          <w:sz w:val="22"/>
          <w:szCs w:val="22"/>
          <w:vertAlign w:val="superscript"/>
          <w:lang w:eastAsia="zh-CN"/>
        </w:rPr>
        <w:t>1)</w:t>
      </w:r>
      <w:r w:rsidRPr="00E51B84">
        <w:rPr>
          <w:rFonts w:ascii="Calibri" w:hAnsi="Calibri" w:cs="Calibri"/>
          <w:color w:val="000000"/>
          <w:sz w:val="22"/>
          <w:szCs w:val="22"/>
          <w:lang w:eastAsia="zh-CN"/>
        </w:rPr>
        <w:t xml:space="preserve"> wobec osób fizycznych, </w:t>
      </w:r>
      <w:r w:rsidRPr="00E51B84">
        <w:rPr>
          <w:rFonts w:ascii="Calibri" w:hAnsi="Calibri" w:cs="Calibri"/>
          <w:sz w:val="22"/>
          <w:szCs w:val="22"/>
          <w:lang w:eastAsia="zh-CN"/>
        </w:rPr>
        <w:t>od których dane osobowe bezpośrednio lub pośrednio pozyskaliśmy</w:t>
      </w:r>
      <w:r w:rsidRPr="00E51B84">
        <w:rPr>
          <w:rFonts w:ascii="Calibri" w:hAnsi="Calibri" w:cs="Calibri"/>
          <w:color w:val="000000"/>
          <w:sz w:val="22"/>
          <w:szCs w:val="22"/>
          <w:lang w:eastAsia="zh-CN"/>
        </w:rPr>
        <w:t xml:space="preserve"> w celu ubiegania się o udzielenie zamówienia publicznego w niniejszym postępowaniu</w:t>
      </w:r>
      <w:r w:rsidRPr="00E51B84">
        <w:rPr>
          <w:rFonts w:ascii="Calibri" w:hAnsi="Calibri" w:cs="Calibri"/>
          <w:sz w:val="22"/>
          <w:szCs w:val="22"/>
          <w:lang w:eastAsia="zh-CN"/>
        </w:rPr>
        <w:t>.**</w:t>
      </w:r>
    </w:p>
    <w:p w:rsidR="00645C24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568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OŚWIADCZAMY</w:t>
      </w:r>
      <w:r w:rsidRPr="00E51B84">
        <w:rPr>
          <w:rFonts w:ascii="Calibri" w:hAnsi="Calibri" w:cs="Calibri"/>
          <w:color w:val="000000"/>
          <w:sz w:val="22"/>
          <w:szCs w:val="22"/>
          <w:lang w:eastAsia="zh-CN"/>
        </w:rPr>
        <w:t>, że: posiadamy rachunek firmowy do którego bank utworzył rachunek Vat.</w:t>
      </w:r>
    </w:p>
    <w:p w:rsidR="00D70433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568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 xml:space="preserve">INFORMUJEMY 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że wybór oferty </w:t>
      </w:r>
      <w:r w:rsidRPr="00E51B84">
        <w:rPr>
          <w:rFonts w:ascii="Calibri" w:hAnsi="Calibri" w:cs="Calibri"/>
          <w:b/>
          <w:sz w:val="22"/>
          <w:szCs w:val="22"/>
          <w:lang w:eastAsia="zh-CN"/>
        </w:rPr>
        <w:t>nie będzie/ będzie*</w:t>
      </w:r>
      <w:r w:rsidRPr="00E51B84">
        <w:rPr>
          <w:rFonts w:ascii="Calibri" w:hAnsi="Calibri" w:cs="Calibri"/>
          <w:i/>
          <w:sz w:val="22"/>
          <w:szCs w:val="22"/>
          <w:lang w:eastAsia="zh-CN"/>
        </w:rPr>
        <w:t xml:space="preserve"> 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prowadził do powstania u Zamawiającego obowiązku podatkowego zgodnie z przepisami o podatku od towarów i usług </w:t>
      </w:r>
    </w:p>
    <w:p w:rsidR="00D70433" w:rsidRPr="00E51B84" w:rsidRDefault="00D70433" w:rsidP="000D28E9">
      <w:pPr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W przypadku, gdy wybór oferty będzie prowadził do powstania u Zamawiającego obowiązku podatkowego należy wypełnić:</w:t>
      </w:r>
    </w:p>
    <w:p w:rsidR="00D70433" w:rsidRPr="00E51B84" w:rsidRDefault="00D70433" w:rsidP="000D28E9">
      <w:pPr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 xml:space="preserve">Powyższy obowiązek podatkowy będzie dotyczył ………………………………………… nazwa (rodzaj) towaru lub usługi objętych przedmiotem zamówienia, a ich wartość netto (bez kwoty podatku) będzie wynosiła ………………………………………………. PLN </w:t>
      </w:r>
      <w:r w:rsidR="000D28E9" w:rsidRPr="00E51B84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E51B84">
        <w:rPr>
          <w:rFonts w:ascii="Calibri" w:hAnsi="Calibri" w:cs="Calibri"/>
          <w:i/>
          <w:sz w:val="22"/>
          <w:szCs w:val="22"/>
          <w:lang w:eastAsia="zh-CN"/>
        </w:rPr>
        <w:t>(patrz art. 91 ust. 3a ustawy Pzp)</w:t>
      </w:r>
    </w:p>
    <w:p w:rsidR="00645C24" w:rsidRPr="00E51B84" w:rsidRDefault="00CC6042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568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>Informacja dotycząca przynależności do sektora małych i średnich przedsiębiorstw:</w:t>
      </w:r>
    </w:p>
    <w:p w:rsidR="00CC6042" w:rsidRPr="00E51B84" w:rsidRDefault="00CC6042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>Rodzaj Wykonawcy:</w:t>
      </w:r>
    </w:p>
    <w:p w:rsidR="00CC6042" w:rsidRPr="00E51B84" w:rsidRDefault="00CC6042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-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ab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mikroprzedsiębiorstwo</w:t>
      </w:r>
      <w:r w:rsidR="00417934" w:rsidRPr="00E51B84">
        <w:rPr>
          <w:rFonts w:ascii="Calibri" w:hAnsi="Calibri" w:cs="Calibri"/>
          <w:bCs/>
          <w:sz w:val="22"/>
          <w:szCs w:val="22"/>
          <w:lang w:eastAsia="zh-CN"/>
        </w:rPr>
        <w:t>,</w:t>
      </w:r>
    </w:p>
    <w:p w:rsidR="00CC6042" w:rsidRPr="00E51B84" w:rsidRDefault="00CC6042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-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Cs/>
          <w:sz w:val="22"/>
          <w:szCs w:val="22"/>
          <w:lang w:eastAsia="zh-CN"/>
        </w:rPr>
        <w:lastRenderedPageBreak/>
        <w:tab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małe przedsiębiorstwo</w:t>
      </w:r>
      <w:r w:rsidR="00417934" w:rsidRPr="00E51B84">
        <w:rPr>
          <w:rFonts w:ascii="Calibri" w:hAnsi="Calibri" w:cs="Calibri"/>
          <w:bCs/>
          <w:sz w:val="22"/>
          <w:szCs w:val="22"/>
          <w:lang w:eastAsia="zh-CN"/>
        </w:rPr>
        <w:t>,</w:t>
      </w:r>
    </w:p>
    <w:p w:rsidR="00417934" w:rsidRPr="00E51B84" w:rsidRDefault="00417934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-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Cs/>
          <w:sz w:val="22"/>
          <w:szCs w:val="22"/>
          <w:lang w:eastAsia="zh-CN"/>
        </w:rPr>
        <w:tab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średnie przedsiębiorstwo,</w:t>
      </w:r>
    </w:p>
    <w:p w:rsidR="00417934" w:rsidRPr="00E51B84" w:rsidRDefault="00417934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-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Cs/>
          <w:sz w:val="22"/>
          <w:szCs w:val="22"/>
          <w:lang w:eastAsia="zh-CN"/>
        </w:rPr>
        <w:tab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jednoosobowa działalność gospodarcza,</w:t>
      </w:r>
    </w:p>
    <w:p w:rsidR="00417934" w:rsidRPr="00E51B84" w:rsidRDefault="00417934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-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Cs/>
          <w:sz w:val="22"/>
          <w:szCs w:val="22"/>
          <w:lang w:eastAsia="zh-CN"/>
        </w:rPr>
        <w:tab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osoba fizyczna nieprowadząca działalności gospodarczej</w:t>
      </w:r>
    </w:p>
    <w:p w:rsidR="00417934" w:rsidRPr="00E51B84" w:rsidRDefault="00417934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-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Cs/>
          <w:sz w:val="22"/>
          <w:szCs w:val="22"/>
          <w:lang w:eastAsia="zh-CN"/>
        </w:rPr>
        <w:tab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inny rodzaj,</w:t>
      </w:r>
    </w:p>
    <w:p w:rsidR="00417934" w:rsidRPr="00E51B84" w:rsidRDefault="00417934" w:rsidP="00417934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nie jestem Wykonawcą z sektora małych i średnich przedsiębiorstw w rozumieniu ustawy z dnia 6 marca 2018 . Prawo przedsiębiorców (Dz. U. z 2019 r. poz. 1292, z późn. zm.)</w:t>
      </w:r>
    </w:p>
    <w:p w:rsidR="00645C24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568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>Osobą upoważnioną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przez wykonawcę do kontaktowania się z zamawiającym jest:</w:t>
      </w:r>
    </w:p>
    <w:p w:rsidR="000D28E9" w:rsidRPr="00E51B84" w:rsidRDefault="00D70433" w:rsidP="000D28E9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 xml:space="preserve">Nazwisko i imię ………………………………………………… tel. ………………………….. </w:t>
      </w:r>
    </w:p>
    <w:p w:rsidR="00645C24" w:rsidRPr="00E51B84" w:rsidRDefault="00D70433" w:rsidP="000D28E9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e-mail ……………………</w:t>
      </w:r>
      <w:r w:rsidR="000D28E9" w:rsidRPr="00E51B84">
        <w:rPr>
          <w:rFonts w:ascii="Calibri" w:hAnsi="Calibri" w:cs="Calibri"/>
          <w:sz w:val="22"/>
          <w:szCs w:val="22"/>
          <w:lang w:eastAsia="zh-CN"/>
        </w:rPr>
        <w:t>……</w:t>
      </w:r>
      <w:r w:rsidRPr="00E51B84">
        <w:rPr>
          <w:rFonts w:ascii="Calibri" w:hAnsi="Calibri" w:cs="Calibri"/>
          <w:sz w:val="22"/>
          <w:szCs w:val="22"/>
          <w:lang w:eastAsia="zh-CN"/>
        </w:rPr>
        <w:t>….…</w:t>
      </w:r>
    </w:p>
    <w:p w:rsidR="00645C24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hanging="100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OFERTĘ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niniejszą składamy na ..................... stronach</w:t>
      </w:r>
      <w:r w:rsidR="00100919" w:rsidRPr="00E51B84">
        <w:rPr>
          <w:rFonts w:ascii="Calibri" w:hAnsi="Calibri" w:cs="Calibri"/>
          <w:sz w:val="22"/>
          <w:szCs w:val="22"/>
          <w:lang w:eastAsia="zh-CN"/>
        </w:rPr>
        <w:t>.</w:t>
      </w:r>
    </w:p>
    <w:p w:rsidR="00100919" w:rsidRPr="00E51B84" w:rsidRDefault="00100919" w:rsidP="0010091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hanging="100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UWAGA! Wypełnić w przypadku składania oferty wspólnej.</w:t>
      </w:r>
    </w:p>
    <w:p w:rsidR="00100919" w:rsidRPr="00E51B84" w:rsidRDefault="00100919" w:rsidP="00FD278E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W związku ze złożeniem oferty wspólnej oraz zaistnieniem okoliczności o których mowa w art. 117 ust. 4 Pzp</w:t>
      </w:r>
      <w:r w:rsidR="00FD278E" w:rsidRPr="00E51B84">
        <w:rPr>
          <w:rFonts w:ascii="Calibri" w:hAnsi="Calibri" w:cs="Calibri"/>
          <w:sz w:val="22"/>
          <w:szCs w:val="22"/>
          <w:lang w:eastAsia="zh-CN"/>
        </w:rPr>
        <w:t>, oświadczam/ oświadczamy*, że niżej wymienione dostawy będą wykonane przez następującego 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0"/>
        <w:gridCol w:w="5031"/>
      </w:tblGrid>
      <w:tr w:rsidR="00FD278E" w:rsidRPr="00E51B84" w:rsidTr="0058042C">
        <w:tc>
          <w:tcPr>
            <w:tcW w:w="5030" w:type="dxa"/>
            <w:shd w:val="clear" w:color="auto" w:fill="auto"/>
            <w:vAlign w:val="center"/>
          </w:tcPr>
          <w:p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Nazwa wykonawcy wspólnie ubiegającego się o udzielenie zamówienia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Rodzaj i zakres robót wykonywanych przez danego wykonawcę</w:t>
            </w:r>
          </w:p>
        </w:tc>
      </w:tr>
      <w:tr w:rsidR="00FD278E" w:rsidRPr="00E51B84" w:rsidTr="0058042C">
        <w:tc>
          <w:tcPr>
            <w:tcW w:w="5030" w:type="dxa"/>
            <w:shd w:val="clear" w:color="auto" w:fill="auto"/>
          </w:tcPr>
          <w:p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031" w:type="dxa"/>
            <w:shd w:val="clear" w:color="auto" w:fill="auto"/>
          </w:tcPr>
          <w:p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FD278E" w:rsidRPr="00E51B84" w:rsidTr="0058042C">
        <w:tc>
          <w:tcPr>
            <w:tcW w:w="5030" w:type="dxa"/>
            <w:shd w:val="clear" w:color="auto" w:fill="auto"/>
          </w:tcPr>
          <w:p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031" w:type="dxa"/>
            <w:shd w:val="clear" w:color="auto" w:fill="auto"/>
          </w:tcPr>
          <w:p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FD278E" w:rsidRPr="00E51B84" w:rsidTr="0058042C">
        <w:tc>
          <w:tcPr>
            <w:tcW w:w="5030" w:type="dxa"/>
            <w:shd w:val="clear" w:color="auto" w:fill="auto"/>
          </w:tcPr>
          <w:p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031" w:type="dxa"/>
            <w:shd w:val="clear" w:color="auto" w:fill="auto"/>
          </w:tcPr>
          <w:p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:rsidR="00FD278E" w:rsidRPr="00E51B84" w:rsidRDefault="00FD278E" w:rsidP="00FD278E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D70433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hanging="100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ZAŁĄCZNIKAMI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do niniejszej oferty są:</w:t>
      </w:r>
    </w:p>
    <w:p w:rsidR="006B3FC4" w:rsidRPr="00E51B84" w:rsidRDefault="00D70433" w:rsidP="006B3FC4">
      <w:pPr>
        <w:widowControl w:val="0"/>
        <w:numPr>
          <w:ilvl w:val="0"/>
          <w:numId w:val="42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</w:t>
      </w:r>
    </w:p>
    <w:p w:rsidR="006B3FC4" w:rsidRPr="00E51B84" w:rsidRDefault="00D70433" w:rsidP="006B3FC4">
      <w:pPr>
        <w:widowControl w:val="0"/>
        <w:numPr>
          <w:ilvl w:val="0"/>
          <w:numId w:val="42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</w:t>
      </w:r>
    </w:p>
    <w:p w:rsidR="00D70433" w:rsidRPr="00E51B84" w:rsidRDefault="00D70433" w:rsidP="006B3FC4">
      <w:pPr>
        <w:widowControl w:val="0"/>
        <w:numPr>
          <w:ilvl w:val="0"/>
          <w:numId w:val="42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</w:t>
      </w:r>
    </w:p>
    <w:p w:rsidR="006B3FC4" w:rsidRPr="00E51B84" w:rsidRDefault="006B3FC4" w:rsidP="006B3FC4">
      <w:pPr>
        <w:widowControl w:val="0"/>
        <w:numPr>
          <w:ilvl w:val="0"/>
          <w:numId w:val="42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</w:t>
      </w:r>
    </w:p>
    <w:p w:rsidR="006B3FC4" w:rsidRPr="00E51B84" w:rsidRDefault="006B3FC4" w:rsidP="006B3FC4">
      <w:pPr>
        <w:widowControl w:val="0"/>
        <w:numPr>
          <w:ilvl w:val="0"/>
          <w:numId w:val="42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</w:t>
      </w:r>
    </w:p>
    <w:p w:rsidR="00D70433" w:rsidRPr="00E51B84" w:rsidRDefault="00D70433" w:rsidP="000D28E9">
      <w:pPr>
        <w:widowControl w:val="0"/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6B3FC4" w:rsidRPr="00E51B84" w:rsidRDefault="006B3FC4" w:rsidP="000D28E9">
      <w:pPr>
        <w:widowControl w:val="0"/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6B3FC4" w:rsidRPr="00E51B84" w:rsidRDefault="006B3FC4" w:rsidP="000D28E9">
      <w:pPr>
        <w:widowControl w:val="0"/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7A5BAB" w:rsidRPr="006E2B58" w:rsidRDefault="007A5BAB" w:rsidP="007A5BAB">
      <w:pPr>
        <w:widowControl w:val="0"/>
        <w:autoSpaceDE w:val="0"/>
        <w:rPr>
          <w:rFonts w:asciiTheme="minorHAnsi" w:hAnsiTheme="minorHAnsi" w:cstheme="minorHAnsi"/>
        </w:rPr>
      </w:pPr>
      <w:r w:rsidRPr="006E2B58">
        <w:rPr>
          <w:rFonts w:asciiTheme="minorHAnsi" w:eastAsia="Symbol" w:hAnsiTheme="minorHAnsi" w:cstheme="minorHAnsi"/>
          <w:b/>
          <w:bCs/>
          <w:iCs/>
        </w:rPr>
        <w:t>Dokument należy wypełnić i podpisać kwalifikowanym podpisem elektronicznym lub podpisem zaufanym lub podpisem osobistym.</w:t>
      </w:r>
    </w:p>
    <w:p w:rsidR="007A5BAB" w:rsidRDefault="007A5BAB" w:rsidP="007A5BAB">
      <w:pPr>
        <w:widowControl w:val="0"/>
        <w:tabs>
          <w:tab w:val="left" w:pos="644"/>
        </w:tabs>
        <w:autoSpaceDE w:val="0"/>
        <w:ind w:left="357" w:hanging="357"/>
        <w:rPr>
          <w:rFonts w:asciiTheme="minorHAnsi" w:eastAsia="Symbol" w:hAnsiTheme="minorHAnsi" w:cstheme="minorHAnsi"/>
          <w:b/>
          <w:bCs/>
          <w:iCs/>
        </w:rPr>
      </w:pPr>
    </w:p>
    <w:p w:rsidR="007A5BAB" w:rsidRDefault="007A5BAB" w:rsidP="007A5BAB">
      <w:pPr>
        <w:widowControl w:val="0"/>
        <w:tabs>
          <w:tab w:val="left" w:pos="644"/>
        </w:tabs>
        <w:autoSpaceDE w:val="0"/>
        <w:ind w:left="357" w:hanging="357"/>
        <w:rPr>
          <w:rFonts w:asciiTheme="minorHAnsi" w:eastAsia="Symbol" w:hAnsiTheme="minorHAnsi" w:cstheme="minorHAnsi"/>
          <w:b/>
          <w:bCs/>
          <w:iCs/>
        </w:rPr>
      </w:pPr>
      <w:r w:rsidRPr="006E2B58">
        <w:rPr>
          <w:rFonts w:asciiTheme="minorHAnsi" w:eastAsia="Symbol" w:hAnsiTheme="minorHAnsi" w:cstheme="minorHAnsi"/>
          <w:b/>
          <w:bCs/>
          <w:iCs/>
        </w:rPr>
        <w:t>Zamawiający zaleca zapisanie dokumentu w formacie PDF.</w:t>
      </w:r>
    </w:p>
    <w:p w:rsidR="007A5BAB" w:rsidRDefault="007A5BAB" w:rsidP="007A5BAB">
      <w:pPr>
        <w:widowControl w:val="0"/>
        <w:tabs>
          <w:tab w:val="left" w:pos="644"/>
        </w:tabs>
        <w:autoSpaceDE w:val="0"/>
        <w:ind w:left="357" w:hanging="357"/>
        <w:rPr>
          <w:rFonts w:asciiTheme="minorHAnsi" w:eastAsia="Symbol" w:hAnsiTheme="minorHAnsi" w:cstheme="minorHAnsi"/>
          <w:b/>
          <w:bCs/>
          <w:iCs/>
        </w:rPr>
      </w:pPr>
    </w:p>
    <w:p w:rsidR="007A5BAB" w:rsidRPr="006E2B58" w:rsidRDefault="007A5BAB" w:rsidP="007A5BAB">
      <w:pPr>
        <w:widowControl w:val="0"/>
        <w:tabs>
          <w:tab w:val="left" w:pos="644"/>
        </w:tabs>
        <w:autoSpaceDE w:val="0"/>
        <w:ind w:left="357" w:hanging="357"/>
        <w:rPr>
          <w:rFonts w:asciiTheme="minorHAnsi" w:eastAsia="Symbol" w:hAnsiTheme="minorHAnsi" w:cstheme="minorHAnsi"/>
          <w:b/>
          <w:bCs/>
          <w:iCs/>
        </w:rPr>
      </w:pPr>
    </w:p>
    <w:p w:rsidR="00D70433" w:rsidRDefault="00D70433" w:rsidP="00D70433">
      <w:pPr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zh-CN"/>
        </w:rPr>
      </w:pPr>
    </w:p>
    <w:p w:rsidR="007A5BAB" w:rsidRPr="00E51B84" w:rsidRDefault="007A5BAB" w:rsidP="00D70433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:rsidR="00645C24" w:rsidRPr="00E51B84" w:rsidRDefault="00645C24" w:rsidP="00D70433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:rsidR="00645C24" w:rsidRPr="00E51B84" w:rsidRDefault="00645C24" w:rsidP="00D70433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:rsidR="00645C24" w:rsidRPr="00E51B84" w:rsidRDefault="00645C24" w:rsidP="00D70433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:rsidR="00645C24" w:rsidRPr="00E51B84" w:rsidRDefault="00645C24" w:rsidP="00D70433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:rsidR="00D70433" w:rsidRPr="00E51B84" w:rsidRDefault="00D70433" w:rsidP="00E51B84">
      <w:pPr>
        <w:suppressAutoHyphens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51B84">
        <w:rPr>
          <w:rFonts w:ascii="Calibri" w:eastAsia="Calibri" w:hAnsi="Calibri" w:cs="Calibri"/>
          <w:color w:val="000000"/>
          <w:sz w:val="20"/>
          <w:szCs w:val="20"/>
          <w:lang w:eastAsia="zh-CN"/>
        </w:rPr>
        <w:t>______________________________</w:t>
      </w: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i/>
          <w:color w:val="000000"/>
          <w:sz w:val="20"/>
          <w:szCs w:val="20"/>
          <w:vertAlign w:val="superscript"/>
          <w:lang w:eastAsia="zh-CN"/>
        </w:rPr>
        <w:t xml:space="preserve">1) </w:t>
      </w:r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i/>
          <w:sz w:val="20"/>
          <w:szCs w:val="20"/>
          <w:lang w:eastAsia="zh-CN"/>
        </w:rPr>
      </w:pP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i/>
          <w:sz w:val="20"/>
          <w:szCs w:val="20"/>
          <w:vertAlign w:val="superscript"/>
          <w:lang w:eastAsia="zh-CN"/>
        </w:rPr>
        <w:t>2)</w:t>
      </w:r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 Na potrzeby odpowiedzi na to pytanie należy skorzystać z definicji mikroprzedsiębiorcy, średniego i dużego przedsiębiorcy zawartych w ustawie z dnia 6 marca 2018 r. – Prawo przedsiębiorców (Dz. U z 2018r poz. 646 z późn. zm.):</w:t>
      </w: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eastAsia="Verdana" w:hAnsi="Calibri" w:cs="Calibri"/>
          <w:i/>
          <w:sz w:val="20"/>
          <w:szCs w:val="20"/>
          <w:lang w:eastAsia="zh-CN"/>
        </w:rPr>
        <w:lastRenderedPageBreak/>
        <w:t xml:space="preserve">  </w:t>
      </w: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b/>
          <w:i/>
          <w:sz w:val="20"/>
          <w:szCs w:val="20"/>
          <w:lang w:eastAsia="zh-CN"/>
        </w:rPr>
        <w:t>1) mikroprzedsiębiorca</w:t>
      </w:r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 – przedsiębiorca, który w co najmniej jednym roku z dwóch ostatnich lat obrotowych spełniał łącznie następujące warunki:</w:t>
      </w: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>a) zatrudniał średniorocznie mniej niż 10 pracowników oraz</w:t>
      </w: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b/>
          <w:i/>
          <w:sz w:val="20"/>
          <w:szCs w:val="20"/>
          <w:lang w:eastAsia="zh-CN"/>
        </w:rPr>
      </w:pP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b/>
          <w:i/>
          <w:sz w:val="20"/>
          <w:szCs w:val="20"/>
          <w:lang w:eastAsia="zh-CN"/>
        </w:rPr>
        <w:t>2) mały przedsiębiorca</w:t>
      </w:r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 – przedsiębiorca, który w co najmniej jednym roku z dwóch ostatnich lat obrotowych spełniał łącznie następujące warunki:</w:t>
      </w: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>a) zatrudniał średniorocznie mniej niż 50 pracowników oraz</w:t>
      </w: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mikroprzedsiębiorcą;</w:t>
      </w: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i/>
          <w:sz w:val="20"/>
          <w:szCs w:val="20"/>
          <w:lang w:eastAsia="zh-CN"/>
        </w:rPr>
      </w:pP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b/>
          <w:i/>
          <w:sz w:val="20"/>
          <w:szCs w:val="20"/>
          <w:lang w:eastAsia="zh-CN"/>
        </w:rPr>
        <w:t>3) średni przedsiębiorca</w:t>
      </w:r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 – przedsiębiorca, który w co najmniej jednym roku z dwóch ostatnich lat obrotowych spełniał łącznie następujące warunki:</w:t>
      </w: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>a) zatrudniał średniorocznie mniej niż 250 pracowników oraz</w:t>
      </w:r>
    </w:p>
    <w:p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mikroprzedsiębiorcą ani małym przedsiębiorcą</w:t>
      </w:r>
    </w:p>
    <w:p w:rsidR="00D70433" w:rsidRPr="00E51B84" w:rsidRDefault="00D70433" w:rsidP="00E51B84">
      <w:pPr>
        <w:widowControl w:val="0"/>
        <w:shd w:val="clear" w:color="auto" w:fill="FFFFFF"/>
        <w:suppressAutoHyphens/>
        <w:jc w:val="both"/>
        <w:rPr>
          <w:rFonts w:ascii="Calibri" w:hAnsi="Calibri" w:cs="Calibri"/>
          <w:i/>
          <w:sz w:val="20"/>
          <w:szCs w:val="20"/>
          <w:lang w:eastAsia="zh-CN"/>
        </w:rPr>
      </w:pPr>
    </w:p>
    <w:p w:rsidR="00D70433" w:rsidRPr="00E51B84" w:rsidRDefault="00D70433" w:rsidP="00E51B84">
      <w:pPr>
        <w:widowControl w:val="0"/>
        <w:shd w:val="clear" w:color="auto" w:fill="FFFFFF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>* niepotrzebne skreślić</w:t>
      </w:r>
    </w:p>
    <w:p w:rsidR="00D70433" w:rsidRPr="00E51B84" w:rsidRDefault="00D70433" w:rsidP="00E51B84">
      <w:pPr>
        <w:widowControl w:val="0"/>
        <w:shd w:val="clear" w:color="auto" w:fill="FFFFFF"/>
        <w:suppressAutoHyphens/>
        <w:jc w:val="both"/>
        <w:rPr>
          <w:rFonts w:ascii="Calibri" w:hAnsi="Calibri" w:cs="Calibri"/>
          <w:i/>
          <w:sz w:val="20"/>
          <w:szCs w:val="20"/>
          <w:lang w:eastAsia="zh-CN"/>
        </w:rPr>
      </w:pPr>
    </w:p>
    <w:p w:rsidR="005C25BA" w:rsidRPr="00E51B84" w:rsidRDefault="00D70433" w:rsidP="00E51B84">
      <w:pPr>
        <w:suppressAutoHyphens/>
        <w:ind w:left="142" w:hanging="142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51B84">
        <w:rPr>
          <w:rFonts w:ascii="Calibri" w:eastAsia="Calibri" w:hAnsi="Calibri" w:cs="Calibri"/>
          <w:i/>
          <w:color w:val="000000"/>
          <w:sz w:val="20"/>
          <w:szCs w:val="20"/>
          <w:lang w:eastAsia="zh-CN"/>
        </w:rPr>
        <w:t xml:space="preserve">** W przypadku gdy wykonawca </w:t>
      </w:r>
      <w:r w:rsidRPr="00E51B84">
        <w:rPr>
          <w:rFonts w:ascii="Calibri" w:eastAsia="Calibri" w:hAnsi="Calibri" w:cs="Calibri"/>
          <w:i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C25BA" w:rsidRPr="00E51B84" w:rsidSect="00154DB5">
      <w:footerReference w:type="even" r:id="rId7"/>
      <w:footerReference w:type="default" r:id="rId8"/>
      <w:pgSz w:w="11906" w:h="16838"/>
      <w:pgMar w:top="851" w:right="851" w:bottom="899" w:left="1134" w:header="709" w:footer="4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19" w:rsidRDefault="00725819">
      <w:r>
        <w:separator/>
      </w:r>
    </w:p>
  </w:endnote>
  <w:endnote w:type="continuationSeparator" w:id="0">
    <w:p w:rsidR="00725819" w:rsidRDefault="0072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3A" w:rsidRDefault="00DA423C" w:rsidP="00595D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A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11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3A" w:rsidRDefault="00A84A3A" w:rsidP="00FC6A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B5" w:rsidRDefault="00DA423C">
    <w:pPr>
      <w:pStyle w:val="Stopka"/>
      <w:jc w:val="center"/>
    </w:pPr>
    <w:r>
      <w:fldChar w:fldCharType="begin"/>
    </w:r>
    <w:r w:rsidR="00154DB5">
      <w:instrText>PAGE   \* MERGEFORMAT</w:instrText>
    </w:r>
    <w:r>
      <w:fldChar w:fldCharType="separate"/>
    </w:r>
    <w:r w:rsidR="00676849">
      <w:rPr>
        <w:noProof/>
      </w:rPr>
      <w:t>1</w:t>
    </w:r>
    <w:r>
      <w:fldChar w:fldCharType="end"/>
    </w:r>
  </w:p>
  <w:p w:rsidR="00A84A3A" w:rsidRDefault="00A84A3A" w:rsidP="00FC6A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19" w:rsidRDefault="00725819">
      <w:r>
        <w:separator/>
      </w:r>
    </w:p>
  </w:footnote>
  <w:footnote w:type="continuationSeparator" w:id="0">
    <w:p w:rsidR="00725819" w:rsidRDefault="00725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/>
        <w:bCs/>
        <w:sz w:val="18"/>
        <w:szCs w:val="1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sz w:val="18"/>
        <w:szCs w:val="18"/>
      </w:rPr>
    </w:lvl>
  </w:abstractNum>
  <w:abstractNum w:abstractNumId="3">
    <w:nsid w:val="018321C2"/>
    <w:multiLevelType w:val="hybridMultilevel"/>
    <w:tmpl w:val="E4867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C66FF"/>
    <w:multiLevelType w:val="hybridMultilevel"/>
    <w:tmpl w:val="B1882C12"/>
    <w:lvl w:ilvl="0" w:tplc="B91A8F2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34F1F27"/>
    <w:multiLevelType w:val="hybridMultilevel"/>
    <w:tmpl w:val="04741324"/>
    <w:lvl w:ilvl="0" w:tplc="E59401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6">
    <w:nsid w:val="0751507B"/>
    <w:multiLevelType w:val="hybridMultilevel"/>
    <w:tmpl w:val="AA9A4D1E"/>
    <w:lvl w:ilvl="0" w:tplc="DBD29B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46033"/>
    <w:multiLevelType w:val="hybridMultilevel"/>
    <w:tmpl w:val="ADF8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F1E1A"/>
    <w:multiLevelType w:val="multilevel"/>
    <w:tmpl w:val="90C2D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1217C"/>
    <w:multiLevelType w:val="hybridMultilevel"/>
    <w:tmpl w:val="7AD6D662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F5F77"/>
    <w:multiLevelType w:val="hybridMultilevel"/>
    <w:tmpl w:val="3348A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86301"/>
    <w:multiLevelType w:val="hybridMultilevel"/>
    <w:tmpl w:val="C3A40414"/>
    <w:lvl w:ilvl="0" w:tplc="6F602F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96C88"/>
    <w:multiLevelType w:val="hybridMultilevel"/>
    <w:tmpl w:val="BD306416"/>
    <w:lvl w:ilvl="0" w:tplc="AA38DBB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5B569E2"/>
    <w:multiLevelType w:val="hybridMultilevel"/>
    <w:tmpl w:val="2096740A"/>
    <w:lvl w:ilvl="0" w:tplc="6F602F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71EAE"/>
    <w:multiLevelType w:val="hybridMultilevel"/>
    <w:tmpl w:val="FAD0AA84"/>
    <w:lvl w:ilvl="0" w:tplc="9B1CF8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46F60"/>
    <w:multiLevelType w:val="hybridMultilevel"/>
    <w:tmpl w:val="053ADB84"/>
    <w:lvl w:ilvl="0" w:tplc="924251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B84E50"/>
    <w:multiLevelType w:val="hybridMultilevel"/>
    <w:tmpl w:val="18689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9531F"/>
    <w:multiLevelType w:val="multilevel"/>
    <w:tmpl w:val="053AD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8E575A"/>
    <w:multiLevelType w:val="multilevel"/>
    <w:tmpl w:val="BEC05D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F55E97"/>
    <w:multiLevelType w:val="hybridMultilevel"/>
    <w:tmpl w:val="FE8CE4DE"/>
    <w:lvl w:ilvl="0" w:tplc="FFFFFFFF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60328"/>
    <w:multiLevelType w:val="hybridMultilevel"/>
    <w:tmpl w:val="C8C4AC5A"/>
    <w:lvl w:ilvl="0" w:tplc="39E8CAA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A3FDD"/>
    <w:multiLevelType w:val="multilevel"/>
    <w:tmpl w:val="FD5A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02B95"/>
    <w:multiLevelType w:val="hybridMultilevel"/>
    <w:tmpl w:val="1340CE0C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64E78"/>
    <w:multiLevelType w:val="multilevel"/>
    <w:tmpl w:val="1AF6C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434A3D"/>
    <w:multiLevelType w:val="hybridMultilevel"/>
    <w:tmpl w:val="B9BCF24E"/>
    <w:lvl w:ilvl="0" w:tplc="FFFFFFFF">
      <w:start w:val="1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>
    <w:nsid w:val="38E0213B"/>
    <w:multiLevelType w:val="hybridMultilevel"/>
    <w:tmpl w:val="016E335C"/>
    <w:lvl w:ilvl="0" w:tplc="4F9C9EE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3F3BB8"/>
    <w:multiLevelType w:val="hybridMultilevel"/>
    <w:tmpl w:val="3792614C"/>
    <w:lvl w:ilvl="0" w:tplc="399441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D30E5"/>
    <w:multiLevelType w:val="hybridMultilevel"/>
    <w:tmpl w:val="4BCEB1A8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76474"/>
    <w:multiLevelType w:val="hybridMultilevel"/>
    <w:tmpl w:val="04AA67B4"/>
    <w:lvl w:ilvl="0" w:tplc="1E200C3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7E5E38"/>
    <w:multiLevelType w:val="hybridMultilevel"/>
    <w:tmpl w:val="D7E2B67E"/>
    <w:lvl w:ilvl="0" w:tplc="EF2049C6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8A05B9A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3FF31A22"/>
    <w:multiLevelType w:val="hybridMultilevel"/>
    <w:tmpl w:val="7B9ED60A"/>
    <w:lvl w:ilvl="0" w:tplc="FE12B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4A2CE9"/>
    <w:multiLevelType w:val="hybridMultilevel"/>
    <w:tmpl w:val="F6E08C82"/>
    <w:lvl w:ilvl="0" w:tplc="F5185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1E200C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B220925"/>
    <w:multiLevelType w:val="hybridMultilevel"/>
    <w:tmpl w:val="427C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77882"/>
    <w:multiLevelType w:val="hybridMultilevel"/>
    <w:tmpl w:val="0624CF68"/>
    <w:lvl w:ilvl="0" w:tplc="E198094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45C64"/>
    <w:multiLevelType w:val="hybridMultilevel"/>
    <w:tmpl w:val="2096740A"/>
    <w:lvl w:ilvl="0" w:tplc="6F602F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04A5F"/>
    <w:multiLevelType w:val="hybridMultilevel"/>
    <w:tmpl w:val="DFA20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F3576F"/>
    <w:multiLevelType w:val="hybridMultilevel"/>
    <w:tmpl w:val="8D3E0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922B25"/>
    <w:multiLevelType w:val="multilevel"/>
    <w:tmpl w:val="806066D0"/>
    <w:lvl w:ilvl="0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7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F0A4992"/>
    <w:multiLevelType w:val="hybridMultilevel"/>
    <w:tmpl w:val="EDCAE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186BC6"/>
    <w:multiLevelType w:val="hybridMultilevel"/>
    <w:tmpl w:val="AB8A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543EBC"/>
    <w:multiLevelType w:val="hybridMultilevel"/>
    <w:tmpl w:val="9F004528"/>
    <w:lvl w:ilvl="0" w:tplc="92A692E4">
      <w:start w:val="1"/>
      <w:numFmt w:val="decimal"/>
      <w:lvlText w:val="CZĘŚĆ 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B6612"/>
    <w:multiLevelType w:val="hybridMultilevel"/>
    <w:tmpl w:val="A04C2F4E"/>
    <w:lvl w:ilvl="0" w:tplc="1C52FC9A">
      <w:start w:val="1"/>
      <w:numFmt w:val="lowerLetter"/>
      <w:lvlText w:val="%1)"/>
      <w:lvlJc w:val="left"/>
      <w:pPr>
        <w:tabs>
          <w:tab w:val="num" w:pos="1075"/>
        </w:tabs>
        <w:ind w:left="1075" w:hanging="360"/>
      </w:pPr>
      <w:rPr>
        <w:rFonts w:hint="default"/>
        <w:b w:val="0"/>
      </w:rPr>
    </w:lvl>
    <w:lvl w:ilvl="1" w:tplc="330815C2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2">
    <w:nsid w:val="65786FB3"/>
    <w:multiLevelType w:val="hybridMultilevel"/>
    <w:tmpl w:val="F9F84368"/>
    <w:lvl w:ilvl="0" w:tplc="399441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A23AEA"/>
    <w:multiLevelType w:val="hybridMultilevel"/>
    <w:tmpl w:val="A9C8E82A"/>
    <w:lvl w:ilvl="0" w:tplc="BABAE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BAE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C76312"/>
    <w:multiLevelType w:val="hybridMultilevel"/>
    <w:tmpl w:val="A3DA5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1051E"/>
    <w:multiLevelType w:val="hybridMultilevel"/>
    <w:tmpl w:val="FD5A33F0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24348C"/>
    <w:multiLevelType w:val="hybridMultilevel"/>
    <w:tmpl w:val="CEDC614C"/>
    <w:lvl w:ilvl="0" w:tplc="6F602F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954CB"/>
    <w:multiLevelType w:val="hybridMultilevel"/>
    <w:tmpl w:val="4B708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822140"/>
    <w:multiLevelType w:val="multilevel"/>
    <w:tmpl w:val="458C5D9E"/>
    <w:lvl w:ilvl="0">
      <w:start w:val="1"/>
      <w:numFmt w:val="decimal"/>
      <w:lvlText w:val="%1)"/>
      <w:lvlJc w:val="right"/>
      <w:pPr>
        <w:tabs>
          <w:tab w:val="num" w:pos="213"/>
        </w:tabs>
        <w:ind w:left="213" w:hanging="2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DAB55E9"/>
    <w:multiLevelType w:val="hybridMultilevel"/>
    <w:tmpl w:val="1AF6C084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6"/>
  </w:num>
  <w:num w:numId="4">
    <w:abstractNumId w:val="25"/>
  </w:num>
  <w:num w:numId="5">
    <w:abstractNumId w:val="28"/>
  </w:num>
  <w:num w:numId="6">
    <w:abstractNumId w:val="16"/>
  </w:num>
  <w:num w:numId="7">
    <w:abstractNumId w:val="31"/>
  </w:num>
  <w:num w:numId="8">
    <w:abstractNumId w:val="48"/>
  </w:num>
  <w:num w:numId="9">
    <w:abstractNumId w:val="18"/>
  </w:num>
  <w:num w:numId="10">
    <w:abstractNumId w:val="49"/>
  </w:num>
  <w:num w:numId="11">
    <w:abstractNumId w:val="23"/>
  </w:num>
  <w:num w:numId="12">
    <w:abstractNumId w:val="45"/>
  </w:num>
  <w:num w:numId="13">
    <w:abstractNumId w:val="21"/>
  </w:num>
  <w:num w:numId="14">
    <w:abstractNumId w:val="29"/>
  </w:num>
  <w:num w:numId="15">
    <w:abstractNumId w:val="14"/>
  </w:num>
  <w:num w:numId="16">
    <w:abstractNumId w:val="43"/>
  </w:num>
  <w:num w:numId="17">
    <w:abstractNumId w:val="4"/>
  </w:num>
  <w:num w:numId="18">
    <w:abstractNumId w:val="24"/>
  </w:num>
  <w:num w:numId="19">
    <w:abstractNumId w:val="33"/>
  </w:num>
  <w:num w:numId="20">
    <w:abstractNumId w:val="30"/>
  </w:num>
  <w:num w:numId="21">
    <w:abstractNumId w:val="41"/>
  </w:num>
  <w:num w:numId="22">
    <w:abstractNumId w:val="37"/>
  </w:num>
  <w:num w:numId="23">
    <w:abstractNumId w:val="15"/>
  </w:num>
  <w:num w:numId="24">
    <w:abstractNumId w:val="17"/>
  </w:num>
  <w:num w:numId="25">
    <w:abstractNumId w:val="5"/>
  </w:num>
  <w:num w:numId="26">
    <w:abstractNumId w:val="20"/>
  </w:num>
  <w:num w:numId="27">
    <w:abstractNumId w:val="39"/>
  </w:num>
  <w:num w:numId="28">
    <w:abstractNumId w:val="32"/>
  </w:num>
  <w:num w:numId="29">
    <w:abstractNumId w:val="22"/>
  </w:num>
  <w:num w:numId="30">
    <w:abstractNumId w:val="9"/>
  </w:num>
  <w:num w:numId="31">
    <w:abstractNumId w:val="7"/>
  </w:num>
  <w:num w:numId="32">
    <w:abstractNumId w:val="44"/>
  </w:num>
  <w:num w:numId="33">
    <w:abstractNumId w:val="10"/>
  </w:num>
  <w:num w:numId="34">
    <w:abstractNumId w:val="27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2"/>
  </w:num>
  <w:num w:numId="38">
    <w:abstractNumId w:val="46"/>
  </w:num>
  <w:num w:numId="39">
    <w:abstractNumId w:val="13"/>
  </w:num>
  <w:num w:numId="40">
    <w:abstractNumId w:val="34"/>
  </w:num>
  <w:num w:numId="41">
    <w:abstractNumId w:val="11"/>
  </w:num>
  <w:num w:numId="42">
    <w:abstractNumId w:val="0"/>
  </w:num>
  <w:num w:numId="43">
    <w:abstractNumId w:val="1"/>
  </w:num>
  <w:num w:numId="44">
    <w:abstractNumId w:val="2"/>
  </w:num>
  <w:num w:numId="45">
    <w:abstractNumId w:val="38"/>
  </w:num>
  <w:num w:numId="46">
    <w:abstractNumId w:val="47"/>
  </w:num>
  <w:num w:numId="47">
    <w:abstractNumId w:val="40"/>
  </w:num>
  <w:num w:numId="48">
    <w:abstractNumId w:val="19"/>
  </w:num>
  <w:num w:numId="49">
    <w:abstractNumId w:val="12"/>
  </w:num>
  <w:num w:numId="5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8024C"/>
    <w:rsid w:val="00013259"/>
    <w:rsid w:val="000141EC"/>
    <w:rsid w:val="00020B15"/>
    <w:rsid w:val="00036EF6"/>
    <w:rsid w:val="00044509"/>
    <w:rsid w:val="00045543"/>
    <w:rsid w:val="00077E9A"/>
    <w:rsid w:val="0008098E"/>
    <w:rsid w:val="000930AE"/>
    <w:rsid w:val="000A4E72"/>
    <w:rsid w:val="000A6AD5"/>
    <w:rsid w:val="000C1FB9"/>
    <w:rsid w:val="000C62F3"/>
    <w:rsid w:val="000C69F3"/>
    <w:rsid w:val="000D28E9"/>
    <w:rsid w:val="000D5A32"/>
    <w:rsid w:val="000D6D67"/>
    <w:rsid w:val="000E2A40"/>
    <w:rsid w:val="000E5FD7"/>
    <w:rsid w:val="000F159A"/>
    <w:rsid w:val="00100919"/>
    <w:rsid w:val="00102100"/>
    <w:rsid w:val="001068C9"/>
    <w:rsid w:val="00106B7A"/>
    <w:rsid w:val="00132FD6"/>
    <w:rsid w:val="001332CB"/>
    <w:rsid w:val="0013784B"/>
    <w:rsid w:val="001411CB"/>
    <w:rsid w:val="00144048"/>
    <w:rsid w:val="001449C1"/>
    <w:rsid w:val="00151F8E"/>
    <w:rsid w:val="00154DB5"/>
    <w:rsid w:val="00166CBB"/>
    <w:rsid w:val="001703B6"/>
    <w:rsid w:val="00176462"/>
    <w:rsid w:val="00182C72"/>
    <w:rsid w:val="00193085"/>
    <w:rsid w:val="00194BAF"/>
    <w:rsid w:val="001A1085"/>
    <w:rsid w:val="001A6442"/>
    <w:rsid w:val="001A7BA5"/>
    <w:rsid w:val="001B4CE7"/>
    <w:rsid w:val="001C27D5"/>
    <w:rsid w:val="001E2A31"/>
    <w:rsid w:val="001F02B3"/>
    <w:rsid w:val="001F755F"/>
    <w:rsid w:val="00202247"/>
    <w:rsid w:val="00203947"/>
    <w:rsid w:val="00206020"/>
    <w:rsid w:val="002063C4"/>
    <w:rsid w:val="00223CCA"/>
    <w:rsid w:val="00226CFF"/>
    <w:rsid w:val="00227197"/>
    <w:rsid w:val="00234826"/>
    <w:rsid w:val="00235EE2"/>
    <w:rsid w:val="00241097"/>
    <w:rsid w:val="00247607"/>
    <w:rsid w:val="00255810"/>
    <w:rsid w:val="00261A5F"/>
    <w:rsid w:val="00271A24"/>
    <w:rsid w:val="002831AA"/>
    <w:rsid w:val="00291080"/>
    <w:rsid w:val="00293C2A"/>
    <w:rsid w:val="00294BC5"/>
    <w:rsid w:val="002958FB"/>
    <w:rsid w:val="002A1E98"/>
    <w:rsid w:val="002B2455"/>
    <w:rsid w:val="002C4ECD"/>
    <w:rsid w:val="002C69FF"/>
    <w:rsid w:val="002C789B"/>
    <w:rsid w:val="002D45D1"/>
    <w:rsid w:val="002D7D8B"/>
    <w:rsid w:val="002E3C62"/>
    <w:rsid w:val="002F075D"/>
    <w:rsid w:val="002F4357"/>
    <w:rsid w:val="002F58B7"/>
    <w:rsid w:val="00307BD3"/>
    <w:rsid w:val="00316264"/>
    <w:rsid w:val="00320C3D"/>
    <w:rsid w:val="00322DFE"/>
    <w:rsid w:val="00326D16"/>
    <w:rsid w:val="00331023"/>
    <w:rsid w:val="00333E04"/>
    <w:rsid w:val="003350D2"/>
    <w:rsid w:val="0034490B"/>
    <w:rsid w:val="00347BF3"/>
    <w:rsid w:val="003501D1"/>
    <w:rsid w:val="003736AC"/>
    <w:rsid w:val="003745F5"/>
    <w:rsid w:val="00376A22"/>
    <w:rsid w:val="00377F3E"/>
    <w:rsid w:val="0038325A"/>
    <w:rsid w:val="00386764"/>
    <w:rsid w:val="003878A9"/>
    <w:rsid w:val="00393EBC"/>
    <w:rsid w:val="00395AD5"/>
    <w:rsid w:val="00396B17"/>
    <w:rsid w:val="00397AA4"/>
    <w:rsid w:val="003A175D"/>
    <w:rsid w:val="003A3A44"/>
    <w:rsid w:val="003B4066"/>
    <w:rsid w:val="003B539F"/>
    <w:rsid w:val="003B6C99"/>
    <w:rsid w:val="003C2884"/>
    <w:rsid w:val="003C35A6"/>
    <w:rsid w:val="003C3AE2"/>
    <w:rsid w:val="003D2828"/>
    <w:rsid w:val="003D33EF"/>
    <w:rsid w:val="003D6088"/>
    <w:rsid w:val="003E30A4"/>
    <w:rsid w:val="003E30CA"/>
    <w:rsid w:val="003E3BBD"/>
    <w:rsid w:val="003E5D3E"/>
    <w:rsid w:val="00402B4B"/>
    <w:rsid w:val="00411494"/>
    <w:rsid w:val="00414DB1"/>
    <w:rsid w:val="00417934"/>
    <w:rsid w:val="00420EC5"/>
    <w:rsid w:val="00423303"/>
    <w:rsid w:val="00452F6D"/>
    <w:rsid w:val="00453553"/>
    <w:rsid w:val="00455DF2"/>
    <w:rsid w:val="00462F17"/>
    <w:rsid w:val="00467CFC"/>
    <w:rsid w:val="00482434"/>
    <w:rsid w:val="004867CA"/>
    <w:rsid w:val="00495A13"/>
    <w:rsid w:val="004A68BA"/>
    <w:rsid w:val="004B0EB5"/>
    <w:rsid w:val="004C10A9"/>
    <w:rsid w:val="004C510A"/>
    <w:rsid w:val="004E36BA"/>
    <w:rsid w:val="00502045"/>
    <w:rsid w:val="005066A3"/>
    <w:rsid w:val="00524911"/>
    <w:rsid w:val="00532688"/>
    <w:rsid w:val="00533C9B"/>
    <w:rsid w:val="0054068D"/>
    <w:rsid w:val="00542958"/>
    <w:rsid w:val="00543D44"/>
    <w:rsid w:val="0055531F"/>
    <w:rsid w:val="0056547F"/>
    <w:rsid w:val="0056699E"/>
    <w:rsid w:val="00573AE8"/>
    <w:rsid w:val="00573E47"/>
    <w:rsid w:val="005762DB"/>
    <w:rsid w:val="0058042C"/>
    <w:rsid w:val="0058502D"/>
    <w:rsid w:val="00586438"/>
    <w:rsid w:val="00591085"/>
    <w:rsid w:val="00595D95"/>
    <w:rsid w:val="005962C3"/>
    <w:rsid w:val="005B090E"/>
    <w:rsid w:val="005C0C68"/>
    <w:rsid w:val="005C25BA"/>
    <w:rsid w:val="005C294B"/>
    <w:rsid w:val="005C2C94"/>
    <w:rsid w:val="005C4130"/>
    <w:rsid w:val="005D4B70"/>
    <w:rsid w:val="005D7E79"/>
    <w:rsid w:val="005E3BBF"/>
    <w:rsid w:val="005F6B95"/>
    <w:rsid w:val="005F7C21"/>
    <w:rsid w:val="00616276"/>
    <w:rsid w:val="00621187"/>
    <w:rsid w:val="00624CDD"/>
    <w:rsid w:val="006252D2"/>
    <w:rsid w:val="00642D66"/>
    <w:rsid w:val="00645C24"/>
    <w:rsid w:val="00647B1A"/>
    <w:rsid w:val="00656339"/>
    <w:rsid w:val="0066194E"/>
    <w:rsid w:val="0066684F"/>
    <w:rsid w:val="00676849"/>
    <w:rsid w:val="006B0BBB"/>
    <w:rsid w:val="006B10FC"/>
    <w:rsid w:val="006B3FC4"/>
    <w:rsid w:val="006C42A9"/>
    <w:rsid w:val="006C49FD"/>
    <w:rsid w:val="006C653B"/>
    <w:rsid w:val="006C6699"/>
    <w:rsid w:val="006D1012"/>
    <w:rsid w:val="006D7CD1"/>
    <w:rsid w:val="007011BF"/>
    <w:rsid w:val="0070428F"/>
    <w:rsid w:val="00706514"/>
    <w:rsid w:val="00707522"/>
    <w:rsid w:val="00710638"/>
    <w:rsid w:val="007121BA"/>
    <w:rsid w:val="00713454"/>
    <w:rsid w:val="00722F64"/>
    <w:rsid w:val="00725819"/>
    <w:rsid w:val="007320C1"/>
    <w:rsid w:val="00732938"/>
    <w:rsid w:val="00737094"/>
    <w:rsid w:val="00740DDC"/>
    <w:rsid w:val="00761508"/>
    <w:rsid w:val="00762B6F"/>
    <w:rsid w:val="007709BF"/>
    <w:rsid w:val="00772547"/>
    <w:rsid w:val="00781A65"/>
    <w:rsid w:val="00782131"/>
    <w:rsid w:val="00783A31"/>
    <w:rsid w:val="00792292"/>
    <w:rsid w:val="007A5BAB"/>
    <w:rsid w:val="007C16DA"/>
    <w:rsid w:val="007C24D3"/>
    <w:rsid w:val="007D3615"/>
    <w:rsid w:val="007D6342"/>
    <w:rsid w:val="007D65E9"/>
    <w:rsid w:val="007F1C5C"/>
    <w:rsid w:val="007F2742"/>
    <w:rsid w:val="007F68CF"/>
    <w:rsid w:val="00803AAB"/>
    <w:rsid w:val="00821C1B"/>
    <w:rsid w:val="008235A2"/>
    <w:rsid w:val="008266BE"/>
    <w:rsid w:val="00831152"/>
    <w:rsid w:val="00836097"/>
    <w:rsid w:val="00837F4B"/>
    <w:rsid w:val="00842340"/>
    <w:rsid w:val="00853442"/>
    <w:rsid w:val="00871A47"/>
    <w:rsid w:val="00877F58"/>
    <w:rsid w:val="00882205"/>
    <w:rsid w:val="00890A0D"/>
    <w:rsid w:val="008925C2"/>
    <w:rsid w:val="0089417E"/>
    <w:rsid w:val="008A2369"/>
    <w:rsid w:val="008B0493"/>
    <w:rsid w:val="008B3370"/>
    <w:rsid w:val="008C36E5"/>
    <w:rsid w:val="008D11DA"/>
    <w:rsid w:val="00903FE7"/>
    <w:rsid w:val="00904538"/>
    <w:rsid w:val="00905586"/>
    <w:rsid w:val="00905C5C"/>
    <w:rsid w:val="00907E2F"/>
    <w:rsid w:val="00911684"/>
    <w:rsid w:val="00914040"/>
    <w:rsid w:val="00927FC9"/>
    <w:rsid w:val="00936425"/>
    <w:rsid w:val="009426D7"/>
    <w:rsid w:val="00942F30"/>
    <w:rsid w:val="00945369"/>
    <w:rsid w:val="00945FC2"/>
    <w:rsid w:val="009578C9"/>
    <w:rsid w:val="00960824"/>
    <w:rsid w:val="009667C5"/>
    <w:rsid w:val="0097303B"/>
    <w:rsid w:val="0097668C"/>
    <w:rsid w:val="00982EC0"/>
    <w:rsid w:val="00983477"/>
    <w:rsid w:val="009A2F1A"/>
    <w:rsid w:val="009B2D50"/>
    <w:rsid w:val="009B41FA"/>
    <w:rsid w:val="009B5147"/>
    <w:rsid w:val="009E13A8"/>
    <w:rsid w:val="009E2849"/>
    <w:rsid w:val="009F1BB0"/>
    <w:rsid w:val="009F2442"/>
    <w:rsid w:val="009F452B"/>
    <w:rsid w:val="00A13FAD"/>
    <w:rsid w:val="00A16CC2"/>
    <w:rsid w:val="00A239E0"/>
    <w:rsid w:val="00A27950"/>
    <w:rsid w:val="00A3372F"/>
    <w:rsid w:val="00A34152"/>
    <w:rsid w:val="00A34A90"/>
    <w:rsid w:val="00A40E63"/>
    <w:rsid w:val="00A50045"/>
    <w:rsid w:val="00A51B79"/>
    <w:rsid w:val="00A54468"/>
    <w:rsid w:val="00A65266"/>
    <w:rsid w:val="00A65CE6"/>
    <w:rsid w:val="00A73399"/>
    <w:rsid w:val="00A759DA"/>
    <w:rsid w:val="00A75D24"/>
    <w:rsid w:val="00A84A3A"/>
    <w:rsid w:val="00A84D0D"/>
    <w:rsid w:val="00A9572F"/>
    <w:rsid w:val="00AA7BFC"/>
    <w:rsid w:val="00AB3866"/>
    <w:rsid w:val="00AB4DD0"/>
    <w:rsid w:val="00AB614A"/>
    <w:rsid w:val="00AC2023"/>
    <w:rsid w:val="00AC3510"/>
    <w:rsid w:val="00AD1A9D"/>
    <w:rsid w:val="00AD1D81"/>
    <w:rsid w:val="00AD7C61"/>
    <w:rsid w:val="00AE3C96"/>
    <w:rsid w:val="00AE45DD"/>
    <w:rsid w:val="00AE611F"/>
    <w:rsid w:val="00AF36D7"/>
    <w:rsid w:val="00B01954"/>
    <w:rsid w:val="00B054CD"/>
    <w:rsid w:val="00B16362"/>
    <w:rsid w:val="00B22833"/>
    <w:rsid w:val="00B23050"/>
    <w:rsid w:val="00B31753"/>
    <w:rsid w:val="00B3395F"/>
    <w:rsid w:val="00B50A6A"/>
    <w:rsid w:val="00B61D8D"/>
    <w:rsid w:val="00B65323"/>
    <w:rsid w:val="00B673EF"/>
    <w:rsid w:val="00B8024C"/>
    <w:rsid w:val="00B91594"/>
    <w:rsid w:val="00BA0DDD"/>
    <w:rsid w:val="00BA4071"/>
    <w:rsid w:val="00BA5614"/>
    <w:rsid w:val="00BB0545"/>
    <w:rsid w:val="00BB4A6D"/>
    <w:rsid w:val="00BB7134"/>
    <w:rsid w:val="00BC1C24"/>
    <w:rsid w:val="00BC27F8"/>
    <w:rsid w:val="00BC2E09"/>
    <w:rsid w:val="00BD2FE1"/>
    <w:rsid w:val="00BD539D"/>
    <w:rsid w:val="00BF28F9"/>
    <w:rsid w:val="00BF31F0"/>
    <w:rsid w:val="00C00520"/>
    <w:rsid w:val="00C0540B"/>
    <w:rsid w:val="00C069AF"/>
    <w:rsid w:val="00C120D4"/>
    <w:rsid w:val="00C2294E"/>
    <w:rsid w:val="00C25783"/>
    <w:rsid w:val="00C370BA"/>
    <w:rsid w:val="00C51C25"/>
    <w:rsid w:val="00C541F3"/>
    <w:rsid w:val="00C60C90"/>
    <w:rsid w:val="00C65C3B"/>
    <w:rsid w:val="00C716BC"/>
    <w:rsid w:val="00C77CC8"/>
    <w:rsid w:val="00C839AC"/>
    <w:rsid w:val="00C84CB4"/>
    <w:rsid w:val="00C87AE8"/>
    <w:rsid w:val="00C87E95"/>
    <w:rsid w:val="00C9073B"/>
    <w:rsid w:val="00C96E5D"/>
    <w:rsid w:val="00CB2647"/>
    <w:rsid w:val="00CC4E0C"/>
    <w:rsid w:val="00CC6042"/>
    <w:rsid w:val="00CE0FD9"/>
    <w:rsid w:val="00CF37C6"/>
    <w:rsid w:val="00CF67D7"/>
    <w:rsid w:val="00D04B14"/>
    <w:rsid w:val="00D06CC4"/>
    <w:rsid w:val="00D112F3"/>
    <w:rsid w:val="00D160B1"/>
    <w:rsid w:val="00D24584"/>
    <w:rsid w:val="00D33190"/>
    <w:rsid w:val="00D36744"/>
    <w:rsid w:val="00D375C1"/>
    <w:rsid w:val="00D40E97"/>
    <w:rsid w:val="00D411D2"/>
    <w:rsid w:val="00D447C9"/>
    <w:rsid w:val="00D564BB"/>
    <w:rsid w:val="00D578D6"/>
    <w:rsid w:val="00D70433"/>
    <w:rsid w:val="00D8455B"/>
    <w:rsid w:val="00DA423C"/>
    <w:rsid w:val="00DA6647"/>
    <w:rsid w:val="00DB19C3"/>
    <w:rsid w:val="00DC0AA3"/>
    <w:rsid w:val="00DC19DE"/>
    <w:rsid w:val="00DD2299"/>
    <w:rsid w:val="00DD45CE"/>
    <w:rsid w:val="00DD71D0"/>
    <w:rsid w:val="00E26152"/>
    <w:rsid w:val="00E2771A"/>
    <w:rsid w:val="00E300C1"/>
    <w:rsid w:val="00E41BF2"/>
    <w:rsid w:val="00E46F7B"/>
    <w:rsid w:val="00E50E59"/>
    <w:rsid w:val="00E51B84"/>
    <w:rsid w:val="00E5623B"/>
    <w:rsid w:val="00E615EA"/>
    <w:rsid w:val="00E64A86"/>
    <w:rsid w:val="00E6500E"/>
    <w:rsid w:val="00E733B6"/>
    <w:rsid w:val="00E74CFE"/>
    <w:rsid w:val="00E7530D"/>
    <w:rsid w:val="00E761F8"/>
    <w:rsid w:val="00E959D6"/>
    <w:rsid w:val="00E97F8C"/>
    <w:rsid w:val="00EA2D8F"/>
    <w:rsid w:val="00EB1F83"/>
    <w:rsid w:val="00EB21B0"/>
    <w:rsid w:val="00ED4D3D"/>
    <w:rsid w:val="00EF2847"/>
    <w:rsid w:val="00F128CE"/>
    <w:rsid w:val="00F15D58"/>
    <w:rsid w:val="00F315E0"/>
    <w:rsid w:val="00F331C4"/>
    <w:rsid w:val="00F3696C"/>
    <w:rsid w:val="00F40ECE"/>
    <w:rsid w:val="00F571CE"/>
    <w:rsid w:val="00F64608"/>
    <w:rsid w:val="00F65512"/>
    <w:rsid w:val="00F82C65"/>
    <w:rsid w:val="00F82FF7"/>
    <w:rsid w:val="00F937DC"/>
    <w:rsid w:val="00F976B7"/>
    <w:rsid w:val="00FA06AB"/>
    <w:rsid w:val="00FA15A2"/>
    <w:rsid w:val="00FA3048"/>
    <w:rsid w:val="00FC1198"/>
    <w:rsid w:val="00FC473A"/>
    <w:rsid w:val="00FC6ACA"/>
    <w:rsid w:val="00FC77E5"/>
    <w:rsid w:val="00FD0B91"/>
    <w:rsid w:val="00FD278E"/>
    <w:rsid w:val="00FD3EB8"/>
    <w:rsid w:val="00FD6A8B"/>
    <w:rsid w:val="00FE0832"/>
    <w:rsid w:val="00FE0B6A"/>
    <w:rsid w:val="00FE39BB"/>
    <w:rsid w:val="00FE5139"/>
    <w:rsid w:val="00FF099B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423C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A423C"/>
    <w:pPr>
      <w:keepNext/>
      <w:outlineLvl w:val="0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DA423C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DA423C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423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rsid w:val="00DA423C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A423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A423C"/>
    <w:pPr>
      <w:ind w:firstLine="900"/>
    </w:pPr>
    <w:rPr>
      <w:rFonts w:ascii="Arial Narrow" w:hAnsi="Arial Narrow" w:cs="Times New Roman"/>
      <w:sz w:val="22"/>
    </w:rPr>
  </w:style>
  <w:style w:type="paragraph" w:customStyle="1" w:styleId="BodyText22">
    <w:name w:val="Body Text 22"/>
    <w:basedOn w:val="Normalny"/>
    <w:rsid w:val="00DA423C"/>
    <w:pPr>
      <w:widowControl w:val="0"/>
      <w:autoSpaceDE w:val="0"/>
      <w:autoSpaceDN w:val="0"/>
    </w:pPr>
    <w:rPr>
      <w:rFonts w:cs="Times New Roman"/>
      <w:b/>
      <w:bCs/>
    </w:rPr>
  </w:style>
  <w:style w:type="paragraph" w:styleId="Tekstpodstawowy3">
    <w:name w:val="Body Text 3"/>
    <w:basedOn w:val="Normalny"/>
    <w:rsid w:val="00DA423C"/>
    <w:pPr>
      <w:jc w:val="center"/>
    </w:pPr>
    <w:rPr>
      <w:rFonts w:ascii="Verdana" w:hAnsi="Verdana" w:cs="Times New Roman"/>
      <w:b/>
      <w:bCs/>
      <w:i/>
      <w:iCs/>
      <w:u w:val="single"/>
    </w:rPr>
  </w:style>
  <w:style w:type="paragraph" w:styleId="Tekstpodstawowywcity2">
    <w:name w:val="Body Text Indent 2"/>
    <w:basedOn w:val="Normalny"/>
    <w:rsid w:val="00DA423C"/>
    <w:pPr>
      <w:spacing w:after="60"/>
      <w:ind w:left="1260" w:hanging="540"/>
      <w:jc w:val="both"/>
    </w:pPr>
    <w:rPr>
      <w:rFonts w:ascii="Arial Narrow" w:hAnsi="Arial Narrow"/>
      <w:sz w:val="22"/>
      <w:szCs w:val="18"/>
    </w:rPr>
  </w:style>
  <w:style w:type="paragraph" w:styleId="Tekstdymka">
    <w:name w:val="Balloon Text"/>
    <w:basedOn w:val="Normalny"/>
    <w:semiHidden/>
    <w:rsid w:val="00DA423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A423C"/>
    <w:pPr>
      <w:jc w:val="center"/>
    </w:pPr>
    <w:rPr>
      <w:sz w:val="22"/>
    </w:rPr>
  </w:style>
  <w:style w:type="paragraph" w:styleId="Tekstpodstawowy2">
    <w:name w:val="Body Text 2"/>
    <w:basedOn w:val="Normalny"/>
    <w:rsid w:val="00DA423C"/>
    <w:pPr>
      <w:jc w:val="center"/>
    </w:pPr>
    <w:rPr>
      <w:b/>
    </w:rPr>
  </w:style>
  <w:style w:type="character" w:styleId="Pogrubienie">
    <w:name w:val="Strong"/>
    <w:qFormat/>
    <w:rsid w:val="00E41BF2"/>
    <w:rPr>
      <w:b/>
      <w:bCs/>
    </w:rPr>
  </w:style>
  <w:style w:type="character" w:styleId="Numerstrony">
    <w:name w:val="page number"/>
    <w:basedOn w:val="Domylnaczcionkaakapitu"/>
    <w:rsid w:val="00FC6ACA"/>
  </w:style>
  <w:style w:type="paragraph" w:customStyle="1" w:styleId="WW-Tekstpodstawowy2">
    <w:name w:val="WW-Tekst podstawowy 2"/>
    <w:basedOn w:val="Normalny"/>
    <w:uiPriority w:val="99"/>
    <w:rsid w:val="00271A24"/>
    <w:pPr>
      <w:suppressAutoHyphens/>
      <w:jc w:val="both"/>
    </w:pPr>
    <w:rPr>
      <w:rFonts w:ascii="Arial" w:hAnsi="Arial" w:cs="Times New Roman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3A31"/>
  </w:style>
  <w:style w:type="paragraph" w:customStyle="1" w:styleId="pkt">
    <w:name w:val="pkt"/>
    <w:basedOn w:val="Normalny"/>
    <w:rsid w:val="0008098E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kern w:val="1"/>
      <w:sz w:val="19"/>
      <w:szCs w:val="19"/>
      <w:lang w:eastAsia="ar-SA"/>
    </w:rPr>
  </w:style>
  <w:style w:type="character" w:customStyle="1" w:styleId="NagwekZnak">
    <w:name w:val="Nagłówek Znak"/>
    <w:link w:val="Nagwek"/>
    <w:uiPriority w:val="99"/>
    <w:rsid w:val="0008098E"/>
    <w:rPr>
      <w:rFonts w:cs="Arial"/>
      <w:sz w:val="24"/>
      <w:szCs w:val="24"/>
    </w:rPr>
  </w:style>
  <w:style w:type="table" w:styleId="Tabela-Siatka">
    <w:name w:val="Table Grid"/>
    <w:basedOn w:val="Standardowy"/>
    <w:rsid w:val="00FD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5">
    <w:name w:val="Tekst treści (5)_"/>
    <w:link w:val="Teksttreci50"/>
    <w:rsid w:val="00831152"/>
    <w:rPr>
      <w:sz w:val="25"/>
      <w:szCs w:val="2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31152"/>
    <w:pPr>
      <w:widowControl w:val="0"/>
      <w:shd w:val="clear" w:color="auto" w:fill="FFFFFF"/>
      <w:spacing w:after="480" w:line="0" w:lineRule="atLeast"/>
      <w:ind w:hanging="1400"/>
    </w:pPr>
    <w:rPr>
      <w:rFonts w:cs="Times New Roman"/>
      <w:sz w:val="25"/>
      <w:szCs w:val="25"/>
    </w:rPr>
  </w:style>
  <w:style w:type="paragraph" w:styleId="Akapitzlist">
    <w:name w:val="List Paragraph"/>
    <w:basedOn w:val="Normalny"/>
    <w:uiPriority w:val="34"/>
    <w:qFormat/>
    <w:rsid w:val="00831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Romuald Żarnecki</dc:creator>
  <cp:lastModifiedBy>HP</cp:lastModifiedBy>
  <cp:revision>2</cp:revision>
  <cp:lastPrinted>2022-02-23T10:47:00Z</cp:lastPrinted>
  <dcterms:created xsi:type="dcterms:W3CDTF">2024-07-12T09:54:00Z</dcterms:created>
  <dcterms:modified xsi:type="dcterms:W3CDTF">2024-07-12T09:54:00Z</dcterms:modified>
</cp:coreProperties>
</file>