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33DB" w14:textId="77777777" w:rsidR="00475004" w:rsidRPr="00E46088" w:rsidRDefault="00475004" w:rsidP="00475004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C84675" wp14:editId="1443DDD5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08660"/>
                <wp:effectExtent l="0" t="0" r="19050" b="1524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8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C464" w14:textId="77777777" w:rsidR="00475004" w:rsidRDefault="00475004" w:rsidP="00475004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D97E0F5" w14:textId="77777777" w:rsidR="00475004" w:rsidRPr="00E46088" w:rsidRDefault="00475004" w:rsidP="004750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>ZOBOWIĄZANIE INN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EGO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PODMIOT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UDOSTĘPNIENIA NIEZBĘDNYCH ZASOBÓW WYKONAWCY</w:t>
                            </w:r>
                          </w:p>
                          <w:p w14:paraId="369DEC6C" w14:textId="77777777" w:rsidR="00475004" w:rsidRDefault="00475004" w:rsidP="004750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ZGODNIE Z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18 </w:t>
                            </w:r>
                          </w:p>
                          <w:p w14:paraId="6383C7C5" w14:textId="77777777" w:rsidR="00475004" w:rsidRDefault="00475004" w:rsidP="004750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193B6EB" w14:textId="77777777" w:rsidR="00475004" w:rsidRPr="00E46088" w:rsidRDefault="00475004" w:rsidP="004750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(DZ. U. Z 20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POZ.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1129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Z PÓŹN. ZM.)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8467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55.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" fillcolor="silver" strokeweight=".5pt">
                <v:textbox inset="7.45pt,3.85pt,7.45pt,3.85pt">
                  <w:txbxContent>
                    <w:p w14:paraId="1DC1C464" w14:textId="77777777" w:rsidR="00475004" w:rsidRDefault="00475004" w:rsidP="00475004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D97E0F5" w14:textId="77777777" w:rsidR="00475004" w:rsidRPr="00E46088" w:rsidRDefault="00475004" w:rsidP="004750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46088">
                        <w:rPr>
                          <w:b/>
                          <w:sz w:val="18"/>
                          <w:szCs w:val="18"/>
                        </w:rPr>
                        <w:t>ZOBOWIĄZANIE INN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EGO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PODMIOT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UDOSTĘPNIENIA NIEZBĘDNYCH ZASOBÓW WYKONAWCY</w:t>
                      </w:r>
                    </w:p>
                    <w:p w14:paraId="369DEC6C" w14:textId="77777777" w:rsidR="00475004" w:rsidRDefault="00475004" w:rsidP="004750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ZGODNIE Z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18 </w:t>
                      </w:r>
                    </w:p>
                    <w:p w14:paraId="6383C7C5" w14:textId="77777777" w:rsidR="00475004" w:rsidRDefault="00475004" w:rsidP="004750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5193B6EB" w14:textId="77777777" w:rsidR="00475004" w:rsidRPr="00E46088" w:rsidRDefault="00475004" w:rsidP="004750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(DZ. U. Z 20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POZ.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1129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Z PÓŹN. ZM.)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>
        <w:rPr>
          <w:rFonts w:eastAsia="Calibri"/>
          <w:b/>
          <w:sz w:val="18"/>
          <w:szCs w:val="18"/>
          <w:lang w:eastAsia="ar-SA"/>
        </w:rPr>
        <w:t>8</w:t>
      </w:r>
      <w:r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031B3446" w14:textId="77777777" w:rsidR="00475004" w:rsidRPr="0078329F" w:rsidRDefault="00475004" w:rsidP="00475004">
      <w:pPr>
        <w:suppressAutoHyphens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Uwaga: </w:t>
      </w:r>
    </w:p>
    <w:p w14:paraId="45B1217E" w14:textId="77777777" w:rsidR="00475004" w:rsidRPr="0078329F" w:rsidRDefault="00475004" w:rsidP="00475004">
      <w:pPr>
        <w:suppressAutoHyphens/>
        <w:ind w:firstLine="357"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375EC43B" w14:textId="77777777" w:rsidR="00475004" w:rsidRPr="0078329F" w:rsidRDefault="00475004" w:rsidP="00475004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78329F">
        <w:rPr>
          <w:rFonts w:eastAsia="Calibri"/>
          <w:b/>
          <w:sz w:val="16"/>
          <w:szCs w:val="16"/>
          <w:u w:val="single"/>
          <w:lang w:eastAsia="ar-SA"/>
        </w:rPr>
        <w:t>każdego podmiotu oddzielnie.</w:t>
      </w:r>
    </w:p>
    <w:p w14:paraId="499AD3AA" w14:textId="77777777" w:rsidR="00475004" w:rsidRPr="00883554" w:rsidRDefault="00475004" w:rsidP="00475004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14:paraId="53B6FE7E" w14:textId="77777777" w:rsidR="00475004" w:rsidRPr="0078329F" w:rsidRDefault="00475004" w:rsidP="00475004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Pr="005D13D9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4</w:t>
      </w:r>
      <w:r w:rsidRPr="005D13D9">
        <w:rPr>
          <w:rFonts w:eastAsia="Calibri"/>
          <w:b/>
          <w:sz w:val="18"/>
          <w:szCs w:val="18"/>
          <w:lang w:eastAsia="ar-SA"/>
        </w:rPr>
        <w:t>/PN/2021,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2E4E0A88" w14:textId="77777777" w:rsidR="00475004" w:rsidRPr="0078329F" w:rsidRDefault="00475004" w:rsidP="00475004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PRODUKTÓW FARMACEUTYCZNYCH</w:t>
      </w:r>
      <w:r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 MEDYCZNE ZAMAWIAJĄCEGO</w:t>
      </w:r>
    </w:p>
    <w:p w14:paraId="02F6C652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75004" w:rsidRPr="0078329F" w14:paraId="25745185" w14:textId="77777777" w:rsidTr="00BF5FBB">
        <w:tc>
          <w:tcPr>
            <w:tcW w:w="3402" w:type="dxa"/>
            <w:shd w:val="clear" w:color="auto" w:fill="DBE5F1"/>
            <w:vAlign w:val="center"/>
          </w:tcPr>
          <w:p w14:paraId="5022F322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7D633CC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1F8DFECA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Numer telefonu </w:t>
            </w:r>
            <w:r>
              <w:rPr>
                <w:sz w:val="18"/>
                <w:szCs w:val="18"/>
                <w:lang w:eastAsia="pl-PL"/>
              </w:rPr>
              <w:br/>
            </w:r>
            <w:r w:rsidRPr="0078329F">
              <w:rPr>
                <w:sz w:val="18"/>
                <w:szCs w:val="18"/>
                <w:lang w:eastAsia="pl-PL"/>
              </w:rPr>
              <w:t>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8329F">
              <w:rPr>
                <w:sz w:val="18"/>
                <w:szCs w:val="18"/>
                <w:lang w:eastAsia="pl-PL"/>
              </w:rPr>
              <w:t>adres e-mail oraz osoba odpowiedzialna</w:t>
            </w:r>
          </w:p>
        </w:tc>
      </w:tr>
      <w:tr w:rsidR="00475004" w:rsidRPr="0078329F" w14:paraId="2A84F0F3" w14:textId="77777777" w:rsidTr="00BF5FBB">
        <w:tc>
          <w:tcPr>
            <w:tcW w:w="3402" w:type="dxa"/>
            <w:shd w:val="clear" w:color="auto" w:fill="auto"/>
            <w:vAlign w:val="center"/>
          </w:tcPr>
          <w:p w14:paraId="7A680F63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35263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371C5889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  <w:p w14:paraId="557D5EED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Tel.:</w:t>
            </w:r>
          </w:p>
          <w:p w14:paraId="45AF9E29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7D537298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E-mail: </w:t>
            </w:r>
          </w:p>
          <w:p w14:paraId="05601A0C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52D3F654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Osoba odpowiedzialna:</w:t>
            </w:r>
          </w:p>
          <w:p w14:paraId="289DE8A8" w14:textId="77777777" w:rsidR="00475004" w:rsidRDefault="00475004" w:rsidP="00BF5F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4CF33D56" w14:textId="77777777" w:rsidR="00475004" w:rsidRPr="0078329F" w:rsidRDefault="00475004" w:rsidP="00BF5F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491C528C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E97AE82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Zobowiązuję się/ zobowiązujemy się do oddania na rzecz  ______________</w:t>
      </w:r>
      <w:r>
        <w:rPr>
          <w:sz w:val="18"/>
          <w:szCs w:val="18"/>
          <w:lang w:eastAsia="pl-PL"/>
        </w:rPr>
        <w:t>____________________</w:t>
      </w:r>
      <w:r w:rsidRPr="0078329F">
        <w:rPr>
          <w:sz w:val="18"/>
          <w:szCs w:val="18"/>
          <w:lang w:eastAsia="pl-PL"/>
        </w:rPr>
        <w:t xml:space="preserve">________________________ </w:t>
      </w:r>
    </w:p>
    <w:p w14:paraId="7C0E8F68" w14:textId="77777777" w:rsidR="00475004" w:rsidRPr="0078329F" w:rsidRDefault="00475004" w:rsidP="00475004">
      <w:pPr>
        <w:autoSpaceDE w:val="0"/>
        <w:autoSpaceDN w:val="0"/>
        <w:adjustRightInd w:val="0"/>
        <w:ind w:left="4248" w:firstLine="708"/>
        <w:jc w:val="both"/>
        <w:rPr>
          <w:b/>
          <w:i/>
          <w:iCs/>
          <w:sz w:val="16"/>
          <w:szCs w:val="16"/>
          <w:lang w:eastAsia="pl-PL"/>
        </w:rPr>
      </w:pPr>
      <w:r w:rsidRPr="0078329F">
        <w:rPr>
          <w:b/>
          <w:i/>
          <w:iCs/>
          <w:sz w:val="18"/>
          <w:szCs w:val="18"/>
          <w:lang w:eastAsia="pl-PL"/>
        </w:rPr>
        <w:t xml:space="preserve">            </w:t>
      </w:r>
      <w:r w:rsidRPr="0078329F">
        <w:rPr>
          <w:b/>
          <w:i/>
          <w:iCs/>
          <w:sz w:val="16"/>
          <w:szCs w:val="16"/>
          <w:lang w:eastAsia="pl-PL"/>
        </w:rPr>
        <w:t>(nazwa Wykonawcy składającego ofertę)</w:t>
      </w:r>
    </w:p>
    <w:p w14:paraId="55A09559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0C8E47E2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do dyspozycji następując</w:t>
      </w:r>
      <w:r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niezbędn</w:t>
      </w:r>
      <w:r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zasob</w:t>
      </w:r>
      <w:r>
        <w:rPr>
          <w:sz w:val="18"/>
          <w:szCs w:val="18"/>
          <w:lang w:eastAsia="pl-PL"/>
        </w:rPr>
        <w:t>y</w:t>
      </w:r>
      <w:r w:rsidRPr="0078329F">
        <w:rPr>
          <w:sz w:val="18"/>
          <w:szCs w:val="18"/>
          <w:lang w:eastAsia="pl-PL"/>
        </w:rPr>
        <w:t xml:space="preserve"> </w:t>
      </w:r>
      <w:r w:rsidRPr="004D5326">
        <w:rPr>
          <w:b/>
          <w:bCs/>
          <w:sz w:val="16"/>
          <w:szCs w:val="16"/>
          <w:lang w:eastAsia="pl-PL"/>
        </w:rPr>
        <w:t>(podać zakres udostępnianych zasobów</w:t>
      </w:r>
      <w:r w:rsidRPr="004D5326">
        <w:rPr>
          <w:b/>
          <w:bCs/>
          <w:sz w:val="18"/>
          <w:szCs w:val="18"/>
          <w:lang w:eastAsia="pl-PL"/>
        </w:rPr>
        <w:t>):</w:t>
      </w:r>
      <w:r>
        <w:rPr>
          <w:sz w:val="18"/>
          <w:szCs w:val="18"/>
          <w:lang w:eastAsia="pl-PL"/>
        </w:rPr>
        <w:t xml:space="preserve"> ____________________________________</w:t>
      </w:r>
    </w:p>
    <w:p w14:paraId="496866B1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53879FA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2AC5852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8C4F5DD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n</w:t>
      </w:r>
      <w:r w:rsidRPr="0078329F"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 xml:space="preserve"> cały</w:t>
      </w:r>
      <w:r w:rsidRPr="0078329F">
        <w:rPr>
          <w:sz w:val="18"/>
          <w:szCs w:val="18"/>
          <w:lang w:eastAsia="pl-PL"/>
        </w:rPr>
        <w:t xml:space="preserve"> okres </w:t>
      </w:r>
      <w:r>
        <w:rPr>
          <w:sz w:val="18"/>
          <w:szCs w:val="18"/>
          <w:lang w:eastAsia="pl-PL"/>
        </w:rPr>
        <w:t>realizacji zamówienia i w celu jego należytego wykonania.</w:t>
      </w:r>
      <w:r w:rsidRPr="0078329F">
        <w:rPr>
          <w:sz w:val="18"/>
          <w:szCs w:val="18"/>
          <w:lang w:eastAsia="pl-PL"/>
        </w:rPr>
        <w:t xml:space="preserve"> </w:t>
      </w:r>
    </w:p>
    <w:p w14:paraId="47190257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57BA264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311A78E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755A22B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1B3B0C36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3503D1F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7845AF5E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4659293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67B4DAC1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03917A6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94D069B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B035734" w14:textId="77777777" w:rsidR="00475004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3A353923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26DDC5FD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5013F52" w14:textId="77777777" w:rsidR="00475004" w:rsidRPr="0078329F" w:rsidRDefault="00475004" w:rsidP="00475004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3BE70069" w14:textId="77777777" w:rsidR="00475004" w:rsidRPr="0078329F" w:rsidRDefault="00475004" w:rsidP="00475004">
      <w:pPr>
        <w:suppressAutoHyphens/>
        <w:spacing w:before="120" w:after="200" w:line="288" w:lineRule="auto"/>
        <w:rPr>
          <w:rFonts w:eastAsia="Calibri"/>
          <w:sz w:val="18"/>
          <w:szCs w:val="18"/>
          <w:lang w:eastAsia="ar-SA"/>
        </w:rPr>
      </w:pPr>
    </w:p>
    <w:p w14:paraId="28078AE5" w14:textId="77777777" w:rsidR="00475004" w:rsidRDefault="00475004" w:rsidP="00475004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4468495C" w14:textId="77777777" w:rsidR="00475004" w:rsidRDefault="00475004" w:rsidP="00475004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 w:rsidRPr="0078329F">
        <w:rPr>
          <w:rFonts w:eastAsia="Calibri"/>
          <w:sz w:val="18"/>
          <w:szCs w:val="18"/>
          <w:lang w:eastAsia="ar-SA"/>
        </w:rPr>
        <w:t>.</w:t>
      </w:r>
    </w:p>
    <w:p w14:paraId="6FD323EA" w14:textId="77777777" w:rsidR="00475004" w:rsidRDefault="00475004" w:rsidP="0047500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215AB84" w14:textId="77777777" w:rsidR="00475004" w:rsidRPr="00433CBD" w:rsidRDefault="00475004" w:rsidP="0047500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WRAZ Z OFERTĄ (JEŚLI DOTYCZY)</w:t>
      </w:r>
    </w:p>
    <w:p w14:paraId="6461A2D2" w14:textId="77777777" w:rsidR="00475004" w:rsidRDefault="00475004" w:rsidP="00475004">
      <w:pPr>
        <w:pStyle w:val="rozdzia"/>
        <w:jc w:val="left"/>
        <w:rPr>
          <w:sz w:val="22"/>
          <w:szCs w:val="22"/>
        </w:rPr>
      </w:pPr>
    </w:p>
    <w:p w14:paraId="10B03127" w14:textId="77777777" w:rsidR="00475004" w:rsidRDefault="00475004" w:rsidP="00475004">
      <w:pPr>
        <w:pStyle w:val="rozdzia"/>
        <w:jc w:val="left"/>
        <w:rPr>
          <w:sz w:val="22"/>
          <w:szCs w:val="22"/>
        </w:rPr>
      </w:pPr>
    </w:p>
    <w:p w14:paraId="537A685B" w14:textId="1D88892C" w:rsidR="00BB41C6" w:rsidRPr="00475004" w:rsidRDefault="00BB41C6" w:rsidP="00475004">
      <w:pPr>
        <w:rPr>
          <w:rFonts w:eastAsia="Calibri"/>
        </w:rPr>
      </w:pPr>
    </w:p>
    <w:sectPr w:rsidR="00BB41C6" w:rsidRPr="00475004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07E1" w14:textId="77777777" w:rsidR="00C3240A" w:rsidRDefault="00C3240A">
      <w:r>
        <w:separator/>
      </w:r>
    </w:p>
  </w:endnote>
  <w:endnote w:type="continuationSeparator" w:id="0">
    <w:p w14:paraId="70429302" w14:textId="77777777" w:rsidR="00C3240A" w:rsidRDefault="00C3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29A8" w14:textId="77777777" w:rsidR="00C3240A" w:rsidRDefault="00C3240A">
      <w:r>
        <w:separator/>
      </w:r>
    </w:p>
  </w:footnote>
  <w:footnote w:type="continuationSeparator" w:id="0">
    <w:p w14:paraId="31E19EBB" w14:textId="77777777" w:rsidR="00C3240A" w:rsidRDefault="00C3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3F8D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361B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586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04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D5326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475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3D9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C2C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29F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019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3596"/>
    <w:rsid w:val="008F3677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7627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4D0E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287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40A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3C7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2A6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178F5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088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62E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5156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1141"/>
    <w:rsid w:val="00F42B61"/>
    <w:rsid w:val="00F434B3"/>
    <w:rsid w:val="00F44963"/>
    <w:rsid w:val="00F455CE"/>
    <w:rsid w:val="00F46155"/>
    <w:rsid w:val="00F46F53"/>
    <w:rsid w:val="00F46F6A"/>
    <w:rsid w:val="00F50053"/>
    <w:rsid w:val="00F51404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15</cp:revision>
  <cp:lastPrinted>2021-03-30T08:10:00Z</cp:lastPrinted>
  <dcterms:created xsi:type="dcterms:W3CDTF">2021-03-26T09:16:00Z</dcterms:created>
  <dcterms:modified xsi:type="dcterms:W3CDTF">2021-09-06T12:48:00Z</dcterms:modified>
</cp:coreProperties>
</file>