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866A" w14:textId="77777777" w:rsidR="00325684" w:rsidRDefault="002B55EF">
      <w:pPr>
        <w:tabs>
          <w:tab w:val="left" w:pos="0"/>
          <w:tab w:val="left" w:pos="1545"/>
        </w:tabs>
        <w:spacing w:after="200" w:line="276" w:lineRule="auto"/>
        <w:jc w:val="right"/>
        <w:rPr>
          <w:rFonts w:eastAsia="Calibri"/>
          <w:b/>
          <w:sz w:val="21"/>
          <w:szCs w:val="21"/>
        </w:rPr>
      </w:pPr>
      <w:r>
        <w:rPr>
          <w:rFonts w:eastAsia="Calibri"/>
          <w:bCs/>
          <w:sz w:val="22"/>
          <w:szCs w:val="22"/>
        </w:rPr>
        <w:tab/>
        <w:t>Załącznik nr 1 do SWZ</w:t>
      </w:r>
    </w:p>
    <w:p w14:paraId="230A718B" w14:textId="77777777" w:rsidR="00325684" w:rsidRDefault="002B55EF">
      <w:pPr>
        <w:suppressAutoHyphens w:val="0"/>
        <w:spacing w:line="276" w:lineRule="auto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Wykonawca:</w:t>
      </w:r>
    </w:p>
    <w:p w14:paraId="62B29D96" w14:textId="77777777" w:rsidR="00325684" w:rsidRDefault="002B55EF">
      <w:pPr>
        <w:suppressAutoHyphens w:val="0"/>
        <w:spacing w:line="276" w:lineRule="auto"/>
        <w:ind w:right="5954"/>
        <w:rPr>
          <w:rFonts w:eastAsia="Calibri"/>
          <w:i/>
          <w:sz w:val="16"/>
          <w:szCs w:val="16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</w:t>
      </w:r>
    </w:p>
    <w:p w14:paraId="79547741" w14:textId="77777777" w:rsidR="00325684" w:rsidRDefault="002B55EF">
      <w:pPr>
        <w:suppressAutoHyphens w:val="0"/>
        <w:spacing w:after="160" w:line="276" w:lineRule="auto"/>
        <w:ind w:right="5953"/>
        <w:rPr>
          <w:rFonts w:eastAsia="Calibri"/>
          <w:sz w:val="21"/>
          <w:szCs w:val="21"/>
          <w:u w:val="single"/>
        </w:rPr>
      </w:pPr>
      <w:r>
        <w:rPr>
          <w:rFonts w:eastAsia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Calibri"/>
          <w:i/>
          <w:sz w:val="16"/>
          <w:szCs w:val="16"/>
        </w:rPr>
        <w:t>CEiDG</w:t>
      </w:r>
      <w:proofErr w:type="spellEnd"/>
      <w:r>
        <w:rPr>
          <w:rFonts w:eastAsia="Calibri"/>
          <w:i/>
          <w:sz w:val="16"/>
          <w:szCs w:val="16"/>
        </w:rPr>
        <w:t>)</w:t>
      </w:r>
    </w:p>
    <w:p w14:paraId="386FEACE" w14:textId="77777777" w:rsidR="00325684" w:rsidRDefault="002B55EF">
      <w:pPr>
        <w:suppressAutoHyphens w:val="0"/>
        <w:spacing w:line="276" w:lineRule="auto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  <w:u w:val="single"/>
        </w:rPr>
        <w:t>reprezentowany przez:</w:t>
      </w:r>
    </w:p>
    <w:p w14:paraId="388FB3C8" w14:textId="77777777" w:rsidR="00325684" w:rsidRDefault="002B55EF">
      <w:pPr>
        <w:suppressAutoHyphens w:val="0"/>
        <w:spacing w:line="276" w:lineRule="auto"/>
        <w:ind w:right="5954"/>
        <w:rPr>
          <w:rFonts w:eastAsia="Calibri"/>
          <w:i/>
          <w:sz w:val="16"/>
          <w:szCs w:val="16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</w:t>
      </w:r>
    </w:p>
    <w:p w14:paraId="7BF0DC6A" w14:textId="77777777" w:rsidR="00325684" w:rsidRDefault="002B55EF">
      <w:pPr>
        <w:suppressAutoHyphens w:val="0"/>
        <w:spacing w:line="276" w:lineRule="auto"/>
        <w:ind w:right="5953"/>
        <w:rPr>
          <w:rFonts w:eastAsia="Calibri"/>
          <w:bCs/>
          <w:sz w:val="22"/>
          <w:szCs w:val="22"/>
        </w:rPr>
      </w:pPr>
      <w:r>
        <w:rPr>
          <w:rFonts w:eastAsia="Calibri"/>
          <w:i/>
          <w:sz w:val="16"/>
          <w:szCs w:val="16"/>
        </w:rPr>
        <w:t>(imię, nazwisko, stanowisko/podstawa do  reprezentacji)</w:t>
      </w:r>
    </w:p>
    <w:p w14:paraId="03FD3667" w14:textId="77777777" w:rsidR="00325684" w:rsidRDefault="002B55EF">
      <w:pPr>
        <w:tabs>
          <w:tab w:val="left" w:pos="0"/>
        </w:tabs>
        <w:spacing w:after="200" w:line="276" w:lineRule="auto"/>
        <w:jc w:val="center"/>
        <w:rPr>
          <w:rFonts w:eastAsia="Calibri"/>
          <w:sz w:val="20"/>
          <w:szCs w:val="22"/>
        </w:rPr>
      </w:pPr>
      <w:r>
        <w:rPr>
          <w:rFonts w:eastAsia="Calibri"/>
          <w:b/>
          <w:sz w:val="22"/>
          <w:szCs w:val="22"/>
        </w:rPr>
        <w:t>FORMULARZ OFERTOWY</w:t>
      </w:r>
    </w:p>
    <w:p w14:paraId="241CCADC" w14:textId="77777777" w:rsidR="00325684" w:rsidRDefault="002B55EF">
      <w:pPr>
        <w:tabs>
          <w:tab w:val="right" w:pos="9024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0"/>
          <w:szCs w:val="22"/>
        </w:rPr>
        <w:tab/>
      </w:r>
      <w:r>
        <w:rPr>
          <w:rFonts w:eastAsia="Calibri"/>
          <w:sz w:val="22"/>
          <w:szCs w:val="22"/>
        </w:rPr>
        <w:t>________________________ [</w:t>
      </w:r>
      <w:r>
        <w:rPr>
          <w:rFonts w:eastAsia="Calibri"/>
          <w:i/>
          <w:sz w:val="22"/>
          <w:szCs w:val="22"/>
        </w:rPr>
        <w:t>data</w:t>
      </w:r>
      <w:r>
        <w:rPr>
          <w:rFonts w:eastAsia="Calibri"/>
          <w:sz w:val="22"/>
          <w:szCs w:val="22"/>
        </w:rPr>
        <w:t>]</w:t>
      </w:r>
    </w:p>
    <w:p w14:paraId="7F9F31A9" w14:textId="77777777" w:rsidR="00325684" w:rsidRDefault="002B55EF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Do:</w:t>
      </w:r>
      <w:r>
        <w:rPr>
          <w:rFonts w:eastAsia="Calibri"/>
          <w:sz w:val="22"/>
          <w:szCs w:val="22"/>
        </w:rPr>
        <w:tab/>
        <w:t>______________________________ [</w:t>
      </w:r>
      <w:r>
        <w:rPr>
          <w:rFonts w:eastAsia="Calibri"/>
          <w:i/>
          <w:sz w:val="22"/>
          <w:szCs w:val="22"/>
        </w:rPr>
        <w:t>nazwa Zamawiającego</w:t>
      </w:r>
      <w:r>
        <w:rPr>
          <w:rFonts w:eastAsia="Calibri"/>
          <w:sz w:val="22"/>
          <w:szCs w:val="22"/>
        </w:rPr>
        <w:t>]</w:t>
      </w:r>
    </w:p>
    <w:p w14:paraId="19411523" w14:textId="77777777" w:rsidR="00325684" w:rsidRDefault="002B55EF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Adres: _____________________________ [</w:t>
      </w:r>
      <w:r>
        <w:rPr>
          <w:rFonts w:eastAsia="Calibri"/>
          <w:i/>
          <w:sz w:val="22"/>
          <w:szCs w:val="22"/>
        </w:rPr>
        <w:t>wstawić adres</w:t>
      </w:r>
      <w:r>
        <w:rPr>
          <w:rFonts w:eastAsia="Calibri"/>
          <w:sz w:val="22"/>
          <w:szCs w:val="22"/>
        </w:rPr>
        <w:t>]</w:t>
      </w:r>
    </w:p>
    <w:p w14:paraId="70D49330" w14:textId="77777777" w:rsidR="00325684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rFonts w:eastAsia="Calibri"/>
          <w:szCs w:val="22"/>
        </w:rPr>
      </w:pPr>
      <w:r>
        <w:rPr>
          <w:rFonts w:eastAsia="Calibri"/>
          <w:sz w:val="22"/>
          <w:szCs w:val="22"/>
        </w:rPr>
        <w:t xml:space="preserve">Składamy ofertę na wykonanie zadania pn.: </w:t>
      </w:r>
      <w:r>
        <w:rPr>
          <w:b/>
          <w:color w:val="000000"/>
          <w:sz w:val="22"/>
          <w:szCs w:val="22"/>
        </w:rPr>
        <w:t>„</w:t>
      </w:r>
      <w:r w:rsidR="00E410E4">
        <w:rPr>
          <w:b/>
          <w:color w:val="000000"/>
          <w:sz w:val="22"/>
          <w:szCs w:val="22"/>
        </w:rPr>
        <w:t>Dostawa</w:t>
      </w:r>
      <w:r>
        <w:rPr>
          <w:b/>
          <w:color w:val="000000"/>
          <w:sz w:val="22"/>
          <w:szCs w:val="22"/>
        </w:rPr>
        <w:t xml:space="preserve"> tablic rejestracyjnych dla Starostwa Powiatowego w Dąbrowie Tarnowskiej” </w:t>
      </w:r>
      <w:r>
        <w:rPr>
          <w:rFonts w:eastAsia="Calibri"/>
          <w:sz w:val="22"/>
          <w:szCs w:val="22"/>
        </w:rPr>
        <w:t>zgodnie ze Specyfikacją Warunków Zamówienia.</w:t>
      </w:r>
    </w:p>
    <w:p w14:paraId="261F9079" w14:textId="77777777" w:rsidR="00325684" w:rsidRDefault="002B55EF">
      <w:pPr>
        <w:numPr>
          <w:ilvl w:val="0"/>
          <w:numId w:val="2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rFonts w:eastAsia="Calibri"/>
          <w:szCs w:val="22"/>
        </w:rPr>
        <w:t>Podejmujemy się wykonania zakresu dostaw będących przedmiotem przetargu zgodnie ze wzorem umowy oraz ze specyfikacją warunków zamówienia, dobrą praktyką, wiedzą techniczną, obowiązującymi przepisami oraz normami i należytą starannością:</w:t>
      </w:r>
    </w:p>
    <w:p w14:paraId="23F64B80" w14:textId="77777777" w:rsidR="00325684" w:rsidRDefault="00325684">
      <w:pPr>
        <w:spacing w:line="276" w:lineRule="auto"/>
        <w:jc w:val="both"/>
        <w:rPr>
          <w:sz w:val="22"/>
          <w:szCs w:val="22"/>
        </w:rPr>
      </w:pPr>
    </w:p>
    <w:p w14:paraId="3ABB234D" w14:textId="77777777" w:rsidR="00325684" w:rsidRDefault="002B55EF" w:rsidP="001C6B44">
      <w:pPr>
        <w:spacing w:after="200" w:line="276" w:lineRule="auto"/>
        <w:ind w:right="51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za cenę :</w:t>
      </w:r>
    </w:p>
    <w:p w14:paraId="3846047C" w14:textId="77777777" w:rsidR="00325684" w:rsidRDefault="002B55EF">
      <w:pPr>
        <w:tabs>
          <w:tab w:val="left" w:pos="10440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- w kwocie netto złotych: .............................................. </w:t>
      </w:r>
    </w:p>
    <w:p w14:paraId="7126D5C5" w14:textId="77777777" w:rsidR="00325684" w:rsidRDefault="002B55EF">
      <w:pPr>
        <w:tabs>
          <w:tab w:val="left" w:pos="720"/>
        </w:tabs>
        <w:spacing w:after="200"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14:paraId="79E3E6C4" w14:textId="77777777" w:rsidR="00325684" w:rsidRDefault="002B55EF">
      <w:pPr>
        <w:tabs>
          <w:tab w:val="left" w:pos="10014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- w kwocie brutto złotych:..............................................</w:t>
      </w:r>
    </w:p>
    <w:p w14:paraId="3718E550" w14:textId="77777777" w:rsidR="00325684" w:rsidRDefault="002B55EF">
      <w:pPr>
        <w:tabs>
          <w:tab w:val="left" w:pos="1998"/>
        </w:tabs>
        <w:spacing w:after="200"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14:paraId="51220E7F" w14:textId="77777777" w:rsidR="00325684" w:rsidRDefault="002B55EF">
      <w:pPr>
        <w:tabs>
          <w:tab w:val="left" w:pos="10440"/>
        </w:tabs>
        <w:spacing w:after="200" w:line="276" w:lineRule="auto"/>
        <w:ind w:left="360" w:hanging="36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- w tym podatek VAT w wysokości ........%, to jest w kwocie: .........................zł</w:t>
      </w:r>
    </w:p>
    <w:p w14:paraId="2292EF36" w14:textId="77777777" w:rsidR="00325684" w:rsidRDefault="002B55EF">
      <w:pPr>
        <w:tabs>
          <w:tab w:val="left" w:pos="720"/>
        </w:tabs>
        <w:spacing w:after="200" w:line="276" w:lineRule="auto"/>
        <w:ind w:right="51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>(słownie:............................................................................................................)</w:t>
      </w:r>
    </w:p>
    <w:p w14:paraId="79EFB29F" w14:textId="77777777" w:rsidR="001004F1" w:rsidRDefault="001C6B44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 xml:space="preserve">Na całkowite wynagrodzenie Wykonawcy, </w:t>
      </w:r>
      <w:r>
        <w:rPr>
          <w:rFonts w:eastAsia="Calibri"/>
          <w:kern w:val="0"/>
          <w:sz w:val="22"/>
          <w:szCs w:val="22"/>
        </w:rPr>
        <w:t>składa się: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134"/>
        <w:gridCol w:w="992"/>
        <w:gridCol w:w="1560"/>
        <w:gridCol w:w="1559"/>
        <w:gridCol w:w="1558"/>
      </w:tblGrid>
      <w:tr w:rsidR="001004F1" w:rsidRPr="001004F1" w14:paraId="0BEE8067" w14:textId="77777777" w:rsidTr="00AD0207">
        <w:tc>
          <w:tcPr>
            <w:tcW w:w="426" w:type="dxa"/>
            <w:vAlign w:val="center"/>
          </w:tcPr>
          <w:p w14:paraId="7BA46CF4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6DF4BBC2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Rodzaj tablic rejestracyjnych</w:t>
            </w:r>
          </w:p>
        </w:tc>
        <w:tc>
          <w:tcPr>
            <w:tcW w:w="1134" w:type="dxa"/>
            <w:vAlign w:val="center"/>
          </w:tcPr>
          <w:p w14:paraId="60D3E9B3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14:paraId="3CB96B58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Ilość szacunkowa</w:t>
            </w:r>
          </w:p>
        </w:tc>
        <w:tc>
          <w:tcPr>
            <w:tcW w:w="1560" w:type="dxa"/>
            <w:vAlign w:val="center"/>
          </w:tcPr>
          <w:p w14:paraId="3057D75A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14:paraId="34ED5D01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558" w:type="dxa"/>
            <w:vAlign w:val="center"/>
          </w:tcPr>
          <w:p w14:paraId="1115C9E1" w14:textId="77777777" w:rsidR="001004F1" w:rsidRPr="001004F1" w:rsidRDefault="001004F1" w:rsidP="007D1335">
            <w:pPr>
              <w:spacing w:line="360" w:lineRule="auto"/>
              <w:rPr>
                <w:b/>
                <w:sz w:val="20"/>
                <w:szCs w:val="20"/>
              </w:rPr>
            </w:pPr>
            <w:r w:rsidRPr="001004F1">
              <w:rPr>
                <w:b/>
                <w:sz w:val="20"/>
                <w:szCs w:val="20"/>
              </w:rPr>
              <w:t>Wartość brutto</w:t>
            </w:r>
          </w:p>
        </w:tc>
      </w:tr>
      <w:tr w:rsidR="001004F1" w:rsidRPr="001004F1" w14:paraId="103D4E39" w14:textId="77777777" w:rsidTr="00AD0207">
        <w:trPr>
          <w:trHeight w:val="674"/>
        </w:trPr>
        <w:tc>
          <w:tcPr>
            <w:tcW w:w="426" w:type="dxa"/>
            <w:vAlign w:val="center"/>
          </w:tcPr>
          <w:p w14:paraId="57C0A3B7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9B72" w14:textId="77777777" w:rsidR="001004F1" w:rsidRDefault="001004F1" w:rsidP="001C6B44">
            <w:pPr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Tablice zwyczajne samochodowe jednorzędowe</w:t>
            </w:r>
          </w:p>
          <w:p w14:paraId="33391079" w14:textId="77777777" w:rsidR="001C6B44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(komplet 2 szt.)</w:t>
            </w:r>
          </w:p>
        </w:tc>
        <w:tc>
          <w:tcPr>
            <w:tcW w:w="1134" w:type="dxa"/>
            <w:vAlign w:val="center"/>
          </w:tcPr>
          <w:p w14:paraId="2F39C44E" w14:textId="5D6C4B7F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AFB6" w14:textId="6473ADF4" w:rsidR="001004F1" w:rsidRPr="001004F1" w:rsidRDefault="00334B9A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1C733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0B5DCEF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8DA424F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82EA358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17E31EBB" w14:textId="77777777" w:rsidTr="00AD0207">
        <w:tc>
          <w:tcPr>
            <w:tcW w:w="426" w:type="dxa"/>
            <w:vAlign w:val="center"/>
          </w:tcPr>
          <w:p w14:paraId="1AEE9FB9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4CD4" w14:textId="77777777" w:rsidR="001C6B44" w:rsidRDefault="001004F1" w:rsidP="001C6B44">
            <w:r>
              <w:t>Tablice zwyczajne samochodowe dwurzędowe</w:t>
            </w:r>
          </w:p>
          <w:p w14:paraId="6EFA4BF0" w14:textId="77777777" w:rsidR="001004F1" w:rsidRDefault="001C6B44" w:rsidP="001C6B44">
            <w:r>
              <w:t>(komplet 2 szt.)</w:t>
            </w:r>
          </w:p>
          <w:p w14:paraId="134017BF" w14:textId="77777777" w:rsidR="00D24077" w:rsidRPr="001004F1" w:rsidRDefault="00D24077" w:rsidP="001C6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DBC10C" w14:textId="51D5ADCF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A7DA" w14:textId="20052B5E" w:rsidR="001004F1" w:rsidRPr="001004F1" w:rsidRDefault="00F44E0F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73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CF91C6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C37CD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15988997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43596D90" w14:textId="77777777" w:rsidTr="00AD0207">
        <w:tc>
          <w:tcPr>
            <w:tcW w:w="426" w:type="dxa"/>
            <w:vAlign w:val="center"/>
          </w:tcPr>
          <w:p w14:paraId="7F1E9A3C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F9BD" w14:textId="77777777" w:rsidR="00D24077" w:rsidRDefault="001004F1" w:rsidP="001C6B44">
            <w:r>
              <w:t>Tablice zwyczajne samochodowe zmniejszone</w:t>
            </w:r>
          </w:p>
          <w:p w14:paraId="03ECB0F0" w14:textId="77777777" w:rsidR="001004F1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1134" w:type="dxa"/>
            <w:vAlign w:val="center"/>
          </w:tcPr>
          <w:p w14:paraId="2A4CA288" w14:textId="10034C35" w:rsidR="001004F1" w:rsidRPr="001004F1" w:rsidRDefault="00AD020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0FD9" w14:textId="77777777"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BE0ECE0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EBF63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D514F3B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59333361" w14:textId="77777777" w:rsidTr="00AD0207">
        <w:trPr>
          <w:trHeight w:val="942"/>
        </w:trPr>
        <w:tc>
          <w:tcPr>
            <w:tcW w:w="426" w:type="dxa"/>
            <w:vAlign w:val="center"/>
          </w:tcPr>
          <w:p w14:paraId="58CD1310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4047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motocyklowe/ciągnikowe</w:t>
            </w:r>
          </w:p>
        </w:tc>
        <w:tc>
          <w:tcPr>
            <w:tcW w:w="1134" w:type="dxa"/>
            <w:vAlign w:val="center"/>
          </w:tcPr>
          <w:p w14:paraId="03EBBA1D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A79B" w14:textId="7B26E9E4" w:rsidR="001004F1" w:rsidRPr="001004F1" w:rsidRDefault="00F44E0F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24077">
              <w:rPr>
                <w:color w:val="000000"/>
                <w:sz w:val="22"/>
                <w:szCs w:val="22"/>
              </w:rPr>
              <w:t>0</w:t>
            </w:r>
            <w:r w:rsidR="001C73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BDD9A35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71C63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ACEC39D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720FC014" w14:textId="77777777" w:rsidTr="00AD0207">
        <w:tc>
          <w:tcPr>
            <w:tcW w:w="426" w:type="dxa"/>
            <w:vAlign w:val="center"/>
          </w:tcPr>
          <w:p w14:paraId="1C46E5CF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FA4F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motorowerowe</w:t>
            </w:r>
          </w:p>
        </w:tc>
        <w:tc>
          <w:tcPr>
            <w:tcW w:w="1134" w:type="dxa"/>
            <w:vAlign w:val="center"/>
          </w:tcPr>
          <w:p w14:paraId="5F9186CF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926E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11780FE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BC7401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1BB1B3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0C931974" w14:textId="77777777" w:rsidTr="00AD0207">
        <w:trPr>
          <w:trHeight w:val="836"/>
        </w:trPr>
        <w:tc>
          <w:tcPr>
            <w:tcW w:w="426" w:type="dxa"/>
            <w:vAlign w:val="center"/>
          </w:tcPr>
          <w:p w14:paraId="6148BAD2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F85C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na przyczepy jedno i dwurzędowe</w:t>
            </w:r>
          </w:p>
        </w:tc>
        <w:tc>
          <w:tcPr>
            <w:tcW w:w="1134" w:type="dxa"/>
            <w:vAlign w:val="center"/>
          </w:tcPr>
          <w:p w14:paraId="6ACBB4BD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B644" w14:textId="3F32D409" w:rsidR="001004F1" w:rsidRPr="001004F1" w:rsidRDefault="00F44E0F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407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51A0F1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C0DA23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87D5E2F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22E23EED" w14:textId="77777777" w:rsidTr="00AD0207">
        <w:tc>
          <w:tcPr>
            <w:tcW w:w="426" w:type="dxa"/>
            <w:vAlign w:val="center"/>
          </w:tcPr>
          <w:p w14:paraId="02442B98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1F64" w14:textId="77777777" w:rsidR="00D24077" w:rsidRDefault="001004F1" w:rsidP="001C6B44">
            <w:r>
              <w:t>Tablice indywidualne samochodowe jednorzędowe</w:t>
            </w:r>
          </w:p>
          <w:p w14:paraId="6C460982" w14:textId="77777777" w:rsidR="001004F1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 xml:space="preserve"> (komplet 2 szt.)</w:t>
            </w:r>
          </w:p>
        </w:tc>
        <w:tc>
          <w:tcPr>
            <w:tcW w:w="1134" w:type="dxa"/>
            <w:vAlign w:val="center"/>
          </w:tcPr>
          <w:p w14:paraId="55E7AA51" w14:textId="1F98B302" w:rsidR="001004F1" w:rsidRPr="001004F1" w:rsidRDefault="00AD020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B7EC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73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7905B20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8C63FA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6E4642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0BDA387E" w14:textId="77777777" w:rsidTr="00AD0207">
        <w:tc>
          <w:tcPr>
            <w:tcW w:w="426" w:type="dxa"/>
            <w:vAlign w:val="center"/>
          </w:tcPr>
          <w:p w14:paraId="5C94C404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B6F4" w14:textId="77777777" w:rsidR="00D24077" w:rsidRDefault="001004F1" w:rsidP="00D24077">
            <w:r>
              <w:t>Tablice indywidualne samochodowe dwurzędowe</w:t>
            </w:r>
          </w:p>
          <w:p w14:paraId="31E77EE4" w14:textId="77777777" w:rsidR="00D24077" w:rsidRPr="00D24077" w:rsidRDefault="00D24077" w:rsidP="00D24077">
            <w:r>
              <w:t>(komplet 2 szt.)</w:t>
            </w:r>
          </w:p>
        </w:tc>
        <w:tc>
          <w:tcPr>
            <w:tcW w:w="1134" w:type="dxa"/>
            <w:vAlign w:val="center"/>
          </w:tcPr>
          <w:p w14:paraId="18FBB8E9" w14:textId="641FB3B8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9272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4D8BE40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B888E3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4682ED9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64E3F7F5" w14:textId="77777777" w:rsidTr="00AD0207">
        <w:trPr>
          <w:trHeight w:val="805"/>
        </w:trPr>
        <w:tc>
          <w:tcPr>
            <w:tcW w:w="426" w:type="dxa"/>
            <w:vAlign w:val="center"/>
          </w:tcPr>
          <w:p w14:paraId="4DB5DE57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7BA8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indywidualne ciągnikowe/motocyklowe</w:t>
            </w:r>
          </w:p>
        </w:tc>
        <w:tc>
          <w:tcPr>
            <w:tcW w:w="1134" w:type="dxa"/>
            <w:vAlign w:val="center"/>
          </w:tcPr>
          <w:p w14:paraId="33D7C3E2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857F" w14:textId="77777777"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65485584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0596E0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879D4C3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4455CEBF" w14:textId="77777777" w:rsidTr="00AD0207">
        <w:trPr>
          <w:trHeight w:val="702"/>
        </w:trPr>
        <w:tc>
          <w:tcPr>
            <w:tcW w:w="426" w:type="dxa"/>
            <w:vAlign w:val="center"/>
          </w:tcPr>
          <w:p w14:paraId="18AC57E9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53A52" w14:textId="77777777" w:rsidR="001004F1" w:rsidRPr="001004F1" w:rsidRDefault="001004F1" w:rsidP="001C6B44">
            <w:pPr>
              <w:rPr>
                <w:color w:val="000000"/>
                <w:sz w:val="22"/>
                <w:szCs w:val="22"/>
              </w:rPr>
            </w:pPr>
            <w:r>
              <w:t>Tablice indywidualne motorowerowe</w:t>
            </w:r>
          </w:p>
        </w:tc>
        <w:tc>
          <w:tcPr>
            <w:tcW w:w="1134" w:type="dxa"/>
            <w:vAlign w:val="center"/>
          </w:tcPr>
          <w:p w14:paraId="118B29DE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E777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69A99473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B0DFE9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18AC93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31852913" w14:textId="77777777" w:rsidTr="00AD0207">
        <w:tc>
          <w:tcPr>
            <w:tcW w:w="426" w:type="dxa"/>
            <w:vAlign w:val="center"/>
          </w:tcPr>
          <w:p w14:paraId="2AE93CB9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4126" w14:textId="77777777" w:rsidR="001004F1" w:rsidRDefault="001004F1" w:rsidP="001C6B44">
            <w:r>
              <w:t>Tablice zabytkowe samochodowe jednorzędowe</w:t>
            </w:r>
          </w:p>
          <w:p w14:paraId="208F34A2" w14:textId="77777777" w:rsidR="001C7338" w:rsidRPr="001004F1" w:rsidRDefault="001C7338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1134" w:type="dxa"/>
            <w:vAlign w:val="center"/>
          </w:tcPr>
          <w:p w14:paraId="30E2FEEC" w14:textId="5E42ABC3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75EF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C6B0F45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357B7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8CD92C9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0CB98BEE" w14:textId="77777777" w:rsidTr="00AD0207">
        <w:tc>
          <w:tcPr>
            <w:tcW w:w="426" w:type="dxa"/>
            <w:vAlign w:val="center"/>
          </w:tcPr>
          <w:p w14:paraId="5C8581A3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2BDA" w14:textId="77777777" w:rsidR="001004F1" w:rsidRDefault="001C6B44" w:rsidP="001C6B44">
            <w:r>
              <w:t>Tablice zabytkowe samochodowe dwurzędowe</w:t>
            </w:r>
          </w:p>
          <w:p w14:paraId="755DF14E" w14:textId="77777777" w:rsidR="001C7338" w:rsidRPr="001004F1" w:rsidRDefault="001C7338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1134" w:type="dxa"/>
            <w:vAlign w:val="center"/>
          </w:tcPr>
          <w:p w14:paraId="2FFF367F" w14:textId="54EF1EFC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7509" w14:textId="77777777"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13C8BE60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3C3621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BF54DE0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16B3A0CA" w14:textId="77777777" w:rsidTr="00AD0207">
        <w:tc>
          <w:tcPr>
            <w:tcW w:w="426" w:type="dxa"/>
            <w:vAlign w:val="center"/>
          </w:tcPr>
          <w:p w14:paraId="4539DF2F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F0FA" w14:textId="77777777"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zabytkowe motocyklowe</w:t>
            </w:r>
          </w:p>
        </w:tc>
        <w:tc>
          <w:tcPr>
            <w:tcW w:w="1134" w:type="dxa"/>
            <w:vAlign w:val="center"/>
          </w:tcPr>
          <w:p w14:paraId="5BB09E08" w14:textId="77777777"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725F" w14:textId="77777777"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94F7BB4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499664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71B2051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4E0F" w:rsidRPr="001004F1" w14:paraId="23BA3EF3" w14:textId="77777777" w:rsidTr="00AD0207">
        <w:tc>
          <w:tcPr>
            <w:tcW w:w="426" w:type="dxa"/>
            <w:vAlign w:val="center"/>
          </w:tcPr>
          <w:p w14:paraId="121FDFF0" w14:textId="77777777" w:rsidR="00F44E0F" w:rsidRPr="001004F1" w:rsidRDefault="00F44E0F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B262" w14:textId="17A8B9C2" w:rsidR="00F44E0F" w:rsidRDefault="00F44E0F" w:rsidP="001C6B44">
            <w:r>
              <w:t>Tablice zabytkowe motorowerowe</w:t>
            </w:r>
          </w:p>
        </w:tc>
        <w:tc>
          <w:tcPr>
            <w:tcW w:w="1134" w:type="dxa"/>
            <w:vAlign w:val="center"/>
          </w:tcPr>
          <w:p w14:paraId="596E3C48" w14:textId="78E35850" w:rsidR="00F44E0F" w:rsidRPr="001004F1" w:rsidRDefault="00F44E0F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7889" w14:textId="76E8EA20" w:rsidR="00F44E0F" w:rsidRPr="001004F1" w:rsidRDefault="00F44E0F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541C0C91" w14:textId="77777777" w:rsidR="00F44E0F" w:rsidRPr="001004F1" w:rsidRDefault="00F44E0F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1AE6A0" w14:textId="77777777" w:rsidR="00F44E0F" w:rsidRPr="001004F1" w:rsidRDefault="00F44E0F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A0E5AB2" w14:textId="77777777" w:rsidR="00F44E0F" w:rsidRPr="001004F1" w:rsidRDefault="00F44E0F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5779095F" w14:textId="77777777" w:rsidTr="00AD0207">
        <w:tc>
          <w:tcPr>
            <w:tcW w:w="426" w:type="dxa"/>
            <w:vAlign w:val="center"/>
          </w:tcPr>
          <w:p w14:paraId="042C254D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AC21" w14:textId="40CDB26D" w:rsidR="001004F1" w:rsidRDefault="001C6B44" w:rsidP="001C6B44">
            <w:r>
              <w:t xml:space="preserve">Tablice tymczasowe samochodowe jednorzędowe </w:t>
            </w:r>
            <w:r w:rsidR="00F44E0F">
              <w:t>i dwurzędowe</w:t>
            </w:r>
          </w:p>
          <w:p w14:paraId="049B2776" w14:textId="77777777" w:rsidR="001C7338" w:rsidRPr="001004F1" w:rsidRDefault="001C7338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1134" w:type="dxa"/>
            <w:vAlign w:val="center"/>
          </w:tcPr>
          <w:p w14:paraId="4F45998E" w14:textId="12449C75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C590" w14:textId="77777777" w:rsidR="001004F1" w:rsidRPr="001004F1" w:rsidRDefault="001C7338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047EB25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14CF5E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3643CB1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7BB1" w:rsidRPr="001004F1" w14:paraId="3AA164E0" w14:textId="77777777" w:rsidTr="00AD0207">
        <w:tc>
          <w:tcPr>
            <w:tcW w:w="426" w:type="dxa"/>
            <w:vAlign w:val="center"/>
          </w:tcPr>
          <w:p w14:paraId="59696EC2" w14:textId="77777777" w:rsidR="00127BB1" w:rsidRPr="001004F1" w:rsidRDefault="00127BB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DBDF" w14:textId="3E36C8C7" w:rsidR="00127BB1" w:rsidRDefault="00127BB1" w:rsidP="001C6B44">
            <w:r>
              <w:t>Tablica tymczasowa samochodowa jednorzędowa</w:t>
            </w:r>
            <w:r w:rsidR="00F44E0F">
              <w:t xml:space="preserve"> i dwurzędowa</w:t>
            </w:r>
          </w:p>
        </w:tc>
        <w:tc>
          <w:tcPr>
            <w:tcW w:w="1134" w:type="dxa"/>
            <w:vAlign w:val="center"/>
          </w:tcPr>
          <w:p w14:paraId="4D61DA38" w14:textId="77777777" w:rsidR="00127BB1" w:rsidRPr="001004F1" w:rsidRDefault="00127BB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78E0" w14:textId="77777777" w:rsidR="00127BB1" w:rsidRDefault="00127BB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012FDBF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9D5018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5167C0A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7BB1" w:rsidRPr="001004F1" w14:paraId="02E052ED" w14:textId="77777777" w:rsidTr="00AD0207">
        <w:tc>
          <w:tcPr>
            <w:tcW w:w="426" w:type="dxa"/>
            <w:vAlign w:val="center"/>
          </w:tcPr>
          <w:p w14:paraId="5CA7A5A9" w14:textId="77777777" w:rsidR="00127BB1" w:rsidRPr="001004F1" w:rsidRDefault="00127BB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3EC1" w14:textId="77777777" w:rsidR="00127BB1" w:rsidRDefault="00127BB1" w:rsidP="001C6B44">
            <w:r>
              <w:t>Tablica tymczasowa motocyklowa</w:t>
            </w:r>
          </w:p>
        </w:tc>
        <w:tc>
          <w:tcPr>
            <w:tcW w:w="1134" w:type="dxa"/>
            <w:vAlign w:val="center"/>
          </w:tcPr>
          <w:p w14:paraId="46F33D57" w14:textId="77777777" w:rsidR="00127BB1" w:rsidRDefault="00127BB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1A87" w14:textId="66BD004A" w:rsidR="00127BB1" w:rsidRDefault="00F44E0F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27B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957AAC6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3F3FFA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C862FB0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7BB1" w:rsidRPr="001004F1" w14:paraId="56BC372A" w14:textId="77777777" w:rsidTr="00AD0207">
        <w:tc>
          <w:tcPr>
            <w:tcW w:w="426" w:type="dxa"/>
            <w:vAlign w:val="center"/>
          </w:tcPr>
          <w:p w14:paraId="72D9F55B" w14:textId="77777777" w:rsidR="00127BB1" w:rsidRPr="001004F1" w:rsidRDefault="00127BB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AB28" w14:textId="77777777" w:rsidR="00127BB1" w:rsidRDefault="00127BB1" w:rsidP="001C6B44">
            <w:r>
              <w:t>Tablica tymczasowa motorowerowa</w:t>
            </w:r>
          </w:p>
        </w:tc>
        <w:tc>
          <w:tcPr>
            <w:tcW w:w="1134" w:type="dxa"/>
            <w:vAlign w:val="center"/>
          </w:tcPr>
          <w:p w14:paraId="4B00FB1E" w14:textId="77777777" w:rsidR="00127BB1" w:rsidRDefault="00127BB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82B7" w14:textId="53B6B7A6" w:rsidR="00127BB1" w:rsidRDefault="00F44E0F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27B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64D997FF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A8F2AC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E726C95" w14:textId="77777777" w:rsidR="00127BB1" w:rsidRPr="001004F1" w:rsidRDefault="00127BB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35357FC2" w14:textId="77777777" w:rsidTr="00AD0207">
        <w:tc>
          <w:tcPr>
            <w:tcW w:w="426" w:type="dxa"/>
            <w:vAlign w:val="center"/>
          </w:tcPr>
          <w:p w14:paraId="0D9D3874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66B9" w14:textId="3C46A358" w:rsidR="001004F1" w:rsidRDefault="001C6B44" w:rsidP="001C6B44">
            <w:r>
              <w:t xml:space="preserve">Tablice zwyczajne </w:t>
            </w:r>
            <w:r w:rsidR="00F44E0F">
              <w:t>samochodowe</w:t>
            </w:r>
            <w:r>
              <w:t xml:space="preserve"> zielone</w:t>
            </w:r>
          </w:p>
          <w:p w14:paraId="75F0A3F7" w14:textId="77777777" w:rsidR="00D24077" w:rsidRPr="001004F1" w:rsidRDefault="00D24077" w:rsidP="001C6B44">
            <w:pPr>
              <w:rPr>
                <w:color w:val="000000"/>
                <w:sz w:val="22"/>
                <w:szCs w:val="22"/>
              </w:rPr>
            </w:pPr>
            <w:r>
              <w:t>(komplet 2 szt.)</w:t>
            </w:r>
          </w:p>
        </w:tc>
        <w:tc>
          <w:tcPr>
            <w:tcW w:w="1134" w:type="dxa"/>
            <w:vAlign w:val="center"/>
          </w:tcPr>
          <w:p w14:paraId="2BCF35FD" w14:textId="11BEB629" w:rsidR="001004F1" w:rsidRPr="001004F1" w:rsidRDefault="00AD0207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FD1B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14:paraId="6F38D89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DAD6C6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06E5EBE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4E0F" w:rsidRPr="001004F1" w14:paraId="6F2DEDC7" w14:textId="77777777" w:rsidTr="00AD0207">
        <w:tc>
          <w:tcPr>
            <w:tcW w:w="426" w:type="dxa"/>
            <w:vAlign w:val="center"/>
          </w:tcPr>
          <w:p w14:paraId="632DD90F" w14:textId="77777777" w:rsidR="00F44E0F" w:rsidRPr="001004F1" w:rsidRDefault="00F44E0F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EE6F" w14:textId="044BE517" w:rsidR="00F44E0F" w:rsidRDefault="00F44E0F" w:rsidP="001C6B44">
            <w:r>
              <w:t>Tablice zmniejszone samochodowe zielone (komplet 2 szt.)</w:t>
            </w:r>
          </w:p>
        </w:tc>
        <w:tc>
          <w:tcPr>
            <w:tcW w:w="1134" w:type="dxa"/>
            <w:vAlign w:val="center"/>
          </w:tcPr>
          <w:p w14:paraId="4C841E4C" w14:textId="6EA05807" w:rsidR="00F44E0F" w:rsidRDefault="00F44E0F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1AC3" w14:textId="185DF8FC" w:rsidR="00F44E0F" w:rsidRDefault="00F44E0F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0A8E5374" w14:textId="77777777" w:rsidR="00F44E0F" w:rsidRPr="001004F1" w:rsidRDefault="00F44E0F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244DDA" w14:textId="77777777" w:rsidR="00F44E0F" w:rsidRPr="001004F1" w:rsidRDefault="00F44E0F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8CB6D53" w14:textId="77777777" w:rsidR="00F44E0F" w:rsidRPr="001004F1" w:rsidRDefault="00F44E0F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0BDDD4D1" w14:textId="77777777" w:rsidTr="00AD0207">
        <w:tc>
          <w:tcPr>
            <w:tcW w:w="426" w:type="dxa"/>
            <w:vAlign w:val="center"/>
          </w:tcPr>
          <w:p w14:paraId="6072FC0F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A956" w14:textId="77777777"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motocyklowe zielone</w:t>
            </w:r>
          </w:p>
        </w:tc>
        <w:tc>
          <w:tcPr>
            <w:tcW w:w="1134" w:type="dxa"/>
            <w:vAlign w:val="center"/>
          </w:tcPr>
          <w:p w14:paraId="50391292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4C12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14:paraId="2C9530FF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857409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4C16F77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7E09E7A2" w14:textId="77777777" w:rsidTr="00AD0207">
        <w:tc>
          <w:tcPr>
            <w:tcW w:w="426" w:type="dxa"/>
            <w:vAlign w:val="center"/>
          </w:tcPr>
          <w:p w14:paraId="583A0C53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A10C" w14:textId="77777777"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Tablice zwyczajne motorowerowe zielone</w:t>
            </w:r>
          </w:p>
        </w:tc>
        <w:tc>
          <w:tcPr>
            <w:tcW w:w="1134" w:type="dxa"/>
            <w:vAlign w:val="center"/>
          </w:tcPr>
          <w:p w14:paraId="47EA1B7B" w14:textId="77777777" w:rsidR="001004F1" w:rsidRPr="001004F1" w:rsidRDefault="001004F1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004F1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1A84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14:paraId="0C5F3C2F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47EDD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7D3A912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004F1" w14:paraId="6081B8B5" w14:textId="77777777" w:rsidTr="00AD0207">
        <w:trPr>
          <w:trHeight w:val="1108"/>
        </w:trPr>
        <w:tc>
          <w:tcPr>
            <w:tcW w:w="426" w:type="dxa"/>
            <w:vAlign w:val="center"/>
          </w:tcPr>
          <w:p w14:paraId="5D0838B9" w14:textId="77777777" w:rsidR="001004F1" w:rsidRPr="001004F1" w:rsidRDefault="001004F1" w:rsidP="001004F1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360" w:lineRule="auto"/>
              <w:ind w:left="357" w:hanging="3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E940" w14:textId="77777777" w:rsidR="001004F1" w:rsidRPr="001004F1" w:rsidRDefault="001C6B44" w:rsidP="001C6B44">
            <w:pPr>
              <w:rPr>
                <w:color w:val="000000"/>
                <w:sz w:val="22"/>
                <w:szCs w:val="22"/>
              </w:rPr>
            </w:pPr>
            <w:r>
              <w:t>Wtórnik tablic rejestracyjnych</w:t>
            </w:r>
          </w:p>
        </w:tc>
        <w:tc>
          <w:tcPr>
            <w:tcW w:w="1134" w:type="dxa"/>
            <w:vAlign w:val="center"/>
          </w:tcPr>
          <w:p w14:paraId="63250022" w14:textId="77777777" w:rsidR="001004F1" w:rsidRPr="001004F1" w:rsidRDefault="001004F1" w:rsidP="007D13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04F1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07EC" w14:textId="77777777" w:rsidR="001004F1" w:rsidRPr="001004F1" w:rsidRDefault="00D24077" w:rsidP="007D133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27BB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6D3ADF8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C5D6A4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DC8195C" w14:textId="77777777" w:rsidR="001004F1" w:rsidRPr="001004F1" w:rsidRDefault="001004F1" w:rsidP="007D13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004F1" w:rsidRPr="0013610F" w14:paraId="27AD0E34" w14:textId="77777777" w:rsidTr="00D24077">
        <w:trPr>
          <w:trHeight w:val="1004"/>
        </w:trPr>
        <w:tc>
          <w:tcPr>
            <w:tcW w:w="8506" w:type="dxa"/>
            <w:gridSpan w:val="6"/>
            <w:vAlign w:val="center"/>
          </w:tcPr>
          <w:p w14:paraId="6B97F33C" w14:textId="77777777" w:rsidR="001004F1" w:rsidRPr="001004F1" w:rsidRDefault="001004F1" w:rsidP="007D13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04F1">
              <w:rPr>
                <w:rFonts w:ascii="Arial" w:hAnsi="Arial" w:cs="Arial"/>
                <w:sz w:val="22"/>
                <w:szCs w:val="22"/>
              </w:rPr>
              <w:t>SUMA BRUTTO</w:t>
            </w:r>
          </w:p>
        </w:tc>
        <w:tc>
          <w:tcPr>
            <w:tcW w:w="1558" w:type="dxa"/>
            <w:vAlign w:val="center"/>
          </w:tcPr>
          <w:p w14:paraId="3F5B2BD3" w14:textId="77777777" w:rsidR="001004F1" w:rsidRPr="001004F1" w:rsidRDefault="001004F1" w:rsidP="007D13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69E7C" w14:textId="77777777" w:rsidR="001004F1" w:rsidRPr="00127BB1" w:rsidRDefault="001004F1" w:rsidP="00127BB1">
      <w:pPr>
        <w:tabs>
          <w:tab w:val="left" w:pos="0"/>
        </w:tabs>
        <w:spacing w:after="200" w:line="276" w:lineRule="auto"/>
        <w:jc w:val="both"/>
        <w:rPr>
          <w:rFonts w:eastAsia="Calibri"/>
        </w:rPr>
      </w:pPr>
    </w:p>
    <w:p w14:paraId="59FABA5C" w14:textId="77777777" w:rsidR="001004F1" w:rsidRPr="00127BB1" w:rsidRDefault="001C6B44" w:rsidP="00127BB1">
      <w:pPr>
        <w:tabs>
          <w:tab w:val="left" w:pos="0"/>
        </w:tabs>
        <w:spacing w:after="200" w:line="276" w:lineRule="auto"/>
        <w:jc w:val="both"/>
        <w:rPr>
          <w:rFonts w:eastAsia="Calibri"/>
        </w:rPr>
      </w:pPr>
      <w:r w:rsidRPr="00127BB1">
        <w:rPr>
          <w:rFonts w:eastAsia="Calibri"/>
          <w:iCs/>
        </w:rPr>
        <w:t xml:space="preserve">W ramach zamówienia udzielamy Zamawiającemu na dostarczony przedmiot zamówienia, </w:t>
      </w:r>
      <w:r w:rsidRPr="00127BB1">
        <w:rPr>
          <w:rFonts w:eastAsia="Calibri"/>
          <w:b/>
          <w:iCs/>
        </w:rPr>
        <w:t xml:space="preserve">…….. </w:t>
      </w:r>
      <w:r w:rsidR="00E572E3">
        <w:rPr>
          <w:rFonts w:eastAsia="Calibri"/>
          <w:b/>
          <w:iCs/>
        </w:rPr>
        <w:t>–</w:t>
      </w:r>
      <w:r w:rsidRPr="00127BB1">
        <w:rPr>
          <w:rFonts w:eastAsia="Calibri"/>
          <w:b/>
          <w:iCs/>
        </w:rPr>
        <w:t xml:space="preserve"> miesięcznej</w:t>
      </w:r>
      <w:r w:rsidR="00E572E3">
        <w:rPr>
          <w:rFonts w:eastAsia="Calibri"/>
          <w:b/>
          <w:iCs/>
        </w:rPr>
        <w:t xml:space="preserve"> </w:t>
      </w:r>
      <w:r w:rsidRPr="00127BB1">
        <w:rPr>
          <w:rFonts w:eastAsia="Calibri"/>
          <w:b/>
          <w:iCs/>
        </w:rPr>
        <w:t xml:space="preserve">gwarancji </w:t>
      </w:r>
      <w:r w:rsidRPr="00127BB1">
        <w:rPr>
          <w:rFonts w:eastAsia="Calibri"/>
        </w:rPr>
        <w:t xml:space="preserve">za wady przedmiotu zamówienia, </w:t>
      </w:r>
    </w:p>
    <w:p w14:paraId="02CC47EC" w14:textId="77777777" w:rsidR="00D24077" w:rsidRPr="00D24077" w:rsidRDefault="00D24077">
      <w:pPr>
        <w:tabs>
          <w:tab w:val="left" w:pos="426"/>
        </w:tabs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71EFDCCF" w14:textId="77777777" w:rsidR="00325684" w:rsidRDefault="002B55EF">
      <w:pPr>
        <w:tabs>
          <w:tab w:val="left" w:pos="28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Dostawy zrealizujemy:</w:t>
      </w:r>
    </w:p>
    <w:p w14:paraId="19F6D442" w14:textId="77777777" w:rsidR="00325684" w:rsidRDefault="002B55EF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720"/>
        <w:jc w:val="both"/>
        <w:rPr>
          <w:rFonts w:eastAsia="Calibri"/>
        </w:rPr>
      </w:pPr>
      <w:r>
        <w:rPr>
          <w:rFonts w:eastAsia="Calibri"/>
        </w:rPr>
        <w:t>sami*/przy udziale Podwykonawców*</w:t>
      </w:r>
    </w:p>
    <w:p w14:paraId="2D39B77A" w14:textId="77777777" w:rsidR="00325684" w:rsidRDefault="002B55EF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720"/>
        <w:jc w:val="both"/>
        <w:rPr>
          <w:rFonts w:eastAsia="Calibri"/>
        </w:rPr>
      </w:pPr>
      <w:r>
        <w:rPr>
          <w:rFonts w:eastAsia="Calibri"/>
        </w:rPr>
        <w:t>część zamówienia, których wykonanie zamierzamy powierzyć podwykonawcy/om*:</w:t>
      </w:r>
    </w:p>
    <w:p w14:paraId="1A409272" w14:textId="77777777" w:rsidR="00325684" w:rsidRDefault="002B55EF">
      <w:pPr>
        <w:tabs>
          <w:tab w:val="left" w:pos="28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3EF210" w14:textId="77777777" w:rsidR="00325684" w:rsidRDefault="002B55EF">
      <w:pPr>
        <w:numPr>
          <w:ilvl w:val="0"/>
          <w:numId w:val="3"/>
        </w:numPr>
        <w:tabs>
          <w:tab w:val="left" w:pos="284"/>
          <w:tab w:val="left" w:pos="8931"/>
        </w:tabs>
        <w:ind w:left="0" w:hanging="720"/>
        <w:rPr>
          <w:rFonts w:eastAsia="Calibri"/>
        </w:rPr>
      </w:pPr>
      <w:r>
        <w:rPr>
          <w:rFonts w:eastAsia="Calibri"/>
        </w:rPr>
        <w:t>nazwy Podwykonawców…………………………………………………………………...</w:t>
      </w:r>
    </w:p>
    <w:p w14:paraId="1BD910B4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628867" w14:textId="77777777" w:rsidR="00325684" w:rsidRDefault="00325684">
      <w:pPr>
        <w:suppressAutoHyphens w:val="0"/>
        <w:spacing w:before="120"/>
        <w:jc w:val="both"/>
        <w:rPr>
          <w:rFonts w:eastAsia="Calibri"/>
        </w:rPr>
      </w:pPr>
    </w:p>
    <w:p w14:paraId="6C17CE67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W celu potwierdzenia spełniania warunków udziału w postępowaniu:</w:t>
      </w:r>
    </w:p>
    <w:p w14:paraId="68563057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a) polegamy*/nie polegamy na zasobach podmiotów (nazwa podmiotów): ………………....</w:t>
      </w:r>
    </w:p>
    <w:p w14:paraId="4D895B3D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7E00A3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b) część zamówienia powierzona do wykonania: ……………………………………………...</w:t>
      </w:r>
    </w:p>
    <w:p w14:paraId="61EB4002" w14:textId="77777777" w:rsidR="00325684" w:rsidRDefault="002B55EF">
      <w:pPr>
        <w:suppressAutoHyphens w:val="0"/>
        <w:spacing w:before="1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90381EB" w14:textId="77777777" w:rsidR="00325684" w:rsidRDefault="00325684">
      <w:pPr>
        <w:tabs>
          <w:tab w:val="left" w:pos="720"/>
        </w:tabs>
        <w:spacing w:after="200" w:line="276" w:lineRule="auto"/>
        <w:ind w:right="51"/>
        <w:jc w:val="both"/>
        <w:rPr>
          <w:rFonts w:eastAsia="Calibri"/>
        </w:rPr>
      </w:pPr>
    </w:p>
    <w:p w14:paraId="369BCB25" w14:textId="77777777" w:rsidR="00325684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Powyższe ceny obejmują pełen zakres zamówienia określony w warunkach przedstawionych                     w Specyfikacji Warunków Zamówienia.</w:t>
      </w:r>
    </w:p>
    <w:p w14:paraId="11CD1BD1" w14:textId="530F3E23" w:rsidR="00325684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Oświadczamy, że jesteśmy związani niniejszą ofertą przez okres 30 dni od terminu składania ofert</w:t>
      </w:r>
      <w:r w:rsidR="00FB1519">
        <w:rPr>
          <w:rFonts w:eastAsia="Calibri"/>
          <w:sz w:val="22"/>
          <w:szCs w:val="22"/>
        </w:rPr>
        <w:t>.</w:t>
      </w:r>
    </w:p>
    <w:p w14:paraId="04B0DE72" w14:textId="77777777" w:rsidR="00325684" w:rsidRDefault="002B55E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Niniejszym potwierdzamy, że zapoznaliśmy się ze wzorem umowy załączonym do Specyfikacji Warunków Zamówienia i w przypadku wyboru naszej oferty zobowiązujemy się do podpisania umowy z Zamawiającym zgodnej z owym wzorem, w terminie i miejscu przez niego wskazanym.</w:t>
      </w:r>
    </w:p>
    <w:p w14:paraId="105273C3" w14:textId="77777777" w:rsidR="00325684" w:rsidRDefault="002B55EF">
      <w:pPr>
        <w:numPr>
          <w:ilvl w:val="0"/>
          <w:numId w:val="2"/>
        </w:numPr>
        <w:tabs>
          <w:tab w:val="left" w:pos="284"/>
        </w:tabs>
        <w:spacing w:line="276" w:lineRule="auto"/>
        <w:ind w:left="284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Oświadczamy, że sposób reprezentacji spółki/konsorcjum* dla potrzeb niniejszego zamówienia jest następujący:</w:t>
      </w:r>
    </w:p>
    <w:p w14:paraId="462FCA18" w14:textId="77777777" w:rsidR="00325684" w:rsidRDefault="002B55EF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……………………………………………………………………………………………………….</w:t>
      </w:r>
    </w:p>
    <w:p w14:paraId="3268D4C9" w14:textId="77777777" w:rsidR="00325684" w:rsidRDefault="002B55EF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i/>
          <w:sz w:val="20"/>
          <w:szCs w:val="22"/>
        </w:rPr>
        <w:t>(wypełniają jedynie przedsiębiorcy składający wspólną ofertę-spółki cywilne lub konsorcja)</w:t>
      </w:r>
    </w:p>
    <w:p w14:paraId="7AB7E33B" w14:textId="77777777" w:rsidR="00325684" w:rsidRDefault="00325684">
      <w:pPr>
        <w:tabs>
          <w:tab w:val="left" w:pos="284"/>
        </w:tabs>
        <w:spacing w:line="276" w:lineRule="auto"/>
        <w:ind w:left="284"/>
        <w:jc w:val="both"/>
        <w:rPr>
          <w:rFonts w:eastAsia="Calibri"/>
          <w:i/>
          <w:sz w:val="20"/>
          <w:szCs w:val="22"/>
        </w:rPr>
      </w:pPr>
    </w:p>
    <w:p w14:paraId="7B9541D2" w14:textId="77777777" w:rsidR="00325684" w:rsidRDefault="002B55EF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426" w:hanging="426"/>
        <w:jc w:val="both"/>
        <w:rPr>
          <w:rFonts w:eastAsia="Calibri"/>
          <w:i/>
          <w:sz w:val="20"/>
          <w:szCs w:val="22"/>
        </w:rPr>
      </w:pPr>
      <w:r>
        <w:rPr>
          <w:rFonts w:eastAsia="Calibri"/>
          <w:sz w:val="22"/>
          <w:szCs w:val="22"/>
        </w:rPr>
        <w:t xml:space="preserve">Oświadczamy, że wypełniliśmy obowiązki informacyjne przewidziane w art. 13 lub art. 14 ustawy z dnia 10 maja 2018 r. o ochronie danych osobowych, wobec osób fizycznych, od których dane </w:t>
      </w:r>
      <w:r>
        <w:rPr>
          <w:rFonts w:eastAsia="Calibri"/>
          <w:sz w:val="22"/>
          <w:szCs w:val="22"/>
        </w:rPr>
        <w:lastRenderedPageBreak/>
        <w:t>osobowe bezpośrednio lub pośrednio pozyskaliśmy w celu ubiegania się o udzielenie zamówienia publicznego w niniejszym postępowaniu.</w:t>
      </w:r>
    </w:p>
    <w:p w14:paraId="280B0B01" w14:textId="77777777" w:rsidR="00325684" w:rsidRDefault="00325684">
      <w:pPr>
        <w:tabs>
          <w:tab w:val="left" w:pos="284"/>
        </w:tabs>
        <w:spacing w:line="276" w:lineRule="auto"/>
        <w:jc w:val="both"/>
        <w:rPr>
          <w:rFonts w:eastAsia="Calibri"/>
          <w:i/>
          <w:sz w:val="20"/>
          <w:szCs w:val="22"/>
        </w:rPr>
      </w:pPr>
    </w:p>
    <w:p w14:paraId="4AB1E6A0" w14:textId="77777777" w:rsidR="00325684" w:rsidRDefault="002B55EF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Oświadczamy, że - za wyjątkiem informacji i dokumentów zawartych w ofercie na stronach                 od ….. do…… - niniejsza oferta oraz wszelkie załączniki do niej są jawne i nie zawierają informacji stanowiących tajemnicę przedsiębiorstwa w rozumieniu przepisów o zwalczaniu nieuczciwej konkurencji.</w:t>
      </w:r>
    </w:p>
    <w:p w14:paraId="25E969FC" w14:textId="77777777" w:rsidR="00325684" w:rsidRDefault="00325684">
      <w:pPr>
        <w:tabs>
          <w:tab w:val="left" w:pos="0"/>
          <w:tab w:val="left" w:pos="142"/>
        </w:tabs>
        <w:spacing w:line="276" w:lineRule="auto"/>
        <w:ind w:left="426"/>
        <w:jc w:val="both"/>
        <w:rPr>
          <w:rFonts w:eastAsia="Calibri"/>
          <w:sz w:val="22"/>
          <w:szCs w:val="22"/>
        </w:rPr>
      </w:pPr>
    </w:p>
    <w:p w14:paraId="0693A491" w14:textId="77777777" w:rsidR="00325684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Wynagrodzenie będzie przekazane na rachunek bankowy Wykonawcy nr </w:t>
      </w:r>
    </w:p>
    <w:p w14:paraId="691D151B" w14:textId="77777777" w:rsidR="00325684" w:rsidRDefault="00325684">
      <w:pPr>
        <w:pStyle w:val="Akapitzlist1"/>
        <w:rPr>
          <w:sz w:val="22"/>
        </w:rPr>
      </w:pPr>
    </w:p>
    <w:p w14:paraId="1BBFA31F" w14:textId="77777777" w:rsidR="00325684" w:rsidRDefault="002B55EF">
      <w:pPr>
        <w:tabs>
          <w:tab w:val="left" w:pos="0"/>
        </w:tabs>
        <w:spacing w:line="276" w:lineRule="auto"/>
        <w:ind w:left="426"/>
        <w:jc w:val="both"/>
        <w:rPr>
          <w:rFonts w:eastAsia="Calibri"/>
          <w:sz w:val="20"/>
          <w:szCs w:val="22"/>
        </w:rPr>
      </w:pPr>
      <w:r>
        <w:rPr>
          <w:sz w:val="22"/>
        </w:rPr>
        <w:t>………………………………………………….</w:t>
      </w:r>
    </w:p>
    <w:p w14:paraId="21E1AED6" w14:textId="77777777" w:rsidR="00325684" w:rsidRDefault="00325684">
      <w:pPr>
        <w:pStyle w:val="Akapitzlist1"/>
        <w:rPr>
          <w:rFonts w:eastAsia="Calibri"/>
          <w:sz w:val="20"/>
          <w:szCs w:val="22"/>
        </w:rPr>
      </w:pPr>
    </w:p>
    <w:p w14:paraId="69FD01A9" w14:textId="77777777" w:rsidR="00E572E3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Czy wykonawca jest</w:t>
      </w:r>
      <w:r w:rsidR="00E572E3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</w:p>
    <w:p w14:paraId="2A3599E5" w14:textId="77777777" w:rsidR="00E572E3" w:rsidRPr="00E572E3" w:rsidRDefault="00E572E3" w:rsidP="00E572E3">
      <w:pPr>
        <w:pStyle w:val="Akapitzlist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E572E3">
        <w:rPr>
          <w:rFonts w:eastAsia="Calibri"/>
          <w:sz w:val="22"/>
          <w:szCs w:val="22"/>
        </w:rPr>
        <w:t>m</w:t>
      </w:r>
      <w:r w:rsidR="002B55EF" w:rsidRPr="00E572E3">
        <w:rPr>
          <w:rFonts w:eastAsia="Calibri"/>
          <w:sz w:val="22"/>
          <w:szCs w:val="22"/>
        </w:rPr>
        <w:t xml:space="preserve">ikroprzedsiębiorstwem </w:t>
      </w:r>
    </w:p>
    <w:p w14:paraId="655DB670" w14:textId="77777777" w:rsidR="00E572E3" w:rsidRDefault="002B55EF" w:rsidP="00E572E3">
      <w:pPr>
        <w:pStyle w:val="Akapitzlist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E572E3">
        <w:rPr>
          <w:rFonts w:eastAsia="Calibri"/>
          <w:sz w:val="22"/>
          <w:szCs w:val="22"/>
        </w:rPr>
        <w:t xml:space="preserve">małym </w:t>
      </w:r>
      <w:r w:rsidR="00E572E3">
        <w:rPr>
          <w:rFonts w:eastAsia="Calibri"/>
          <w:sz w:val="22"/>
          <w:szCs w:val="22"/>
        </w:rPr>
        <w:t xml:space="preserve">przedsiębiorstwem </w:t>
      </w:r>
      <w:r w:rsidRPr="00E572E3">
        <w:rPr>
          <w:rFonts w:eastAsia="Calibri"/>
          <w:sz w:val="22"/>
          <w:szCs w:val="22"/>
        </w:rPr>
        <w:t xml:space="preserve"> </w:t>
      </w:r>
    </w:p>
    <w:p w14:paraId="572CD521" w14:textId="77777777" w:rsidR="00325684" w:rsidRPr="00E572E3" w:rsidRDefault="00E572E3" w:rsidP="00E572E3">
      <w:pPr>
        <w:pStyle w:val="Akapitzlist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średnim przedsiębiorstwem</w:t>
      </w:r>
      <w:r w:rsidR="002B55EF" w:rsidRPr="00E572E3">
        <w:rPr>
          <w:rFonts w:eastAsia="Calibri"/>
          <w:sz w:val="22"/>
          <w:szCs w:val="22"/>
        </w:rPr>
        <w:t xml:space="preserve"> </w:t>
      </w:r>
    </w:p>
    <w:p w14:paraId="6DF94926" w14:textId="77777777" w:rsidR="00325684" w:rsidRPr="00E572E3" w:rsidRDefault="00E572E3" w:rsidP="00E572E3">
      <w:pPr>
        <w:tabs>
          <w:tab w:val="left" w:pos="0"/>
        </w:tabs>
        <w:spacing w:line="276" w:lineRule="auto"/>
        <w:jc w:val="both"/>
        <w:rPr>
          <w:i/>
          <w:sz w:val="22"/>
          <w:szCs w:val="22"/>
          <w:u w:val="single"/>
        </w:rPr>
      </w:pPr>
      <w:r w:rsidRPr="00E572E3">
        <w:rPr>
          <w:rFonts w:eastAsia="Calibri"/>
          <w:i/>
          <w:sz w:val="22"/>
          <w:szCs w:val="22"/>
          <w:u w:val="single"/>
        </w:rPr>
        <w:t xml:space="preserve"> (proszę podkreślić prawidłową wielkość przedsiębiorstwa</w:t>
      </w:r>
      <w:r w:rsidR="002B55EF" w:rsidRPr="00E572E3">
        <w:rPr>
          <w:rFonts w:eastAsia="Calibri"/>
          <w:i/>
          <w:sz w:val="22"/>
          <w:szCs w:val="22"/>
          <w:u w:val="single"/>
        </w:rPr>
        <w:t>)</w:t>
      </w:r>
    </w:p>
    <w:p w14:paraId="0F7821CE" w14:textId="77777777" w:rsidR="00325684" w:rsidRDefault="00325684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14:paraId="0EB59E00" w14:textId="77777777" w:rsidR="00325684" w:rsidRDefault="002B55EF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Wszelką korespondencję w sprawie niniejszego postępowania należy kierować na poniższy adres:</w:t>
      </w:r>
    </w:p>
    <w:p w14:paraId="687B2862" w14:textId="77777777" w:rsidR="00325684" w:rsidRDefault="002B55EF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27BB1">
        <w:rPr>
          <w:sz w:val="22"/>
          <w:szCs w:val="22"/>
        </w:rPr>
        <w:t>e-mail:……………………………………..</w:t>
      </w:r>
    </w:p>
    <w:p w14:paraId="57C93541" w14:textId="77777777" w:rsidR="00325684" w:rsidRDefault="00325684" w:rsidP="00127BB1">
      <w:pPr>
        <w:spacing w:line="276" w:lineRule="auto"/>
        <w:jc w:val="both"/>
        <w:rPr>
          <w:sz w:val="22"/>
          <w:szCs w:val="22"/>
        </w:rPr>
      </w:pPr>
    </w:p>
    <w:p w14:paraId="5D0CEFE7" w14:textId="77777777" w:rsidR="00325684" w:rsidRDefault="002B55EF" w:rsidP="00127BB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545C6355" w14:textId="77777777" w:rsidR="00325684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775B9BBA" w14:textId="77777777" w:rsidR="00325684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10722556" w14:textId="77777777" w:rsidR="00325684" w:rsidRDefault="002B55E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060F03FA" w14:textId="77777777" w:rsidR="00325684" w:rsidRDefault="00325684">
      <w:pPr>
        <w:spacing w:line="276" w:lineRule="auto"/>
        <w:jc w:val="both"/>
        <w:rPr>
          <w:sz w:val="22"/>
          <w:szCs w:val="22"/>
        </w:rPr>
      </w:pPr>
    </w:p>
    <w:p w14:paraId="091835FC" w14:textId="77777777" w:rsidR="00325684" w:rsidRDefault="00325684">
      <w:pPr>
        <w:spacing w:line="276" w:lineRule="auto"/>
        <w:jc w:val="both"/>
        <w:rPr>
          <w:sz w:val="22"/>
          <w:szCs w:val="22"/>
        </w:rPr>
      </w:pPr>
    </w:p>
    <w:p w14:paraId="00DBC5D0" w14:textId="77777777" w:rsidR="00325684" w:rsidRDefault="00325684">
      <w:pPr>
        <w:spacing w:line="276" w:lineRule="auto"/>
        <w:jc w:val="both"/>
        <w:rPr>
          <w:sz w:val="22"/>
          <w:szCs w:val="22"/>
        </w:rPr>
      </w:pPr>
    </w:p>
    <w:p w14:paraId="0A40780F" w14:textId="77777777" w:rsidR="00325684" w:rsidRDefault="00325684">
      <w:pPr>
        <w:tabs>
          <w:tab w:val="left" w:pos="2160"/>
        </w:tabs>
        <w:spacing w:after="200" w:line="276" w:lineRule="auto"/>
        <w:ind w:right="51"/>
        <w:jc w:val="both"/>
        <w:rPr>
          <w:rFonts w:eastAsia="Calibri"/>
          <w:sz w:val="20"/>
          <w:szCs w:val="22"/>
        </w:rPr>
      </w:pPr>
    </w:p>
    <w:p w14:paraId="664A9377" w14:textId="77777777" w:rsidR="00325684" w:rsidRDefault="002B55EF">
      <w:pPr>
        <w:tabs>
          <w:tab w:val="left" w:pos="2160"/>
        </w:tabs>
        <w:spacing w:after="200" w:line="276" w:lineRule="auto"/>
        <w:ind w:right="51"/>
        <w:jc w:val="both"/>
        <w:rPr>
          <w:rFonts w:eastAsia="Calibri"/>
          <w:sz w:val="18"/>
          <w:szCs w:val="18"/>
        </w:rPr>
      </w:pP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</w:r>
      <w:r>
        <w:rPr>
          <w:rFonts w:eastAsia="Calibri"/>
          <w:sz w:val="20"/>
          <w:szCs w:val="22"/>
        </w:rPr>
        <w:tab/>
        <w:t>…………………………………………</w:t>
      </w:r>
    </w:p>
    <w:p w14:paraId="56083487" w14:textId="77777777" w:rsidR="00325684" w:rsidRDefault="002B55EF">
      <w:pPr>
        <w:tabs>
          <w:tab w:val="left" w:pos="4788"/>
          <w:tab w:val="right" w:pos="9252"/>
        </w:tabs>
        <w:spacing w:after="120" w:line="276" w:lineRule="auto"/>
        <w:ind w:firstLine="3645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podpisano</w:t>
      </w:r>
    </w:p>
    <w:p w14:paraId="13D3FD9B" w14:textId="77777777" w:rsidR="00325684" w:rsidRDefault="002B55EF">
      <w:pPr>
        <w:tabs>
          <w:tab w:val="left" w:pos="4788"/>
          <w:tab w:val="right" w:pos="9252"/>
        </w:tabs>
        <w:spacing w:after="200" w:line="276" w:lineRule="auto"/>
        <w:ind w:firstLine="3645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/upoważniony przedstawiciel Wykonawcy/</w:t>
      </w:r>
    </w:p>
    <w:p w14:paraId="46B4DFA0" w14:textId="77777777" w:rsidR="00325684" w:rsidRDefault="00325684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sz w:val="18"/>
          <w:szCs w:val="18"/>
        </w:rPr>
      </w:pPr>
    </w:p>
    <w:p w14:paraId="23F3DF6F" w14:textId="77777777" w:rsidR="002B55EF" w:rsidRDefault="002B55EF">
      <w:pPr>
        <w:tabs>
          <w:tab w:val="left" w:pos="4788"/>
          <w:tab w:val="right" w:pos="9252"/>
        </w:tabs>
        <w:spacing w:after="200" w:line="276" w:lineRule="auto"/>
        <w:jc w:val="both"/>
      </w:pPr>
      <w:r>
        <w:rPr>
          <w:rFonts w:eastAsia="Calibri"/>
          <w:sz w:val="18"/>
          <w:szCs w:val="18"/>
        </w:rPr>
        <w:t>* niepotrzebne skreślić</w:t>
      </w:r>
    </w:p>
    <w:sectPr w:rsidR="002B55EF" w:rsidSect="007B3C5B">
      <w:headerReference w:type="default" r:id="rId7"/>
      <w:pgSz w:w="11906" w:h="16838"/>
      <w:pgMar w:top="765" w:right="1417" w:bottom="284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973C" w14:textId="77777777" w:rsidR="00D04163" w:rsidRDefault="00D04163">
      <w:r>
        <w:separator/>
      </w:r>
    </w:p>
  </w:endnote>
  <w:endnote w:type="continuationSeparator" w:id="0">
    <w:p w14:paraId="798C2907" w14:textId="77777777" w:rsidR="00D04163" w:rsidRDefault="00D0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B768" w14:textId="77777777" w:rsidR="00D04163" w:rsidRDefault="00D04163">
      <w:r>
        <w:separator/>
      </w:r>
    </w:p>
  </w:footnote>
  <w:footnote w:type="continuationSeparator" w:id="0">
    <w:p w14:paraId="09E846FE" w14:textId="77777777" w:rsidR="00D04163" w:rsidRDefault="00D0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E1CE" w14:textId="3BB2CAF1" w:rsidR="001C7338" w:rsidRDefault="00B54FFD">
    <w:pPr>
      <w:pStyle w:val="Nagwek"/>
    </w:pPr>
    <w:r>
      <w:t>REZ.272</w:t>
    </w:r>
    <w:r w:rsidR="00FB1519">
      <w:t>.11.</w:t>
    </w:r>
    <w:r w:rsidR="002B55EF">
      <w:t>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F01A23"/>
    <w:multiLevelType w:val="hybridMultilevel"/>
    <w:tmpl w:val="E57A07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331E07"/>
    <w:multiLevelType w:val="hybridMultilevel"/>
    <w:tmpl w:val="3B58EB3E"/>
    <w:lvl w:ilvl="0" w:tplc="62DAD45E">
      <w:start w:val="1"/>
      <w:numFmt w:val="decimal"/>
      <w:lvlText w:val="%1."/>
      <w:lvlJc w:val="left"/>
      <w:pPr>
        <w:ind w:left="75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63920">
    <w:abstractNumId w:val="0"/>
  </w:num>
  <w:num w:numId="2" w16cid:durableId="2020113501">
    <w:abstractNumId w:val="1"/>
  </w:num>
  <w:num w:numId="3" w16cid:durableId="717975480">
    <w:abstractNumId w:val="2"/>
  </w:num>
  <w:num w:numId="4" w16cid:durableId="1497575139">
    <w:abstractNumId w:val="3"/>
  </w:num>
  <w:num w:numId="5" w16cid:durableId="1243447097">
    <w:abstractNumId w:val="5"/>
  </w:num>
  <w:num w:numId="6" w16cid:durableId="1500853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F1"/>
    <w:rsid w:val="00011B51"/>
    <w:rsid w:val="001004F1"/>
    <w:rsid w:val="00127BB1"/>
    <w:rsid w:val="001C6B44"/>
    <w:rsid w:val="001C7338"/>
    <w:rsid w:val="002816E9"/>
    <w:rsid w:val="002B55EF"/>
    <w:rsid w:val="00325684"/>
    <w:rsid w:val="00334B9A"/>
    <w:rsid w:val="00374A98"/>
    <w:rsid w:val="00400546"/>
    <w:rsid w:val="0041221A"/>
    <w:rsid w:val="00455BDE"/>
    <w:rsid w:val="004B4487"/>
    <w:rsid w:val="006F6698"/>
    <w:rsid w:val="00745309"/>
    <w:rsid w:val="007B3C5B"/>
    <w:rsid w:val="00853456"/>
    <w:rsid w:val="009940A0"/>
    <w:rsid w:val="00AA38CB"/>
    <w:rsid w:val="00AD0207"/>
    <w:rsid w:val="00B54FFD"/>
    <w:rsid w:val="00C0196E"/>
    <w:rsid w:val="00CB409E"/>
    <w:rsid w:val="00D04163"/>
    <w:rsid w:val="00D24077"/>
    <w:rsid w:val="00E33DA4"/>
    <w:rsid w:val="00E410E4"/>
    <w:rsid w:val="00E572E3"/>
    <w:rsid w:val="00F44E0F"/>
    <w:rsid w:val="00FB1519"/>
    <w:rsid w:val="00FB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4FCC9"/>
  <w15:docId w15:val="{2A17EC5B-445C-4735-B7C7-703E89F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C5B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3C5B"/>
  </w:style>
  <w:style w:type="character" w:customStyle="1" w:styleId="NagwekZnak">
    <w:name w:val="Nagłówek Znak"/>
    <w:basedOn w:val="Domylnaczcionkaakapitu1"/>
    <w:rsid w:val="007B3C5B"/>
  </w:style>
  <w:style w:type="character" w:customStyle="1" w:styleId="StopkaZnak">
    <w:name w:val="Stopka Znak"/>
    <w:basedOn w:val="Domylnaczcionkaakapitu1"/>
    <w:rsid w:val="007B3C5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7B3C5B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sid w:val="007B3C5B"/>
    <w:rPr>
      <w:rFonts w:ascii="Segoe UI" w:eastAsia="Times New Roman" w:hAnsi="Segoe UI" w:cs="Segoe UI"/>
      <w:kern w:val="1"/>
      <w:sz w:val="18"/>
      <w:szCs w:val="18"/>
    </w:rPr>
  </w:style>
  <w:style w:type="character" w:customStyle="1" w:styleId="ListLabel1">
    <w:name w:val="ListLabel 1"/>
    <w:rsid w:val="007B3C5B"/>
    <w:rPr>
      <w:sz w:val="22"/>
      <w:szCs w:val="22"/>
    </w:rPr>
  </w:style>
  <w:style w:type="character" w:customStyle="1" w:styleId="ListLabel2">
    <w:name w:val="ListLabel 2"/>
    <w:rsid w:val="007B3C5B"/>
    <w:rPr>
      <w:rFonts w:eastAsia="Calibri"/>
      <w:sz w:val="22"/>
    </w:rPr>
  </w:style>
  <w:style w:type="character" w:customStyle="1" w:styleId="ListLabel3">
    <w:name w:val="ListLabel 3"/>
    <w:rsid w:val="007B3C5B"/>
    <w:rPr>
      <w:sz w:val="22"/>
    </w:rPr>
  </w:style>
  <w:style w:type="paragraph" w:customStyle="1" w:styleId="Nagwek1">
    <w:name w:val="Nagłówek1"/>
    <w:basedOn w:val="Normalny"/>
    <w:next w:val="Tekstpodstawowy"/>
    <w:rsid w:val="007B3C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7B3C5B"/>
    <w:pPr>
      <w:spacing w:after="120"/>
    </w:pPr>
  </w:style>
  <w:style w:type="paragraph" w:styleId="Lista">
    <w:name w:val="List"/>
    <w:basedOn w:val="Tekstpodstawowy"/>
    <w:rsid w:val="007B3C5B"/>
    <w:rPr>
      <w:rFonts w:cs="Lucida Sans"/>
    </w:rPr>
  </w:style>
  <w:style w:type="paragraph" w:customStyle="1" w:styleId="Podpis1">
    <w:name w:val="Podpis1"/>
    <w:basedOn w:val="Normalny"/>
    <w:rsid w:val="007B3C5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B3C5B"/>
    <w:pPr>
      <w:suppressLineNumbers/>
    </w:pPr>
    <w:rPr>
      <w:rFonts w:cs="Lucida Sans"/>
    </w:rPr>
  </w:style>
  <w:style w:type="paragraph" w:styleId="Nagwek">
    <w:name w:val="header"/>
    <w:basedOn w:val="Normalny"/>
    <w:rsid w:val="007B3C5B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3C5B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B3C5B"/>
    <w:pPr>
      <w:ind w:left="720"/>
    </w:pPr>
  </w:style>
  <w:style w:type="paragraph" w:customStyle="1" w:styleId="Tekstdymka1">
    <w:name w:val="Tekst dymka1"/>
    <w:basedOn w:val="Normalny"/>
    <w:rsid w:val="007B3C5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004F1"/>
    <w:pPr>
      <w:suppressAutoHyphens w:val="0"/>
      <w:spacing w:after="200" w:line="276" w:lineRule="auto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</dc:creator>
  <cp:lastModifiedBy>Grzegorz Olearczyk</cp:lastModifiedBy>
  <cp:revision>2</cp:revision>
  <cp:lastPrinted>2022-12-13T12:42:00Z</cp:lastPrinted>
  <dcterms:created xsi:type="dcterms:W3CDTF">2023-12-05T09:49:00Z</dcterms:created>
  <dcterms:modified xsi:type="dcterms:W3CDTF">2023-12-05T09:49:00Z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