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2D0B6474" w:rsidR="00F96DA0" w:rsidRPr="009379D7" w:rsidRDefault="00A05668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Elementy systemu profili aluminiowych</w:t>
      </w:r>
    </w:p>
    <w:p w14:paraId="482E28A8" w14:textId="00BB5DA9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4B002F">
        <w:rPr>
          <w:rFonts w:ascii="Arial" w:hAnsi="Arial" w:cs="Arial"/>
          <w:b/>
          <w:sz w:val="20"/>
          <w:szCs w:val="20"/>
        </w:rPr>
        <w:t>1</w:t>
      </w:r>
      <w:r w:rsidR="00A05668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A19C9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</w:t>
      </w:r>
      <w:r w:rsidR="00AA19C9">
        <w:rPr>
          <w:rFonts w:ascii="Arial" w:hAnsi="Arial" w:cs="Arial"/>
          <w:b/>
          <w:sz w:val="20"/>
          <w:szCs w:val="20"/>
        </w:rPr>
        <w:t>ITW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A05668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28D2395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A05668">
      <w:rPr>
        <w:rFonts w:ascii="Arial" w:hAnsi="Arial" w:cs="Arial"/>
        <w:b/>
        <w:sz w:val="18"/>
        <w:szCs w:val="18"/>
      </w:rPr>
      <w:t>12</w:t>
    </w:r>
    <w:r w:rsidRPr="00B11D01">
      <w:rPr>
        <w:rFonts w:ascii="Arial" w:hAnsi="Arial" w:cs="Arial"/>
        <w:b/>
        <w:sz w:val="18"/>
        <w:szCs w:val="18"/>
      </w:rPr>
      <w:t>_202</w:t>
    </w:r>
    <w:r w:rsidR="00A05668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A05668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A1F06DF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B002F">
      <w:rPr>
        <w:rFonts w:ascii="Arial" w:hAnsi="Arial" w:cs="Arial"/>
        <w:b/>
        <w:sz w:val="18"/>
        <w:szCs w:val="18"/>
      </w:rPr>
      <w:t>1</w:t>
    </w:r>
    <w:r w:rsidR="00757076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AA19C9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AA19C9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602">
    <w:abstractNumId w:val="47"/>
  </w:num>
  <w:num w:numId="2" w16cid:durableId="62144224">
    <w:abstractNumId w:val="5"/>
  </w:num>
  <w:num w:numId="3" w16cid:durableId="1696420797">
    <w:abstractNumId w:val="38"/>
  </w:num>
  <w:num w:numId="4" w16cid:durableId="1073772895">
    <w:abstractNumId w:val="10"/>
  </w:num>
  <w:num w:numId="5" w16cid:durableId="1521897931">
    <w:abstractNumId w:val="29"/>
  </w:num>
  <w:num w:numId="6" w16cid:durableId="841509266">
    <w:abstractNumId w:val="51"/>
  </w:num>
  <w:num w:numId="7" w16cid:durableId="1482649078">
    <w:abstractNumId w:val="13"/>
  </w:num>
  <w:num w:numId="8" w16cid:durableId="416286672">
    <w:abstractNumId w:val="4"/>
  </w:num>
  <w:num w:numId="9" w16cid:durableId="448626332">
    <w:abstractNumId w:val="39"/>
  </w:num>
  <w:num w:numId="10" w16cid:durableId="1825198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01283">
    <w:abstractNumId w:val="32"/>
  </w:num>
  <w:num w:numId="12" w16cid:durableId="11818899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54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668421">
    <w:abstractNumId w:val="33"/>
  </w:num>
  <w:num w:numId="16" w16cid:durableId="1045442884">
    <w:abstractNumId w:val="9"/>
  </w:num>
  <w:num w:numId="17" w16cid:durableId="33772496">
    <w:abstractNumId w:val="50"/>
  </w:num>
  <w:num w:numId="18" w16cid:durableId="1137265374">
    <w:abstractNumId w:val="42"/>
  </w:num>
  <w:num w:numId="19" w16cid:durableId="47000243">
    <w:abstractNumId w:val="18"/>
  </w:num>
  <w:num w:numId="20" w16cid:durableId="878857831">
    <w:abstractNumId w:val="28"/>
  </w:num>
  <w:num w:numId="21" w16cid:durableId="1088192138">
    <w:abstractNumId w:val="19"/>
  </w:num>
  <w:num w:numId="22" w16cid:durableId="354818020">
    <w:abstractNumId w:val="8"/>
  </w:num>
  <w:num w:numId="23" w16cid:durableId="216599286">
    <w:abstractNumId w:val="23"/>
  </w:num>
  <w:num w:numId="24" w16cid:durableId="1132141084">
    <w:abstractNumId w:val="26"/>
  </w:num>
  <w:num w:numId="25" w16cid:durableId="1404984701">
    <w:abstractNumId w:val="21"/>
  </w:num>
  <w:num w:numId="26" w16cid:durableId="1712264148">
    <w:abstractNumId w:val="40"/>
  </w:num>
  <w:num w:numId="27" w16cid:durableId="479153217">
    <w:abstractNumId w:val="16"/>
  </w:num>
  <w:num w:numId="28" w16cid:durableId="1573004325">
    <w:abstractNumId w:val="34"/>
  </w:num>
  <w:num w:numId="29" w16cid:durableId="1139953827">
    <w:abstractNumId w:val="45"/>
  </w:num>
  <w:num w:numId="30" w16cid:durableId="405423572">
    <w:abstractNumId w:val="20"/>
  </w:num>
  <w:num w:numId="31" w16cid:durableId="1115292071">
    <w:abstractNumId w:val="36"/>
  </w:num>
  <w:num w:numId="32" w16cid:durableId="95447271">
    <w:abstractNumId w:val="44"/>
  </w:num>
  <w:num w:numId="33" w16cid:durableId="1269700422">
    <w:abstractNumId w:val="14"/>
  </w:num>
  <w:num w:numId="34" w16cid:durableId="2088453336">
    <w:abstractNumId w:val="49"/>
  </w:num>
  <w:num w:numId="35" w16cid:durableId="1863476531">
    <w:abstractNumId w:val="37"/>
  </w:num>
  <w:num w:numId="36" w16cid:durableId="585650117">
    <w:abstractNumId w:val="30"/>
  </w:num>
  <w:num w:numId="37" w16cid:durableId="1319115505">
    <w:abstractNumId w:val="31"/>
  </w:num>
  <w:num w:numId="38" w16cid:durableId="1963269602">
    <w:abstractNumId w:val="43"/>
  </w:num>
  <w:num w:numId="39" w16cid:durableId="1898084312">
    <w:abstractNumId w:val="11"/>
  </w:num>
  <w:num w:numId="40" w16cid:durableId="393166578">
    <w:abstractNumId w:val="6"/>
  </w:num>
  <w:num w:numId="41" w16cid:durableId="1852723516">
    <w:abstractNumId w:val="22"/>
  </w:num>
  <w:num w:numId="42" w16cid:durableId="357242863">
    <w:abstractNumId w:val="15"/>
  </w:num>
  <w:num w:numId="43" w16cid:durableId="1495533137">
    <w:abstractNumId w:val="7"/>
  </w:num>
  <w:num w:numId="44" w16cid:durableId="95642937">
    <w:abstractNumId w:val="12"/>
  </w:num>
  <w:num w:numId="45" w16cid:durableId="1348679221">
    <w:abstractNumId w:val="48"/>
  </w:num>
  <w:num w:numId="46" w16cid:durableId="832068964">
    <w:abstractNumId w:val="25"/>
  </w:num>
  <w:num w:numId="47" w16cid:durableId="1477264624">
    <w:abstractNumId w:val="24"/>
  </w:num>
  <w:num w:numId="48" w16cid:durableId="465927954">
    <w:abstractNumId w:val="17"/>
  </w:num>
  <w:num w:numId="49" w16cid:durableId="9228415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002F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57076"/>
    <w:rsid w:val="007D0442"/>
    <w:rsid w:val="008455C7"/>
    <w:rsid w:val="00862BC1"/>
    <w:rsid w:val="00896366"/>
    <w:rsid w:val="008B4353"/>
    <w:rsid w:val="008D2402"/>
    <w:rsid w:val="00A05668"/>
    <w:rsid w:val="00A631EB"/>
    <w:rsid w:val="00AA19C9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2021-11-02T10:04:00Z</dcterms:created>
  <dcterms:modified xsi:type="dcterms:W3CDTF">2024-03-29T14:30:00Z</dcterms:modified>
</cp:coreProperties>
</file>