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CA4B0" w14:textId="08F46BC1" w:rsidR="00031B5F" w:rsidRPr="00C45615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5615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C45615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C456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45615" w:rsidRPr="00C45615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DC133C" w:rsidRPr="00C4561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4555A8" w:rsidRPr="00C45615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DC133C" w:rsidRPr="00C45615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C45615" w:rsidRPr="00C45615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7E86BA84" w14:textId="77777777" w:rsidR="00031B5F" w:rsidRPr="00C45615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C45615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C45615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C45615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C45615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C45615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C45615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6558462A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  <w:r w:rsidR="00C45615" w:rsidRPr="00C4561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województwo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C45615" w:rsidRDefault="000650D0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C45615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C45615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C45615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C45615" w:rsidRDefault="00FC477C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C45615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C45615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C45615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6A0EF6C2" w:rsidR="00E55175" w:rsidRPr="00C45615" w:rsidRDefault="00480608" w:rsidP="00611C2F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C45615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C45615">
        <w:rPr>
          <w:rFonts w:asciiTheme="minorHAnsi" w:hAnsiTheme="minorHAnsi" w:cstheme="minorHAnsi"/>
          <w:sz w:val="20"/>
          <w:szCs w:val="20"/>
        </w:rPr>
        <w:t>publicznego w trybie przetargu nieogra</w:t>
      </w:r>
      <w:r w:rsidR="00611C2F" w:rsidRPr="00C45615">
        <w:rPr>
          <w:rFonts w:asciiTheme="minorHAnsi" w:hAnsiTheme="minorHAnsi" w:cstheme="minorHAnsi"/>
          <w:sz w:val="20"/>
          <w:szCs w:val="20"/>
        </w:rPr>
        <w:t>niczonego na podstawie art.132</w:t>
      </w:r>
      <w:r w:rsidR="0033618D"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C45615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C45615">
        <w:rPr>
          <w:rFonts w:asciiTheme="minorHAnsi" w:hAnsiTheme="minorHAnsi" w:cstheme="minorHAnsi"/>
          <w:sz w:val="20"/>
          <w:szCs w:val="20"/>
        </w:rPr>
        <w:t>w zakresie</w:t>
      </w:r>
      <w:r w:rsidR="00E55175" w:rsidRPr="00C45615">
        <w:rPr>
          <w:rFonts w:asciiTheme="minorHAnsi" w:hAnsiTheme="minorHAnsi" w:cstheme="minorHAnsi"/>
          <w:sz w:val="20"/>
          <w:szCs w:val="20"/>
        </w:rPr>
        <w:t xml:space="preserve"> „</w:t>
      </w:r>
      <w:r w:rsidR="00C45615" w:rsidRPr="00C45615">
        <w:rPr>
          <w:rFonts w:asciiTheme="minorHAnsi" w:hAnsiTheme="minorHAnsi" w:cstheme="minorHAnsi"/>
          <w:b/>
          <w:sz w:val="20"/>
          <w:szCs w:val="20"/>
        </w:rPr>
        <w:t>Zakup sprzętu i aparatury medycznej</w:t>
      </w:r>
      <w:r w:rsidR="00DC133C" w:rsidRPr="00C456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5175" w:rsidRPr="00C45615">
        <w:rPr>
          <w:rFonts w:asciiTheme="minorHAnsi" w:hAnsiTheme="minorHAnsi" w:cstheme="minorHAnsi"/>
          <w:b/>
          <w:sz w:val="20"/>
          <w:szCs w:val="20"/>
        </w:rPr>
        <w:t>dla Samodzielnego Publicznego  Zakładu Opieki Zdrowotnej MSWiA w Kielcach im. Św. Jana Pawła II</w:t>
      </w:r>
      <w:r w:rsidR="00C45615">
        <w:rPr>
          <w:rFonts w:asciiTheme="minorHAnsi" w:hAnsiTheme="minorHAnsi" w:cstheme="minorHAnsi"/>
          <w:sz w:val="20"/>
          <w:szCs w:val="20"/>
        </w:rPr>
        <w:t xml:space="preserve">” </w:t>
      </w:r>
      <w:r w:rsidR="00E55175" w:rsidRPr="00C45615">
        <w:rPr>
          <w:rFonts w:asciiTheme="minorHAnsi" w:hAnsiTheme="minorHAnsi" w:cstheme="minorHAnsi"/>
          <w:sz w:val="20"/>
          <w:szCs w:val="20"/>
        </w:rPr>
        <w:t>:</w:t>
      </w:r>
    </w:p>
    <w:p w14:paraId="620BC4EB" w14:textId="75480041" w:rsidR="00480608" w:rsidRPr="00C45615" w:rsidRDefault="00BD1F26" w:rsidP="00611C2F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</w:t>
      </w:r>
      <w:r w:rsidR="00DB0BB2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wynagrodzenie </w:t>
      </w:r>
      <w:r w:rsidR="00480608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364EFE7E" w14:textId="5C6274E1" w:rsidR="00611C2F" w:rsidRPr="00C45615" w:rsidRDefault="00611C2F" w:rsidP="00215165">
      <w:pPr>
        <w:pStyle w:val="Standard"/>
        <w:keepNext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45615">
        <w:rPr>
          <w:rFonts w:asciiTheme="minorHAnsi" w:hAnsiTheme="minorHAnsi" w:cstheme="minorHAnsi"/>
          <w:i/>
          <w:sz w:val="20"/>
          <w:szCs w:val="20"/>
        </w:rPr>
        <w:t>Poniższą tabelkę można wypełnić tylko w tych częściach, w których Wykonawca składa ofertę, dla każdej części osobno. W przypadku składania oferty na większą liczbę części należy</w:t>
      </w:r>
      <w:r w:rsidR="00215165">
        <w:rPr>
          <w:rFonts w:asciiTheme="minorHAnsi" w:hAnsiTheme="minorHAnsi" w:cstheme="minorHAnsi"/>
          <w:i/>
          <w:sz w:val="20"/>
          <w:szCs w:val="20"/>
        </w:rPr>
        <w:t xml:space="preserve"> tabelkę powtórzyć stosownie do</w:t>
      </w:r>
      <w:r w:rsidRPr="00C45615">
        <w:rPr>
          <w:rFonts w:asciiTheme="minorHAnsi" w:hAnsiTheme="minorHAnsi" w:cstheme="minorHAnsi"/>
          <w:i/>
          <w:sz w:val="20"/>
          <w:szCs w:val="20"/>
        </w:rPr>
        <w:t xml:space="preserve"> liczby części na które składana jest oferta.</w:t>
      </w:r>
    </w:p>
    <w:p w14:paraId="60D25899" w14:textId="1DFAB719" w:rsidR="004B343C" w:rsidRPr="00C45615" w:rsidRDefault="00DC133C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5615">
        <w:rPr>
          <w:rFonts w:asciiTheme="minorHAnsi" w:hAnsiTheme="minorHAnsi" w:cstheme="minorHAnsi"/>
          <w:b/>
          <w:sz w:val="20"/>
          <w:szCs w:val="20"/>
        </w:rPr>
        <w:t>Część nr…</w:t>
      </w:r>
      <w:r w:rsidR="00E81FA0" w:rsidRPr="00C4561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80"/>
        <w:gridCol w:w="1109"/>
        <w:gridCol w:w="5295"/>
      </w:tblGrid>
      <w:tr w:rsidR="00257EB4" w:rsidRPr="00C45615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C45615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C45615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45615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C45615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C45615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45615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C45615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C45615" w:rsidRDefault="00B55F9B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C456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C456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C456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C45615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C45615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C45615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C45615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45615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C45615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C45615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45615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C45615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C45615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14:paraId="354BB7A3" w14:textId="38BE1B2E" w:rsidR="00E55175" w:rsidRDefault="00A54A36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Oferowany t</w:t>
      </w:r>
      <w:r w:rsidR="00C45615">
        <w:rPr>
          <w:rFonts w:asciiTheme="minorHAnsi" w:hAnsiTheme="minorHAnsi" w:cstheme="minorHAnsi"/>
          <w:b/>
          <w:sz w:val="20"/>
          <w:szCs w:val="20"/>
        </w:rPr>
        <w:t>ermin realizacji zadania do dnia ……. (należy wpisać konkretną datę nie później niż 31 lipca 2023r.)</w:t>
      </w:r>
    </w:p>
    <w:p w14:paraId="50D4A8CC" w14:textId="495D901B" w:rsidR="00A54A36" w:rsidRPr="00C45615" w:rsidRDefault="00A54A36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Oferowany okres gwarancji</w:t>
      </w:r>
      <w:r w:rsidR="00634060">
        <w:rPr>
          <w:rFonts w:asciiTheme="minorHAnsi" w:hAnsiTheme="minorHAnsi" w:cstheme="minorHAnsi"/>
          <w:b/>
          <w:sz w:val="20"/>
          <w:szCs w:val="20"/>
        </w:rPr>
        <w:t xml:space="preserve"> z wsparciem merytorycznym …… (nie krótszy niż 24</w:t>
      </w:r>
      <w:r>
        <w:rPr>
          <w:rFonts w:asciiTheme="minorHAnsi" w:hAnsiTheme="minorHAnsi" w:cstheme="minorHAnsi"/>
          <w:b/>
          <w:sz w:val="20"/>
          <w:szCs w:val="20"/>
        </w:rPr>
        <w:t xml:space="preserve"> miesięcy)</w:t>
      </w:r>
    </w:p>
    <w:p w14:paraId="279638FC" w14:textId="77777777" w:rsidR="00B70615" w:rsidRPr="00C45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C45615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C45615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C45615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C45615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3BFA714F" w:rsidR="00B70615" w:rsidRPr="00C45615" w:rsidRDefault="00480608" w:rsidP="00A54A3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C45615">
        <w:rPr>
          <w:rFonts w:asciiTheme="minorHAnsi" w:hAnsiTheme="minorHAnsi" w:cstheme="minorHAnsi"/>
          <w:sz w:val="20"/>
          <w:szCs w:val="20"/>
        </w:rPr>
        <w:t xml:space="preserve">w SWZ </w:t>
      </w:r>
      <w:r w:rsidR="00A54A36">
        <w:rPr>
          <w:rFonts w:asciiTheme="minorHAnsi" w:hAnsiTheme="minorHAnsi" w:cstheme="minorHAnsi"/>
          <w:sz w:val="20"/>
          <w:szCs w:val="20"/>
        </w:rPr>
        <w:br/>
      </w:r>
      <w:r w:rsidR="009D0F68" w:rsidRPr="00C45615">
        <w:rPr>
          <w:rFonts w:asciiTheme="minorHAnsi" w:hAnsiTheme="minorHAnsi" w:cstheme="minorHAnsi"/>
          <w:sz w:val="20"/>
          <w:szCs w:val="20"/>
        </w:rPr>
        <w:t>i załącznikach do S</w:t>
      </w:r>
      <w:r w:rsidR="004726C0" w:rsidRPr="00C45615">
        <w:rPr>
          <w:rFonts w:asciiTheme="minorHAnsi" w:hAnsiTheme="minorHAnsi" w:cstheme="minorHAnsi"/>
          <w:sz w:val="20"/>
          <w:szCs w:val="20"/>
        </w:rPr>
        <w:t>WZ</w:t>
      </w:r>
      <w:r w:rsidR="00A54A36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C45615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C45615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C45615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C45615">
        <w:rPr>
          <w:rFonts w:asciiTheme="minorHAnsi" w:hAnsiTheme="minorHAnsi" w:cstheme="minorHAnsi"/>
          <w:sz w:val="20"/>
          <w:szCs w:val="20"/>
        </w:rPr>
        <w:t>faktury</w:t>
      </w:r>
      <w:r w:rsidR="004726C0" w:rsidRPr="00C45615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C45615" w:rsidRDefault="00480608" w:rsidP="00A54A3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lastRenderedPageBreak/>
        <w:t xml:space="preserve">Oświadczamy, </w:t>
      </w:r>
      <w:r w:rsidR="00B70615" w:rsidRPr="00C45615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C45615">
        <w:rPr>
          <w:rFonts w:asciiTheme="minorHAnsi" w:hAnsiTheme="minorHAnsi" w:cstheme="minorHAnsi"/>
          <w:sz w:val="20"/>
          <w:szCs w:val="20"/>
        </w:rPr>
        <w:t>WZ</w:t>
      </w:r>
      <w:r w:rsidR="00B70615" w:rsidRPr="00C45615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45615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C45615">
        <w:rPr>
          <w:rFonts w:asciiTheme="minorHAnsi" w:hAnsiTheme="minorHAnsi" w:cstheme="minorHAnsi"/>
          <w:sz w:val="20"/>
          <w:szCs w:val="20"/>
        </w:rPr>
        <w:br/>
      </w:r>
      <w:r w:rsidRPr="00C45615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C45615" w:rsidRDefault="00480608" w:rsidP="00A54A3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C45615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C45615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C45615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C45615" w:rsidRDefault="00CB05FF" w:rsidP="00A54A3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C45615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C45615">
        <w:rPr>
          <w:rFonts w:asciiTheme="minorHAnsi" w:hAnsiTheme="minorHAnsi" w:cstheme="minorHAnsi"/>
          <w:sz w:val="20"/>
          <w:szCs w:val="20"/>
        </w:rPr>
        <w:t>P</w:t>
      </w:r>
      <w:r w:rsidR="00B70615" w:rsidRPr="00C45615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C45615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C45615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C45615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C45615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C45615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43115996" w14:textId="69659104" w:rsidR="00672881" w:rsidRPr="00215165" w:rsidRDefault="00672881" w:rsidP="00A54A3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E0083" w:rsidRPr="00C45615">
        <w:rPr>
          <w:rFonts w:asciiTheme="minorHAnsi" w:hAnsiTheme="minorHAnsi" w:cstheme="minorHAnsi"/>
          <w:sz w:val="20"/>
          <w:szCs w:val="20"/>
        </w:rPr>
        <w:t>zapewniam/y  montaż</w:t>
      </w:r>
      <w:r w:rsidR="00E72746" w:rsidRPr="00C45615">
        <w:rPr>
          <w:rFonts w:asciiTheme="minorHAnsi" w:hAnsiTheme="minorHAnsi" w:cstheme="minorHAnsi"/>
          <w:sz w:val="20"/>
          <w:szCs w:val="20"/>
        </w:rPr>
        <w:t xml:space="preserve">, uruchomienie </w:t>
      </w:r>
      <w:r w:rsidR="00BE0083" w:rsidRPr="00C45615">
        <w:rPr>
          <w:rFonts w:asciiTheme="minorHAnsi" w:hAnsiTheme="minorHAnsi" w:cstheme="minorHAnsi"/>
          <w:sz w:val="20"/>
          <w:szCs w:val="20"/>
        </w:rPr>
        <w:t xml:space="preserve"> i szkolenie personelu w zakresie obsługi </w:t>
      </w:r>
      <w:r w:rsidR="00215165">
        <w:rPr>
          <w:rFonts w:asciiTheme="minorHAnsi" w:hAnsiTheme="minorHAnsi" w:cstheme="minorHAnsi"/>
          <w:sz w:val="20"/>
          <w:szCs w:val="20"/>
        </w:rPr>
        <w:t>zaoferowanego urządzenia.</w:t>
      </w:r>
    </w:p>
    <w:p w14:paraId="7879321F" w14:textId="77777777" w:rsidR="00215165" w:rsidRPr="00C45615" w:rsidRDefault="00215165" w:rsidP="00215165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0B2919" w14:textId="77777777" w:rsidR="002A5282" w:rsidRPr="00215165" w:rsidRDefault="002A5282" w:rsidP="00215165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15165">
        <w:rPr>
          <w:rFonts w:asciiTheme="minorHAnsi" w:hAnsiTheme="minorHAnsi" w:cstheme="minorHAnsi"/>
          <w:b/>
          <w:sz w:val="22"/>
          <w:szCs w:val="20"/>
        </w:rPr>
        <w:t>Oświadczam</w:t>
      </w:r>
      <w:r w:rsidR="002479D1" w:rsidRPr="00215165">
        <w:rPr>
          <w:rFonts w:asciiTheme="minorHAnsi" w:hAnsiTheme="minorHAnsi" w:cstheme="minorHAnsi"/>
          <w:b/>
          <w:sz w:val="22"/>
          <w:szCs w:val="20"/>
        </w:rPr>
        <w:t>/</w:t>
      </w:r>
      <w:r w:rsidRPr="00215165">
        <w:rPr>
          <w:rFonts w:asciiTheme="minorHAnsi" w:hAnsiTheme="minorHAnsi" w:cstheme="minorHAnsi"/>
          <w:b/>
          <w:sz w:val="22"/>
          <w:szCs w:val="20"/>
        </w:rPr>
        <w:t>y, że</w:t>
      </w:r>
      <w:r w:rsidR="00815C99" w:rsidRPr="00215165">
        <w:rPr>
          <w:rFonts w:asciiTheme="minorHAnsi" w:hAnsiTheme="minorHAnsi" w:cstheme="minorHAnsi"/>
          <w:b/>
          <w:sz w:val="22"/>
          <w:szCs w:val="20"/>
        </w:rPr>
        <w:t>:</w:t>
      </w:r>
    </w:p>
    <w:p w14:paraId="5BA9FA12" w14:textId="77777777" w:rsidR="002A5282" w:rsidRPr="00C45615" w:rsidRDefault="007B0BE9" w:rsidP="0021516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45615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C45615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C45615" w:rsidRDefault="007B0BE9" w:rsidP="0021516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C45615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C45615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C45615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C45615" w:rsidRDefault="002A5282" w:rsidP="00215165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C45615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C45615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C45615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C45615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C45615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C45615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C45615" w:rsidRDefault="002C532E" w:rsidP="002151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C45615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C45615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C45615" w:rsidRDefault="002A5282" w:rsidP="0021516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C45615" w:rsidRDefault="002A5282" w:rsidP="0021516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2EB2981D" w:rsidR="002A5282" w:rsidRPr="00C45615" w:rsidRDefault="002A5282" w:rsidP="0021516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215165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C45615">
        <w:rPr>
          <w:rFonts w:asciiTheme="minorHAnsi" w:eastAsia="Tahoma" w:hAnsiTheme="minorHAnsi" w:cstheme="minorHAnsi"/>
          <w:sz w:val="20"/>
          <w:szCs w:val="20"/>
        </w:rPr>
        <w:t>podobnych, ani nie zapoznawano z nimi innych jednostek gospodarczy</w:t>
      </w:r>
      <w:r w:rsidR="00215165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C45615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C45615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C45615" w:rsidRDefault="002A5282" w:rsidP="0021516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6829AE36" w:rsidR="002A5282" w:rsidRPr="00C45615" w:rsidRDefault="002A5282" w:rsidP="0021516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215165">
        <w:rPr>
          <w:rFonts w:asciiTheme="minorHAnsi" w:eastAsia="Tahoma" w:hAnsiTheme="minorHAnsi" w:cstheme="minorHAnsi"/>
          <w:sz w:val="20"/>
          <w:szCs w:val="20"/>
        </w:rPr>
        <w:br/>
      </w:r>
      <w:r w:rsidRPr="00C45615">
        <w:rPr>
          <w:rFonts w:asciiTheme="minorHAnsi" w:eastAsia="Tahoma" w:hAnsiTheme="minorHAnsi" w:cstheme="minorHAnsi"/>
          <w:sz w:val="20"/>
          <w:szCs w:val="20"/>
        </w:rPr>
        <w:t xml:space="preserve">i przedsiębiorstwa, nawet jeśli nasza jednostka nie jest zobowiązana do składania takich dokumentów </w:t>
      </w:r>
      <w:r w:rsidR="00215165">
        <w:rPr>
          <w:rFonts w:asciiTheme="minorHAnsi" w:eastAsia="Tahoma" w:hAnsiTheme="minorHAnsi" w:cstheme="minorHAnsi"/>
          <w:sz w:val="20"/>
          <w:szCs w:val="20"/>
        </w:rPr>
        <w:br/>
      </w:r>
      <w:r w:rsidRPr="00C45615">
        <w:rPr>
          <w:rFonts w:asciiTheme="minorHAnsi" w:eastAsia="Tahoma" w:hAnsiTheme="minorHAnsi" w:cstheme="minorHAnsi"/>
          <w:sz w:val="20"/>
          <w:szCs w:val="20"/>
        </w:rPr>
        <w:t>w sądach rejestrowych.</w:t>
      </w:r>
    </w:p>
    <w:p w14:paraId="5F808899" w14:textId="2146928D" w:rsidR="000B7705" w:rsidRPr="00C45615" w:rsidRDefault="005814E8" w:rsidP="00215165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C45615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C4561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45615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C45615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C45615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C45615">
        <w:rPr>
          <w:rFonts w:asciiTheme="minorHAnsi" w:hAnsiTheme="minorHAnsi" w:cstheme="minorHAnsi"/>
          <w:sz w:val="20"/>
          <w:szCs w:val="20"/>
        </w:rPr>
        <w:t>ienia</w:t>
      </w:r>
      <w:r w:rsidR="00E81FA0" w:rsidRPr="00C45615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C45615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C45615">
        <w:rPr>
          <w:rFonts w:asciiTheme="minorHAnsi" w:hAnsiTheme="minorHAnsi" w:cstheme="minorHAnsi"/>
          <w:bCs/>
          <w:sz w:val="20"/>
          <w:szCs w:val="20"/>
        </w:rPr>
        <w:br/>
      </w:r>
      <w:r w:rsidRPr="00C45615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C45615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C45615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C45615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C45615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C45615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C45615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C45615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C45615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C45615" w:rsidRDefault="008E6254" w:rsidP="00215165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C45615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C45615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C45615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C45615" w:rsidRDefault="006739A8" w:rsidP="00215165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Pr="00C45615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C45615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C45615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C45615" w:rsidRDefault="00C71D33" w:rsidP="00215165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C45615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C45615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C45615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C45615" w:rsidRDefault="00E44160" w:rsidP="00215165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C45615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C45615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C45615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C45615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C45615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C45615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C45615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C45615" w:rsidRDefault="00BF2CAD" w:rsidP="00215165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C45615">
        <w:rPr>
          <w:rFonts w:asciiTheme="minorHAnsi" w:hAnsiTheme="minorHAnsi" w:cstheme="minorHAnsi"/>
          <w:i/>
          <w:sz w:val="20"/>
          <w:szCs w:val="20"/>
        </w:rPr>
        <w:t>(podać)</w:t>
      </w:r>
      <w:r w:rsidRPr="00C45615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C45615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C45615" w:rsidRDefault="00BF2CAD" w:rsidP="00215165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C45615">
        <w:rPr>
          <w:rFonts w:asciiTheme="minorHAnsi" w:hAnsiTheme="minorHAnsi" w:cstheme="minorHAnsi"/>
          <w:i/>
          <w:sz w:val="20"/>
          <w:szCs w:val="20"/>
        </w:rPr>
        <w:t>(podać)</w:t>
      </w:r>
      <w:r w:rsidRPr="00C45615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C45615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C45615" w:rsidRDefault="00BF2CAD" w:rsidP="00215165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C45615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C45615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C45615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C45615" w:rsidRDefault="00726DD4" w:rsidP="0021516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C45615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CCE127" w14:textId="76DFD154" w:rsidR="00A54A36" w:rsidRPr="00A54A36" w:rsidRDefault="00472D7A" w:rsidP="00A54A36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lastRenderedPageBreak/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54A36" w:rsidRPr="00AC321F" w14:paraId="02DF43B6" w14:textId="77777777" w:rsidTr="00D679EC">
        <w:trPr>
          <w:trHeight w:val="280"/>
        </w:trPr>
        <w:tc>
          <w:tcPr>
            <w:tcW w:w="9606" w:type="dxa"/>
          </w:tcPr>
          <w:p w14:paraId="34E651DC" w14:textId="77777777" w:rsidR="00A54A36" w:rsidRPr="00AC321F" w:rsidRDefault="00A54A36" w:rsidP="00D679EC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20DE0">
              <w:rPr>
                <w:rFonts w:asciiTheme="minorHAnsi" w:hAnsiTheme="minorHAnsi" w:cstheme="minorHAnsi"/>
                <w:sz w:val="20"/>
                <w:szCs w:val="20"/>
              </w:rPr>
            </w:r>
            <w:r w:rsidR="00920D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A54A36" w:rsidRPr="00AC321F" w14:paraId="0C7B5FAA" w14:textId="77777777" w:rsidTr="00D679EC">
        <w:trPr>
          <w:trHeight w:val="838"/>
        </w:trPr>
        <w:tc>
          <w:tcPr>
            <w:tcW w:w="9606" w:type="dxa"/>
          </w:tcPr>
          <w:p w14:paraId="4A3547FA" w14:textId="77777777" w:rsidR="00A54A36" w:rsidRPr="00AC321F" w:rsidRDefault="00A54A36" w:rsidP="00D679EC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20DE0">
              <w:rPr>
                <w:rFonts w:asciiTheme="minorHAnsi" w:hAnsiTheme="minorHAnsi" w:cstheme="minorHAnsi"/>
                <w:sz w:val="20"/>
                <w:szCs w:val="20"/>
              </w:rPr>
            </w:r>
            <w:r w:rsidR="00920D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791717C3" w14:textId="77777777" w:rsidR="00A54A36" w:rsidRPr="00AC321F" w:rsidRDefault="00A54A36" w:rsidP="00D679EC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20DE0">
              <w:rPr>
                <w:rFonts w:asciiTheme="minorHAnsi" w:hAnsiTheme="minorHAnsi" w:cstheme="minorHAnsi"/>
                <w:sz w:val="20"/>
                <w:szCs w:val="20"/>
              </w:rPr>
            </w:r>
            <w:r w:rsidR="00920D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05F791CC" w14:textId="77777777" w:rsidR="00A54A36" w:rsidRPr="00AC321F" w:rsidRDefault="00A54A36" w:rsidP="00D679EC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20DE0">
              <w:rPr>
                <w:rFonts w:asciiTheme="minorHAnsi" w:hAnsiTheme="minorHAnsi" w:cstheme="minorHAnsi"/>
                <w:sz w:val="20"/>
                <w:szCs w:val="20"/>
              </w:rPr>
            </w:r>
            <w:r w:rsidR="00920D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05A0FFA0" w14:textId="77777777" w:rsidR="00A54A36" w:rsidRPr="00AC321F" w:rsidRDefault="00A54A36" w:rsidP="00D679EC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54A36" w:rsidRPr="00AC321F" w14:paraId="6757ABCF" w14:textId="77777777" w:rsidTr="00D679EC">
        <w:trPr>
          <w:trHeight w:val="340"/>
        </w:trPr>
        <w:tc>
          <w:tcPr>
            <w:tcW w:w="9606" w:type="dxa"/>
          </w:tcPr>
          <w:p w14:paraId="7411BB9F" w14:textId="77777777" w:rsidR="00A54A36" w:rsidRPr="00AC321F" w:rsidRDefault="00A54A36" w:rsidP="00D679EC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20DE0">
              <w:rPr>
                <w:rFonts w:asciiTheme="minorHAnsi" w:hAnsiTheme="minorHAnsi" w:cstheme="minorHAnsi"/>
                <w:sz w:val="20"/>
                <w:szCs w:val="20"/>
              </w:rPr>
            </w:r>
            <w:r w:rsidR="00920D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7837F291" w14:textId="77777777" w:rsidR="00472D7A" w:rsidRPr="00C45615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C45615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C45615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C45615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C45615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C45615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C45615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C45615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C45615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C45615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C45615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</w:t>
      </w:r>
      <w:r w:rsidRPr="00C45615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C45615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C45615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C45615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C45615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C45615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C45615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Ś</w:t>
      </w:r>
      <w:r w:rsidRPr="00C45615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C45615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>lub</w:t>
      </w:r>
      <w:r w:rsidRPr="00C45615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roczna suma bilansowa </w:t>
      </w:r>
      <w:r w:rsidR="006F6393" w:rsidRPr="00C45615">
        <w:rPr>
          <w:rFonts w:asciiTheme="minorHAnsi" w:eastAsia="Calibri" w:hAnsiTheme="minorHAnsi" w:cstheme="minorHAnsi"/>
          <w:sz w:val="20"/>
          <w:szCs w:val="20"/>
          <w:lang w:eastAsia="en-GB"/>
        </w:rPr>
        <w:t>nie przekracza 43 milionów EUR.</w:t>
      </w:r>
    </w:p>
    <w:p w14:paraId="5FC740F0" w14:textId="77777777" w:rsidR="00483360" w:rsidRPr="00C45615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Imię i na</w:t>
      </w:r>
      <w:r w:rsidR="002479D1" w:rsidRPr="00C45615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C45615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C45615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C45615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C45615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C45615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C45615" w:rsidRDefault="00483360" w:rsidP="00E81FA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C45615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C45615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27FB6223" w14:textId="77777777" w:rsidR="00E55175" w:rsidRPr="00C45615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C45615" w:rsidRDefault="00483360" w:rsidP="004B343C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C45615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C45615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C45615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C45615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45615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C45615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C45615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C45615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45615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C45615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C45615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C45615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45615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C45615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C45615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C45615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C45615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C45615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C45615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C45615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C45615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C45615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C45615" w:rsidSect="00700D04">
      <w:headerReference w:type="default" r:id="rId8"/>
      <w:footerReference w:type="default" r:id="rId9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3B9AF0A0" w:rsidR="00480608" w:rsidRDefault="000D3745" w:rsidP="006739A8">
            <w:pPr>
              <w:pStyle w:val="Stopka"/>
              <w:jc w:val="right"/>
            </w:pPr>
            <w:r>
              <w:t>0</w:t>
            </w:r>
            <w:r w:rsidR="00C45615">
              <w:t>1/PN/2023</w:t>
            </w:r>
            <w:r w:rsidR="004B4220"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 w:rsidR="004B4220">
              <w:t xml:space="preserve">        </w:t>
            </w:r>
            <w:r w:rsidR="006739A8">
              <w:t xml:space="preserve">                                                              </w:t>
            </w:r>
            <w:r w:rsidR="00C45615">
              <w:t xml:space="preserve">                              </w:t>
            </w:r>
            <w:r w:rsidR="006739A8">
              <w:t xml:space="preserve">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F4456B">
              <w:rPr>
                <w:bCs/>
                <w:noProof/>
                <w:sz w:val="18"/>
                <w:szCs w:val="18"/>
              </w:rPr>
              <w:t>2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F4456B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Pr="00C45615" w:rsidRDefault="00DB2905" w:rsidP="00DB2905">
    <w:pPr>
      <w:spacing w:line="276" w:lineRule="auto"/>
      <w:jc w:val="center"/>
      <w:rPr>
        <w:rFonts w:asciiTheme="minorHAnsi" w:hAnsiTheme="minorHAnsi" w:cstheme="minorHAnsi"/>
        <w:sz w:val="18"/>
        <w:szCs w:val="18"/>
      </w:rPr>
    </w:pPr>
    <w:r w:rsidRPr="00C45615">
      <w:rPr>
        <w:rFonts w:asciiTheme="minorHAnsi" w:hAnsiTheme="minorHAnsi" w:cstheme="minorHAnsi"/>
        <w:bCs/>
        <w:sz w:val="18"/>
        <w:szCs w:val="18"/>
      </w:rPr>
      <w:t xml:space="preserve">Samodzielny Publiczny Zakład Opieki Zdrowotnej </w:t>
    </w:r>
    <w:r w:rsidRPr="00C45615">
      <w:rPr>
        <w:rFonts w:asciiTheme="minorHAnsi" w:hAnsiTheme="minorHAnsi" w:cstheme="minorHAnsi"/>
        <w:sz w:val="18"/>
        <w:szCs w:val="18"/>
      </w:rPr>
      <w:t xml:space="preserve">Ministerstwa Spraw Wewnętrznych i Administracji </w:t>
    </w:r>
  </w:p>
  <w:p w14:paraId="5D9C996D" w14:textId="06C3FF7B" w:rsidR="00031B5F" w:rsidRDefault="00DB2905" w:rsidP="00DB2905">
    <w:pPr>
      <w:spacing w:line="276" w:lineRule="auto"/>
      <w:jc w:val="center"/>
      <w:rPr>
        <w:rFonts w:asciiTheme="minorHAnsi" w:hAnsiTheme="minorHAnsi" w:cstheme="minorHAnsi"/>
        <w:sz w:val="18"/>
        <w:szCs w:val="18"/>
      </w:rPr>
    </w:pPr>
    <w:r w:rsidRPr="00C45615">
      <w:rPr>
        <w:rFonts w:asciiTheme="minorHAnsi" w:hAnsiTheme="minorHAnsi" w:cstheme="minorHAnsi"/>
        <w:sz w:val="18"/>
        <w:szCs w:val="18"/>
      </w:rPr>
      <w:t>w Kielcach im. św. Jana Pawła II</w:t>
    </w:r>
  </w:p>
  <w:p w14:paraId="46331BB5" w14:textId="77777777" w:rsidR="00C45615" w:rsidRPr="00C45615" w:rsidRDefault="00C45615" w:rsidP="00C45615">
    <w:pPr>
      <w:pStyle w:val="Nagwek2"/>
      <w:jc w:val="right"/>
      <w:rPr>
        <w:rFonts w:asciiTheme="minorHAnsi" w:hAnsiTheme="minorHAnsi" w:cstheme="minorHAnsi"/>
        <w:sz w:val="20"/>
      </w:rPr>
    </w:pPr>
    <w:r w:rsidRPr="00C45615">
      <w:rPr>
        <w:rFonts w:asciiTheme="minorHAnsi" w:hAnsiTheme="minorHAnsi" w:cstheme="minorHAnsi"/>
        <w:sz w:val="20"/>
      </w:rPr>
      <w:t>Załącznik nr 1 SWZ</w:t>
    </w:r>
  </w:p>
  <w:p w14:paraId="4463DD71" w14:textId="77777777" w:rsidR="00C45615" w:rsidRPr="00C45615" w:rsidRDefault="00C45615" w:rsidP="00DB2905">
    <w:pPr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5581">
    <w:abstractNumId w:val="0"/>
  </w:num>
  <w:num w:numId="2" w16cid:durableId="2098936809">
    <w:abstractNumId w:val="1"/>
  </w:num>
  <w:num w:numId="3" w16cid:durableId="626814452">
    <w:abstractNumId w:val="2"/>
  </w:num>
  <w:num w:numId="4" w16cid:durableId="631641579">
    <w:abstractNumId w:val="3"/>
  </w:num>
  <w:num w:numId="5" w16cid:durableId="504829437">
    <w:abstractNumId w:val="4"/>
  </w:num>
  <w:num w:numId="6" w16cid:durableId="1598831586">
    <w:abstractNumId w:val="5"/>
  </w:num>
  <w:num w:numId="7" w16cid:durableId="1759012960">
    <w:abstractNumId w:val="6"/>
  </w:num>
  <w:num w:numId="8" w16cid:durableId="431781248">
    <w:abstractNumId w:val="15"/>
  </w:num>
  <w:num w:numId="9" w16cid:durableId="1522695285">
    <w:abstractNumId w:val="22"/>
  </w:num>
  <w:num w:numId="10" w16cid:durableId="94250823">
    <w:abstractNumId w:val="11"/>
  </w:num>
  <w:num w:numId="11" w16cid:durableId="1649822772">
    <w:abstractNumId w:val="26"/>
  </w:num>
  <w:num w:numId="12" w16cid:durableId="378356167">
    <w:abstractNumId w:val="33"/>
  </w:num>
  <w:num w:numId="13" w16cid:durableId="189730224">
    <w:abstractNumId w:val="38"/>
  </w:num>
  <w:num w:numId="14" w16cid:durableId="1233849643">
    <w:abstractNumId w:val="23"/>
  </w:num>
  <w:num w:numId="15" w16cid:durableId="11707506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3317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4168833">
    <w:abstractNumId w:val="37"/>
  </w:num>
  <w:num w:numId="18" w16cid:durableId="2047869880">
    <w:abstractNumId w:val="34"/>
  </w:num>
  <w:num w:numId="19" w16cid:durableId="634651185">
    <w:abstractNumId w:val="29"/>
  </w:num>
  <w:num w:numId="20" w16cid:durableId="1195773926">
    <w:abstractNumId w:val="8"/>
  </w:num>
  <w:num w:numId="21" w16cid:durableId="1167594570">
    <w:abstractNumId w:val="10"/>
  </w:num>
  <w:num w:numId="22" w16cid:durableId="1676835630">
    <w:abstractNumId w:val="13"/>
  </w:num>
  <w:num w:numId="23" w16cid:durableId="1624535692">
    <w:abstractNumId w:val="31"/>
  </w:num>
  <w:num w:numId="24" w16cid:durableId="2127502565">
    <w:abstractNumId w:val="16"/>
  </w:num>
  <w:num w:numId="25" w16cid:durableId="793332130">
    <w:abstractNumId w:val="14"/>
  </w:num>
  <w:num w:numId="26" w16cid:durableId="1769734580">
    <w:abstractNumId w:val="40"/>
  </w:num>
  <w:num w:numId="27" w16cid:durableId="264120180">
    <w:abstractNumId w:val="12"/>
  </w:num>
  <w:num w:numId="28" w16cid:durableId="2136291723">
    <w:abstractNumId w:val="19"/>
  </w:num>
  <w:num w:numId="29" w16cid:durableId="864370326">
    <w:abstractNumId w:val="17"/>
  </w:num>
  <w:num w:numId="30" w16cid:durableId="1515412359">
    <w:abstractNumId w:val="7"/>
  </w:num>
  <w:num w:numId="31" w16cid:durableId="521675771">
    <w:abstractNumId w:val="39"/>
  </w:num>
  <w:num w:numId="32" w16cid:durableId="269092647">
    <w:abstractNumId w:val="18"/>
  </w:num>
  <w:num w:numId="33" w16cid:durableId="1658342730">
    <w:abstractNumId w:val="36"/>
  </w:num>
  <w:num w:numId="34" w16cid:durableId="1472213649">
    <w:abstractNumId w:val="42"/>
  </w:num>
  <w:num w:numId="35" w16cid:durableId="1204366610">
    <w:abstractNumId w:val="28"/>
  </w:num>
  <w:num w:numId="36" w16cid:durableId="176388897">
    <w:abstractNumId w:val="9"/>
  </w:num>
  <w:num w:numId="37" w16cid:durableId="1231388349">
    <w:abstractNumId w:val="27"/>
  </w:num>
  <w:num w:numId="38" w16cid:durableId="402489291">
    <w:abstractNumId w:val="20"/>
  </w:num>
  <w:num w:numId="39" w16cid:durableId="1102412216">
    <w:abstractNumId w:val="43"/>
  </w:num>
  <w:num w:numId="40" w16cid:durableId="769736124">
    <w:abstractNumId w:val="35"/>
  </w:num>
  <w:num w:numId="41" w16cid:durableId="1907185558">
    <w:abstractNumId w:val="21"/>
  </w:num>
  <w:num w:numId="42" w16cid:durableId="1928614291">
    <w:abstractNumId w:val="24"/>
  </w:num>
  <w:num w:numId="43" w16cid:durableId="1204710913">
    <w:abstractNumId w:val="44"/>
  </w:num>
  <w:num w:numId="44" w16cid:durableId="928659786">
    <w:abstractNumId w:val="32"/>
  </w:num>
  <w:num w:numId="45" w16cid:durableId="1801338487">
    <w:abstractNumId w:val="25"/>
  </w:num>
  <w:num w:numId="46" w16cid:durableId="213458860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5165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34060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0DE0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54A36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45615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4456B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9EF4AD3"/>
  <w15:docId w15:val="{3096B456-DCF6-4682-8231-47F4B9D5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5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62FD-8FCB-4874-A1B1-4B3EB88C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2</cp:revision>
  <cp:lastPrinted>2023-05-02T08:07:00Z</cp:lastPrinted>
  <dcterms:created xsi:type="dcterms:W3CDTF">2023-05-04T06:19:00Z</dcterms:created>
  <dcterms:modified xsi:type="dcterms:W3CDTF">2023-05-04T06:19:00Z</dcterms:modified>
</cp:coreProperties>
</file>