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DBB2" w14:textId="6C8E9BA0" w:rsidR="00855E11" w:rsidRPr="004709BD" w:rsidRDefault="00855E11" w:rsidP="00237891">
      <w:pPr>
        <w:pStyle w:val="Tekstpodstawowy"/>
        <w:tabs>
          <w:tab w:val="left" w:pos="7230"/>
        </w:tabs>
        <w:jc w:val="center"/>
        <w:rPr>
          <w:rFonts w:asciiTheme="minorHAnsi" w:hAnsiTheme="minorHAnsi" w:cs="Arial"/>
          <w:b/>
          <w:bCs/>
          <w:szCs w:val="24"/>
        </w:rPr>
      </w:pPr>
    </w:p>
    <w:p w14:paraId="62B6FFB2" w14:textId="77777777" w:rsidR="00194980" w:rsidRPr="004709BD" w:rsidRDefault="00194980" w:rsidP="00281D27">
      <w:pPr>
        <w:pStyle w:val="Tekstpodstawowy"/>
        <w:jc w:val="center"/>
        <w:rPr>
          <w:rFonts w:asciiTheme="minorHAnsi" w:hAnsiTheme="minorHAnsi" w:cs="Arial"/>
          <w:b/>
          <w:bCs/>
          <w:szCs w:val="24"/>
        </w:rPr>
      </w:pPr>
    </w:p>
    <w:p w14:paraId="4DFA0259" w14:textId="3509F4FC" w:rsidR="00E52112" w:rsidRPr="00D5790D" w:rsidRDefault="00E52112" w:rsidP="00B11EBE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D5790D">
        <w:rPr>
          <w:rFonts w:asciiTheme="minorHAnsi" w:hAnsiTheme="minorHAnsi" w:cstheme="minorHAnsi"/>
        </w:rPr>
        <w:t>Załącznik nr 3 do SWZ</w:t>
      </w:r>
    </w:p>
    <w:p w14:paraId="0B38DF03" w14:textId="77777777" w:rsidR="00E52112" w:rsidRPr="00D5790D" w:rsidRDefault="00E52112" w:rsidP="00E52112">
      <w:pPr>
        <w:tabs>
          <w:tab w:val="num" w:pos="1440"/>
        </w:tabs>
        <w:ind w:left="709"/>
        <w:jc w:val="both"/>
        <w:rPr>
          <w:rFonts w:asciiTheme="minorHAnsi" w:hAnsiTheme="minorHAnsi" w:cstheme="minorHAnsi"/>
        </w:rPr>
      </w:pP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</w:p>
    <w:p w14:paraId="1FD01EEE" w14:textId="77777777" w:rsidR="00E52112" w:rsidRPr="00D5790D" w:rsidRDefault="00E52112" w:rsidP="00E52112">
      <w:pPr>
        <w:tabs>
          <w:tab w:val="num" w:pos="1440"/>
        </w:tabs>
        <w:ind w:left="709"/>
        <w:jc w:val="both"/>
        <w:rPr>
          <w:rFonts w:asciiTheme="minorHAnsi" w:hAnsiTheme="minorHAnsi" w:cstheme="minorHAnsi"/>
          <w:b/>
          <w:bCs/>
        </w:rPr>
      </w:pPr>
    </w:p>
    <w:p w14:paraId="0E3F43B7" w14:textId="77777777" w:rsidR="00E52112" w:rsidRPr="00D5790D" w:rsidRDefault="00E52112" w:rsidP="00E52112">
      <w:pPr>
        <w:tabs>
          <w:tab w:val="num" w:pos="1440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przynależności do grupy kapitałowej</w:t>
      </w:r>
    </w:p>
    <w:p w14:paraId="2C158040" w14:textId="77777777" w:rsidR="00E52112" w:rsidRPr="00D5790D" w:rsidRDefault="00E52112" w:rsidP="00E52112">
      <w:pPr>
        <w:pStyle w:val="Style20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14:paraId="4FE5D6A4" w14:textId="53A07D0E" w:rsidR="00D521E2" w:rsidRPr="00D5790D" w:rsidRDefault="00E52112" w:rsidP="00D521E2">
      <w:pPr>
        <w:pStyle w:val="Style20"/>
        <w:widowControl/>
        <w:ind w:left="993" w:hanging="851"/>
        <w:jc w:val="left"/>
        <w:rPr>
          <w:rStyle w:val="FontStyle157"/>
          <w:rFonts w:asciiTheme="minorHAnsi" w:hAnsiTheme="minorHAnsi" w:cstheme="minorHAnsi"/>
          <w:b w:val="0"/>
          <w:sz w:val="24"/>
          <w:szCs w:val="24"/>
        </w:rPr>
      </w:pPr>
      <w:r w:rsidRPr="000C1B21">
        <w:rPr>
          <w:rFonts w:asciiTheme="minorHAnsi" w:hAnsiTheme="minorHAnsi" w:cstheme="minorHAnsi"/>
          <w:sz w:val="22"/>
          <w:szCs w:val="22"/>
        </w:rPr>
        <w:t xml:space="preserve">Dotyczy: </w:t>
      </w:r>
      <w:bookmarkStart w:id="0" w:name="_Hlk107995070"/>
      <w:r w:rsidR="00D521E2" w:rsidRPr="000C1B2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Dostawa </w:t>
      </w:r>
      <w:r w:rsidR="007A6255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komputerów przenośnych 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dla Wydziału Geodezji i Kartografii PW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3F681EAE" w14:textId="77777777" w:rsidR="00E52112" w:rsidRPr="00D5790D" w:rsidRDefault="00E52112" w:rsidP="004709BD">
      <w:pPr>
        <w:pStyle w:val="Style20"/>
        <w:widowControl/>
        <w:jc w:val="left"/>
        <w:rPr>
          <w:rStyle w:val="FontStyle157"/>
          <w:rFonts w:asciiTheme="minorHAnsi" w:hAnsiTheme="minorHAnsi" w:cstheme="minorHAnsi"/>
          <w:b w:val="0"/>
          <w:i/>
          <w:iCs/>
        </w:rPr>
      </w:pPr>
    </w:p>
    <w:p w14:paraId="186DCF88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F5179" w14:textId="3A0AE5AE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</w:rPr>
        <w:t xml:space="preserve">znak postępowania: </w:t>
      </w:r>
      <w:r w:rsidR="003B4E52" w:rsidRPr="00D5790D">
        <w:rPr>
          <w:rFonts w:asciiTheme="minorHAnsi" w:hAnsiTheme="minorHAnsi" w:cstheme="minorHAnsi"/>
          <w:b/>
          <w:bCs/>
        </w:rPr>
        <w:t>ZP/GiK/</w:t>
      </w:r>
      <w:r w:rsidR="00487D45">
        <w:rPr>
          <w:rFonts w:asciiTheme="minorHAnsi" w:hAnsiTheme="minorHAnsi" w:cstheme="minorHAnsi"/>
          <w:b/>
          <w:bCs/>
        </w:rPr>
        <w:t>92</w:t>
      </w:r>
      <w:r w:rsidR="003B4E52" w:rsidRPr="00D5790D">
        <w:rPr>
          <w:rFonts w:asciiTheme="minorHAnsi" w:hAnsiTheme="minorHAnsi" w:cstheme="minorHAnsi"/>
          <w:b/>
          <w:bCs/>
        </w:rPr>
        <w:t>/202</w:t>
      </w:r>
      <w:r w:rsidR="00210E51">
        <w:rPr>
          <w:rFonts w:asciiTheme="minorHAnsi" w:hAnsiTheme="minorHAnsi" w:cstheme="minorHAnsi"/>
          <w:b/>
          <w:bCs/>
        </w:rPr>
        <w:t>3</w:t>
      </w:r>
      <w:r w:rsidR="007A6255">
        <w:rPr>
          <w:rFonts w:asciiTheme="minorHAnsi" w:hAnsiTheme="minorHAnsi" w:cstheme="minorHAnsi"/>
          <w:b/>
          <w:bCs/>
        </w:rPr>
        <w:t>/MAST</w:t>
      </w:r>
    </w:p>
    <w:p w14:paraId="11A56A39" w14:textId="77777777" w:rsidR="00E52112" w:rsidRPr="00D5790D" w:rsidRDefault="00E52112" w:rsidP="00E52112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4222"/>
        <w:gridCol w:w="2348"/>
      </w:tblGrid>
      <w:tr w:rsidR="00E52112" w:rsidRPr="00D5790D" w14:paraId="32F8ED42" w14:textId="77777777" w:rsidTr="001A3B4E">
        <w:trPr>
          <w:trHeight w:val="957"/>
        </w:trPr>
        <w:tc>
          <w:tcPr>
            <w:tcW w:w="3273" w:type="dxa"/>
            <w:vAlign w:val="center"/>
          </w:tcPr>
          <w:p w14:paraId="11E8C95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(y) Wykonawcy (ów)</w:t>
            </w:r>
          </w:p>
        </w:tc>
        <w:tc>
          <w:tcPr>
            <w:tcW w:w="4222" w:type="dxa"/>
            <w:vAlign w:val="center"/>
          </w:tcPr>
          <w:p w14:paraId="2A804CF8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(y) Wykonawcy (ów)</w:t>
            </w:r>
          </w:p>
        </w:tc>
        <w:tc>
          <w:tcPr>
            <w:tcW w:w="2348" w:type="dxa"/>
            <w:vAlign w:val="center"/>
          </w:tcPr>
          <w:p w14:paraId="17159B71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 Wykonawcy (ów)</w:t>
            </w:r>
          </w:p>
        </w:tc>
      </w:tr>
      <w:tr w:rsidR="00E52112" w:rsidRPr="00D5790D" w14:paraId="094EDAF5" w14:textId="77777777" w:rsidTr="001A3B4E">
        <w:trPr>
          <w:trHeight w:val="478"/>
        </w:trPr>
        <w:tc>
          <w:tcPr>
            <w:tcW w:w="3273" w:type="dxa"/>
          </w:tcPr>
          <w:p w14:paraId="12B2C117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22" w:type="dxa"/>
          </w:tcPr>
          <w:p w14:paraId="6EA64719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</w:tcPr>
          <w:p w14:paraId="7C028FAD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112" w:rsidRPr="00D5790D" w14:paraId="76918F6C" w14:textId="77777777" w:rsidTr="001A3B4E">
        <w:trPr>
          <w:trHeight w:val="498"/>
        </w:trPr>
        <w:tc>
          <w:tcPr>
            <w:tcW w:w="3273" w:type="dxa"/>
          </w:tcPr>
          <w:p w14:paraId="3132AD4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22" w:type="dxa"/>
          </w:tcPr>
          <w:p w14:paraId="002DCF6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</w:tcPr>
          <w:p w14:paraId="7879DFF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380D28" w14:textId="77777777" w:rsidR="00E52112" w:rsidRPr="00D5790D" w:rsidRDefault="00E52112" w:rsidP="00E5211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(w przypadku składania oferty przez podmioty występujące wspólnie podać nazwy(firmy) i dokładne adresy)</w:t>
      </w:r>
    </w:p>
    <w:p w14:paraId="065D992B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C9ADB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AD819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Przystępując do postępowania o udzielenie zamówienia publicznego na</w:t>
      </w:r>
    </w:p>
    <w:p w14:paraId="2BE0DF8B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CECB4A1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w imieniu: ......................................................................……............................................................</w:t>
      </w:r>
    </w:p>
    <w:p w14:paraId="4FDA7C39" w14:textId="77777777" w:rsidR="00E52112" w:rsidRPr="00D5790D" w:rsidRDefault="00E52112" w:rsidP="00E52112">
      <w:pPr>
        <w:autoSpaceDE w:val="0"/>
        <w:autoSpaceDN w:val="0"/>
        <w:adjustRightInd w:val="0"/>
        <w:ind w:left="3545" w:firstLine="709"/>
        <w:rPr>
          <w:rFonts w:asciiTheme="minorHAnsi" w:hAnsiTheme="minorHAnsi" w:cstheme="minorHAnsi"/>
          <w:i/>
          <w:sz w:val="22"/>
          <w:szCs w:val="22"/>
        </w:rPr>
      </w:pPr>
      <w:r w:rsidRPr="00D5790D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0BDC7AB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     oświadczam, że :</w:t>
      </w:r>
    </w:p>
    <w:p w14:paraId="245D6AF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(skreślić odpowiednio)</w:t>
      </w:r>
    </w:p>
    <w:p w14:paraId="2EDC87E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1. </w:t>
      </w:r>
      <w:r w:rsidRPr="00D5790D">
        <w:rPr>
          <w:rFonts w:asciiTheme="minorHAnsi" w:hAnsiTheme="minorHAnsi" w:cstheme="minorHAnsi"/>
          <w:sz w:val="22"/>
          <w:szCs w:val="22"/>
          <w:u w:val="single"/>
        </w:rPr>
        <w:t>NIE NALEŻĘ do tej samej grupy kapitałowej</w:t>
      </w:r>
      <w:r w:rsidRPr="00D5790D">
        <w:rPr>
          <w:rFonts w:asciiTheme="minorHAnsi" w:hAnsiTheme="minorHAnsi" w:cstheme="minorHAnsi"/>
          <w:sz w:val="22"/>
          <w:szCs w:val="22"/>
        </w:rPr>
        <w:t xml:space="preserve"> co inni wykonawcy, którzy złożyli w Postępowaniu ofertę.</w:t>
      </w:r>
    </w:p>
    <w:p w14:paraId="5D5769E9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86EF2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2. </w:t>
      </w:r>
      <w:r w:rsidRPr="00D5790D">
        <w:rPr>
          <w:rFonts w:asciiTheme="minorHAnsi" w:hAnsiTheme="minorHAnsi" w:cstheme="minorHAnsi"/>
          <w:sz w:val="22"/>
          <w:szCs w:val="22"/>
          <w:u w:val="single"/>
        </w:rPr>
        <w:t>NALEŻĘ do grupy kapitałowej</w:t>
      </w:r>
      <w:r w:rsidRPr="00D5790D">
        <w:rPr>
          <w:rFonts w:asciiTheme="minorHAnsi" w:hAnsiTheme="minorHAnsi" w:cstheme="minorHAnsi"/>
          <w:sz w:val="22"/>
          <w:szCs w:val="22"/>
        </w:rPr>
        <w:t xml:space="preserve"> tej samej do której należy [●………………..], tj., inny wykonawca, który</w:t>
      </w:r>
    </w:p>
    <w:p w14:paraId="3C9281E4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złożył odrębną ofertę w Postępowaniu.</w:t>
      </w:r>
    </w:p>
    <w:p w14:paraId="5B8DDB1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1A3A2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3694C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Niniejszym wskazuję, że powiązania z innym wykonawcą/innymi wykonawcami </w:t>
      </w:r>
    </w:p>
    <w:p w14:paraId="59F5AA2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wskazanym/wskazanymi w pkt 1 powyżej nie prowadzą do zakłócenia konkurencji w Postępowaniu, na </w:t>
      </w:r>
    </w:p>
    <w:p w14:paraId="408E2FB4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dowód czego wskazuję/załączam</w:t>
      </w:r>
      <w:r w:rsidRPr="00D579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9C8DE70" w14:textId="77777777" w:rsidR="00E52112" w:rsidRPr="00D5790D" w:rsidRDefault="00E52112" w:rsidP="001C11C7">
      <w:pPr>
        <w:numPr>
          <w:ilvl w:val="4"/>
          <w:numId w:val="1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A0A448F" w14:textId="77777777" w:rsidR="00E52112" w:rsidRPr="00D5790D" w:rsidRDefault="00E52112" w:rsidP="001C11C7">
      <w:pPr>
        <w:numPr>
          <w:ilvl w:val="4"/>
          <w:numId w:val="1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14:paraId="16F4DB92" w14:textId="77777777" w:rsidR="00E52112" w:rsidRPr="00D5790D" w:rsidRDefault="00E52112" w:rsidP="00E52112">
      <w:pPr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</w:p>
    <w:p w14:paraId="4A983DAA" w14:textId="77777777" w:rsidR="00E52112" w:rsidRPr="00D5790D" w:rsidRDefault="00E52112" w:rsidP="00E52112">
      <w:pPr>
        <w:autoSpaceDE w:val="0"/>
        <w:autoSpaceDN w:val="0"/>
        <w:adjustRightInd w:val="0"/>
        <w:ind w:left="4963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---------------------------------------</w:t>
      </w:r>
    </w:p>
    <w:p w14:paraId="4D82837D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i/>
          <w:sz w:val="16"/>
          <w:szCs w:val="16"/>
        </w:rPr>
      </w:pPr>
      <w:r w:rsidRPr="00D5790D">
        <w:rPr>
          <w:rFonts w:asciiTheme="minorHAnsi" w:hAnsiTheme="minorHAnsi" w:cstheme="minorHAnsi"/>
          <w:i/>
          <w:sz w:val="16"/>
          <w:szCs w:val="16"/>
        </w:rPr>
        <w:t>Podpis elektroniczny kwalifikowany</w:t>
      </w:r>
    </w:p>
    <w:p w14:paraId="22FB3F5C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i/>
          <w:sz w:val="16"/>
          <w:szCs w:val="16"/>
        </w:rPr>
      </w:pPr>
      <w:r w:rsidRPr="00D5790D">
        <w:rPr>
          <w:rFonts w:asciiTheme="minorHAnsi" w:hAnsiTheme="minorHAnsi" w:cstheme="minorHAnsi"/>
          <w:i/>
          <w:sz w:val="16"/>
          <w:szCs w:val="16"/>
        </w:rPr>
        <w:t>osoby uprawnionej do reprezentacji</w:t>
      </w:r>
    </w:p>
    <w:p w14:paraId="1BBA63F2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sz w:val="22"/>
          <w:szCs w:val="22"/>
        </w:rPr>
      </w:pPr>
    </w:p>
    <w:p w14:paraId="5899053E" w14:textId="77777777" w:rsidR="00E52112" w:rsidRPr="00D5790D" w:rsidRDefault="00E52112" w:rsidP="00E52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790D">
        <w:rPr>
          <w:rFonts w:asciiTheme="minorHAnsi" w:hAnsiTheme="minorHAnsi" w:cstheme="minorHAnsi"/>
          <w:b/>
          <w:i/>
          <w:iCs/>
          <w:sz w:val="22"/>
          <w:szCs w:val="22"/>
        </w:rPr>
        <w:t>Grupa kapitałowa</w:t>
      </w:r>
      <w:r w:rsidRPr="00D5790D">
        <w:rPr>
          <w:rFonts w:asciiTheme="minorHAnsi" w:hAnsiTheme="minorHAnsi" w:cstheme="minorHAnsi"/>
          <w:i/>
          <w:iCs/>
          <w:sz w:val="22"/>
          <w:szCs w:val="22"/>
        </w:rPr>
        <w:t xml:space="preserve">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D5790D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D5790D">
        <w:rPr>
          <w:rFonts w:asciiTheme="minorHAnsi" w:hAnsiTheme="minorHAnsi" w:cstheme="minorHAnsi"/>
          <w:i/>
          <w:iCs/>
          <w:sz w:val="22"/>
          <w:szCs w:val="22"/>
        </w:rPr>
        <w:t>. zm.).</w:t>
      </w:r>
    </w:p>
    <w:p w14:paraId="016AFC8F" w14:textId="77777777" w:rsidR="00E52112" w:rsidRPr="00D5790D" w:rsidRDefault="00E52112" w:rsidP="00E5211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color w:val="FF0000"/>
        </w:rPr>
      </w:pPr>
    </w:p>
    <w:p w14:paraId="0067B60C" w14:textId="77777777" w:rsidR="00AE1D7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color w:val="FF0000"/>
        </w:rPr>
      </w:pPr>
      <w:r w:rsidRPr="00D5790D">
        <w:rPr>
          <w:rFonts w:asciiTheme="minorHAnsi" w:hAnsiTheme="minorHAnsi" w:cstheme="minorHAnsi"/>
          <w:b/>
          <w:color w:val="FF0000"/>
        </w:rPr>
        <w:t>UWAGA! Plik (załącznik) sporządza się w postaci elektronicznej i opatruje się kwalifikowanym podpisem elektronicznym przez osobę uprawnioną do reprezentacji.</w:t>
      </w:r>
    </w:p>
    <w:p w14:paraId="25BF9166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9CD62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88F613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5300F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E52112" w:rsidRPr="00D5790D" w:rsidSect="00BF71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03C5F278" w14:textId="77777777" w:rsidR="003F3311" w:rsidRDefault="003F3311" w:rsidP="000A7A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83C022" w14:textId="099066D7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316E9CB0" w14:textId="77777777" w:rsidR="000A7A22" w:rsidRPr="00F2714F" w:rsidRDefault="000A7A22" w:rsidP="000A7A2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4855C" w14:textId="77777777" w:rsidR="00D775DA" w:rsidRPr="00F2714F" w:rsidRDefault="00D775DA" w:rsidP="000A7A22">
      <w:pPr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B7DD896" w14:textId="2159126C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Wykonawcy/PODWYKONAWCY </w:t>
      </w:r>
      <w:r w:rsidRPr="00F2714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PODSTAW WYKLUCZENIA Z POSTĘPOWANIA  </w:t>
      </w:r>
      <w:r w:rsidRPr="00F2714F">
        <w:rPr>
          <w:rFonts w:asciiTheme="minorHAnsi" w:hAnsiTheme="minorHAnsi" w:cstheme="minorHAnsi"/>
          <w:sz w:val="22"/>
          <w:szCs w:val="22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25EAEBBA" w14:textId="77777777" w:rsidR="000A7A22" w:rsidRPr="00F2714F" w:rsidRDefault="000A7A22" w:rsidP="000A7A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21483" w14:textId="77777777" w:rsidR="000A7A22" w:rsidRPr="00F2714F" w:rsidRDefault="000A7A22" w:rsidP="000A7A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Nazwa (firma)/imię i nazwisko Wykonawcy/Podwykonawcy – …………………………………………………………….</w:t>
      </w:r>
    </w:p>
    <w:p w14:paraId="0DB9CC8B" w14:textId="77777777" w:rsidR="000A7A22" w:rsidRPr="00F2714F" w:rsidRDefault="000A7A22" w:rsidP="000A7A2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…………………………………………………………………………………….……………………………………….….….,</w:t>
      </w:r>
    </w:p>
    <w:p w14:paraId="2BE8BA01" w14:textId="77777777" w:rsidR="000A7A22" w:rsidRPr="00F2714F" w:rsidRDefault="000A7A22" w:rsidP="000A7A2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1A34731C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F2714F">
        <w:rPr>
          <w:rFonts w:asciiTheme="minorHAnsi" w:hAnsiTheme="minorHAnsi" w:cstheme="minorHAnsi"/>
          <w:bCs/>
          <w:sz w:val="22"/>
          <w:szCs w:val="22"/>
        </w:rPr>
        <w:t xml:space="preserve">w zależności od podmiotu NIP/PESEL: ………………………………………………………………………………….…………...……………….., </w:t>
      </w:r>
    </w:p>
    <w:p w14:paraId="6930BC3B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bCs/>
          <w:sz w:val="22"/>
          <w:szCs w:val="22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DB21315" w14:textId="77777777" w:rsidR="000A7A22" w:rsidRPr="00F2714F" w:rsidRDefault="000A7A22" w:rsidP="000A7A22">
      <w:pPr>
        <w:spacing w:line="28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w zależności od podmiotu: KRS/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>): ………………………………………………………..…………….…………….……………………….,</w:t>
      </w:r>
    </w:p>
    <w:p w14:paraId="0392B279" w14:textId="77777777" w:rsidR="000A7A22" w:rsidRPr="00F2714F" w:rsidRDefault="000A7A22" w:rsidP="000A7A22">
      <w:pPr>
        <w:spacing w:line="288" w:lineRule="auto"/>
        <w:ind w:left="2268" w:hanging="2268"/>
        <w:rPr>
          <w:rFonts w:asciiTheme="minorHAnsi" w:hAnsiTheme="minorHAnsi" w:cstheme="minorHAnsi"/>
          <w:i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………………………………………………………………………………………………………………………………..………................................................................................</w:t>
      </w:r>
      <w:r w:rsidRPr="00F2714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DD57505" w14:textId="77777777" w:rsidR="000A7A22" w:rsidRPr="00F2714F" w:rsidRDefault="000A7A22" w:rsidP="000A7A22">
      <w:pPr>
        <w:spacing w:line="288" w:lineRule="auto"/>
        <w:ind w:left="2268" w:hanging="144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i/>
          <w:sz w:val="22"/>
          <w:szCs w:val="22"/>
        </w:rPr>
        <w:t>(</w:t>
      </w:r>
      <w:r w:rsidRPr="00F2714F">
        <w:rPr>
          <w:rFonts w:asciiTheme="minorHAnsi" w:hAnsiTheme="minorHAnsi" w:cstheme="minorHAnsi"/>
          <w:sz w:val="22"/>
          <w:szCs w:val="22"/>
        </w:rPr>
        <w:t>imię, nazwisko, stanowisko/podstawa do reprezentacji)</w:t>
      </w:r>
    </w:p>
    <w:p w14:paraId="70F708F8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D055ADA" w14:textId="77777777" w:rsidR="00D775DA" w:rsidRPr="00F2714F" w:rsidRDefault="00D775DA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0200F39" w14:textId="1CC39E36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Pr="000C1B21">
        <w:rPr>
          <w:rFonts w:asciiTheme="minorHAnsi" w:hAnsiTheme="minorHAnsi" w:cstheme="minorHAnsi"/>
          <w:sz w:val="22"/>
          <w:szCs w:val="22"/>
        </w:rPr>
        <w:t>:</w:t>
      </w:r>
      <w:r w:rsidR="00D775DA" w:rsidRPr="000C1B21">
        <w:rPr>
          <w:rFonts w:asciiTheme="minorHAnsi" w:hAnsiTheme="minorHAnsi" w:cstheme="minorHAnsi"/>
          <w:sz w:val="22"/>
          <w:szCs w:val="22"/>
        </w:rPr>
        <w:t xml:space="preserve"> 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Dostawa </w:t>
      </w:r>
      <w:r w:rsidR="00986C4A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komputerów przenośnych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dla Wydziału Geodezji i Kartografii PW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0C1B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1B21">
        <w:rPr>
          <w:rFonts w:asciiTheme="minorHAnsi" w:hAnsiTheme="minorHAnsi" w:cstheme="minorHAnsi"/>
          <w:sz w:val="22"/>
          <w:szCs w:val="22"/>
        </w:rPr>
        <w:t xml:space="preserve">oznaczonego znakiem </w:t>
      </w:r>
      <w:r w:rsidR="00D775DA" w:rsidRPr="000C1B21">
        <w:rPr>
          <w:rFonts w:asciiTheme="minorHAnsi" w:hAnsiTheme="minorHAnsi" w:cstheme="minorHAnsi"/>
          <w:sz w:val="22"/>
          <w:szCs w:val="22"/>
        </w:rPr>
        <w:t>ZP/GIK/</w:t>
      </w:r>
      <w:r w:rsidR="00543093">
        <w:rPr>
          <w:rFonts w:asciiTheme="minorHAnsi" w:hAnsiTheme="minorHAnsi" w:cstheme="minorHAnsi"/>
          <w:sz w:val="22"/>
          <w:szCs w:val="22"/>
        </w:rPr>
        <w:t>92</w:t>
      </w:r>
      <w:r w:rsidR="00D775DA" w:rsidRPr="000C1B21">
        <w:rPr>
          <w:rFonts w:asciiTheme="minorHAnsi" w:hAnsiTheme="minorHAnsi" w:cstheme="minorHAnsi"/>
          <w:sz w:val="22"/>
          <w:szCs w:val="22"/>
        </w:rPr>
        <w:t>/202</w:t>
      </w:r>
      <w:r w:rsidR="00210E51">
        <w:rPr>
          <w:rFonts w:asciiTheme="minorHAnsi" w:hAnsiTheme="minorHAnsi" w:cstheme="minorHAnsi"/>
          <w:sz w:val="22"/>
          <w:szCs w:val="22"/>
        </w:rPr>
        <w:t>3</w:t>
      </w:r>
      <w:r w:rsidR="00543093">
        <w:rPr>
          <w:rFonts w:asciiTheme="minorHAnsi" w:hAnsiTheme="minorHAnsi" w:cstheme="minorHAnsi"/>
          <w:sz w:val="22"/>
          <w:szCs w:val="22"/>
        </w:rPr>
        <w:t>/MAST</w:t>
      </w:r>
      <w:r w:rsidRPr="00F2714F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sz w:val="22"/>
          <w:szCs w:val="22"/>
        </w:rPr>
        <w:t>prowadzonego przez Wydział Geodezji i Kartografii Politechniki Warszawskiej, oświadczam, co następuje:</w:t>
      </w:r>
    </w:p>
    <w:p w14:paraId="78F4E4BB" w14:textId="77777777" w:rsidR="000A7A22" w:rsidRPr="00F2714F" w:rsidRDefault="000A7A22" w:rsidP="000A7A22">
      <w:pPr>
        <w:tabs>
          <w:tab w:val="center" w:pos="4536"/>
          <w:tab w:val="righ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7D0C5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6F10F2B3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783BB4C2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259280DF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</w:t>
      </w:r>
      <w:r w:rsidRPr="00F2714F">
        <w:rPr>
          <w:rFonts w:asciiTheme="minorHAnsi" w:hAnsiTheme="minorHAnsi" w:cstheme="minorHAnsi"/>
          <w:sz w:val="22"/>
          <w:szCs w:val="22"/>
        </w:rPr>
        <w:lastRenderedPageBreak/>
        <w:t>wpisany na listę na podstawie decyzji w sprawie wpisu na listę rozstrzygającej o zastosowaniu środka, o którym mowa w art. 1 pkt 3 ustawy wymienionej we wprowadzeniu do wyliczenia.”</w:t>
      </w:r>
      <w:r w:rsidRPr="00F2714F" w:rsidDel="00205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6B160" w14:textId="60AC4162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Ponadto</w:t>
      </w:r>
      <w:r w:rsidR="00C61312" w:rsidRPr="00F2714F">
        <w:rPr>
          <w:rFonts w:asciiTheme="minorHAnsi" w:hAnsiTheme="minorHAnsi" w:cstheme="minorHAnsi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sz w:val="22"/>
          <w:szCs w:val="22"/>
        </w:rPr>
        <w:t xml:space="preserve"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 </w:t>
      </w:r>
    </w:p>
    <w:p w14:paraId="7EAF527D" w14:textId="77777777" w:rsidR="000A7A22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obywatelem rosyjskim lub osobą fizyczną lub prawną, podmiotem lub organem z siedzibą w Rosji, </w:t>
      </w:r>
    </w:p>
    <w:p w14:paraId="26FC8278" w14:textId="77777777" w:rsidR="000A7A22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nie jestem osobą prawną, podmiotem lub organem, do których prawa własności bezpośrednio lub pośrednio w ponad 50 % należą do podmiotu, o którym mowa w lit. a,</w:t>
      </w:r>
    </w:p>
    <w:p w14:paraId="04F1816C" w14:textId="228B9A54" w:rsidR="00D775DA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nie jestem osobą fizyczną lub prawną, podmiotem lub organem działającym w imieniu lub pod kierunkiem podmiotu, o którym mowa w lit. a lub w lit. b.</w:t>
      </w:r>
      <w:r w:rsidRPr="00F2714F" w:rsidDel="00D31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62C0C" w14:textId="517B5ED2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Oświadczam/my, że:</w:t>
      </w:r>
    </w:p>
    <w:p w14:paraId="2E84B083" w14:textId="77777777" w:rsidR="000A7A22" w:rsidRPr="00F2714F" w:rsidRDefault="000A7A22" w:rsidP="000A7A2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714F">
        <w:rPr>
          <w:rFonts w:asciiTheme="minorHAnsi" w:hAnsiTheme="minorHAnsi" w:cstheme="minorHAnsi"/>
          <w:b/>
          <w:bCs/>
          <w:sz w:val="22"/>
          <w:szCs w:val="22"/>
        </w:rPr>
        <w:sym w:font="Symbol" w:char="F08F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 Nie  podlegam/y  wykluczeniu w postępowaniu</w:t>
      </w:r>
      <w:r w:rsidRPr="00F2714F">
        <w:rPr>
          <w:rFonts w:asciiTheme="minorHAnsi" w:hAnsiTheme="minorHAnsi" w:cstheme="minorHAnsi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na mocy wyżej wymienionych podstaw wykluczenia. </w:t>
      </w:r>
    </w:p>
    <w:p w14:paraId="337457A6" w14:textId="77777777" w:rsidR="000A7A22" w:rsidRPr="00F2714F" w:rsidRDefault="000A7A22" w:rsidP="000A7A2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714F">
        <w:rPr>
          <w:rFonts w:asciiTheme="minorHAnsi" w:hAnsiTheme="minorHAnsi" w:cstheme="minorHAnsi"/>
          <w:b/>
          <w:bCs/>
          <w:sz w:val="22"/>
          <w:szCs w:val="22"/>
        </w:rPr>
        <w:sym w:font="Symbol" w:char="F08F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 Podlegam/my wykluczeniu w postępowaniu na mocy wymienionych podstaw wykluczenia</w:t>
      </w:r>
      <w:r w:rsidRPr="00F2714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2714F" w:rsidDel="00250E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534EC7" w14:textId="65DC8DDC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1E91B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588F39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7B2C17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57328A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3ABD36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…………….…….</w:t>
      </w:r>
      <w:r w:rsidRPr="00F271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2714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  <w:t>…………..………………..……………</w:t>
      </w:r>
    </w:p>
    <w:p w14:paraId="6C799BBA" w14:textId="77777777" w:rsidR="000A7A22" w:rsidRPr="00F2714F" w:rsidRDefault="000A7A22" w:rsidP="000A7A2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(miejscowość)</w:t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  <w:t xml:space="preserve"> (podpis)</w:t>
      </w:r>
    </w:p>
    <w:p w14:paraId="46674161" w14:textId="6E06B7E5" w:rsidR="000A7A22" w:rsidRPr="00D5790D" w:rsidRDefault="000A7A22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0A7A22" w:rsidRPr="00D5790D" w:rsidSect="00EE545D">
      <w:pgSz w:w="11906" w:h="16838" w:code="9"/>
      <w:pgMar w:top="851" w:right="707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2A73" w14:textId="77777777" w:rsidR="00CD7FD8" w:rsidRDefault="00CD7FD8">
      <w:r>
        <w:separator/>
      </w:r>
    </w:p>
  </w:endnote>
  <w:endnote w:type="continuationSeparator" w:id="0">
    <w:p w14:paraId="1D0ECA4C" w14:textId="77777777" w:rsidR="00CD7FD8" w:rsidRDefault="00CD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3105" w14:textId="77777777" w:rsidR="006F328F" w:rsidRDefault="006F328F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DD3F12">
      <w:rPr>
        <w:rFonts w:ascii="Arial" w:hAnsi="Arial" w:cs="Arial"/>
        <w:noProof/>
        <w:sz w:val="18"/>
        <w:szCs w:val="18"/>
      </w:rPr>
      <w:t>2</w:t>
    </w:r>
    <w:r w:rsidRPr="00894989">
      <w:rPr>
        <w:rFonts w:ascii="Arial" w:hAnsi="Arial" w:cs="Arial"/>
        <w:sz w:val="18"/>
        <w:szCs w:val="18"/>
      </w:rPr>
      <w:fldChar w:fldCharType="end"/>
    </w:r>
  </w:p>
  <w:p w14:paraId="306D630F" w14:textId="77777777" w:rsidR="006F328F" w:rsidRDefault="006F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3403" w14:textId="01888AFA" w:rsidR="006F328F" w:rsidRPr="00E57F25" w:rsidRDefault="006F328F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DD3F12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4CEE" w14:textId="77777777" w:rsidR="00CD7FD8" w:rsidRDefault="00CD7FD8">
      <w:r>
        <w:separator/>
      </w:r>
    </w:p>
  </w:footnote>
  <w:footnote w:type="continuationSeparator" w:id="0">
    <w:p w14:paraId="66540F6A" w14:textId="77777777" w:rsidR="00CD7FD8" w:rsidRDefault="00CD7FD8">
      <w:r>
        <w:continuationSeparator/>
      </w:r>
    </w:p>
  </w:footnote>
  <w:footnote w:id="1">
    <w:p w14:paraId="105829FB" w14:textId="77777777" w:rsidR="000A7A22" w:rsidRDefault="000A7A22" w:rsidP="000A7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hAnsi="Adagio_Slab"/>
          <w:sz w:val="18"/>
          <w:szCs w:val="18"/>
        </w:rPr>
        <w:t>zaznaczyć właściwe</w:t>
      </w:r>
      <w:r>
        <w:rPr>
          <w:rFonts w:ascii="Adagio_Slab" w:hAnsi="Adagio_Slab"/>
          <w:sz w:val="18"/>
          <w:szCs w:val="18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4473" w14:textId="3BD9790B" w:rsidR="006F328F" w:rsidRDefault="006F328F" w:rsidP="004709BD">
    <w:pPr>
      <w:pStyle w:val="Nagwek"/>
      <w:jc w:val="center"/>
    </w:pPr>
  </w:p>
  <w:p w14:paraId="795AD45F" w14:textId="77777777" w:rsidR="00B44FED" w:rsidRDefault="00B44FED" w:rsidP="004709B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5407" w14:textId="5EE6B36A" w:rsidR="006F328F" w:rsidRDefault="007B2103" w:rsidP="007B2103">
    <w:pPr>
      <w:pStyle w:val="Nagwek"/>
      <w:jc w:val="center"/>
    </w:pPr>
    <w:r>
      <w:rPr>
        <w:noProof/>
      </w:rPr>
      <w:drawing>
        <wp:inline distT="0" distB="0" distL="0" distR="0" wp14:anchorId="5AF689E0" wp14:editId="3F14402D">
          <wp:extent cx="6661150" cy="680085"/>
          <wp:effectExtent l="0" t="0" r="635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4613A00"/>
    <w:multiLevelType w:val="hybridMultilevel"/>
    <w:tmpl w:val="7ED4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43" w15:restartNumberingAfterBreak="0">
    <w:nsid w:val="0AC56880"/>
    <w:multiLevelType w:val="multilevel"/>
    <w:tmpl w:val="276E06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6" w:hanging="1800"/>
      </w:pPr>
      <w:rPr>
        <w:rFonts w:hint="default"/>
      </w:rPr>
    </w:lvl>
  </w:abstractNum>
  <w:abstractNum w:abstractNumId="44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C06638E"/>
    <w:multiLevelType w:val="multilevel"/>
    <w:tmpl w:val="E7F43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0D3C5CDC"/>
    <w:multiLevelType w:val="hybridMultilevel"/>
    <w:tmpl w:val="576AE682"/>
    <w:lvl w:ilvl="0" w:tplc="B64884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C22D3B"/>
    <w:multiLevelType w:val="multilevel"/>
    <w:tmpl w:val="4782B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1800"/>
      </w:pPr>
      <w:rPr>
        <w:rFonts w:hint="default"/>
      </w:rPr>
    </w:lvl>
  </w:abstractNum>
  <w:abstractNum w:abstractNumId="48" w15:restartNumberingAfterBreak="0">
    <w:nsid w:val="1AEB55D0"/>
    <w:multiLevelType w:val="hybridMultilevel"/>
    <w:tmpl w:val="F1A60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D20502"/>
    <w:multiLevelType w:val="hybridMultilevel"/>
    <w:tmpl w:val="8A88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96624E"/>
    <w:multiLevelType w:val="hybridMultilevel"/>
    <w:tmpl w:val="1A58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B0056A"/>
    <w:multiLevelType w:val="multilevel"/>
    <w:tmpl w:val="EC22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3110C20"/>
    <w:multiLevelType w:val="multilevel"/>
    <w:tmpl w:val="51E0922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pStyle w:val="Numa"/>
      <w:lvlText w:val="%3)"/>
      <w:lvlJc w:val="left"/>
      <w:pPr>
        <w:ind w:left="12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54" w15:restartNumberingAfterBreak="0">
    <w:nsid w:val="2754085C"/>
    <w:multiLevelType w:val="multilevel"/>
    <w:tmpl w:val="D3307D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none"/>
      <w:lvlText w:val="8.1"/>
      <w:lvlJc w:val="left"/>
      <w:pPr>
        <w:tabs>
          <w:tab w:val="num" w:pos="2226"/>
        </w:tabs>
        <w:ind w:left="222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55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445E07"/>
    <w:multiLevelType w:val="multilevel"/>
    <w:tmpl w:val="2874464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none"/>
      <w:lvlText w:val="8.1"/>
      <w:lvlJc w:val="left"/>
      <w:pPr>
        <w:tabs>
          <w:tab w:val="num" w:pos="2226"/>
        </w:tabs>
        <w:ind w:left="222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57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39C33882"/>
    <w:multiLevelType w:val="multilevel"/>
    <w:tmpl w:val="63DC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61" w15:restartNumberingAfterBreak="0">
    <w:nsid w:val="3B1D022D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2" w15:restartNumberingAfterBreak="0">
    <w:nsid w:val="448D1F27"/>
    <w:multiLevelType w:val="hybridMultilevel"/>
    <w:tmpl w:val="A5A0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D71D6"/>
    <w:multiLevelType w:val="hybridMultilevel"/>
    <w:tmpl w:val="7E58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5A7A6F"/>
    <w:multiLevelType w:val="hybridMultilevel"/>
    <w:tmpl w:val="844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F1564"/>
    <w:multiLevelType w:val="hybridMultilevel"/>
    <w:tmpl w:val="88E8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F647C5D"/>
    <w:multiLevelType w:val="hybridMultilevel"/>
    <w:tmpl w:val="CBF02A04"/>
    <w:lvl w:ilvl="0" w:tplc="63D0B2AE">
      <w:start w:val="1"/>
      <w:numFmt w:val="decimal"/>
      <w:pStyle w:val="Num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D6C63"/>
    <w:multiLevelType w:val="hybridMultilevel"/>
    <w:tmpl w:val="DF90240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9" w15:restartNumberingAfterBreak="0">
    <w:nsid w:val="545B6B5A"/>
    <w:multiLevelType w:val="hybridMultilevel"/>
    <w:tmpl w:val="70CC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C264A8"/>
    <w:multiLevelType w:val="hybridMultilevel"/>
    <w:tmpl w:val="A8F078A0"/>
    <w:lvl w:ilvl="0" w:tplc="946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D2600"/>
    <w:multiLevelType w:val="hybridMultilevel"/>
    <w:tmpl w:val="04D2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444BC4"/>
    <w:multiLevelType w:val="multilevel"/>
    <w:tmpl w:val="941A2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6" w:hanging="1800"/>
      </w:pPr>
      <w:rPr>
        <w:rFonts w:hint="default"/>
      </w:rPr>
    </w:lvl>
  </w:abstractNum>
  <w:abstractNum w:abstractNumId="73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FDB1917"/>
    <w:multiLevelType w:val="hybridMultilevel"/>
    <w:tmpl w:val="7502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E7B2CB7"/>
    <w:multiLevelType w:val="hybridMultilevel"/>
    <w:tmpl w:val="94C851C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4B6D3F"/>
    <w:multiLevelType w:val="hybridMultilevel"/>
    <w:tmpl w:val="5D3ACF84"/>
    <w:name w:val="WW8Num25222222223"/>
    <w:lvl w:ilvl="0" w:tplc="9718E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8040C4"/>
    <w:multiLevelType w:val="multilevel"/>
    <w:tmpl w:val="9F3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1F34987"/>
    <w:multiLevelType w:val="hybridMultilevel"/>
    <w:tmpl w:val="120A49E4"/>
    <w:lvl w:ilvl="0" w:tplc="015A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8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C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F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6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CA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01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87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3A303BB"/>
    <w:multiLevelType w:val="multilevel"/>
    <w:tmpl w:val="B8E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A0E39"/>
    <w:multiLevelType w:val="multilevel"/>
    <w:tmpl w:val="6C58E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6" w15:restartNumberingAfterBreak="0">
    <w:nsid w:val="795C00B7"/>
    <w:multiLevelType w:val="hybridMultilevel"/>
    <w:tmpl w:val="844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81"/>
  </w:num>
  <w:num w:numId="3">
    <w:abstractNumId w:val="53"/>
  </w:num>
  <w:num w:numId="4">
    <w:abstractNumId w:val="84"/>
  </w:num>
  <w:num w:numId="5">
    <w:abstractNumId w:val="58"/>
  </w:num>
  <w:num w:numId="6">
    <w:abstractNumId w:val="85"/>
  </w:num>
  <w:num w:numId="7">
    <w:abstractNumId w:val="72"/>
  </w:num>
  <w:num w:numId="8">
    <w:abstractNumId w:val="73"/>
  </w:num>
  <w:num w:numId="9">
    <w:abstractNumId w:val="66"/>
  </w:num>
  <w:num w:numId="10">
    <w:abstractNumId w:val="76"/>
  </w:num>
  <w:num w:numId="11">
    <w:abstractNumId w:val="54"/>
  </w:num>
  <w:num w:numId="12">
    <w:abstractNumId w:val="60"/>
  </w:num>
  <w:num w:numId="13">
    <w:abstractNumId w:val="45"/>
  </w:num>
  <w:num w:numId="14">
    <w:abstractNumId w:val="59"/>
  </w:num>
  <w:num w:numId="15">
    <w:abstractNumId w:val="57"/>
  </w:num>
  <w:num w:numId="16">
    <w:abstractNumId w:val="46"/>
  </w:num>
  <w:num w:numId="17">
    <w:abstractNumId w:val="43"/>
  </w:num>
  <w:num w:numId="18">
    <w:abstractNumId w:val="63"/>
  </w:num>
  <w:num w:numId="19">
    <w:abstractNumId w:val="67"/>
  </w:num>
  <w:num w:numId="20">
    <w:abstractNumId w:val="52"/>
  </w:num>
  <w:num w:numId="21">
    <w:abstractNumId w:val="61"/>
  </w:num>
  <w:num w:numId="22">
    <w:abstractNumId w:val="48"/>
  </w:num>
  <w:num w:numId="23">
    <w:abstractNumId w:val="64"/>
  </w:num>
  <w:num w:numId="24">
    <w:abstractNumId w:val="86"/>
  </w:num>
  <w:num w:numId="25">
    <w:abstractNumId w:val="68"/>
  </w:num>
  <w:num w:numId="26">
    <w:abstractNumId w:val="62"/>
  </w:num>
  <w:num w:numId="27">
    <w:abstractNumId w:val="69"/>
  </w:num>
  <w:num w:numId="28">
    <w:abstractNumId w:val="74"/>
  </w:num>
  <w:num w:numId="29">
    <w:abstractNumId w:val="50"/>
  </w:num>
  <w:num w:numId="30">
    <w:abstractNumId w:val="39"/>
  </w:num>
  <w:num w:numId="31">
    <w:abstractNumId w:val="49"/>
  </w:num>
  <w:num w:numId="32">
    <w:abstractNumId w:val="65"/>
  </w:num>
  <w:num w:numId="33">
    <w:abstractNumId w:val="56"/>
  </w:num>
  <w:num w:numId="34">
    <w:abstractNumId w:val="47"/>
  </w:num>
  <w:num w:numId="35">
    <w:abstractNumId w:val="51"/>
  </w:num>
  <w:num w:numId="36">
    <w:abstractNumId w:val="80"/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5"/>
  </w:num>
  <w:num w:numId="45">
    <w:abstractNumId w:val="71"/>
  </w:num>
  <w:num w:numId="46">
    <w:abstractNumId w:val="70"/>
  </w:num>
  <w:num w:numId="47">
    <w:abstractNumId w:val="79"/>
  </w:num>
  <w:num w:numId="48">
    <w:abstractNumId w:val="82"/>
  </w:num>
  <w:num w:numId="49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zAzNDcxNTG1MDNS0lEKTi0uzszPAykwrAUAU6z86CwAAAA="/>
  </w:docVars>
  <w:rsids>
    <w:rsidRoot w:val="004B7973"/>
    <w:rsid w:val="000032A6"/>
    <w:rsid w:val="0000402D"/>
    <w:rsid w:val="000040A8"/>
    <w:rsid w:val="00004F92"/>
    <w:rsid w:val="000051DC"/>
    <w:rsid w:val="000064D1"/>
    <w:rsid w:val="000066D6"/>
    <w:rsid w:val="00006975"/>
    <w:rsid w:val="00006FE1"/>
    <w:rsid w:val="00007854"/>
    <w:rsid w:val="00007940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AB8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54AD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064F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6C6"/>
    <w:rsid w:val="00046B55"/>
    <w:rsid w:val="00050394"/>
    <w:rsid w:val="000503FE"/>
    <w:rsid w:val="0005193F"/>
    <w:rsid w:val="00052119"/>
    <w:rsid w:val="000522DF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71B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2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41E3"/>
    <w:rsid w:val="000A5261"/>
    <w:rsid w:val="000A5D0E"/>
    <w:rsid w:val="000A64A4"/>
    <w:rsid w:val="000A6510"/>
    <w:rsid w:val="000A6D0C"/>
    <w:rsid w:val="000A6D93"/>
    <w:rsid w:val="000A7540"/>
    <w:rsid w:val="000A789F"/>
    <w:rsid w:val="000A7A22"/>
    <w:rsid w:val="000B04B1"/>
    <w:rsid w:val="000B1293"/>
    <w:rsid w:val="000B253C"/>
    <w:rsid w:val="000B26DF"/>
    <w:rsid w:val="000B2CE3"/>
    <w:rsid w:val="000B2CEA"/>
    <w:rsid w:val="000B3149"/>
    <w:rsid w:val="000B3A57"/>
    <w:rsid w:val="000B41B4"/>
    <w:rsid w:val="000B43DE"/>
    <w:rsid w:val="000B5450"/>
    <w:rsid w:val="000B5D71"/>
    <w:rsid w:val="000B6172"/>
    <w:rsid w:val="000B64CD"/>
    <w:rsid w:val="000B684B"/>
    <w:rsid w:val="000B6DB1"/>
    <w:rsid w:val="000B6F64"/>
    <w:rsid w:val="000B7104"/>
    <w:rsid w:val="000B7D2C"/>
    <w:rsid w:val="000B7EE0"/>
    <w:rsid w:val="000C0265"/>
    <w:rsid w:val="000C04EF"/>
    <w:rsid w:val="000C0DE4"/>
    <w:rsid w:val="000C10BF"/>
    <w:rsid w:val="000C1496"/>
    <w:rsid w:val="000C1B21"/>
    <w:rsid w:val="000C1D7C"/>
    <w:rsid w:val="000C2180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1A9"/>
    <w:rsid w:val="000C629E"/>
    <w:rsid w:val="000C71E7"/>
    <w:rsid w:val="000C7236"/>
    <w:rsid w:val="000D02A2"/>
    <w:rsid w:val="000D08C4"/>
    <w:rsid w:val="000D0FCA"/>
    <w:rsid w:val="000D11B1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E6D48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0B"/>
    <w:rsid w:val="000F6C7F"/>
    <w:rsid w:val="000F7AC9"/>
    <w:rsid w:val="000F7D52"/>
    <w:rsid w:val="00100226"/>
    <w:rsid w:val="001003BC"/>
    <w:rsid w:val="001004A4"/>
    <w:rsid w:val="001013D1"/>
    <w:rsid w:val="001017EA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3A7"/>
    <w:rsid w:val="00107DA6"/>
    <w:rsid w:val="00110158"/>
    <w:rsid w:val="001111D4"/>
    <w:rsid w:val="00112B5C"/>
    <w:rsid w:val="00113105"/>
    <w:rsid w:val="00113134"/>
    <w:rsid w:val="00113492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0EC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F47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4022"/>
    <w:rsid w:val="0014515B"/>
    <w:rsid w:val="00145258"/>
    <w:rsid w:val="00146E52"/>
    <w:rsid w:val="00146F8E"/>
    <w:rsid w:val="00147176"/>
    <w:rsid w:val="00150377"/>
    <w:rsid w:val="001519E7"/>
    <w:rsid w:val="00152824"/>
    <w:rsid w:val="00153CC0"/>
    <w:rsid w:val="00154A9C"/>
    <w:rsid w:val="00156C25"/>
    <w:rsid w:val="00156D28"/>
    <w:rsid w:val="001604D6"/>
    <w:rsid w:val="00160CF5"/>
    <w:rsid w:val="00160DFE"/>
    <w:rsid w:val="00161582"/>
    <w:rsid w:val="00161952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667F4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38DC"/>
    <w:rsid w:val="001742C3"/>
    <w:rsid w:val="00175DF7"/>
    <w:rsid w:val="001764AC"/>
    <w:rsid w:val="00177AC8"/>
    <w:rsid w:val="00177ACB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3EA8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9A2"/>
    <w:rsid w:val="00196D85"/>
    <w:rsid w:val="00196D8C"/>
    <w:rsid w:val="001977A6"/>
    <w:rsid w:val="001A0264"/>
    <w:rsid w:val="001A05F0"/>
    <w:rsid w:val="001A07E8"/>
    <w:rsid w:val="001A08F6"/>
    <w:rsid w:val="001A0AFF"/>
    <w:rsid w:val="001A0DC1"/>
    <w:rsid w:val="001A17C9"/>
    <w:rsid w:val="001A3B4E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4BF"/>
    <w:rsid w:val="001B4B7B"/>
    <w:rsid w:val="001B4C5B"/>
    <w:rsid w:val="001B546C"/>
    <w:rsid w:val="001B5EE6"/>
    <w:rsid w:val="001B6148"/>
    <w:rsid w:val="001B61BF"/>
    <w:rsid w:val="001B6D14"/>
    <w:rsid w:val="001B75EA"/>
    <w:rsid w:val="001C0063"/>
    <w:rsid w:val="001C06FF"/>
    <w:rsid w:val="001C0AD0"/>
    <w:rsid w:val="001C0CC9"/>
    <w:rsid w:val="001C0EC8"/>
    <w:rsid w:val="001C0EE4"/>
    <w:rsid w:val="001C11C7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17B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4EA1"/>
    <w:rsid w:val="001F6149"/>
    <w:rsid w:val="001F63CB"/>
    <w:rsid w:val="001F66FA"/>
    <w:rsid w:val="001F6725"/>
    <w:rsid w:val="001F711F"/>
    <w:rsid w:val="001F7C2F"/>
    <w:rsid w:val="001F7C95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04C5"/>
    <w:rsid w:val="00210E51"/>
    <w:rsid w:val="002112CA"/>
    <w:rsid w:val="00211812"/>
    <w:rsid w:val="002129DE"/>
    <w:rsid w:val="002132EE"/>
    <w:rsid w:val="00213930"/>
    <w:rsid w:val="002139AB"/>
    <w:rsid w:val="0021565F"/>
    <w:rsid w:val="00215A28"/>
    <w:rsid w:val="00215C0E"/>
    <w:rsid w:val="002168EE"/>
    <w:rsid w:val="002169E1"/>
    <w:rsid w:val="0022000A"/>
    <w:rsid w:val="002204DD"/>
    <w:rsid w:val="00221A5F"/>
    <w:rsid w:val="00221E2E"/>
    <w:rsid w:val="00221F8C"/>
    <w:rsid w:val="00222C6D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3FA"/>
    <w:rsid w:val="00232787"/>
    <w:rsid w:val="00233088"/>
    <w:rsid w:val="002333D7"/>
    <w:rsid w:val="00233C9B"/>
    <w:rsid w:val="0023429C"/>
    <w:rsid w:val="00234824"/>
    <w:rsid w:val="00234A8F"/>
    <w:rsid w:val="00235026"/>
    <w:rsid w:val="00235232"/>
    <w:rsid w:val="00235F48"/>
    <w:rsid w:val="00236807"/>
    <w:rsid w:val="00236D94"/>
    <w:rsid w:val="00237891"/>
    <w:rsid w:val="002408B3"/>
    <w:rsid w:val="00240BF8"/>
    <w:rsid w:val="0024106B"/>
    <w:rsid w:val="002412AB"/>
    <w:rsid w:val="00241AE2"/>
    <w:rsid w:val="0024222D"/>
    <w:rsid w:val="0024239D"/>
    <w:rsid w:val="00242498"/>
    <w:rsid w:val="00242FD3"/>
    <w:rsid w:val="002436A6"/>
    <w:rsid w:val="00244B1E"/>
    <w:rsid w:val="00244D53"/>
    <w:rsid w:val="002456AD"/>
    <w:rsid w:val="00245C24"/>
    <w:rsid w:val="00246047"/>
    <w:rsid w:val="00246607"/>
    <w:rsid w:val="00247918"/>
    <w:rsid w:val="00251046"/>
    <w:rsid w:val="00251F2E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6BE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096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031"/>
    <w:rsid w:val="002948DF"/>
    <w:rsid w:val="002956DF"/>
    <w:rsid w:val="0029577D"/>
    <w:rsid w:val="0029589E"/>
    <w:rsid w:val="00295DD0"/>
    <w:rsid w:val="00295E94"/>
    <w:rsid w:val="002A11E1"/>
    <w:rsid w:val="002A1304"/>
    <w:rsid w:val="002A16CA"/>
    <w:rsid w:val="002A1C51"/>
    <w:rsid w:val="002A1E7B"/>
    <w:rsid w:val="002A2774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664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11B1"/>
    <w:rsid w:val="002C137F"/>
    <w:rsid w:val="002C1A69"/>
    <w:rsid w:val="002C221B"/>
    <w:rsid w:val="002C490F"/>
    <w:rsid w:val="002C5AFA"/>
    <w:rsid w:val="002C5BC3"/>
    <w:rsid w:val="002C5F52"/>
    <w:rsid w:val="002C60EB"/>
    <w:rsid w:val="002C646F"/>
    <w:rsid w:val="002C64BE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4612"/>
    <w:rsid w:val="002D529B"/>
    <w:rsid w:val="002D55D9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AC3"/>
    <w:rsid w:val="002E0ED5"/>
    <w:rsid w:val="002E0FE3"/>
    <w:rsid w:val="002E11F6"/>
    <w:rsid w:val="002E225B"/>
    <w:rsid w:val="002E3123"/>
    <w:rsid w:val="002E3E88"/>
    <w:rsid w:val="002E5011"/>
    <w:rsid w:val="002E56DF"/>
    <w:rsid w:val="002E5C39"/>
    <w:rsid w:val="002E69FB"/>
    <w:rsid w:val="002E7234"/>
    <w:rsid w:val="002E72F7"/>
    <w:rsid w:val="002E7543"/>
    <w:rsid w:val="002F06A0"/>
    <w:rsid w:val="002F09B4"/>
    <w:rsid w:val="002F0AD5"/>
    <w:rsid w:val="002F0E37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BEE"/>
    <w:rsid w:val="00300C34"/>
    <w:rsid w:val="00300E15"/>
    <w:rsid w:val="00301910"/>
    <w:rsid w:val="00301DDE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73E"/>
    <w:rsid w:val="00331904"/>
    <w:rsid w:val="00331C92"/>
    <w:rsid w:val="0033260C"/>
    <w:rsid w:val="00332727"/>
    <w:rsid w:val="00332BB8"/>
    <w:rsid w:val="00334C63"/>
    <w:rsid w:val="00335D41"/>
    <w:rsid w:val="0033613B"/>
    <w:rsid w:val="00336BE9"/>
    <w:rsid w:val="00336C6D"/>
    <w:rsid w:val="00337ACC"/>
    <w:rsid w:val="00340839"/>
    <w:rsid w:val="0034174F"/>
    <w:rsid w:val="00341844"/>
    <w:rsid w:val="003429D1"/>
    <w:rsid w:val="00342CFB"/>
    <w:rsid w:val="003432B2"/>
    <w:rsid w:val="0034335E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091B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23EE"/>
    <w:rsid w:val="0038284D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C94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3C9A"/>
    <w:rsid w:val="003B48FC"/>
    <w:rsid w:val="003B4E52"/>
    <w:rsid w:val="003B5614"/>
    <w:rsid w:val="003B5E7F"/>
    <w:rsid w:val="003B62AA"/>
    <w:rsid w:val="003B655A"/>
    <w:rsid w:val="003B6CFB"/>
    <w:rsid w:val="003B6F63"/>
    <w:rsid w:val="003B7564"/>
    <w:rsid w:val="003B7B52"/>
    <w:rsid w:val="003B7C1A"/>
    <w:rsid w:val="003C09CB"/>
    <w:rsid w:val="003C1399"/>
    <w:rsid w:val="003C15DB"/>
    <w:rsid w:val="003C194B"/>
    <w:rsid w:val="003C1DDC"/>
    <w:rsid w:val="003C2426"/>
    <w:rsid w:val="003C258C"/>
    <w:rsid w:val="003C2A76"/>
    <w:rsid w:val="003C31B3"/>
    <w:rsid w:val="003C34F3"/>
    <w:rsid w:val="003C3B21"/>
    <w:rsid w:val="003C3B84"/>
    <w:rsid w:val="003C3CEB"/>
    <w:rsid w:val="003C4AE8"/>
    <w:rsid w:val="003C5018"/>
    <w:rsid w:val="003C6701"/>
    <w:rsid w:val="003C6DA6"/>
    <w:rsid w:val="003C6FEA"/>
    <w:rsid w:val="003D0D6B"/>
    <w:rsid w:val="003D1736"/>
    <w:rsid w:val="003D18D4"/>
    <w:rsid w:val="003D1CA4"/>
    <w:rsid w:val="003D1E62"/>
    <w:rsid w:val="003D234C"/>
    <w:rsid w:val="003D2BCD"/>
    <w:rsid w:val="003D37A9"/>
    <w:rsid w:val="003D3DBA"/>
    <w:rsid w:val="003D437D"/>
    <w:rsid w:val="003D43E6"/>
    <w:rsid w:val="003D4491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0E5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336"/>
    <w:rsid w:val="003F1874"/>
    <w:rsid w:val="003F1BD7"/>
    <w:rsid w:val="003F1D22"/>
    <w:rsid w:val="003F2E22"/>
    <w:rsid w:val="003F3311"/>
    <w:rsid w:val="003F40A4"/>
    <w:rsid w:val="003F4B28"/>
    <w:rsid w:val="003F580D"/>
    <w:rsid w:val="003F58AC"/>
    <w:rsid w:val="003F5A1B"/>
    <w:rsid w:val="003F655C"/>
    <w:rsid w:val="003F681D"/>
    <w:rsid w:val="003F6919"/>
    <w:rsid w:val="003F6A60"/>
    <w:rsid w:val="003F6ABB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1C8F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2FBF"/>
    <w:rsid w:val="00423574"/>
    <w:rsid w:val="004242E3"/>
    <w:rsid w:val="00424768"/>
    <w:rsid w:val="004249F1"/>
    <w:rsid w:val="00424DD3"/>
    <w:rsid w:val="00425A42"/>
    <w:rsid w:val="00425B2D"/>
    <w:rsid w:val="00426036"/>
    <w:rsid w:val="00426816"/>
    <w:rsid w:val="00426965"/>
    <w:rsid w:val="00426A3F"/>
    <w:rsid w:val="00426D4D"/>
    <w:rsid w:val="0042756C"/>
    <w:rsid w:val="00427AD4"/>
    <w:rsid w:val="00427C58"/>
    <w:rsid w:val="00430635"/>
    <w:rsid w:val="00431124"/>
    <w:rsid w:val="00431B52"/>
    <w:rsid w:val="00431C07"/>
    <w:rsid w:val="00433070"/>
    <w:rsid w:val="004334A7"/>
    <w:rsid w:val="00433A76"/>
    <w:rsid w:val="00436336"/>
    <w:rsid w:val="00436490"/>
    <w:rsid w:val="0043757D"/>
    <w:rsid w:val="00437596"/>
    <w:rsid w:val="00437A35"/>
    <w:rsid w:val="00437B68"/>
    <w:rsid w:val="00440D63"/>
    <w:rsid w:val="00441436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9BD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5EFB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87D45"/>
    <w:rsid w:val="004903EC"/>
    <w:rsid w:val="0049058C"/>
    <w:rsid w:val="00490D03"/>
    <w:rsid w:val="0049193E"/>
    <w:rsid w:val="00491CB3"/>
    <w:rsid w:val="004922B8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6A5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3E02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B22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0AA"/>
    <w:rsid w:val="004F24F0"/>
    <w:rsid w:val="004F2F7F"/>
    <w:rsid w:val="004F3505"/>
    <w:rsid w:val="004F3852"/>
    <w:rsid w:val="004F465C"/>
    <w:rsid w:val="004F5334"/>
    <w:rsid w:val="004F5DA9"/>
    <w:rsid w:val="004F5F7A"/>
    <w:rsid w:val="004F6ABD"/>
    <w:rsid w:val="004F71F7"/>
    <w:rsid w:val="004F7861"/>
    <w:rsid w:val="00501729"/>
    <w:rsid w:val="00501B01"/>
    <w:rsid w:val="0050276F"/>
    <w:rsid w:val="00502A33"/>
    <w:rsid w:val="005031C9"/>
    <w:rsid w:val="00504045"/>
    <w:rsid w:val="0050426C"/>
    <w:rsid w:val="00504961"/>
    <w:rsid w:val="00505A5E"/>
    <w:rsid w:val="0050652F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5E5"/>
    <w:rsid w:val="00514B5C"/>
    <w:rsid w:val="00514D94"/>
    <w:rsid w:val="00514E2A"/>
    <w:rsid w:val="00515458"/>
    <w:rsid w:val="005157DA"/>
    <w:rsid w:val="00515936"/>
    <w:rsid w:val="005159E6"/>
    <w:rsid w:val="00515E5A"/>
    <w:rsid w:val="005162D8"/>
    <w:rsid w:val="00516C05"/>
    <w:rsid w:val="00516D6B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9BC"/>
    <w:rsid w:val="00541AE1"/>
    <w:rsid w:val="00542161"/>
    <w:rsid w:val="00542DF6"/>
    <w:rsid w:val="00543093"/>
    <w:rsid w:val="005431F9"/>
    <w:rsid w:val="00543660"/>
    <w:rsid w:val="005436A5"/>
    <w:rsid w:val="005446E1"/>
    <w:rsid w:val="005447CC"/>
    <w:rsid w:val="00544897"/>
    <w:rsid w:val="00544F58"/>
    <w:rsid w:val="0054528C"/>
    <w:rsid w:val="005468F7"/>
    <w:rsid w:val="00546C67"/>
    <w:rsid w:val="005470B0"/>
    <w:rsid w:val="00547A72"/>
    <w:rsid w:val="00547EB6"/>
    <w:rsid w:val="00550A2A"/>
    <w:rsid w:val="00550B1E"/>
    <w:rsid w:val="00551103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415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168"/>
    <w:rsid w:val="00571AB5"/>
    <w:rsid w:val="00571AD2"/>
    <w:rsid w:val="0057215F"/>
    <w:rsid w:val="00573574"/>
    <w:rsid w:val="00574441"/>
    <w:rsid w:val="00574449"/>
    <w:rsid w:val="00575105"/>
    <w:rsid w:val="00576208"/>
    <w:rsid w:val="0057623E"/>
    <w:rsid w:val="00576479"/>
    <w:rsid w:val="00576B8F"/>
    <w:rsid w:val="00576E5A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6467"/>
    <w:rsid w:val="005971B6"/>
    <w:rsid w:val="005977D4"/>
    <w:rsid w:val="005A003C"/>
    <w:rsid w:val="005A0C0C"/>
    <w:rsid w:val="005A1E1F"/>
    <w:rsid w:val="005A25D3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A7BB7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0EA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5DA4"/>
    <w:rsid w:val="005C72DC"/>
    <w:rsid w:val="005C7381"/>
    <w:rsid w:val="005C7D29"/>
    <w:rsid w:val="005C7E7F"/>
    <w:rsid w:val="005D01B1"/>
    <w:rsid w:val="005D0C9D"/>
    <w:rsid w:val="005D121C"/>
    <w:rsid w:val="005D242D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7ED"/>
    <w:rsid w:val="005E1BC2"/>
    <w:rsid w:val="005E1D48"/>
    <w:rsid w:val="005E2035"/>
    <w:rsid w:val="005E2717"/>
    <w:rsid w:val="005E2E36"/>
    <w:rsid w:val="005E3013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6E61"/>
    <w:rsid w:val="005F7AE6"/>
    <w:rsid w:val="006004A5"/>
    <w:rsid w:val="006006AA"/>
    <w:rsid w:val="00600787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28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86A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472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5D69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3967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2FA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257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3E1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45"/>
    <w:rsid w:val="006D276B"/>
    <w:rsid w:val="006D2CE8"/>
    <w:rsid w:val="006D308B"/>
    <w:rsid w:val="006D320E"/>
    <w:rsid w:val="006D3756"/>
    <w:rsid w:val="006D3DDB"/>
    <w:rsid w:val="006D41CC"/>
    <w:rsid w:val="006D45C9"/>
    <w:rsid w:val="006D5B88"/>
    <w:rsid w:val="006D5D69"/>
    <w:rsid w:val="006D61EB"/>
    <w:rsid w:val="006D7AC0"/>
    <w:rsid w:val="006E0B58"/>
    <w:rsid w:val="006E102D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28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2C02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61B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94A"/>
    <w:rsid w:val="00736F29"/>
    <w:rsid w:val="0073714B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0"/>
    <w:rsid w:val="00747288"/>
    <w:rsid w:val="007474A6"/>
    <w:rsid w:val="007478AF"/>
    <w:rsid w:val="007478F5"/>
    <w:rsid w:val="00747B89"/>
    <w:rsid w:val="00747FCF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A68"/>
    <w:rsid w:val="00756ED3"/>
    <w:rsid w:val="00757757"/>
    <w:rsid w:val="00757C41"/>
    <w:rsid w:val="0076038D"/>
    <w:rsid w:val="007605D7"/>
    <w:rsid w:val="00760DB3"/>
    <w:rsid w:val="00761482"/>
    <w:rsid w:val="00761856"/>
    <w:rsid w:val="00761B13"/>
    <w:rsid w:val="00761B40"/>
    <w:rsid w:val="00763E5B"/>
    <w:rsid w:val="00764D6F"/>
    <w:rsid w:val="00765090"/>
    <w:rsid w:val="0076574F"/>
    <w:rsid w:val="00765B9A"/>
    <w:rsid w:val="0076621B"/>
    <w:rsid w:val="00766F77"/>
    <w:rsid w:val="00767249"/>
    <w:rsid w:val="00767E7F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74E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1DE6"/>
    <w:rsid w:val="0078244C"/>
    <w:rsid w:val="00782B1A"/>
    <w:rsid w:val="00782DE8"/>
    <w:rsid w:val="007838F3"/>
    <w:rsid w:val="00783B7A"/>
    <w:rsid w:val="00783EE4"/>
    <w:rsid w:val="007840B1"/>
    <w:rsid w:val="007848E0"/>
    <w:rsid w:val="0078630F"/>
    <w:rsid w:val="00786C02"/>
    <w:rsid w:val="00786C27"/>
    <w:rsid w:val="00787368"/>
    <w:rsid w:val="00787975"/>
    <w:rsid w:val="007908C2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1873"/>
    <w:rsid w:val="007A22D2"/>
    <w:rsid w:val="007A2A70"/>
    <w:rsid w:val="007A32D8"/>
    <w:rsid w:val="007A433F"/>
    <w:rsid w:val="007A49F3"/>
    <w:rsid w:val="007A5837"/>
    <w:rsid w:val="007A6255"/>
    <w:rsid w:val="007A6526"/>
    <w:rsid w:val="007A766B"/>
    <w:rsid w:val="007A7F3C"/>
    <w:rsid w:val="007B1CC1"/>
    <w:rsid w:val="007B2103"/>
    <w:rsid w:val="007B372E"/>
    <w:rsid w:val="007B3BDD"/>
    <w:rsid w:val="007B55BF"/>
    <w:rsid w:val="007B5794"/>
    <w:rsid w:val="007B6681"/>
    <w:rsid w:val="007B681A"/>
    <w:rsid w:val="007B7843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379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5C4E"/>
    <w:rsid w:val="007D66B6"/>
    <w:rsid w:val="007D6B2A"/>
    <w:rsid w:val="007D6E15"/>
    <w:rsid w:val="007D7651"/>
    <w:rsid w:val="007D7C6D"/>
    <w:rsid w:val="007E0171"/>
    <w:rsid w:val="007E0536"/>
    <w:rsid w:val="007E0C38"/>
    <w:rsid w:val="007E0C42"/>
    <w:rsid w:val="007E1AB4"/>
    <w:rsid w:val="007E2167"/>
    <w:rsid w:val="007E29B6"/>
    <w:rsid w:val="007E4272"/>
    <w:rsid w:val="007E4657"/>
    <w:rsid w:val="007E4689"/>
    <w:rsid w:val="007E4D50"/>
    <w:rsid w:val="007E4EE3"/>
    <w:rsid w:val="007E5FD1"/>
    <w:rsid w:val="007E6647"/>
    <w:rsid w:val="007E67DB"/>
    <w:rsid w:val="007E7A4C"/>
    <w:rsid w:val="007E7C80"/>
    <w:rsid w:val="007E7EAA"/>
    <w:rsid w:val="007F0377"/>
    <w:rsid w:val="007F0427"/>
    <w:rsid w:val="007F0B29"/>
    <w:rsid w:val="007F0FB9"/>
    <w:rsid w:val="007F0FFB"/>
    <w:rsid w:val="007F290D"/>
    <w:rsid w:val="007F350C"/>
    <w:rsid w:val="007F36D5"/>
    <w:rsid w:val="007F3744"/>
    <w:rsid w:val="007F388B"/>
    <w:rsid w:val="007F458E"/>
    <w:rsid w:val="007F5213"/>
    <w:rsid w:val="007F6A89"/>
    <w:rsid w:val="007F77B5"/>
    <w:rsid w:val="00800728"/>
    <w:rsid w:val="00800782"/>
    <w:rsid w:val="00800E05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4CBB"/>
    <w:rsid w:val="00825388"/>
    <w:rsid w:val="0082552F"/>
    <w:rsid w:val="00825E1D"/>
    <w:rsid w:val="008261BA"/>
    <w:rsid w:val="00826E8A"/>
    <w:rsid w:val="00827978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F9B"/>
    <w:rsid w:val="008421E3"/>
    <w:rsid w:val="00842B6A"/>
    <w:rsid w:val="00843B5B"/>
    <w:rsid w:val="008440BE"/>
    <w:rsid w:val="0084455F"/>
    <w:rsid w:val="008450BF"/>
    <w:rsid w:val="00845803"/>
    <w:rsid w:val="00845B7E"/>
    <w:rsid w:val="008475BA"/>
    <w:rsid w:val="0085027B"/>
    <w:rsid w:val="008508BE"/>
    <w:rsid w:val="00851694"/>
    <w:rsid w:val="00851AD6"/>
    <w:rsid w:val="00851D70"/>
    <w:rsid w:val="00852D0A"/>
    <w:rsid w:val="00852F9C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6019C"/>
    <w:rsid w:val="00860ADE"/>
    <w:rsid w:val="00860E23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97C"/>
    <w:rsid w:val="00886C99"/>
    <w:rsid w:val="008877D2"/>
    <w:rsid w:val="00887BEE"/>
    <w:rsid w:val="00887F86"/>
    <w:rsid w:val="008911FA"/>
    <w:rsid w:val="00892290"/>
    <w:rsid w:val="00892B2A"/>
    <w:rsid w:val="008931C8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21D6"/>
    <w:rsid w:val="008B2E53"/>
    <w:rsid w:val="008B308B"/>
    <w:rsid w:val="008B31C4"/>
    <w:rsid w:val="008B4603"/>
    <w:rsid w:val="008B4609"/>
    <w:rsid w:val="008B4DDA"/>
    <w:rsid w:val="008B4EA6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1BF6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D7C3F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6EA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050"/>
    <w:rsid w:val="0090573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3FC"/>
    <w:rsid w:val="00925A2B"/>
    <w:rsid w:val="009260ED"/>
    <w:rsid w:val="009266FA"/>
    <w:rsid w:val="00926D26"/>
    <w:rsid w:val="00927F7A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37E07"/>
    <w:rsid w:val="0094043A"/>
    <w:rsid w:val="00940C5E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00"/>
    <w:rsid w:val="00953C1A"/>
    <w:rsid w:val="00954047"/>
    <w:rsid w:val="009548D8"/>
    <w:rsid w:val="00954960"/>
    <w:rsid w:val="00954F6C"/>
    <w:rsid w:val="009557B1"/>
    <w:rsid w:val="00955A5C"/>
    <w:rsid w:val="00956784"/>
    <w:rsid w:val="00956C2F"/>
    <w:rsid w:val="009570E5"/>
    <w:rsid w:val="0095756C"/>
    <w:rsid w:val="00960086"/>
    <w:rsid w:val="00960EDB"/>
    <w:rsid w:val="009612F9"/>
    <w:rsid w:val="00961FCB"/>
    <w:rsid w:val="00962005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EA8"/>
    <w:rsid w:val="00973FB9"/>
    <w:rsid w:val="009741AD"/>
    <w:rsid w:val="00974C3B"/>
    <w:rsid w:val="00974D21"/>
    <w:rsid w:val="00975080"/>
    <w:rsid w:val="00975A10"/>
    <w:rsid w:val="00975B68"/>
    <w:rsid w:val="0097608D"/>
    <w:rsid w:val="00977A34"/>
    <w:rsid w:val="00980074"/>
    <w:rsid w:val="00980FEB"/>
    <w:rsid w:val="00981B98"/>
    <w:rsid w:val="0098359D"/>
    <w:rsid w:val="00983FCD"/>
    <w:rsid w:val="00984581"/>
    <w:rsid w:val="00984EE2"/>
    <w:rsid w:val="009855CB"/>
    <w:rsid w:val="00986866"/>
    <w:rsid w:val="00986A36"/>
    <w:rsid w:val="00986C4A"/>
    <w:rsid w:val="00986F03"/>
    <w:rsid w:val="00986F43"/>
    <w:rsid w:val="00986F95"/>
    <w:rsid w:val="00987791"/>
    <w:rsid w:val="009877B5"/>
    <w:rsid w:val="009903B6"/>
    <w:rsid w:val="00990CB0"/>
    <w:rsid w:val="00990E14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5A4D"/>
    <w:rsid w:val="00996A3E"/>
    <w:rsid w:val="00996F5A"/>
    <w:rsid w:val="00997A09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3CD1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0B8"/>
    <w:rsid w:val="009E65F2"/>
    <w:rsid w:val="009E66B6"/>
    <w:rsid w:val="009E69F7"/>
    <w:rsid w:val="009E7086"/>
    <w:rsid w:val="009F06DB"/>
    <w:rsid w:val="009F0916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B61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152D"/>
    <w:rsid w:val="00A3210A"/>
    <w:rsid w:val="00A32671"/>
    <w:rsid w:val="00A33B29"/>
    <w:rsid w:val="00A340A6"/>
    <w:rsid w:val="00A34401"/>
    <w:rsid w:val="00A35157"/>
    <w:rsid w:val="00A3522C"/>
    <w:rsid w:val="00A355F5"/>
    <w:rsid w:val="00A35638"/>
    <w:rsid w:val="00A3687B"/>
    <w:rsid w:val="00A370E9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D32"/>
    <w:rsid w:val="00A532F5"/>
    <w:rsid w:val="00A540D5"/>
    <w:rsid w:val="00A5435D"/>
    <w:rsid w:val="00A54B89"/>
    <w:rsid w:val="00A54E1B"/>
    <w:rsid w:val="00A54E84"/>
    <w:rsid w:val="00A55451"/>
    <w:rsid w:val="00A55EF9"/>
    <w:rsid w:val="00A56171"/>
    <w:rsid w:val="00A573E4"/>
    <w:rsid w:val="00A578C0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146"/>
    <w:rsid w:val="00A7689C"/>
    <w:rsid w:val="00A76BBB"/>
    <w:rsid w:val="00A76C27"/>
    <w:rsid w:val="00A7749F"/>
    <w:rsid w:val="00A80A93"/>
    <w:rsid w:val="00A818B8"/>
    <w:rsid w:val="00A81DDE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DD9"/>
    <w:rsid w:val="00A92EDC"/>
    <w:rsid w:val="00A9316E"/>
    <w:rsid w:val="00A93381"/>
    <w:rsid w:val="00A93C79"/>
    <w:rsid w:val="00A93D3A"/>
    <w:rsid w:val="00A94B9F"/>
    <w:rsid w:val="00A9598D"/>
    <w:rsid w:val="00A9612E"/>
    <w:rsid w:val="00A971E8"/>
    <w:rsid w:val="00A977E5"/>
    <w:rsid w:val="00AA075A"/>
    <w:rsid w:val="00AA0DD8"/>
    <w:rsid w:val="00AA0DE6"/>
    <w:rsid w:val="00AA0E55"/>
    <w:rsid w:val="00AA1768"/>
    <w:rsid w:val="00AA1D1C"/>
    <w:rsid w:val="00AA2685"/>
    <w:rsid w:val="00AA32F4"/>
    <w:rsid w:val="00AA3649"/>
    <w:rsid w:val="00AA383A"/>
    <w:rsid w:val="00AA4068"/>
    <w:rsid w:val="00AA418E"/>
    <w:rsid w:val="00AA4862"/>
    <w:rsid w:val="00AA4FA2"/>
    <w:rsid w:val="00AA5367"/>
    <w:rsid w:val="00AA5403"/>
    <w:rsid w:val="00AA652F"/>
    <w:rsid w:val="00AA77B7"/>
    <w:rsid w:val="00AA7CAA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4"/>
    <w:rsid w:val="00AD17AB"/>
    <w:rsid w:val="00AD18D1"/>
    <w:rsid w:val="00AD1FCB"/>
    <w:rsid w:val="00AD2244"/>
    <w:rsid w:val="00AD3608"/>
    <w:rsid w:val="00AD4669"/>
    <w:rsid w:val="00AD4C95"/>
    <w:rsid w:val="00AD5A61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4CB"/>
    <w:rsid w:val="00AF19D8"/>
    <w:rsid w:val="00AF1FC4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1EB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31C1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2A6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098"/>
    <w:rsid w:val="00B4232D"/>
    <w:rsid w:val="00B4259C"/>
    <w:rsid w:val="00B43C6A"/>
    <w:rsid w:val="00B43D55"/>
    <w:rsid w:val="00B44188"/>
    <w:rsid w:val="00B448DD"/>
    <w:rsid w:val="00B44E22"/>
    <w:rsid w:val="00B44FED"/>
    <w:rsid w:val="00B45692"/>
    <w:rsid w:val="00B45F53"/>
    <w:rsid w:val="00B465E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C5A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C16"/>
    <w:rsid w:val="00B73F30"/>
    <w:rsid w:val="00B74D30"/>
    <w:rsid w:val="00B74FBE"/>
    <w:rsid w:val="00B750F1"/>
    <w:rsid w:val="00B75BE7"/>
    <w:rsid w:val="00B762BB"/>
    <w:rsid w:val="00B769E5"/>
    <w:rsid w:val="00B769F7"/>
    <w:rsid w:val="00B775C8"/>
    <w:rsid w:val="00B7790C"/>
    <w:rsid w:val="00B77982"/>
    <w:rsid w:val="00B82A2E"/>
    <w:rsid w:val="00B82ABE"/>
    <w:rsid w:val="00B82E9C"/>
    <w:rsid w:val="00B8397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302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1CB"/>
    <w:rsid w:val="00BA68BC"/>
    <w:rsid w:val="00BA6BD8"/>
    <w:rsid w:val="00BA7526"/>
    <w:rsid w:val="00BA7819"/>
    <w:rsid w:val="00BA7AAD"/>
    <w:rsid w:val="00BA7D07"/>
    <w:rsid w:val="00BB0E60"/>
    <w:rsid w:val="00BB1791"/>
    <w:rsid w:val="00BB17B1"/>
    <w:rsid w:val="00BB1F3E"/>
    <w:rsid w:val="00BB2785"/>
    <w:rsid w:val="00BB2F13"/>
    <w:rsid w:val="00BB301A"/>
    <w:rsid w:val="00BB3255"/>
    <w:rsid w:val="00BB3C4B"/>
    <w:rsid w:val="00BB4024"/>
    <w:rsid w:val="00BB49C3"/>
    <w:rsid w:val="00BB5377"/>
    <w:rsid w:val="00BB5C24"/>
    <w:rsid w:val="00BB60A6"/>
    <w:rsid w:val="00BB7279"/>
    <w:rsid w:val="00BB73E4"/>
    <w:rsid w:val="00BB76A0"/>
    <w:rsid w:val="00BB7819"/>
    <w:rsid w:val="00BB7C5E"/>
    <w:rsid w:val="00BB7ED4"/>
    <w:rsid w:val="00BC0554"/>
    <w:rsid w:val="00BC15D1"/>
    <w:rsid w:val="00BC1A23"/>
    <w:rsid w:val="00BC250D"/>
    <w:rsid w:val="00BC2A37"/>
    <w:rsid w:val="00BC2B1C"/>
    <w:rsid w:val="00BC34FE"/>
    <w:rsid w:val="00BC494B"/>
    <w:rsid w:val="00BC4988"/>
    <w:rsid w:val="00BC551D"/>
    <w:rsid w:val="00BC56CD"/>
    <w:rsid w:val="00BC58B8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14BC"/>
    <w:rsid w:val="00BD19CE"/>
    <w:rsid w:val="00BD3133"/>
    <w:rsid w:val="00BD332B"/>
    <w:rsid w:val="00BD354A"/>
    <w:rsid w:val="00BD4F81"/>
    <w:rsid w:val="00BD5029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09C"/>
    <w:rsid w:val="00BE6698"/>
    <w:rsid w:val="00BE753C"/>
    <w:rsid w:val="00BE77E4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128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32D"/>
    <w:rsid w:val="00C04BBD"/>
    <w:rsid w:val="00C053E0"/>
    <w:rsid w:val="00C058B0"/>
    <w:rsid w:val="00C05BB5"/>
    <w:rsid w:val="00C05FE5"/>
    <w:rsid w:val="00C0690F"/>
    <w:rsid w:val="00C06A50"/>
    <w:rsid w:val="00C0787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367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4102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27B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B3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1312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71A0"/>
    <w:rsid w:val="00C67D6A"/>
    <w:rsid w:val="00C67DB4"/>
    <w:rsid w:val="00C7094A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DFC"/>
    <w:rsid w:val="00C77EBD"/>
    <w:rsid w:val="00C80371"/>
    <w:rsid w:val="00C8055F"/>
    <w:rsid w:val="00C8091E"/>
    <w:rsid w:val="00C81FA2"/>
    <w:rsid w:val="00C83315"/>
    <w:rsid w:val="00C8386F"/>
    <w:rsid w:val="00C845F1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28F9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47DF"/>
    <w:rsid w:val="00CD4850"/>
    <w:rsid w:val="00CD5244"/>
    <w:rsid w:val="00CD5DFF"/>
    <w:rsid w:val="00CD7407"/>
    <w:rsid w:val="00CD755F"/>
    <w:rsid w:val="00CD7580"/>
    <w:rsid w:val="00CD78F5"/>
    <w:rsid w:val="00CD7970"/>
    <w:rsid w:val="00CD7EC9"/>
    <w:rsid w:val="00CD7FD8"/>
    <w:rsid w:val="00CE1EB9"/>
    <w:rsid w:val="00CE2BD7"/>
    <w:rsid w:val="00CE37BA"/>
    <w:rsid w:val="00CE3875"/>
    <w:rsid w:val="00CE3ABA"/>
    <w:rsid w:val="00CE3FEA"/>
    <w:rsid w:val="00CE487B"/>
    <w:rsid w:val="00CE48F3"/>
    <w:rsid w:val="00CE6B0F"/>
    <w:rsid w:val="00CE6E92"/>
    <w:rsid w:val="00CE72A9"/>
    <w:rsid w:val="00CE7C31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21AA"/>
    <w:rsid w:val="00D0311E"/>
    <w:rsid w:val="00D03181"/>
    <w:rsid w:val="00D0385C"/>
    <w:rsid w:val="00D0494B"/>
    <w:rsid w:val="00D05D5D"/>
    <w:rsid w:val="00D06087"/>
    <w:rsid w:val="00D0682E"/>
    <w:rsid w:val="00D06C41"/>
    <w:rsid w:val="00D06F6D"/>
    <w:rsid w:val="00D07632"/>
    <w:rsid w:val="00D106EB"/>
    <w:rsid w:val="00D108C9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4698"/>
    <w:rsid w:val="00D25730"/>
    <w:rsid w:val="00D25B07"/>
    <w:rsid w:val="00D27DC8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460"/>
    <w:rsid w:val="00D41589"/>
    <w:rsid w:val="00D41681"/>
    <w:rsid w:val="00D42CD6"/>
    <w:rsid w:val="00D43074"/>
    <w:rsid w:val="00D45061"/>
    <w:rsid w:val="00D462EE"/>
    <w:rsid w:val="00D46A9D"/>
    <w:rsid w:val="00D46E97"/>
    <w:rsid w:val="00D470D0"/>
    <w:rsid w:val="00D50EE4"/>
    <w:rsid w:val="00D51071"/>
    <w:rsid w:val="00D517D2"/>
    <w:rsid w:val="00D520A0"/>
    <w:rsid w:val="00D521E2"/>
    <w:rsid w:val="00D53738"/>
    <w:rsid w:val="00D538F5"/>
    <w:rsid w:val="00D55525"/>
    <w:rsid w:val="00D55807"/>
    <w:rsid w:val="00D565D8"/>
    <w:rsid w:val="00D5790D"/>
    <w:rsid w:val="00D60135"/>
    <w:rsid w:val="00D60CEF"/>
    <w:rsid w:val="00D61286"/>
    <w:rsid w:val="00D61569"/>
    <w:rsid w:val="00D61F7D"/>
    <w:rsid w:val="00D65396"/>
    <w:rsid w:val="00D65575"/>
    <w:rsid w:val="00D65590"/>
    <w:rsid w:val="00D65BCC"/>
    <w:rsid w:val="00D663A6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5DA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4F45"/>
    <w:rsid w:val="00D85473"/>
    <w:rsid w:val="00D87427"/>
    <w:rsid w:val="00D87DFD"/>
    <w:rsid w:val="00D908AD"/>
    <w:rsid w:val="00D910E7"/>
    <w:rsid w:val="00D9196F"/>
    <w:rsid w:val="00D91C62"/>
    <w:rsid w:val="00D91C6C"/>
    <w:rsid w:val="00D9220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7A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A7E8A"/>
    <w:rsid w:val="00DB014C"/>
    <w:rsid w:val="00DB06D8"/>
    <w:rsid w:val="00DB0819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3DF3"/>
    <w:rsid w:val="00DC5752"/>
    <w:rsid w:val="00DC5949"/>
    <w:rsid w:val="00DC60AA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F27"/>
    <w:rsid w:val="00DD3DE4"/>
    <w:rsid w:val="00DD3F12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7F1"/>
    <w:rsid w:val="00DE5CF1"/>
    <w:rsid w:val="00DE612F"/>
    <w:rsid w:val="00DE6CE3"/>
    <w:rsid w:val="00DE731E"/>
    <w:rsid w:val="00DE7423"/>
    <w:rsid w:val="00DE7912"/>
    <w:rsid w:val="00DF12A8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7C4"/>
    <w:rsid w:val="00E0292F"/>
    <w:rsid w:val="00E0349E"/>
    <w:rsid w:val="00E037F9"/>
    <w:rsid w:val="00E0475C"/>
    <w:rsid w:val="00E04B43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387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AA0"/>
    <w:rsid w:val="00E20D80"/>
    <w:rsid w:val="00E22EC6"/>
    <w:rsid w:val="00E22FBC"/>
    <w:rsid w:val="00E239F6"/>
    <w:rsid w:val="00E24236"/>
    <w:rsid w:val="00E246F2"/>
    <w:rsid w:val="00E2557E"/>
    <w:rsid w:val="00E25F2F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670"/>
    <w:rsid w:val="00E40750"/>
    <w:rsid w:val="00E42195"/>
    <w:rsid w:val="00E42BBC"/>
    <w:rsid w:val="00E42DC1"/>
    <w:rsid w:val="00E43294"/>
    <w:rsid w:val="00E43B4F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112"/>
    <w:rsid w:val="00E5229B"/>
    <w:rsid w:val="00E5255F"/>
    <w:rsid w:val="00E526F7"/>
    <w:rsid w:val="00E52882"/>
    <w:rsid w:val="00E5414A"/>
    <w:rsid w:val="00E558AD"/>
    <w:rsid w:val="00E55A4F"/>
    <w:rsid w:val="00E55BB3"/>
    <w:rsid w:val="00E55C6A"/>
    <w:rsid w:val="00E5631F"/>
    <w:rsid w:val="00E56509"/>
    <w:rsid w:val="00E567B5"/>
    <w:rsid w:val="00E57480"/>
    <w:rsid w:val="00E574D6"/>
    <w:rsid w:val="00E57F25"/>
    <w:rsid w:val="00E60A94"/>
    <w:rsid w:val="00E60D8D"/>
    <w:rsid w:val="00E62364"/>
    <w:rsid w:val="00E626A1"/>
    <w:rsid w:val="00E6281B"/>
    <w:rsid w:val="00E62C02"/>
    <w:rsid w:val="00E62ED9"/>
    <w:rsid w:val="00E630E1"/>
    <w:rsid w:val="00E64018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4B98"/>
    <w:rsid w:val="00E7523B"/>
    <w:rsid w:val="00E7562B"/>
    <w:rsid w:val="00E77ABC"/>
    <w:rsid w:val="00E77CED"/>
    <w:rsid w:val="00E8014F"/>
    <w:rsid w:val="00E802BE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13B3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B55"/>
    <w:rsid w:val="00EB1FE9"/>
    <w:rsid w:val="00EB200E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50D3"/>
    <w:rsid w:val="00EC64DE"/>
    <w:rsid w:val="00EC6BA4"/>
    <w:rsid w:val="00EC6D7B"/>
    <w:rsid w:val="00EC7032"/>
    <w:rsid w:val="00EC7340"/>
    <w:rsid w:val="00EC737D"/>
    <w:rsid w:val="00EC7446"/>
    <w:rsid w:val="00ED03D3"/>
    <w:rsid w:val="00ED10D3"/>
    <w:rsid w:val="00ED12F0"/>
    <w:rsid w:val="00ED1485"/>
    <w:rsid w:val="00ED15D0"/>
    <w:rsid w:val="00ED1653"/>
    <w:rsid w:val="00ED1CDB"/>
    <w:rsid w:val="00ED1CF8"/>
    <w:rsid w:val="00ED21E6"/>
    <w:rsid w:val="00ED2A7D"/>
    <w:rsid w:val="00ED3CCA"/>
    <w:rsid w:val="00ED4995"/>
    <w:rsid w:val="00ED4A70"/>
    <w:rsid w:val="00ED5746"/>
    <w:rsid w:val="00ED5C3E"/>
    <w:rsid w:val="00ED5CEF"/>
    <w:rsid w:val="00ED6523"/>
    <w:rsid w:val="00ED7DC1"/>
    <w:rsid w:val="00EE1656"/>
    <w:rsid w:val="00EE1AE8"/>
    <w:rsid w:val="00EE1EA8"/>
    <w:rsid w:val="00EE2765"/>
    <w:rsid w:val="00EE2B03"/>
    <w:rsid w:val="00EE2BEC"/>
    <w:rsid w:val="00EE2EB2"/>
    <w:rsid w:val="00EE2F53"/>
    <w:rsid w:val="00EE31A3"/>
    <w:rsid w:val="00EE50DC"/>
    <w:rsid w:val="00EE545D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867"/>
    <w:rsid w:val="00EF2945"/>
    <w:rsid w:val="00EF2C70"/>
    <w:rsid w:val="00EF3467"/>
    <w:rsid w:val="00EF4078"/>
    <w:rsid w:val="00EF477B"/>
    <w:rsid w:val="00EF4909"/>
    <w:rsid w:val="00EF5A56"/>
    <w:rsid w:val="00EF6068"/>
    <w:rsid w:val="00EF6846"/>
    <w:rsid w:val="00EF6988"/>
    <w:rsid w:val="00EF6BDC"/>
    <w:rsid w:val="00EF6EBA"/>
    <w:rsid w:val="00EF76C9"/>
    <w:rsid w:val="00EF7D4B"/>
    <w:rsid w:val="00EF7F5C"/>
    <w:rsid w:val="00F0067E"/>
    <w:rsid w:val="00F00CD4"/>
    <w:rsid w:val="00F01B98"/>
    <w:rsid w:val="00F02A1E"/>
    <w:rsid w:val="00F02AD8"/>
    <w:rsid w:val="00F0353F"/>
    <w:rsid w:val="00F04509"/>
    <w:rsid w:val="00F04529"/>
    <w:rsid w:val="00F046FC"/>
    <w:rsid w:val="00F0477F"/>
    <w:rsid w:val="00F049E8"/>
    <w:rsid w:val="00F04EE3"/>
    <w:rsid w:val="00F05051"/>
    <w:rsid w:val="00F050C1"/>
    <w:rsid w:val="00F0540C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201AB"/>
    <w:rsid w:val="00F2034E"/>
    <w:rsid w:val="00F21583"/>
    <w:rsid w:val="00F2163E"/>
    <w:rsid w:val="00F21789"/>
    <w:rsid w:val="00F21AE7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2714F"/>
    <w:rsid w:val="00F302AC"/>
    <w:rsid w:val="00F319D8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ED6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4C2D"/>
    <w:rsid w:val="00F550CF"/>
    <w:rsid w:val="00F56A00"/>
    <w:rsid w:val="00F60308"/>
    <w:rsid w:val="00F60640"/>
    <w:rsid w:val="00F6103E"/>
    <w:rsid w:val="00F611B8"/>
    <w:rsid w:val="00F618F7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4F87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3D73"/>
    <w:rsid w:val="00F93E1D"/>
    <w:rsid w:val="00F9494A"/>
    <w:rsid w:val="00F94AFE"/>
    <w:rsid w:val="00F9508E"/>
    <w:rsid w:val="00F9693E"/>
    <w:rsid w:val="00F96D8A"/>
    <w:rsid w:val="00FA039D"/>
    <w:rsid w:val="00FA2745"/>
    <w:rsid w:val="00FA2EE5"/>
    <w:rsid w:val="00FA38C3"/>
    <w:rsid w:val="00FA4132"/>
    <w:rsid w:val="00FA6737"/>
    <w:rsid w:val="00FA75B1"/>
    <w:rsid w:val="00FA7745"/>
    <w:rsid w:val="00FA7C38"/>
    <w:rsid w:val="00FA7D92"/>
    <w:rsid w:val="00FB0364"/>
    <w:rsid w:val="00FB060C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0077"/>
    <w:rsid w:val="00FD00AF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0A7E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40C3"/>
  <w15:docId w15:val="{D623B186-9514-4B6C-8CF5-000EBA1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EF7F5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F7F5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F7F5C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F7F5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EF7F5C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EF7F5C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EF7F5C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EF7F5C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F7F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F7F5C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7F5C"/>
  </w:style>
  <w:style w:type="paragraph" w:styleId="Stopka">
    <w:name w:val="footer"/>
    <w:basedOn w:val="Normalny"/>
    <w:link w:val="StopkaZnak"/>
    <w:uiPriority w:val="99"/>
    <w:rsid w:val="00EF7F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EF7F5C"/>
  </w:style>
  <w:style w:type="paragraph" w:styleId="Tekstpodstawowy">
    <w:name w:val="Body Text"/>
    <w:basedOn w:val="Normalny"/>
    <w:link w:val="TekstpodstawowyZnak"/>
    <w:rsid w:val="00EF7F5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EF7F5C"/>
    <w:pPr>
      <w:ind w:left="7090"/>
      <w:jc w:val="both"/>
    </w:pPr>
    <w:rPr>
      <w:sz w:val="18"/>
    </w:rPr>
  </w:style>
  <w:style w:type="character" w:styleId="Odwoanieprzypisudolnego">
    <w:name w:val="footnote reference"/>
    <w:rsid w:val="00EF7F5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F7F5C"/>
    <w:rPr>
      <w:noProof/>
    </w:rPr>
  </w:style>
  <w:style w:type="paragraph" w:customStyle="1" w:styleId="Kropki">
    <w:name w:val="Kropki"/>
    <w:basedOn w:val="Normalny"/>
    <w:rsid w:val="00EF7F5C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EF7F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F7F5C"/>
    <w:rPr>
      <w:sz w:val="24"/>
    </w:rPr>
  </w:style>
  <w:style w:type="character" w:customStyle="1" w:styleId="tekstdokbold">
    <w:name w:val="tekst dok. bold"/>
    <w:rsid w:val="00EF7F5C"/>
    <w:rPr>
      <w:b/>
    </w:rPr>
  </w:style>
  <w:style w:type="paragraph" w:styleId="Mapadokumentu">
    <w:name w:val="Document Map"/>
    <w:basedOn w:val="Normalny"/>
    <w:semiHidden/>
    <w:rsid w:val="00EF7F5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F7F5C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EF7F5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F7F5C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EF7F5C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EF7F5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EF7F5C"/>
  </w:style>
  <w:style w:type="paragraph" w:customStyle="1" w:styleId="pkt1">
    <w:name w:val="pkt1"/>
    <w:basedOn w:val="Normalny"/>
    <w:rsid w:val="00EF7F5C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EF7F5C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EF7F5C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EF7F5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EF7F5C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EF7F5C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F7F5C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EF7F5C"/>
    <w:rPr>
      <w:vertAlign w:val="superscript"/>
    </w:rPr>
  </w:style>
  <w:style w:type="character" w:customStyle="1" w:styleId="WW-Domylnaczcionkaakapitu1">
    <w:name w:val="WW-Domyślna czcionka akapitu1"/>
    <w:rsid w:val="00EF7F5C"/>
  </w:style>
  <w:style w:type="paragraph" w:customStyle="1" w:styleId="WW-Tekstpodstawowywcity3">
    <w:name w:val="WW-Tekst podstawowy wcięty 3"/>
    <w:basedOn w:val="Normalny"/>
    <w:rsid w:val="00EF7F5C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EF7F5C"/>
    <w:rPr>
      <w:vertAlign w:val="superscript"/>
    </w:rPr>
  </w:style>
  <w:style w:type="paragraph" w:styleId="Tekstblokowy">
    <w:name w:val="Block Text"/>
    <w:basedOn w:val="Normalny"/>
    <w:rsid w:val="00EF7F5C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rsid w:val="00EF7F5C"/>
    <w:rPr>
      <w:color w:val="0000FF"/>
      <w:u w:val="single"/>
    </w:rPr>
  </w:style>
  <w:style w:type="character" w:styleId="UyteHipercze">
    <w:name w:val="FollowedHyperlink"/>
    <w:uiPriority w:val="99"/>
    <w:rsid w:val="00EF7F5C"/>
    <w:rPr>
      <w:color w:val="800080"/>
      <w:u w:val="single"/>
    </w:rPr>
  </w:style>
  <w:style w:type="table" w:styleId="Tabela-Siatka">
    <w:name w:val="Table Grid"/>
    <w:basedOn w:val="Standardowy"/>
    <w:uiPriority w:val="3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EF7F5C"/>
    <w:rPr>
      <w:b/>
      <w:bCs/>
    </w:rPr>
  </w:style>
  <w:style w:type="paragraph" w:styleId="Tekstdymka">
    <w:name w:val="Balloon Text"/>
    <w:basedOn w:val="Normalny"/>
    <w:semiHidden/>
    <w:rsid w:val="00EF7F5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F7F5C"/>
    <w:rPr>
      <w:rFonts w:ascii="Courier New" w:hAnsi="Courier New"/>
    </w:rPr>
  </w:style>
  <w:style w:type="character" w:customStyle="1" w:styleId="ZwykytekstZnak">
    <w:name w:val="Zwykły tekst Znak"/>
    <w:link w:val="Zwykytekst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EF7F5C"/>
  </w:style>
  <w:style w:type="character" w:customStyle="1" w:styleId="akapitdomyslnynastepne">
    <w:name w:val="akapitdomyslnynastepne"/>
    <w:basedOn w:val="Domylnaczcionkaakapitu"/>
    <w:rsid w:val="00EF7F5C"/>
  </w:style>
  <w:style w:type="paragraph" w:styleId="Tekstprzypisukocowego">
    <w:name w:val="endnote text"/>
    <w:basedOn w:val="Normalny"/>
    <w:semiHidden/>
    <w:rsid w:val="00EF7F5C"/>
  </w:style>
  <w:style w:type="character" w:styleId="Odwoanieprzypisukocowego">
    <w:name w:val="endnote reference"/>
    <w:semiHidden/>
    <w:rsid w:val="00EF7F5C"/>
    <w:rPr>
      <w:vertAlign w:val="superscript"/>
    </w:rPr>
  </w:style>
  <w:style w:type="character" w:styleId="Pogrubienie">
    <w:name w:val="Strong"/>
    <w:uiPriority w:val="22"/>
    <w:qFormat/>
    <w:rsid w:val="00EF7F5C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ISCG Numerowanie,lp1,List Paragraph2,List Paragraph,maz_wyliczenie,opis dzialania,K-P_odwolanie,A_wyliczenie,Akapit z listą 1,Nagłowek 3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ISCG Numerowanie Znak,lp1 Znak,List Paragraph2 Znak,List Paragraph Znak,maz_wyliczenie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2">
    <w:name w:val="Zwykły tekst2"/>
    <w:basedOn w:val="Normalny"/>
    <w:rsid w:val="00AF14CB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AF14CB"/>
    <w:pPr>
      <w:suppressAutoHyphens/>
      <w:spacing w:after="240"/>
      <w:ind w:left="2155" w:hanging="2155"/>
      <w:jc w:val="both"/>
    </w:pPr>
    <w:rPr>
      <w:b/>
      <w:bCs/>
      <w:caps/>
      <w:lang w:eastAsia="zh-CN"/>
    </w:rPr>
  </w:style>
  <w:style w:type="paragraph" w:customStyle="1" w:styleId="Boldadres">
    <w:name w:val="Bold adres"/>
    <w:basedOn w:val="Normalny"/>
    <w:rsid w:val="008D7C3F"/>
    <w:pPr>
      <w:suppressAutoHyphens/>
      <w:ind w:left="5103"/>
    </w:pPr>
    <w:rPr>
      <w:b/>
      <w:bCs/>
      <w:sz w:val="24"/>
      <w:szCs w:val="24"/>
      <w:lang w:eastAsia="zh-CN"/>
    </w:rPr>
  </w:style>
  <w:style w:type="paragraph" w:customStyle="1" w:styleId="9kursywa">
    <w:name w:val="9kursywa"/>
    <w:basedOn w:val="Normalny"/>
    <w:uiPriority w:val="99"/>
    <w:rsid w:val="00516D6B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character" w:customStyle="1" w:styleId="WW8Num9z2">
    <w:name w:val="WW8Num9z2"/>
    <w:rsid w:val="00F302AC"/>
  </w:style>
  <w:style w:type="paragraph" w:customStyle="1" w:styleId="Tekstpodstawowy22">
    <w:name w:val="Tekst podstawowy 22"/>
    <w:basedOn w:val="Normalny"/>
    <w:rsid w:val="00426965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BC34FE"/>
  </w:style>
  <w:style w:type="paragraph" w:customStyle="1" w:styleId="Num1">
    <w:name w:val="Num_1"/>
    <w:basedOn w:val="Akapitzlist"/>
    <w:link w:val="Num1Znak"/>
    <w:qFormat/>
    <w:rsid w:val="00D84F45"/>
    <w:pPr>
      <w:numPr>
        <w:numId w:val="19"/>
      </w:numPr>
      <w:spacing w:after="120" w:line="276" w:lineRule="auto"/>
      <w:contextualSpacing w:val="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uma">
    <w:name w:val="Num_a"/>
    <w:basedOn w:val="Normalny"/>
    <w:link w:val="NumaZnak"/>
    <w:qFormat/>
    <w:rsid w:val="00D84F45"/>
    <w:pPr>
      <w:numPr>
        <w:ilvl w:val="2"/>
        <w:numId w:val="20"/>
      </w:numPr>
      <w:spacing w:after="120" w:line="276" w:lineRule="auto"/>
      <w:ind w:left="1236" w:hanging="431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um1Znak">
    <w:name w:val="Num_1 Znak"/>
    <w:basedOn w:val="AkapitzlistZnak"/>
    <w:link w:val="Num1"/>
    <w:rsid w:val="00D84F4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umaZnak">
    <w:name w:val="Num_a Znak"/>
    <w:basedOn w:val="Domylnaczcionkaakapitu"/>
    <w:link w:val="Numa"/>
    <w:rsid w:val="00D84F4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xnormaltextrun">
    <w:name w:val="x_normaltextrun"/>
    <w:basedOn w:val="Domylnaczcionkaakapitu"/>
    <w:rsid w:val="005E17ED"/>
  </w:style>
  <w:style w:type="paragraph" w:customStyle="1" w:styleId="paragraph">
    <w:name w:val="paragraph"/>
    <w:basedOn w:val="Normalny"/>
    <w:rsid w:val="006B325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6B3257"/>
  </w:style>
  <w:style w:type="table" w:customStyle="1" w:styleId="Tabelasiatki1jasna2">
    <w:name w:val="Tabela siatki 1 — jasna2"/>
    <w:basedOn w:val="Standardowy"/>
    <w:uiPriority w:val="46"/>
    <w:rsid w:val="006B32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5BB3"/>
    <w:rPr>
      <w:rFonts w:ascii="Courier New" w:hAnsi="Courier New" w:cs="Courier New"/>
    </w:rPr>
  </w:style>
  <w:style w:type="paragraph" w:customStyle="1" w:styleId="TableParagraph">
    <w:name w:val="Table Paragraph"/>
    <w:basedOn w:val="Normalny"/>
    <w:uiPriority w:val="1"/>
    <w:qFormat/>
    <w:rsid w:val="00CB28F9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BE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1873"/>
  </w:style>
  <w:style w:type="paragraph" w:customStyle="1" w:styleId="Tekstpodstawowy21">
    <w:name w:val="Tekst podstawowy 21"/>
    <w:basedOn w:val="Normalny"/>
    <w:rsid w:val="00B11EBE"/>
    <w:pPr>
      <w:widowControl w:val="0"/>
      <w:suppressAutoHyphens/>
      <w:autoSpaceDE w:val="0"/>
      <w:jc w:val="both"/>
    </w:pPr>
    <w:rPr>
      <w:rFonts w:ascii="Arial" w:hAnsi="Arial" w:cs="Arial"/>
      <w:lang w:eastAsia="en-US"/>
    </w:rPr>
  </w:style>
  <w:style w:type="paragraph" w:customStyle="1" w:styleId="Tekstpodstawowywcity1">
    <w:name w:val="Tekst podstawowy wcięty1"/>
    <w:basedOn w:val="Normalny"/>
    <w:rsid w:val="00B11EBE"/>
    <w:pPr>
      <w:spacing w:after="120"/>
      <w:ind w:left="283"/>
    </w:pPr>
    <w:rPr>
      <w:rFonts w:ascii="Arial" w:hAnsi="Arial" w:cs="Arial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2F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0CFF-62AF-48FE-B624-E7BA1545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6028</CharactersWithSpaces>
  <SharedDoc>false</SharedDoc>
  <HLinks>
    <vt:vector size="90" baseType="variant"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https://oneplace.marketplanet.pl/przygotuj-stanowisko-pc-wykonujac-ponizsze-kroki</vt:lpwstr>
      </vt:variant>
      <vt:variant>
        <vt:lpwstr/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>http://www.elektronicznypodpis.pl/informacje/aplikacje/</vt:lpwstr>
      </vt:variant>
      <vt:variant>
        <vt:lpwstr/>
      </vt:variant>
      <vt:variant>
        <vt:i4>6488114</vt:i4>
      </vt:variant>
      <vt:variant>
        <vt:i4>36</vt:i4>
      </vt:variant>
      <vt:variant>
        <vt:i4>0</vt:i4>
      </vt:variant>
      <vt:variant>
        <vt:i4>5</vt:i4>
      </vt:variant>
      <vt:variant>
        <vt:lpwstr>http://www.elektronicznypodpis.pl/informacje/aplikacje/</vt:lpwstr>
      </vt:variant>
      <vt:variant>
        <vt:lpwstr/>
      </vt:variant>
      <vt:variant>
        <vt:i4>2883709</vt:i4>
      </vt:variant>
      <vt:variant>
        <vt:i4>33</vt:i4>
      </vt:variant>
      <vt:variant>
        <vt:i4>0</vt:i4>
      </vt:variant>
      <vt:variant>
        <vt:i4>5</vt:i4>
      </vt:variant>
      <vt:variant>
        <vt:lpwstr>https://www.java.com/pl/download/manual.jsp</vt:lpwstr>
      </vt:variant>
      <vt:variant>
        <vt:lpwstr/>
      </vt:variant>
      <vt:variant>
        <vt:i4>6226032</vt:i4>
      </vt:variant>
      <vt:variant>
        <vt:i4>30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4653075</vt:i4>
      </vt:variant>
      <vt:variant>
        <vt:i4>27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851980</vt:i4>
      </vt:variant>
      <vt:variant>
        <vt:i4>24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851980</vt:i4>
      </vt:variant>
      <vt:variant>
        <vt:i4>21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7864517</vt:i4>
      </vt:variant>
      <vt:variant>
        <vt:i4>18</vt:i4>
      </vt:variant>
      <vt:variant>
        <vt:i4>0</vt:i4>
      </vt:variant>
      <vt:variant>
        <vt:i4>5</vt:i4>
      </vt:variant>
      <vt:variant>
        <vt:lpwstr>mailto:zamówienia@itb.pl</vt:lpwstr>
      </vt:variant>
      <vt:variant>
        <vt:lpwstr/>
      </vt:variant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7864409</vt:i4>
      </vt:variant>
      <vt:variant>
        <vt:i4>12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https://bip.itb.pl/postepowania-przetargowe.html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Poreda</dc:creator>
  <cp:keywords/>
  <dc:description/>
  <cp:lastModifiedBy>Czajka Beata</cp:lastModifiedBy>
  <cp:revision>4</cp:revision>
  <cp:lastPrinted>2021-06-09T13:00:00Z</cp:lastPrinted>
  <dcterms:created xsi:type="dcterms:W3CDTF">2023-09-18T08:51:00Z</dcterms:created>
  <dcterms:modified xsi:type="dcterms:W3CDTF">2023-09-18T08:52:00Z</dcterms:modified>
</cp:coreProperties>
</file>