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9D3238" w:rsidRDefault="00334A09" w:rsidP="009D3238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9D3238">
        <w:rPr>
          <w:rFonts w:ascii="Calibri" w:hAnsi="Calibri" w:cs="Calibri"/>
          <w:sz w:val="20"/>
          <w:szCs w:val="20"/>
        </w:rPr>
        <w:t>Załącznik nr 1</w:t>
      </w:r>
      <w:r w:rsidR="006D64F0" w:rsidRPr="009D3238">
        <w:rPr>
          <w:rFonts w:ascii="Calibri" w:hAnsi="Calibri" w:cs="Calibri"/>
          <w:sz w:val="20"/>
          <w:szCs w:val="20"/>
        </w:rPr>
        <w:t>b</w:t>
      </w:r>
      <w:r w:rsidRPr="009D3238">
        <w:rPr>
          <w:rFonts w:ascii="Calibri" w:hAnsi="Calibri" w:cs="Calibri"/>
          <w:sz w:val="20"/>
          <w:szCs w:val="20"/>
        </w:rPr>
        <w:t xml:space="preserve"> do zapytania ofertowego</w:t>
      </w:r>
    </w:p>
    <w:p w:rsidR="00334A09" w:rsidRPr="009D3238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9D3238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9D3238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dla części I</w:t>
      </w:r>
      <w:r w:rsidR="006D64F0"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>I</w:t>
      </w:r>
      <w:r w:rsidRPr="009D3238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 zamówienia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pieczęć firmowa Wykonawcy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>data sporządzenia oferty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9D3238">
        <w:rPr>
          <w:rFonts w:cs="Calibri"/>
          <w:kern w:val="2"/>
          <w:sz w:val="20"/>
          <w:szCs w:val="20"/>
        </w:rPr>
        <w:t>Ozn</w:t>
      </w:r>
      <w:proofErr w:type="spellEnd"/>
      <w:r w:rsidRPr="009D3238">
        <w:rPr>
          <w:rFonts w:cs="Calibri"/>
          <w:kern w:val="2"/>
          <w:sz w:val="20"/>
          <w:szCs w:val="20"/>
        </w:rPr>
        <w:t>. Sprawy:  ADM.261</w:t>
      </w:r>
      <w:r w:rsidR="00822138" w:rsidRPr="009D3238">
        <w:rPr>
          <w:rFonts w:cs="Calibri"/>
          <w:kern w:val="2"/>
          <w:sz w:val="20"/>
          <w:szCs w:val="20"/>
        </w:rPr>
        <w:t>.47</w:t>
      </w:r>
      <w:r w:rsidRPr="009D3238">
        <w:rPr>
          <w:rFonts w:cs="Calibri"/>
          <w:kern w:val="2"/>
          <w:sz w:val="20"/>
          <w:szCs w:val="20"/>
        </w:rPr>
        <w:t>.2023</w:t>
      </w:r>
      <w:r w:rsidR="00BB0B78" w:rsidRPr="009D3238">
        <w:rPr>
          <w:rFonts w:cs="Calibri"/>
          <w:kern w:val="2"/>
          <w:sz w:val="20"/>
          <w:szCs w:val="20"/>
        </w:rPr>
        <w:t>.JD</w:t>
      </w: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9D3238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9D3238">
        <w:rPr>
          <w:rFonts w:cs="Calibri"/>
          <w:b/>
          <w:sz w:val="20"/>
          <w:szCs w:val="20"/>
        </w:rPr>
        <w:t>superwizji</w:t>
      </w:r>
      <w:proofErr w:type="spellEnd"/>
      <w:r w:rsidR="00961222" w:rsidRPr="009D3238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BB0B78" w:rsidRPr="009D3238">
        <w:rPr>
          <w:rFonts w:cs="Calibri"/>
          <w:b/>
          <w:sz w:val="20"/>
          <w:szCs w:val="20"/>
        </w:rPr>
        <w:t xml:space="preserve"> dot. zespołu świetlic środowiskowych</w:t>
      </w: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9D3238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kern w:val="2"/>
          <w:sz w:val="20"/>
          <w:szCs w:val="20"/>
        </w:rPr>
        <w:tab/>
      </w:r>
      <w:r w:rsidRPr="009D3238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9D3238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color w:val="FF0000"/>
          <w:kern w:val="2"/>
          <w:sz w:val="20"/>
          <w:szCs w:val="20"/>
          <w:lang w:bidi="hi-IN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b/>
          <w:bCs/>
          <w:color w:val="FF0000"/>
          <w:kern w:val="2"/>
          <w:sz w:val="20"/>
          <w:szCs w:val="20"/>
        </w:rPr>
      </w:pPr>
    </w:p>
    <w:p w:rsidR="00334A09" w:rsidRPr="009D3238" w:rsidRDefault="00334A09" w:rsidP="00334A09">
      <w:pPr>
        <w:widowControl w:val="0"/>
        <w:spacing w:after="0"/>
        <w:jc w:val="both"/>
        <w:rPr>
          <w:rFonts w:cs="Calibri"/>
          <w:color w:val="FF0000"/>
          <w:sz w:val="20"/>
          <w:szCs w:val="20"/>
        </w:rPr>
      </w:pP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  <w:r w:rsidRPr="009D3238">
        <w:rPr>
          <w:rFonts w:cs="Calibri"/>
          <w:color w:val="FF0000"/>
          <w:kern w:val="2"/>
          <w:sz w:val="20"/>
          <w:szCs w:val="20"/>
        </w:rPr>
        <w:tab/>
      </w:r>
    </w:p>
    <w:p w:rsidR="00334A09" w:rsidRPr="009D3238" w:rsidRDefault="00334A09" w:rsidP="00334A09">
      <w:pPr>
        <w:widowControl w:val="0"/>
        <w:spacing w:after="0"/>
        <w:jc w:val="right"/>
        <w:rPr>
          <w:rFonts w:cs="Calibri"/>
          <w:color w:val="FF0000"/>
          <w:sz w:val="20"/>
          <w:szCs w:val="20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9D3238">
        <w:rPr>
          <w:rFonts w:cs="Calibri"/>
          <w:color w:val="FF0000"/>
          <w:sz w:val="20"/>
          <w:szCs w:val="20"/>
        </w:rPr>
        <w:br w:type="page"/>
      </w:r>
    </w:p>
    <w:p w:rsidR="00334A09" w:rsidRPr="009D3238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</w:t>
      </w:r>
      <w:r w:rsidR="006D64F0"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b</w:t>
      </w:r>
      <w:r w:rsidRPr="009D3238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472752" w:rsidRPr="009D3238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</w:t>
            </w:r>
            <w:r w:rsidR="006D64F0"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I</w:t>
            </w: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zamówienia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472752" w:rsidRPr="009D3238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9D3238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9D3238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BB0B78" w:rsidRPr="009D3238">
              <w:rPr>
                <w:rFonts w:eastAsia="NSimSun" w:cs="Calibri"/>
                <w:b/>
                <w:kern w:val="2"/>
                <w:sz w:val="20"/>
                <w:szCs w:val="20"/>
                <w:lang w:eastAsia="zh-CN" w:bidi="hi-IN"/>
              </w:rPr>
              <w:t>ADM.261.47.2023.JD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9D3238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2752" w:rsidRPr="009D3238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9D3238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9D3238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2752" w:rsidRPr="009D3238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9D3238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Zobowiązuję się do wykonania w/w zamówienia zgodnie z obowiązującymi przepisami</w:t>
      </w:r>
      <w:r w:rsidRPr="009D3238">
        <w:rPr>
          <w:rFonts w:cs="Calibri"/>
          <w:sz w:val="20"/>
          <w:szCs w:val="20"/>
        </w:rPr>
        <w:br/>
        <w:t>i  warunkami określonymi w ogłoszeniu.</w:t>
      </w:r>
    </w:p>
    <w:p w:rsidR="00334A09" w:rsidRPr="009D3238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9D3238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lastRenderedPageBreak/>
        <w:t>Cena.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9D3238">
        <w:rPr>
          <w:rFonts w:cs="Calibri"/>
          <w:bCs/>
          <w:sz w:val="20"/>
          <w:szCs w:val="20"/>
        </w:rPr>
        <w:t>superwizji</w:t>
      </w:r>
      <w:proofErr w:type="spellEnd"/>
      <w:r w:rsidRPr="009D3238">
        <w:rPr>
          <w:rFonts w:cs="Calibri"/>
          <w:bCs/>
          <w:sz w:val="20"/>
          <w:szCs w:val="20"/>
        </w:rPr>
        <w:t xml:space="preserve"> 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>............................ zł brutto,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(cena 1 godziny x </w:t>
      </w:r>
      <w:r w:rsidR="00E52DF3" w:rsidRPr="009D3238">
        <w:rPr>
          <w:rFonts w:cs="Calibri"/>
          <w:bCs/>
          <w:sz w:val="20"/>
          <w:szCs w:val="20"/>
        </w:rPr>
        <w:t>24</w:t>
      </w:r>
      <w:r w:rsidRPr="009D3238">
        <w:rPr>
          <w:rFonts w:cs="Calibri"/>
          <w:bCs/>
          <w:sz w:val="20"/>
          <w:szCs w:val="20"/>
        </w:rPr>
        <w:t xml:space="preserve"> godzin</w:t>
      </w:r>
      <w:r w:rsidR="00E52DF3" w:rsidRPr="009D3238">
        <w:rPr>
          <w:rFonts w:cs="Calibri"/>
          <w:bCs/>
          <w:sz w:val="20"/>
          <w:szCs w:val="20"/>
        </w:rPr>
        <w:t>y</w:t>
      </w:r>
      <w:r w:rsidRPr="009D3238">
        <w:rPr>
          <w:rFonts w:cs="Calibri"/>
          <w:bCs/>
          <w:sz w:val="20"/>
          <w:szCs w:val="20"/>
        </w:rPr>
        <w:t xml:space="preserve"> </w:t>
      </w:r>
      <w:proofErr w:type="spellStart"/>
      <w:r w:rsidRPr="009D3238">
        <w:rPr>
          <w:rFonts w:cs="Calibri"/>
          <w:bCs/>
          <w:sz w:val="20"/>
          <w:szCs w:val="20"/>
        </w:rPr>
        <w:t>superwizji</w:t>
      </w:r>
      <w:proofErr w:type="spellEnd"/>
      <w:r w:rsidRPr="009D3238">
        <w:rPr>
          <w:rFonts w:cs="Calibri"/>
          <w:bCs/>
          <w:sz w:val="20"/>
          <w:szCs w:val="20"/>
        </w:rPr>
        <w:t>)</w:t>
      </w:r>
    </w:p>
    <w:p w:rsidR="00334A09" w:rsidRPr="009D3238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9D3238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9D3238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9D3238">
        <w:rPr>
          <w:rFonts w:cs="Calibri"/>
          <w:sz w:val="20"/>
          <w:szCs w:val="20"/>
        </w:rPr>
        <w:t>superwi</w:t>
      </w:r>
      <w:r w:rsidR="004E3307">
        <w:rPr>
          <w:rFonts w:cs="Calibri"/>
          <w:sz w:val="20"/>
          <w:szCs w:val="20"/>
        </w:rPr>
        <w:t>zji</w:t>
      </w:r>
      <w:proofErr w:type="spellEnd"/>
      <w:r w:rsidR="004E3307">
        <w:rPr>
          <w:rFonts w:cs="Calibri"/>
          <w:sz w:val="20"/>
          <w:szCs w:val="20"/>
        </w:rPr>
        <w:t xml:space="preserve"> w okresie ostatnich 3 lat</w:t>
      </w:r>
      <w:r w:rsidRPr="009D3238">
        <w:rPr>
          <w:rFonts w:cs="Calibri"/>
          <w:sz w:val="20"/>
          <w:szCs w:val="20"/>
        </w:rPr>
        <w:t xml:space="preserve">) </w:t>
      </w:r>
    </w:p>
    <w:p w:rsidR="00E52DF3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 przypadku nie posiadania doświadczen</w:t>
      </w:r>
      <w:r w:rsidR="00BE65DF" w:rsidRPr="009D3238">
        <w:rPr>
          <w:rFonts w:cs="Calibri"/>
          <w:sz w:val="20"/>
          <w:szCs w:val="20"/>
        </w:rPr>
        <w:t>ia w zakresie określonym w pkt 2</w:t>
      </w:r>
      <w:r w:rsidRPr="009D3238">
        <w:rPr>
          <w:rFonts w:cs="Calibri"/>
          <w:sz w:val="20"/>
          <w:szCs w:val="20"/>
        </w:rPr>
        <w:t xml:space="preserve"> należy wpisać 0.  </w:t>
      </w:r>
    </w:p>
    <w:p w:rsidR="00334A09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>.</w:t>
      </w:r>
    </w:p>
    <w:p w:rsidR="00E52DF3" w:rsidRPr="009D3238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9D3238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9D3238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472752" w:rsidRPr="009D3238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472752" w:rsidRPr="009D3238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9D3238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9D3238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9D3238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9D3238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9D3238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</w:t>
      </w:r>
      <w:r w:rsidRPr="009D3238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9D3238">
        <w:rPr>
          <w:rFonts w:eastAsia="Calibri" w:cs="Calibri"/>
          <w:sz w:val="20"/>
          <w:szCs w:val="20"/>
          <w:lang w:eastAsia="en-US"/>
        </w:rPr>
        <w:t xml:space="preserve">  </w:t>
      </w:r>
      <w:r w:rsidRPr="009D3238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9D3238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 xml:space="preserve">Małe przedsiębiorstwo: przedsiębiorstwo, które zatrudnia mniej niż 50 osób i którego roczny obrót </w:t>
      </w:r>
      <w:r w:rsidRPr="009D3238">
        <w:rPr>
          <w:rFonts w:eastAsia="Calibri" w:cs="Calibri"/>
          <w:i/>
          <w:sz w:val="20"/>
          <w:szCs w:val="20"/>
          <w:lang w:eastAsia="en-US"/>
        </w:rPr>
        <w:lastRenderedPageBreak/>
        <w:t>lub roczna suma bilansowa nie przekracza 10 milionów EUR.</w:t>
      </w:r>
    </w:p>
    <w:p w:rsidR="00334A09" w:rsidRPr="009D3238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9D3238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9D3238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9D3238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9D3238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9D3238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472752" w:rsidRPr="009D3238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472752" w:rsidRPr="009D3238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472752" w:rsidRPr="009D3238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D3238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9D3238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9D3238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9D3238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9D3238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9D3238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9D3238" w:rsidRDefault="00B667A3">
      <w:pPr>
        <w:spacing w:after="0" w:line="240" w:lineRule="auto"/>
        <w:rPr>
          <w:rFonts w:eastAsia="NSimSun" w:cs="Calibri"/>
          <w:i/>
          <w:iCs/>
          <w:color w:val="FF0000"/>
          <w:kern w:val="2"/>
          <w:sz w:val="20"/>
          <w:szCs w:val="20"/>
          <w:lang w:eastAsia="zh-CN" w:bidi="hi-IN"/>
        </w:rPr>
      </w:pPr>
      <w:r w:rsidRPr="009D3238">
        <w:rPr>
          <w:rFonts w:cs="Calibri"/>
          <w:color w:val="FF0000"/>
          <w:sz w:val="20"/>
          <w:szCs w:val="20"/>
        </w:rPr>
        <w:br w:type="page"/>
      </w:r>
    </w:p>
    <w:p w:rsidR="00334A09" w:rsidRPr="000C71A1" w:rsidRDefault="00420E7B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2</w:t>
      </w:r>
      <w:r w:rsidR="00334A09" w:rsidRPr="000C71A1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</w:p>
    <w:p w:rsidR="00334A09" w:rsidRPr="000C71A1" w:rsidRDefault="00334A09" w:rsidP="00334A09">
      <w:pPr>
        <w:spacing w:after="0" w:line="240" w:lineRule="auto"/>
        <w:jc w:val="right"/>
        <w:rPr>
          <w:rFonts w:eastAsia="Arial" w:cs="Calibri"/>
          <w:bCs/>
          <w:i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9D3238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9D3238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9D3238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9D32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A10CB2" w:rsidRPr="009D3238">
        <w:rPr>
          <w:rFonts w:eastAsia="SimSun" w:cs="Calibri"/>
          <w:kern w:val="2"/>
          <w:sz w:val="20"/>
          <w:szCs w:val="20"/>
          <w:lang w:eastAsia="zh-CN" w:bidi="hi-IN"/>
        </w:rPr>
        <w:t>II</w:t>
      </w:r>
    </w:p>
    <w:p w:rsidR="00334A09" w:rsidRPr="009D3238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9D3238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9D3238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B53B70">
        <w:rPr>
          <w:rFonts w:eastAsia="SimSun" w:cs="Calibri"/>
          <w:kern w:val="2"/>
          <w:sz w:val="20"/>
          <w:szCs w:val="20"/>
          <w:lang w:eastAsia="zh-CN" w:bidi="hi-IN"/>
        </w:rPr>
        <w:t>wskazanym w zapytaniu ofertowym oraz załączniku nr 3b.</w:t>
      </w:r>
    </w:p>
    <w:p w:rsidR="00334A09" w:rsidRPr="009D3238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9D3238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9D3238" w:rsidRDefault="00334A09" w:rsidP="00334A09">
      <w:pPr>
        <w:spacing w:after="0" w:line="240" w:lineRule="auto"/>
        <w:jc w:val="center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273843" w:rsidRPr="009D3238" w:rsidRDefault="00273843" w:rsidP="00334A09">
      <w:pPr>
        <w:spacing w:after="0" w:line="240" w:lineRule="auto"/>
        <w:rPr>
          <w:rFonts w:cs="Calibri"/>
          <w:color w:val="FF0000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9D3238" w:rsidRDefault="00334A09" w:rsidP="00334A09">
      <w:pPr>
        <w:rPr>
          <w:rFonts w:cs="Calibri"/>
          <w:sz w:val="20"/>
          <w:szCs w:val="20"/>
          <w:lang w:eastAsia="zh-CN"/>
        </w:rPr>
      </w:pPr>
      <w:r w:rsidRPr="009D3238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B3586F" w:rsidRPr="009D3238" w:rsidRDefault="004E3307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kern w:val="0"/>
          <w:sz w:val="20"/>
          <w:szCs w:val="20"/>
          <w:lang w:eastAsia="pl-PL" w:bidi="ar-SA"/>
        </w:rPr>
        <w:lastRenderedPageBreak/>
        <w:t>Załącznik nr 3</w:t>
      </w:r>
      <w:r w:rsidR="000C71A1">
        <w:rPr>
          <w:rFonts w:ascii="Calibri" w:hAnsi="Calibri" w:cs="Calibri"/>
          <w:kern w:val="0"/>
          <w:sz w:val="20"/>
          <w:szCs w:val="20"/>
          <w:lang w:eastAsia="pl-PL" w:bidi="ar-SA"/>
        </w:rPr>
        <w:t>b</w:t>
      </w:r>
    </w:p>
    <w:p w:rsidR="00B3586F" w:rsidRPr="009D3238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9D3238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Dla części I</w:t>
      </w:r>
      <w:r w:rsidR="00472752" w:rsidRPr="009D3238">
        <w:rPr>
          <w:rFonts w:cs="Calibri"/>
          <w:b/>
          <w:bCs/>
          <w:sz w:val="20"/>
          <w:szCs w:val="20"/>
        </w:rPr>
        <w:t>I</w:t>
      </w:r>
      <w:r w:rsidRPr="009D3238">
        <w:rPr>
          <w:rFonts w:cs="Calibri"/>
          <w:b/>
          <w:bCs/>
          <w:sz w:val="20"/>
          <w:szCs w:val="20"/>
        </w:rPr>
        <w:t xml:space="preserve"> zamówienia</w:t>
      </w:r>
    </w:p>
    <w:p w:rsidR="003316D8" w:rsidRPr="009D3238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472752" w:rsidRPr="009D3238" w:rsidRDefault="00472752" w:rsidP="00472752">
      <w:pPr>
        <w:suppressAutoHyphens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dla pracowników Zespołu Świetlic  Praco</w:t>
      </w:r>
      <w:r w:rsidRPr="009D3238">
        <w:rPr>
          <w:rFonts w:cs="Calibri"/>
          <w:sz w:val="20"/>
          <w:szCs w:val="20"/>
        </w:rPr>
        <w:t>w</w:t>
      </w:r>
      <w:r w:rsidRPr="009D3238">
        <w:rPr>
          <w:rFonts w:cs="Calibri"/>
          <w:sz w:val="20"/>
          <w:szCs w:val="20"/>
        </w:rPr>
        <w:t xml:space="preserve">nicy zespołu świetlic   pracują  z  dziećmi oraz rodzinami z poważnymi wieloma sprzężonymi problemami, które często wymagają wieloletniej pracy.  Z uwagi na to, iż są to rodziny wieloproblemowe, członkowie  zespołu korzystają ze spotkań </w:t>
      </w:r>
      <w:proofErr w:type="spellStart"/>
      <w:r w:rsidRPr="009D3238">
        <w:rPr>
          <w:rFonts w:cs="Calibri"/>
          <w:sz w:val="20"/>
          <w:szCs w:val="20"/>
        </w:rPr>
        <w:t>superwizyjnych</w:t>
      </w:r>
      <w:proofErr w:type="spellEnd"/>
      <w:r w:rsidRPr="009D3238">
        <w:rPr>
          <w:rFonts w:cs="Calibri"/>
          <w:sz w:val="20"/>
          <w:szCs w:val="20"/>
        </w:rPr>
        <w:t xml:space="preserve"> podczas których szczegółowo omawiana jest praca pracowników. Ze względu na trudność i interdyscyplinarność pracy z rodziną i dziećmi z wieloma problemami oraz duże obciąż</w:t>
      </w:r>
      <w:r w:rsidRPr="009D3238">
        <w:rPr>
          <w:rFonts w:cs="Calibri"/>
          <w:sz w:val="20"/>
          <w:szCs w:val="20"/>
        </w:rPr>
        <w:t>e</w:t>
      </w:r>
      <w:r w:rsidRPr="009D3238">
        <w:rPr>
          <w:rFonts w:cs="Calibri"/>
          <w:sz w:val="20"/>
          <w:szCs w:val="20"/>
        </w:rPr>
        <w:t xml:space="preserve">nie emocjonalne prowadzące do wypalenia zawodowego istnieje duża potrzeba uczestnictwa w </w:t>
      </w:r>
      <w:proofErr w:type="spellStart"/>
      <w:r w:rsidRPr="009D3238">
        <w:rPr>
          <w:rFonts w:cs="Calibri"/>
          <w:sz w:val="20"/>
          <w:szCs w:val="20"/>
        </w:rPr>
        <w:t>superwizjach</w:t>
      </w:r>
      <w:proofErr w:type="spellEnd"/>
      <w:r w:rsidRPr="009D3238">
        <w:rPr>
          <w:rFonts w:cs="Calibri"/>
          <w:sz w:val="20"/>
          <w:szCs w:val="20"/>
        </w:rPr>
        <w:t xml:space="preserve">. </w:t>
      </w:r>
      <w:proofErr w:type="spellStart"/>
      <w:r w:rsidRPr="009D3238">
        <w:rPr>
          <w:rFonts w:cs="Calibri"/>
          <w:sz w:val="20"/>
          <w:szCs w:val="20"/>
        </w:rPr>
        <w:t>Superwizje</w:t>
      </w:r>
      <w:proofErr w:type="spellEnd"/>
      <w:r w:rsidRPr="009D3238">
        <w:rPr>
          <w:rFonts w:cs="Calibri"/>
          <w:sz w:val="20"/>
          <w:szCs w:val="20"/>
        </w:rPr>
        <w:t xml:space="preserve"> wpływają na poprawę jakości pracy pracowników merytorycznych oraz zwiększają  skuteczność pracy z dzieckiem i z  rodziną.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Przewidziany termin realizacji: od dnia podpisania umowy do 30.11.2023 r.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Ilość zajęć: 6 spotkań po 4 godziny każde spotkanie.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Przez 1 godzinę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Zamawiający rozumie 60 minut.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Miejsce realizacji: siedziba MOPR, ul. Wyzwolenia 7,  41-800 Zabrze; w sytuacji szczególnej w związku z pand</w:t>
      </w:r>
      <w:r w:rsidRPr="009D3238">
        <w:rPr>
          <w:rFonts w:cs="Calibri"/>
          <w:sz w:val="20"/>
          <w:szCs w:val="20"/>
        </w:rPr>
        <w:t>e</w:t>
      </w:r>
      <w:r w:rsidRPr="009D3238">
        <w:rPr>
          <w:rFonts w:cs="Calibri"/>
          <w:sz w:val="20"/>
          <w:szCs w:val="20"/>
        </w:rPr>
        <w:t xml:space="preserve">mią Covid-19 istnieje możliwość przeprowadzenia </w:t>
      </w:r>
      <w:proofErr w:type="spellStart"/>
      <w:r w:rsidRPr="009D3238">
        <w:rPr>
          <w:rFonts w:cs="Calibri"/>
          <w:sz w:val="20"/>
          <w:szCs w:val="20"/>
        </w:rPr>
        <w:t>superwizji</w:t>
      </w:r>
      <w:proofErr w:type="spellEnd"/>
      <w:r w:rsidRPr="009D3238">
        <w:rPr>
          <w:rFonts w:cs="Calibri"/>
          <w:sz w:val="20"/>
          <w:szCs w:val="20"/>
        </w:rPr>
        <w:t xml:space="preserve"> w formie online. Szczegółowe terminy i godziny zajęć ustalane będą z Kierownikiem Zespołu Świetlic MOPR 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Liczba osób uczestniczących w jednym spotkaniu: ok. 11 pracowników świetlic.  </w:t>
      </w:r>
    </w:p>
    <w:p w:rsidR="00472752" w:rsidRPr="009D3238" w:rsidRDefault="00472752" w:rsidP="00472752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9D3238" w:rsidRDefault="00B3586F" w:rsidP="005B7845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9D3238">
        <w:rPr>
          <w:rFonts w:cs="Calibri"/>
          <w:sz w:val="20"/>
          <w:szCs w:val="20"/>
        </w:rPr>
        <w:t>o</w:t>
      </w:r>
      <w:r w:rsidRPr="009D3238">
        <w:rPr>
          <w:rFonts w:cs="Calibri"/>
          <w:sz w:val="20"/>
          <w:szCs w:val="20"/>
        </w:rPr>
        <w:t>wiącym załącznik nr 1</w:t>
      </w:r>
      <w:r w:rsidR="00472752" w:rsidRPr="009D3238">
        <w:rPr>
          <w:rFonts w:cs="Calibri"/>
          <w:sz w:val="20"/>
          <w:szCs w:val="20"/>
        </w:rPr>
        <w:t>b</w:t>
      </w:r>
      <w:r w:rsidRPr="009D3238">
        <w:rPr>
          <w:rFonts w:cs="Calibri"/>
          <w:sz w:val="20"/>
          <w:szCs w:val="20"/>
        </w:rPr>
        <w:t xml:space="preserve"> do niniejszego zapytania.</w:t>
      </w:r>
    </w:p>
    <w:p w:rsidR="00B3586F" w:rsidRPr="009D3238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9D3238">
        <w:rPr>
          <w:rFonts w:cs="Calibri"/>
          <w:sz w:val="20"/>
          <w:szCs w:val="20"/>
        </w:rPr>
        <w:t>z</w:t>
      </w:r>
      <w:r w:rsidRPr="009D3238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9D3238">
        <w:rPr>
          <w:rFonts w:cs="Calibri"/>
          <w:sz w:val="20"/>
          <w:szCs w:val="20"/>
        </w:rPr>
        <w:t>y</w:t>
      </w:r>
      <w:r w:rsidRPr="009D3238">
        <w:rPr>
          <w:rFonts w:cs="Calibri"/>
          <w:sz w:val="20"/>
          <w:szCs w:val="20"/>
        </w:rPr>
        <w:t>płaci kwotę wynagrodzenia pomniejszoną o wartość tych składek.</w:t>
      </w:r>
    </w:p>
    <w:p w:rsidR="00B3586F" w:rsidRPr="009D3238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9D3238">
        <w:rPr>
          <w:rFonts w:cs="Calibri"/>
          <w:sz w:val="20"/>
          <w:szCs w:val="20"/>
        </w:rPr>
        <w:t>a</w:t>
      </w:r>
      <w:r w:rsidRPr="009D3238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9D3238">
        <w:rPr>
          <w:rFonts w:cs="Calibri"/>
          <w:sz w:val="20"/>
          <w:szCs w:val="20"/>
        </w:rPr>
        <w:t>a</w:t>
      </w:r>
      <w:r w:rsidRPr="009D3238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4005D0" w:rsidRPr="009D3238" w:rsidRDefault="004005D0" w:rsidP="004005D0">
      <w:pPr>
        <w:suppressAutoHyphens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B3586F" w:rsidRPr="009D3238" w:rsidRDefault="00B3586F" w:rsidP="004005D0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</w:rPr>
        <w:t>Wymagania:</w:t>
      </w:r>
      <w:r w:rsidRPr="009D3238">
        <w:rPr>
          <w:rFonts w:cs="Calibri"/>
          <w:sz w:val="20"/>
          <w:szCs w:val="20"/>
        </w:rPr>
        <w:t xml:space="preserve"> </w:t>
      </w:r>
    </w:p>
    <w:p w:rsidR="004005D0" w:rsidRPr="009D3238" w:rsidRDefault="004005D0" w:rsidP="004005D0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Minimum 50 </w:t>
      </w:r>
      <w:proofErr w:type="spellStart"/>
      <w:r w:rsidRPr="009D3238">
        <w:rPr>
          <w:rFonts w:cs="Calibri"/>
          <w:sz w:val="20"/>
          <w:szCs w:val="20"/>
          <w:lang w:val="en-US"/>
        </w:rPr>
        <w:t>godzin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przeprowadzonych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wskazanym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opisie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przedmiotu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zamówienia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jako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doświadczenie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osoby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prowadzącej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  <w:proofErr w:type="spellStart"/>
      <w:r w:rsidRPr="009D3238">
        <w:rPr>
          <w:rFonts w:cs="Calibri"/>
          <w:sz w:val="20"/>
          <w:szCs w:val="20"/>
          <w:lang w:val="en-US"/>
        </w:rPr>
        <w:t>Doświadczenie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oceniane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będzie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podstawie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ilości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godzin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zrealizowanych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superwizji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wskazanym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opisie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przedmiotu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zamówienia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dotyczącego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poszczególnych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części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postępowania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</w:p>
    <w:p w:rsidR="004E3307" w:rsidRDefault="004005D0" w:rsidP="004005D0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Wykształcenie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kierunkowe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9D3238">
        <w:rPr>
          <w:rFonts w:cs="Calibri"/>
          <w:sz w:val="20"/>
          <w:szCs w:val="20"/>
          <w:lang w:val="en-US"/>
        </w:rPr>
        <w:t>psychologia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pedagogika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socjologia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socjalna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ukończone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szkolenia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socjoterapii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prowadzenia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terapii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młodzieży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4005D0" w:rsidRPr="009D3238" w:rsidRDefault="004005D0" w:rsidP="004005D0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r w:rsidRPr="009D3238">
        <w:rPr>
          <w:rFonts w:cs="Calibri"/>
          <w:sz w:val="20"/>
          <w:szCs w:val="20"/>
          <w:lang w:val="en-US"/>
        </w:rPr>
        <w:t xml:space="preserve">Na </w:t>
      </w:r>
      <w:proofErr w:type="spellStart"/>
      <w:r w:rsidRPr="009D3238">
        <w:rPr>
          <w:rFonts w:cs="Calibri"/>
          <w:sz w:val="20"/>
          <w:szCs w:val="20"/>
          <w:lang w:val="en-US"/>
        </w:rPr>
        <w:t>pot</w:t>
      </w:r>
      <w:r w:rsidR="004E3307">
        <w:rPr>
          <w:rFonts w:cs="Calibri"/>
          <w:sz w:val="20"/>
          <w:szCs w:val="20"/>
          <w:lang w:val="en-US"/>
        </w:rPr>
        <w:t>wierdzenie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spełniania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w/w </w:t>
      </w:r>
      <w:proofErr w:type="spellStart"/>
      <w:r w:rsidR="004E3307">
        <w:rPr>
          <w:rFonts w:cs="Calibri"/>
          <w:sz w:val="20"/>
          <w:szCs w:val="20"/>
          <w:lang w:val="en-US"/>
        </w:rPr>
        <w:t>wymogów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na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wezwanie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Zamawiającego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należy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 </w:t>
      </w:r>
      <w:proofErr w:type="spellStart"/>
      <w:r w:rsidR="004E3307">
        <w:rPr>
          <w:rFonts w:cs="Calibri"/>
          <w:sz w:val="20"/>
          <w:szCs w:val="20"/>
          <w:lang w:val="en-US"/>
        </w:rPr>
        <w:t>złożyć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kserokopię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dypl</w:t>
      </w:r>
      <w:r w:rsidRPr="009D3238">
        <w:rPr>
          <w:rFonts w:cs="Calibri"/>
          <w:sz w:val="20"/>
          <w:szCs w:val="20"/>
          <w:lang w:val="en-US"/>
        </w:rPr>
        <w:t>o</w:t>
      </w:r>
      <w:r w:rsidRPr="009D3238">
        <w:rPr>
          <w:rFonts w:cs="Calibri"/>
          <w:sz w:val="20"/>
          <w:szCs w:val="20"/>
          <w:lang w:val="en-US"/>
        </w:rPr>
        <w:t>mu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ukończenia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studiów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wyższych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9D3238">
        <w:rPr>
          <w:rFonts w:cs="Calibri"/>
          <w:sz w:val="20"/>
          <w:szCs w:val="20"/>
          <w:lang w:val="en-US"/>
        </w:rPr>
        <w:t>licencjackich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magisterskich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) </w:t>
      </w:r>
      <w:proofErr w:type="spellStart"/>
      <w:r w:rsidRPr="009D3238">
        <w:rPr>
          <w:rFonts w:cs="Calibri"/>
          <w:sz w:val="20"/>
          <w:szCs w:val="20"/>
          <w:lang w:val="en-US"/>
        </w:rPr>
        <w:t>na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kierunku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psychologii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pedagogiki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so</w:t>
      </w:r>
      <w:r w:rsidRPr="009D3238">
        <w:rPr>
          <w:rFonts w:cs="Calibri"/>
          <w:sz w:val="20"/>
          <w:szCs w:val="20"/>
          <w:lang w:val="en-US"/>
        </w:rPr>
        <w:t>c</w:t>
      </w:r>
      <w:r w:rsidRPr="009D3238">
        <w:rPr>
          <w:rFonts w:cs="Calibri"/>
          <w:sz w:val="20"/>
          <w:szCs w:val="20"/>
          <w:lang w:val="en-US"/>
        </w:rPr>
        <w:t>jologii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pracy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socjalnej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inny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dokument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kwalifikacji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zawodowych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zaśw</w:t>
      </w:r>
      <w:r w:rsidRPr="009D3238">
        <w:rPr>
          <w:rFonts w:cs="Calibri"/>
          <w:sz w:val="20"/>
          <w:szCs w:val="20"/>
          <w:lang w:val="en-US"/>
        </w:rPr>
        <w:t>i</w:t>
      </w:r>
      <w:r w:rsidRPr="009D3238">
        <w:rPr>
          <w:rFonts w:cs="Calibri"/>
          <w:sz w:val="20"/>
          <w:szCs w:val="20"/>
          <w:lang w:val="en-US"/>
        </w:rPr>
        <w:t>adczenia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lub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certyfikaty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potwierdzające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posiadanie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uprawnień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socjoterap</w:t>
      </w:r>
      <w:r w:rsidR="004E3307">
        <w:rPr>
          <w:rFonts w:cs="Calibri"/>
          <w:sz w:val="20"/>
          <w:szCs w:val="20"/>
          <w:lang w:val="en-US"/>
        </w:rPr>
        <w:t>ii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i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terapii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dzieci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i</w:t>
      </w:r>
      <w:proofErr w:type="spellEnd"/>
      <w:r w:rsidR="00726EDC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26EDC">
        <w:rPr>
          <w:rFonts w:cs="Calibri"/>
          <w:sz w:val="20"/>
          <w:szCs w:val="20"/>
          <w:lang w:val="en-US"/>
        </w:rPr>
        <w:t>młodzieży</w:t>
      </w:r>
      <w:proofErr w:type="spellEnd"/>
      <w:r w:rsidR="00726EDC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26EDC">
        <w:rPr>
          <w:rFonts w:cs="Calibri"/>
          <w:sz w:val="20"/>
          <w:szCs w:val="20"/>
          <w:lang w:val="en-US"/>
        </w:rPr>
        <w:t>oraz</w:t>
      </w:r>
      <w:proofErr w:type="spellEnd"/>
      <w:r w:rsidR="00726EDC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26EDC">
        <w:rPr>
          <w:rFonts w:cs="Calibri"/>
          <w:sz w:val="20"/>
          <w:szCs w:val="20"/>
          <w:lang w:val="en-US"/>
        </w:rPr>
        <w:t>dokumenty</w:t>
      </w:r>
      <w:proofErr w:type="spellEnd"/>
      <w:r w:rsidR="00726EDC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26EDC">
        <w:rPr>
          <w:rFonts w:cs="Calibri"/>
          <w:sz w:val="20"/>
          <w:szCs w:val="20"/>
          <w:lang w:val="en-US"/>
        </w:rPr>
        <w:t>na</w:t>
      </w:r>
      <w:proofErr w:type="spellEnd"/>
      <w:r w:rsidR="00726EDC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26EDC">
        <w:rPr>
          <w:rFonts w:cs="Calibri"/>
          <w:sz w:val="20"/>
          <w:szCs w:val="20"/>
          <w:lang w:val="en-US"/>
        </w:rPr>
        <w:t>po</w:t>
      </w:r>
      <w:bookmarkStart w:id="1" w:name="_GoBack"/>
      <w:bookmarkEnd w:id="1"/>
      <w:r w:rsidR="004E3307">
        <w:rPr>
          <w:rFonts w:cs="Calibri"/>
          <w:sz w:val="20"/>
          <w:szCs w:val="20"/>
          <w:lang w:val="en-US"/>
        </w:rPr>
        <w:t>twierdzenie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doświadczenia</w:t>
      </w:r>
      <w:proofErr w:type="spellEnd"/>
      <w:r w:rsidR="004E3307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E3307">
        <w:rPr>
          <w:rFonts w:cs="Calibri"/>
          <w:sz w:val="20"/>
          <w:szCs w:val="20"/>
          <w:lang w:val="en-US"/>
        </w:rPr>
        <w:t>zawodowego</w:t>
      </w:r>
      <w:proofErr w:type="spellEnd"/>
      <w:r w:rsidR="004E3307">
        <w:rPr>
          <w:rFonts w:cs="Calibri"/>
          <w:sz w:val="20"/>
          <w:szCs w:val="20"/>
          <w:lang w:val="en-US"/>
        </w:rPr>
        <w:t>.</w:t>
      </w:r>
    </w:p>
    <w:p w:rsidR="004005D0" w:rsidRPr="009D3238" w:rsidRDefault="004005D0" w:rsidP="004005D0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95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Wykonawca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może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być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pracownikiem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Miejskiego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Ośrodka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Zabrzu</w:t>
      </w:r>
      <w:proofErr w:type="spellEnd"/>
      <w:r w:rsidRPr="009D3238">
        <w:rPr>
          <w:rFonts w:cs="Calibri"/>
          <w:sz w:val="20"/>
          <w:szCs w:val="20"/>
          <w:lang w:val="en-US"/>
        </w:rPr>
        <w:t>.</w:t>
      </w:r>
    </w:p>
    <w:p w:rsidR="00B3586F" w:rsidRPr="009D3238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Nie spełnienie powyższych wymagań spowoduje odrzucenie oferty.</w:t>
      </w:r>
    </w:p>
    <w:p w:rsidR="00E95831" w:rsidRPr="009D3238" w:rsidRDefault="00E95831">
      <w:pPr>
        <w:spacing w:after="0" w:line="240" w:lineRule="auto"/>
        <w:rPr>
          <w:rFonts w:eastAsia="Calibri" w:cs="Calibri"/>
          <w:b/>
          <w:color w:val="FF0000"/>
          <w:sz w:val="20"/>
          <w:szCs w:val="20"/>
          <w:lang w:eastAsia="en-US"/>
        </w:rPr>
      </w:pPr>
    </w:p>
    <w:p w:rsidR="004005D0" w:rsidRPr="00420E7B" w:rsidRDefault="004005D0" w:rsidP="004005D0">
      <w:pPr>
        <w:suppressAutoHyphens w:val="0"/>
        <w:spacing w:before="100" w:beforeAutospacing="1" w:after="0" w:line="240" w:lineRule="auto"/>
        <w:rPr>
          <w:rFonts w:cs="Calibri"/>
          <w:b/>
          <w:sz w:val="20"/>
          <w:szCs w:val="20"/>
          <w:lang w:val="en-US"/>
        </w:rPr>
      </w:pPr>
      <w:r w:rsidRPr="00420E7B">
        <w:rPr>
          <w:rFonts w:cs="Calibri"/>
          <w:b/>
          <w:sz w:val="20"/>
          <w:szCs w:val="20"/>
          <w:lang w:val="en-US"/>
        </w:rPr>
        <w:t xml:space="preserve">Program </w:t>
      </w:r>
      <w:proofErr w:type="spellStart"/>
      <w:r w:rsidRPr="00420E7B">
        <w:rPr>
          <w:rFonts w:cs="Calibri"/>
          <w:b/>
          <w:sz w:val="20"/>
          <w:szCs w:val="20"/>
          <w:lang w:val="en-US"/>
        </w:rPr>
        <w:t>superwizji</w:t>
      </w:r>
      <w:proofErr w:type="spellEnd"/>
      <w:r w:rsidRPr="00420E7B">
        <w:rPr>
          <w:rFonts w:cs="Calibri"/>
          <w:b/>
          <w:sz w:val="20"/>
          <w:szCs w:val="20"/>
          <w:lang w:val="en-US"/>
        </w:rPr>
        <w:t xml:space="preserve"> :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lastRenderedPageBreak/>
        <w:t>Pomoc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rozwiązywaniu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problemów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dziećmi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zachowania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z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przywiązania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zaburzeniami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moczącymi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się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pochodzącymi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problemem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uzależnień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których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występuje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zjawisko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Pomoc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rozumieniu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diagnozowaniu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budowanie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planów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dziećmi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rodzinami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Analiza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myśli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przeżywanych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kontakcie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z </w:t>
      </w:r>
      <w:proofErr w:type="spellStart"/>
      <w:r w:rsidRPr="009D3238">
        <w:rPr>
          <w:rFonts w:cs="Calibri"/>
          <w:sz w:val="20"/>
          <w:szCs w:val="20"/>
          <w:lang w:val="en-US"/>
        </w:rPr>
        <w:t>dzieckiem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( </w:t>
      </w:r>
      <w:proofErr w:type="spellStart"/>
      <w:r w:rsidRPr="009D3238">
        <w:rPr>
          <w:rFonts w:cs="Calibri"/>
          <w:sz w:val="20"/>
          <w:szCs w:val="20"/>
          <w:lang w:val="en-US"/>
        </w:rPr>
        <w:t>rodzicem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) , </w:t>
      </w:r>
      <w:proofErr w:type="spellStart"/>
      <w:r w:rsidRPr="009D3238">
        <w:rPr>
          <w:rFonts w:cs="Calibri"/>
          <w:sz w:val="20"/>
          <w:szCs w:val="20"/>
          <w:lang w:val="en-US"/>
        </w:rPr>
        <w:t>poszukiwanie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źródeł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. </w:t>
      </w:r>
      <w:proofErr w:type="spellStart"/>
      <w:r w:rsidRPr="009D3238">
        <w:rPr>
          <w:rFonts w:cs="Calibri"/>
          <w:sz w:val="20"/>
          <w:szCs w:val="20"/>
          <w:lang w:val="en-US"/>
        </w:rPr>
        <w:t>Pole</w:t>
      </w:r>
      <w:r w:rsidRPr="009D3238">
        <w:rPr>
          <w:rFonts w:cs="Calibri"/>
          <w:sz w:val="20"/>
          <w:szCs w:val="20"/>
          <w:lang w:val="en-US"/>
        </w:rPr>
        <w:t>p</w:t>
      </w:r>
      <w:r w:rsidRPr="009D3238">
        <w:rPr>
          <w:rFonts w:cs="Calibri"/>
          <w:sz w:val="20"/>
          <w:szCs w:val="20"/>
          <w:lang w:val="en-US"/>
        </w:rPr>
        <w:t>szanie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sposobów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pomocy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dziecku</w:t>
      </w:r>
      <w:proofErr w:type="spellEnd"/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Praca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nad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sobą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celem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rozwoju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osobistego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poszerzanie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świadomości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Wyposażenie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specjalistyczną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wiedzę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omawianie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trudnych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sytuacji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celem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rozwiązania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Podnoszenie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kompetencji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pracowników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wentylowanie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emocji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9D3238">
        <w:rPr>
          <w:rFonts w:cs="Calibri"/>
          <w:sz w:val="20"/>
          <w:szCs w:val="20"/>
          <w:lang w:val="en-US"/>
        </w:rPr>
        <w:t>możliwość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rozwiązywania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dylematów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et</w:t>
      </w:r>
      <w:r w:rsidRPr="009D3238">
        <w:rPr>
          <w:rFonts w:cs="Calibri"/>
          <w:sz w:val="20"/>
          <w:szCs w:val="20"/>
          <w:lang w:val="en-US"/>
        </w:rPr>
        <w:t>y</w:t>
      </w:r>
      <w:r w:rsidRPr="009D3238">
        <w:rPr>
          <w:rFonts w:cs="Calibri"/>
          <w:sz w:val="20"/>
          <w:szCs w:val="20"/>
          <w:lang w:val="en-US"/>
        </w:rPr>
        <w:t>cznych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oraz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uzyskanie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potwierdzenia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co jest w </w:t>
      </w:r>
      <w:proofErr w:type="spellStart"/>
      <w:r w:rsidRPr="009D3238">
        <w:rPr>
          <w:rFonts w:cs="Calibri"/>
          <w:sz w:val="20"/>
          <w:szCs w:val="20"/>
          <w:lang w:val="en-US"/>
        </w:rPr>
        <w:t>zakresie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zadań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wychowawcy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w </w:t>
      </w:r>
      <w:proofErr w:type="spellStart"/>
      <w:r w:rsidRPr="009D3238">
        <w:rPr>
          <w:rFonts w:cs="Calibri"/>
          <w:sz w:val="20"/>
          <w:szCs w:val="20"/>
          <w:lang w:val="en-US"/>
        </w:rPr>
        <w:t>świetlicy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a co w </w:t>
      </w:r>
      <w:proofErr w:type="spellStart"/>
      <w:r w:rsidRPr="009D3238">
        <w:rPr>
          <w:rFonts w:cs="Calibri"/>
          <w:sz w:val="20"/>
          <w:szCs w:val="20"/>
          <w:lang w:val="en-US"/>
        </w:rPr>
        <w:t>obrębie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roli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innej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służby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społecznej</w:t>
      </w:r>
      <w:proofErr w:type="spellEnd"/>
      <w:r w:rsidRPr="009D3238">
        <w:rPr>
          <w:rFonts w:cs="Calibri"/>
          <w:sz w:val="20"/>
          <w:szCs w:val="20"/>
          <w:lang w:val="en-US"/>
        </w:rPr>
        <w:t>.</w:t>
      </w:r>
    </w:p>
    <w:p w:rsidR="004005D0" w:rsidRPr="009D3238" w:rsidRDefault="004005D0" w:rsidP="004005D0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00" w:beforeAutospacing="1" w:after="0" w:line="240" w:lineRule="auto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spellStart"/>
      <w:r w:rsidRPr="009D3238">
        <w:rPr>
          <w:rFonts w:cs="Calibri"/>
          <w:sz w:val="20"/>
          <w:szCs w:val="20"/>
          <w:lang w:val="en-US"/>
        </w:rPr>
        <w:t>Doskonalenie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umiejętności</w:t>
      </w:r>
      <w:proofErr w:type="spellEnd"/>
      <w:r w:rsidRPr="009D323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9D3238">
        <w:rPr>
          <w:rFonts w:cs="Calibri"/>
          <w:sz w:val="20"/>
          <w:szCs w:val="20"/>
          <w:lang w:val="en-US"/>
        </w:rPr>
        <w:t>zawodowych</w:t>
      </w:r>
      <w:proofErr w:type="spellEnd"/>
      <w:r w:rsidRPr="009D3238">
        <w:rPr>
          <w:rFonts w:cs="Calibri"/>
          <w:sz w:val="20"/>
          <w:szCs w:val="20"/>
          <w:lang w:val="en-US"/>
        </w:rPr>
        <w:t>,</w:t>
      </w:r>
    </w:p>
    <w:p w:rsidR="00B3586F" w:rsidRPr="009D3238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9D3238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9D3238">
        <w:rPr>
          <w:rFonts w:cs="Calibri"/>
          <w:b/>
          <w:bCs/>
          <w:sz w:val="20"/>
          <w:szCs w:val="20"/>
          <w:u w:val="single"/>
        </w:rPr>
        <w:t>, które n</w:t>
      </w:r>
      <w:r w:rsidR="003D7A13" w:rsidRPr="009D3238">
        <w:rPr>
          <w:rFonts w:cs="Calibri"/>
          <w:b/>
          <w:bCs/>
          <w:sz w:val="20"/>
          <w:szCs w:val="20"/>
          <w:u w:val="single"/>
        </w:rPr>
        <w:t>ależy wykazać w załączniku nr 1</w:t>
      </w:r>
      <w:r w:rsidR="00472752" w:rsidRPr="009D3238">
        <w:rPr>
          <w:rFonts w:cs="Calibri"/>
          <w:b/>
          <w:bCs/>
          <w:sz w:val="20"/>
          <w:szCs w:val="20"/>
          <w:u w:val="single"/>
        </w:rPr>
        <w:t>b</w:t>
      </w:r>
      <w:r w:rsidRPr="009D3238">
        <w:rPr>
          <w:rFonts w:cs="Calibri"/>
          <w:b/>
          <w:bCs/>
          <w:sz w:val="20"/>
          <w:szCs w:val="20"/>
          <w:u w:val="single"/>
        </w:rPr>
        <w:t xml:space="preserve"> (formularz</w:t>
      </w:r>
      <w:r w:rsidR="003A1E3E">
        <w:rPr>
          <w:rFonts w:cs="Calibri"/>
          <w:b/>
          <w:bCs/>
          <w:sz w:val="20"/>
          <w:szCs w:val="20"/>
          <w:u w:val="single"/>
        </w:rPr>
        <w:t xml:space="preserve"> oferty) </w:t>
      </w:r>
    </w:p>
    <w:p w:rsidR="003D7A13" w:rsidRPr="009D3238" w:rsidRDefault="003D7A13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9D3238" w:rsidRDefault="00B3586F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9D3238">
        <w:rPr>
          <w:rFonts w:cs="Calibri"/>
          <w:sz w:val="20"/>
          <w:szCs w:val="20"/>
        </w:rPr>
        <w:t>e</w:t>
      </w:r>
      <w:r w:rsidRPr="009D3238">
        <w:rPr>
          <w:rFonts w:cs="Calibri"/>
          <w:sz w:val="20"/>
          <w:szCs w:val="20"/>
        </w:rPr>
        <w:t>mię, zamawiający może odstąpić od realizacji umowy lub części umowy:</w:t>
      </w:r>
    </w:p>
    <w:p w:rsidR="00B3586F" w:rsidRPr="009D3238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a. bez ponoszenia dodatkowych kosztów,</w:t>
      </w:r>
    </w:p>
    <w:p w:rsidR="00B3586F" w:rsidRPr="009D3238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B3586F" w:rsidRPr="009D3238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334A09" w:rsidRPr="009D3238" w:rsidRDefault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E22AA" w:rsidRPr="009D3238" w:rsidRDefault="00A54B56" w:rsidP="00334A09">
      <w:pPr>
        <w:rPr>
          <w:rFonts w:cs="Calibri"/>
          <w:sz w:val="20"/>
          <w:szCs w:val="20"/>
        </w:rPr>
      </w:pPr>
      <w:r w:rsidRPr="009D3238">
        <w:rPr>
          <w:rFonts w:cs="Calibri"/>
          <w:sz w:val="20"/>
          <w:szCs w:val="20"/>
        </w:rPr>
        <w:t>W wyjątkowych sytuacją, po uzyskaniu zgody zamawiającego dopuszcza</w:t>
      </w:r>
      <w:r w:rsidR="00F24A61" w:rsidRPr="009D3238">
        <w:rPr>
          <w:rFonts w:cs="Calibri"/>
          <w:sz w:val="20"/>
          <w:szCs w:val="20"/>
        </w:rPr>
        <w:t xml:space="preserve"> się,</w:t>
      </w:r>
      <w:r w:rsidRPr="009D3238">
        <w:rPr>
          <w:rFonts w:cs="Calibri"/>
          <w:sz w:val="20"/>
          <w:szCs w:val="20"/>
        </w:rPr>
        <w:t xml:space="preserve"> aby </w:t>
      </w:r>
      <w:proofErr w:type="spellStart"/>
      <w:r w:rsidRPr="009D3238">
        <w:rPr>
          <w:rFonts w:cs="Calibri"/>
          <w:sz w:val="20"/>
          <w:szCs w:val="20"/>
        </w:rPr>
        <w:t>superwizje</w:t>
      </w:r>
      <w:proofErr w:type="spellEnd"/>
      <w:r w:rsidRPr="009D3238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p w:rsidR="001E22AA" w:rsidRPr="009D3238" w:rsidRDefault="00EB45EB" w:rsidP="00EB45EB">
      <w:pPr>
        <w:spacing w:after="0" w:line="240" w:lineRule="auto"/>
        <w:jc w:val="right"/>
        <w:rPr>
          <w:rFonts w:cs="Calibri"/>
          <w:color w:val="FF0000"/>
          <w:sz w:val="20"/>
          <w:szCs w:val="20"/>
        </w:rPr>
      </w:pPr>
      <w:r w:rsidRPr="009D3238">
        <w:rPr>
          <w:rFonts w:cs="Calibri"/>
          <w:color w:val="FF0000"/>
          <w:sz w:val="20"/>
          <w:szCs w:val="20"/>
        </w:rPr>
        <w:t xml:space="preserve"> </w:t>
      </w:r>
    </w:p>
    <w:p w:rsidR="001E22AA" w:rsidRPr="009D3238" w:rsidRDefault="001E22AA" w:rsidP="001E22AA">
      <w:pPr>
        <w:jc w:val="right"/>
        <w:rPr>
          <w:rFonts w:cs="Calibri"/>
          <w:color w:val="FF0000"/>
          <w:sz w:val="20"/>
          <w:szCs w:val="20"/>
        </w:rPr>
      </w:pPr>
    </w:p>
    <w:sectPr w:rsidR="001E22AA" w:rsidRPr="009D3238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BB0B78">
    <w:pPr>
      <w:pStyle w:val="Nagwek"/>
    </w:pPr>
    <w:r>
      <w:rPr>
        <w:noProof/>
      </w:rPr>
      <w:drawing>
        <wp:inline distT="0" distB="0" distL="0" distR="0" wp14:anchorId="76298F93" wp14:editId="27B0CCC9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45602"/>
    <w:multiLevelType w:val="multilevel"/>
    <w:tmpl w:val="9E5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78AA6FCE"/>
    <w:multiLevelType w:val="multilevel"/>
    <w:tmpl w:val="07D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2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8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29"/>
    <w:lvlOverride w:ilvl="0">
      <w:startOverride w:val="1"/>
    </w:lvlOverride>
  </w:num>
  <w:num w:numId="8">
    <w:abstractNumId w:val="29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6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0"/>
  </w:num>
  <w:num w:numId="16">
    <w:abstractNumId w:val="22"/>
  </w:num>
  <w:num w:numId="17">
    <w:abstractNumId w:val="25"/>
  </w:num>
  <w:num w:numId="18">
    <w:abstractNumId w:val="27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8"/>
  </w:num>
  <w:num w:numId="23">
    <w:abstractNumId w:val="32"/>
  </w:num>
  <w:num w:numId="24">
    <w:abstractNumId w:val="17"/>
  </w:num>
  <w:num w:numId="25">
    <w:abstractNumId w:val="31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30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83268"/>
    <w:rsid w:val="0008460E"/>
    <w:rsid w:val="00090333"/>
    <w:rsid w:val="00095DFC"/>
    <w:rsid w:val="000A137C"/>
    <w:rsid w:val="000A200C"/>
    <w:rsid w:val="000A57B5"/>
    <w:rsid w:val="000A6905"/>
    <w:rsid w:val="000B3F73"/>
    <w:rsid w:val="000C55C6"/>
    <w:rsid w:val="000C71A1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1E3E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4005D0"/>
    <w:rsid w:val="00402A64"/>
    <w:rsid w:val="00412BB8"/>
    <w:rsid w:val="00416AE2"/>
    <w:rsid w:val="00417A1D"/>
    <w:rsid w:val="00420E7B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2752"/>
    <w:rsid w:val="00473B25"/>
    <w:rsid w:val="00473BF4"/>
    <w:rsid w:val="004740E7"/>
    <w:rsid w:val="004744B2"/>
    <w:rsid w:val="00497E15"/>
    <w:rsid w:val="004B1A40"/>
    <w:rsid w:val="004B4F17"/>
    <w:rsid w:val="004C0B66"/>
    <w:rsid w:val="004C0E9B"/>
    <w:rsid w:val="004D2AA7"/>
    <w:rsid w:val="004E2FC3"/>
    <w:rsid w:val="004E3307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C79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D64F0"/>
    <w:rsid w:val="006E3328"/>
    <w:rsid w:val="006E3E61"/>
    <w:rsid w:val="006F1E5A"/>
    <w:rsid w:val="00700D17"/>
    <w:rsid w:val="00703DF2"/>
    <w:rsid w:val="007127D4"/>
    <w:rsid w:val="0071640F"/>
    <w:rsid w:val="007267D5"/>
    <w:rsid w:val="00726EDC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2166"/>
    <w:rsid w:val="0094751A"/>
    <w:rsid w:val="00951DDF"/>
    <w:rsid w:val="00955276"/>
    <w:rsid w:val="00961222"/>
    <w:rsid w:val="009617BF"/>
    <w:rsid w:val="00981B13"/>
    <w:rsid w:val="00984DAA"/>
    <w:rsid w:val="0098618C"/>
    <w:rsid w:val="009A078D"/>
    <w:rsid w:val="009A1136"/>
    <w:rsid w:val="009A7F82"/>
    <w:rsid w:val="009B0FA5"/>
    <w:rsid w:val="009D3238"/>
    <w:rsid w:val="009E1EFC"/>
    <w:rsid w:val="009F2037"/>
    <w:rsid w:val="009F6B23"/>
    <w:rsid w:val="00A047CE"/>
    <w:rsid w:val="00A10823"/>
    <w:rsid w:val="00A10CB2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53B70"/>
    <w:rsid w:val="00B667A3"/>
    <w:rsid w:val="00B7715E"/>
    <w:rsid w:val="00BA03C4"/>
    <w:rsid w:val="00BA1B5F"/>
    <w:rsid w:val="00BA4440"/>
    <w:rsid w:val="00BA47E8"/>
    <w:rsid w:val="00BB0174"/>
    <w:rsid w:val="00BB0B78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C6E87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49E3"/>
    <w:rsid w:val="00E55190"/>
    <w:rsid w:val="00E552F0"/>
    <w:rsid w:val="00E5790A"/>
    <w:rsid w:val="00E652CF"/>
    <w:rsid w:val="00E71FE4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B45EB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3DEF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E74B-05AF-4B35-B4DC-417CCCE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17</cp:revision>
  <cp:lastPrinted>2022-05-23T09:17:00Z</cp:lastPrinted>
  <dcterms:created xsi:type="dcterms:W3CDTF">2023-01-11T10:25:00Z</dcterms:created>
  <dcterms:modified xsi:type="dcterms:W3CDTF">2023-02-16T11:45:00Z</dcterms:modified>
  <dc:language>pl-PL</dc:language>
</cp:coreProperties>
</file>