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>36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2F6337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="00D81815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674E90" w:rsidRPr="00674E90" w:rsidRDefault="00CC7E8C" w:rsidP="00674E9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E35DF">
        <w:rPr>
          <w:rFonts w:eastAsia="Times New Roman" w:cs="Times New Roman"/>
          <w:szCs w:val="20"/>
        </w:rPr>
        <w:t>pn.</w:t>
      </w:r>
      <w:r w:rsidR="009E35DF" w:rsidRPr="00DA05CC">
        <w:rPr>
          <w:rFonts w:eastAsia="Times New Roman" w:cs="Times New Roman"/>
          <w:szCs w:val="20"/>
        </w:rPr>
        <w:t>:</w:t>
      </w:r>
      <w:r w:rsidR="00674E90">
        <w:rPr>
          <w:rFonts w:eastAsia="Times New Roman" w:cs="Times New Roman"/>
          <w:szCs w:val="20"/>
        </w:rPr>
        <w:t xml:space="preserve"> </w:t>
      </w:r>
      <w:r w:rsidR="00DE39D6" w:rsidRPr="00DE39D6">
        <w:rPr>
          <w:rFonts w:cs="Times New Roman"/>
        </w:rPr>
        <w:t xml:space="preserve">Dostawa wyposażenia do Ośrodka Wsparcia i Testów </w:t>
      </w:r>
      <w:r w:rsidR="00DE39D6" w:rsidRPr="00DE39D6">
        <w:rPr>
          <w:rFonts w:cs="Times New Roman"/>
          <w:color w:val="212529"/>
          <w:shd w:val="clear" w:color="auto" w:fill="FFFFFF"/>
        </w:rPr>
        <w:t>w ramach programu PFRON pn. „Centra i</w:t>
      </w:r>
      <w:r w:rsidR="00DE39D6">
        <w:rPr>
          <w:rFonts w:cs="Times New Roman"/>
          <w:color w:val="212529"/>
          <w:shd w:val="clear" w:color="auto" w:fill="FFFFFF"/>
        </w:rPr>
        <w:t>nformacyjno-doradcze dla osób z </w:t>
      </w:r>
      <w:r w:rsidR="00DE39D6" w:rsidRPr="00DE39D6">
        <w:rPr>
          <w:rFonts w:cs="Times New Roman"/>
          <w:color w:val="212529"/>
          <w:shd w:val="clear" w:color="auto" w:fill="FFFFFF"/>
        </w:rPr>
        <w:t>niepełnosprawnością”.</w:t>
      </w:r>
    </w:p>
    <w:p w:rsidR="002F6337" w:rsidRPr="00D73004" w:rsidRDefault="002F6337" w:rsidP="002F633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2F6337" w:rsidRDefault="002F6337" w:rsidP="000D36B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D36BC" w:rsidRDefault="000D36BC" w:rsidP="00B42AA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0D36BC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SR.272.d.3</w:t>
      </w:r>
      <w:r w:rsidR="000715F3">
        <w:rPr>
          <w:rFonts w:eastAsia="Arial" w:cs="Times New Roman"/>
          <w:color w:val="000000"/>
          <w:kern w:val="1"/>
          <w:szCs w:val="20"/>
          <w:lang w:eastAsia="zh-CN" w:bidi="hi-IN"/>
        </w:rPr>
        <w:t>6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0D36BC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</w:t>
      </w:r>
      <w:r w:rsidR="00674E90">
        <w:rPr>
          <w:rFonts w:eastAsia="Arial" w:cs="Times New Roman"/>
          <w:color w:val="000000"/>
          <w:kern w:val="1"/>
          <w:szCs w:val="20"/>
          <w:lang w:eastAsia="zh-CN" w:bidi="hi-IN"/>
        </w:rPr>
        <w:t>272.d.36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6337" w:rsidRDefault="002F6337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2613F0" w:rsidRDefault="002613F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0D36BC" w:rsidRPr="00703845" w:rsidRDefault="00410C59" w:rsidP="0070384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p w:rsidR="00AD2AB2" w:rsidRDefault="00AD2AB2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D2AB2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FB" w:rsidRDefault="004E48FB">
      <w:pPr>
        <w:spacing w:after="0" w:line="240" w:lineRule="auto"/>
      </w:pPr>
      <w:r>
        <w:separator/>
      </w:r>
    </w:p>
  </w:endnote>
  <w:endnote w:type="continuationSeparator" w:id="0">
    <w:p w:rsidR="004E48FB" w:rsidRDefault="004E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Default="00D8400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E39D6">
      <w:rPr>
        <w:szCs w:val="20"/>
      </w:rPr>
      <w:instrText xml:space="preserve"> PAGE </w:instrText>
    </w:r>
    <w:r>
      <w:rPr>
        <w:szCs w:val="20"/>
      </w:rPr>
      <w:fldChar w:fldCharType="separate"/>
    </w:r>
    <w:r w:rsidR="0043550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FB" w:rsidRDefault="004E48FB">
      <w:pPr>
        <w:spacing w:after="0" w:line="240" w:lineRule="auto"/>
      </w:pPr>
      <w:r>
        <w:separator/>
      </w:r>
    </w:p>
  </w:footnote>
  <w:footnote w:type="continuationSeparator" w:id="0">
    <w:p w:rsidR="004E48FB" w:rsidRDefault="004E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Pr="00D66225" w:rsidRDefault="00DE39D6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2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BB6494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5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8"/>
  </w:num>
  <w:num w:numId="3">
    <w:abstractNumId w:val="59"/>
  </w:num>
  <w:num w:numId="4">
    <w:abstractNumId w:val="42"/>
  </w:num>
  <w:num w:numId="5">
    <w:abstractNumId w:val="43"/>
  </w:num>
  <w:num w:numId="6">
    <w:abstractNumId w:val="80"/>
  </w:num>
  <w:num w:numId="7">
    <w:abstractNumId w:val="77"/>
  </w:num>
  <w:num w:numId="8">
    <w:abstractNumId w:val="46"/>
  </w:num>
  <w:num w:numId="9">
    <w:abstractNumId w:val="99"/>
  </w:num>
  <w:num w:numId="10">
    <w:abstractNumId w:val="74"/>
  </w:num>
  <w:num w:numId="11">
    <w:abstractNumId w:val="112"/>
  </w:num>
  <w:num w:numId="12">
    <w:abstractNumId w:val="114"/>
  </w:num>
  <w:num w:numId="13">
    <w:abstractNumId w:val="79"/>
  </w:num>
  <w:num w:numId="14">
    <w:abstractNumId w:val="86"/>
  </w:num>
  <w:num w:numId="15">
    <w:abstractNumId w:val="103"/>
  </w:num>
  <w:num w:numId="16">
    <w:abstractNumId w:val="113"/>
  </w:num>
  <w:num w:numId="17">
    <w:abstractNumId w:val="72"/>
  </w:num>
  <w:num w:numId="18">
    <w:abstractNumId w:val="51"/>
  </w:num>
  <w:num w:numId="19">
    <w:abstractNumId w:val="117"/>
  </w:num>
  <w:num w:numId="20">
    <w:abstractNumId w:val="96"/>
  </w:num>
  <w:num w:numId="21">
    <w:abstractNumId w:val="69"/>
  </w:num>
  <w:num w:numId="22">
    <w:abstractNumId w:val="84"/>
  </w:num>
  <w:num w:numId="23">
    <w:abstractNumId w:val="116"/>
  </w:num>
  <w:num w:numId="24">
    <w:abstractNumId w:val="78"/>
  </w:num>
  <w:num w:numId="25">
    <w:abstractNumId w:val="89"/>
  </w:num>
  <w:num w:numId="26">
    <w:abstractNumId w:val="95"/>
  </w:num>
  <w:num w:numId="27">
    <w:abstractNumId w:val="63"/>
  </w:num>
  <w:num w:numId="28">
    <w:abstractNumId w:val="60"/>
  </w:num>
  <w:num w:numId="29">
    <w:abstractNumId w:val="37"/>
  </w:num>
  <w:num w:numId="30">
    <w:abstractNumId w:val="34"/>
  </w:num>
  <w:num w:numId="31">
    <w:abstractNumId w:val="70"/>
  </w:num>
  <w:num w:numId="32">
    <w:abstractNumId w:val="83"/>
  </w:num>
  <w:num w:numId="33">
    <w:abstractNumId w:val="35"/>
  </w:num>
  <w:num w:numId="34">
    <w:abstractNumId w:val="38"/>
  </w:num>
  <w:num w:numId="35">
    <w:abstractNumId w:val="48"/>
  </w:num>
  <w:num w:numId="36">
    <w:abstractNumId w:val="57"/>
  </w:num>
  <w:num w:numId="37">
    <w:abstractNumId w:val="71"/>
  </w:num>
  <w:num w:numId="38">
    <w:abstractNumId w:val="54"/>
  </w:num>
  <w:num w:numId="39">
    <w:abstractNumId w:val="31"/>
  </w:num>
  <w:num w:numId="40">
    <w:abstractNumId w:val="102"/>
  </w:num>
  <w:num w:numId="41">
    <w:abstractNumId w:val="88"/>
  </w:num>
  <w:num w:numId="42">
    <w:abstractNumId w:val="66"/>
  </w:num>
  <w:num w:numId="43">
    <w:abstractNumId w:val="110"/>
  </w:num>
  <w:num w:numId="44">
    <w:abstractNumId w:val="9"/>
  </w:num>
  <w:num w:numId="45">
    <w:abstractNumId w:val="27"/>
  </w:num>
  <w:num w:numId="46">
    <w:abstractNumId w:val="64"/>
  </w:num>
  <w:num w:numId="47">
    <w:abstractNumId w:val="62"/>
  </w:num>
  <w:num w:numId="48">
    <w:abstractNumId w:val="47"/>
  </w:num>
  <w:num w:numId="49">
    <w:abstractNumId w:val="49"/>
  </w:num>
  <w:num w:numId="50">
    <w:abstractNumId w:val="36"/>
  </w:num>
  <w:num w:numId="51">
    <w:abstractNumId w:val="65"/>
  </w:num>
  <w:num w:numId="52">
    <w:abstractNumId w:val="97"/>
  </w:num>
  <w:num w:numId="53">
    <w:abstractNumId w:val="90"/>
  </w:num>
  <w:num w:numId="54">
    <w:abstractNumId w:val="106"/>
  </w:num>
  <w:num w:numId="55">
    <w:abstractNumId w:val="61"/>
  </w:num>
  <w:num w:numId="56">
    <w:abstractNumId w:val="98"/>
  </w:num>
  <w:num w:numId="57">
    <w:abstractNumId w:val="39"/>
  </w:num>
  <w:num w:numId="58">
    <w:abstractNumId w:val="40"/>
  </w:num>
  <w:num w:numId="59">
    <w:abstractNumId w:val="93"/>
  </w:num>
  <w:num w:numId="60">
    <w:abstractNumId w:val="30"/>
  </w:num>
  <w:num w:numId="61">
    <w:abstractNumId w:val="68"/>
  </w:num>
  <w:num w:numId="62">
    <w:abstractNumId w:val="104"/>
  </w:num>
  <w:num w:numId="63">
    <w:abstractNumId w:val="101"/>
  </w:num>
  <w:num w:numId="64">
    <w:abstractNumId w:val="85"/>
  </w:num>
  <w:num w:numId="65">
    <w:abstractNumId w:val="94"/>
  </w:num>
  <w:num w:numId="66">
    <w:abstractNumId w:val="105"/>
  </w:num>
  <w:num w:numId="67">
    <w:abstractNumId w:val="92"/>
  </w:num>
  <w:num w:numId="68">
    <w:abstractNumId w:val="109"/>
  </w:num>
  <w:num w:numId="69">
    <w:abstractNumId w:val="75"/>
  </w:num>
  <w:num w:numId="70">
    <w:abstractNumId w:val="41"/>
  </w:num>
  <w:num w:numId="71">
    <w:abstractNumId w:val="100"/>
  </w:num>
  <w:num w:numId="72">
    <w:abstractNumId w:val="0"/>
  </w:num>
  <w:num w:numId="73">
    <w:abstractNumId w:val="2"/>
  </w:num>
  <w:num w:numId="74">
    <w:abstractNumId w:val="73"/>
  </w:num>
  <w:num w:numId="75">
    <w:abstractNumId w:val="50"/>
  </w:num>
  <w:num w:numId="76">
    <w:abstractNumId w:val="115"/>
  </w:num>
  <w:num w:numId="77">
    <w:abstractNumId w:val="111"/>
  </w:num>
  <w:num w:numId="78">
    <w:abstractNumId w:val="108"/>
  </w:num>
  <w:num w:numId="79">
    <w:abstractNumId w:val="81"/>
  </w:num>
  <w:num w:numId="80">
    <w:abstractNumId w:val="28"/>
  </w:num>
  <w:num w:numId="81">
    <w:abstractNumId w:val="76"/>
  </w:num>
  <w:num w:numId="82">
    <w:abstractNumId w:val="58"/>
  </w:num>
  <w:num w:numId="83">
    <w:abstractNumId w:val="56"/>
  </w:num>
  <w:num w:numId="84">
    <w:abstractNumId w:val="33"/>
  </w:num>
  <w:num w:numId="85">
    <w:abstractNumId w:val="29"/>
  </w:num>
  <w:num w:numId="86">
    <w:abstractNumId w:val="107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12D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1248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54B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50C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48FB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1967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86E8B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64B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89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2EE3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17B8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005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2F7C-1B28-4308-8722-43B0A71C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2021-12-30T10:58:00Z</cp:lastPrinted>
  <dcterms:created xsi:type="dcterms:W3CDTF">2021-12-29T18:11:00Z</dcterms:created>
  <dcterms:modified xsi:type="dcterms:W3CDTF">2021-12-30T11:38:00Z</dcterms:modified>
</cp:coreProperties>
</file>