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B663" w14:textId="77777777" w:rsidR="00137431" w:rsidRPr="009F0116" w:rsidRDefault="00137431" w:rsidP="0013743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0BF2A9" wp14:editId="5A693B3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48E7" w14:textId="77777777" w:rsidR="00137431" w:rsidRDefault="00137431" w:rsidP="0013743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BE7AB98" w14:textId="77777777" w:rsidR="00137431" w:rsidRPr="00C35F92" w:rsidRDefault="00137431" w:rsidP="001374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31AED2B7" w14:textId="77777777" w:rsidR="00137431" w:rsidRPr="00DC509D" w:rsidRDefault="00137431" w:rsidP="001374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AD690EC" w14:textId="77777777" w:rsidR="00137431" w:rsidRDefault="00137431" w:rsidP="001374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826A6D" w14:textId="77777777" w:rsidR="00137431" w:rsidRPr="00A92C98" w:rsidRDefault="00137431" w:rsidP="001374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BF2A9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62C648E7" w14:textId="77777777" w:rsidR="00137431" w:rsidRDefault="00137431" w:rsidP="0013743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BE7AB98" w14:textId="77777777" w:rsidR="00137431" w:rsidRPr="00C35F92" w:rsidRDefault="00137431" w:rsidP="001374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31AED2B7" w14:textId="77777777" w:rsidR="00137431" w:rsidRPr="00DC509D" w:rsidRDefault="00137431" w:rsidP="001374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1AD690EC" w14:textId="77777777" w:rsidR="00137431" w:rsidRDefault="00137431" w:rsidP="001374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826A6D" w14:textId="77777777" w:rsidR="00137431" w:rsidRPr="00A92C98" w:rsidRDefault="00137431" w:rsidP="001374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63169ED2" w14:textId="77777777" w:rsidR="00137431" w:rsidRPr="009F0116" w:rsidRDefault="00137431" w:rsidP="0013743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75D7DA98" w14:textId="77777777" w:rsidR="00137431" w:rsidRPr="009F0116" w:rsidRDefault="00137431" w:rsidP="00137431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4E9E02B" w14:textId="77777777" w:rsidR="00137431" w:rsidRPr="009F0116" w:rsidRDefault="00137431" w:rsidP="00137431">
      <w:pPr>
        <w:rPr>
          <w:rFonts w:asciiTheme="minorHAnsi" w:hAnsiTheme="minorHAnsi" w:cstheme="minorHAnsi"/>
          <w:b/>
          <w:sz w:val="18"/>
          <w:szCs w:val="18"/>
        </w:rPr>
      </w:pPr>
    </w:p>
    <w:p w14:paraId="4B49C1A3" w14:textId="77777777" w:rsidR="00137431" w:rsidRPr="009F0116" w:rsidRDefault="00137431" w:rsidP="00137431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7967955" w14:textId="77777777" w:rsidR="00137431" w:rsidRPr="009F0116" w:rsidRDefault="00137431" w:rsidP="00137431">
      <w:pPr>
        <w:rPr>
          <w:rFonts w:asciiTheme="minorHAnsi" w:hAnsiTheme="minorHAnsi" w:cstheme="minorHAnsi"/>
          <w:b/>
          <w:sz w:val="18"/>
          <w:szCs w:val="18"/>
        </w:rPr>
      </w:pPr>
    </w:p>
    <w:p w14:paraId="12B99A08" w14:textId="77777777" w:rsidR="00137431" w:rsidRPr="009F0116" w:rsidRDefault="00137431" w:rsidP="0013743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7556EAD0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227B1976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678C8CEC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16071766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2919597B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4C8A8AB7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9F86FCF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4AE65687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01925C7A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66F26938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CBB6C52" w14:textId="77777777" w:rsidR="00137431" w:rsidRPr="009F0116" w:rsidRDefault="00137431" w:rsidP="0013743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378F6F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8662BA" w14:textId="77777777" w:rsidR="00137431" w:rsidRPr="005B7E43" w:rsidRDefault="00137431" w:rsidP="0013743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77CF0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69547B">
        <w:rPr>
          <w:rFonts w:asciiTheme="minorHAnsi" w:hAnsiTheme="minorHAnsi" w:cstheme="minorHAnsi"/>
          <w:sz w:val="18"/>
          <w:szCs w:val="18"/>
        </w:rPr>
        <w:t xml:space="preserve">nr </w:t>
      </w:r>
      <w:r w:rsidRPr="0069547B">
        <w:rPr>
          <w:rFonts w:asciiTheme="minorHAnsi" w:hAnsiTheme="minorHAnsi" w:cstheme="minorHAnsi"/>
          <w:b/>
          <w:bCs/>
          <w:sz w:val="18"/>
          <w:szCs w:val="18"/>
        </w:rPr>
        <w:t>03/TP/2024</w:t>
      </w:r>
      <w:r w:rsidRPr="0069547B">
        <w:rPr>
          <w:rFonts w:asciiTheme="minorHAnsi" w:hAnsiTheme="minorHAnsi" w:cstheme="minorHAnsi"/>
          <w:sz w:val="18"/>
          <w:szCs w:val="18"/>
        </w:rPr>
        <w:t>,</w:t>
      </w:r>
      <w:r w:rsidRPr="00577CF0">
        <w:rPr>
          <w:rFonts w:asciiTheme="minorHAnsi" w:hAnsiTheme="minorHAnsi" w:cstheme="minorHAnsi"/>
          <w:sz w:val="18"/>
          <w:szCs w:val="18"/>
        </w:rPr>
        <w:t xml:space="preserve">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>w Tczewie, na</w:t>
      </w:r>
      <w:r w:rsidRPr="00676436">
        <w:rPr>
          <w:rFonts w:asciiTheme="minorHAnsi" w:hAnsiTheme="minorHAnsi" w:cstheme="minorHAnsi"/>
          <w:sz w:val="18"/>
          <w:szCs w:val="18"/>
        </w:rPr>
        <w:t>:</w:t>
      </w:r>
      <w:r w:rsidRPr="00676436">
        <w:rPr>
          <w:rFonts w:asciiTheme="minorHAnsi" w:hAnsiTheme="minorHAnsi" w:cstheme="minorHAnsi"/>
          <w:b/>
          <w:sz w:val="18"/>
          <w:szCs w:val="18"/>
        </w:rPr>
        <w:t xml:space="preserve"> DOSTAWĘ APARATURY I SPRZĘTU MEDYCZNEGO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19864567" w14:textId="77777777" w:rsidR="00137431" w:rsidRPr="0075657A" w:rsidRDefault="00137431" w:rsidP="00137431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F212D00" w14:textId="77777777" w:rsidR="00137431" w:rsidRPr="0075657A" w:rsidRDefault="00137431" w:rsidP="0013743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46C835C3" w14:textId="77777777" w:rsidR="00137431" w:rsidRPr="0075657A" w:rsidRDefault="00137431" w:rsidP="00137431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9C34EBD" w14:textId="77777777" w:rsidR="00137431" w:rsidRPr="0075657A" w:rsidRDefault="00137431" w:rsidP="0013743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4B0546C" w14:textId="77777777" w:rsidR="00137431" w:rsidRPr="0075657A" w:rsidRDefault="00137431" w:rsidP="0013743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BA369B6" w14:textId="77777777" w:rsidR="00137431" w:rsidRDefault="00137431" w:rsidP="0013743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71B209D" w14:textId="77777777" w:rsidR="00137431" w:rsidRDefault="00137431" w:rsidP="00137431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BF1B67" w14:textId="77777777" w:rsidR="00137431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C8AF544" w14:textId="77777777" w:rsidR="00137431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F00A0B" w14:textId="77777777" w:rsidR="00137431" w:rsidRPr="0075657A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8BE27C1" w14:textId="77777777" w:rsidR="00137431" w:rsidRDefault="00137431" w:rsidP="00137431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207F633" w14:textId="77777777" w:rsidR="00137431" w:rsidRPr="009F0116" w:rsidRDefault="00137431" w:rsidP="00137431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67CC942" w14:textId="77777777" w:rsidR="00137431" w:rsidRPr="009F0116" w:rsidRDefault="00137431" w:rsidP="0013743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3C41D4CD" w14:textId="77777777" w:rsidR="00137431" w:rsidRPr="009F0116" w:rsidRDefault="00137431" w:rsidP="0013743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48D7E8F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3D15BC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778258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D05AE3" w14:textId="77777777" w:rsidR="00137431" w:rsidRPr="009F0116" w:rsidRDefault="00137431" w:rsidP="0013743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4C3B9D0B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26047C06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516C188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50B3F99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93851B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664350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5F311A1E" w14:textId="77777777" w:rsidR="00137431" w:rsidRPr="009F0116" w:rsidRDefault="00137431" w:rsidP="00137431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9C3EABB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10EF1C" w14:textId="77777777" w:rsidR="00137431" w:rsidRPr="009F0116" w:rsidRDefault="00137431" w:rsidP="001374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B1E3A8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23777FD2" w14:textId="77777777" w:rsidR="00137431" w:rsidRPr="009F0116" w:rsidRDefault="00137431" w:rsidP="0013743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A6F6252" w14:textId="77777777" w:rsidR="00137431" w:rsidRPr="009F0116" w:rsidRDefault="00137431" w:rsidP="00137431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E1BC51F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6A660E3A" w14:textId="77777777" w:rsidR="00137431" w:rsidRPr="009F0116" w:rsidRDefault="00137431" w:rsidP="00137431">
      <w:pPr>
        <w:rPr>
          <w:rFonts w:asciiTheme="minorHAnsi" w:hAnsiTheme="minorHAnsi" w:cstheme="minorHAnsi"/>
          <w:sz w:val="18"/>
          <w:szCs w:val="18"/>
        </w:rPr>
      </w:pPr>
    </w:p>
    <w:p w14:paraId="683CAA59" w14:textId="77777777" w:rsidR="00137431" w:rsidRPr="006B6B83" w:rsidRDefault="00137431" w:rsidP="00137431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7A600C05" w14:textId="77777777" w:rsidR="00137431" w:rsidRDefault="00137431" w:rsidP="00137431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1BA070A" w14:textId="77777777" w:rsidR="00137431" w:rsidRPr="009F0116" w:rsidRDefault="00137431" w:rsidP="00137431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68ACE1C6" w14:textId="77777777" w:rsidR="00137431" w:rsidRDefault="00137431" w:rsidP="00137431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B5E4C49" w14:textId="77777777" w:rsidR="00137431" w:rsidRDefault="00137431" w:rsidP="00137431">
      <w:pPr>
        <w:pStyle w:val="rozdzia"/>
        <w:jc w:val="left"/>
        <w:rPr>
          <w:sz w:val="22"/>
          <w:szCs w:val="22"/>
        </w:rPr>
      </w:pPr>
    </w:p>
    <w:p w14:paraId="7BA160CF" w14:textId="77777777" w:rsidR="00137431" w:rsidRDefault="00137431" w:rsidP="00137431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1735DE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5CF3" w14:textId="77777777" w:rsidR="001735DE" w:rsidRDefault="001735DE">
      <w:r>
        <w:separator/>
      </w:r>
    </w:p>
  </w:endnote>
  <w:endnote w:type="continuationSeparator" w:id="0">
    <w:p w14:paraId="21B8D1A5" w14:textId="77777777" w:rsidR="001735DE" w:rsidRDefault="001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228" w14:textId="77777777" w:rsidR="001735DE" w:rsidRDefault="001735DE">
      <w:r>
        <w:separator/>
      </w:r>
    </w:p>
  </w:footnote>
  <w:footnote w:type="continuationSeparator" w:id="0">
    <w:p w14:paraId="6787929A" w14:textId="77777777" w:rsidR="001735DE" w:rsidRDefault="001735DE">
      <w:r>
        <w:continuationSeparator/>
      </w:r>
    </w:p>
  </w:footnote>
  <w:footnote w:id="1">
    <w:p w14:paraId="1210EC78" w14:textId="77777777" w:rsidR="00137431" w:rsidRPr="00A82964" w:rsidRDefault="00137431" w:rsidP="001374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E4C8260" w14:textId="77777777" w:rsidR="00137431" w:rsidRPr="00A82964" w:rsidRDefault="00137431" w:rsidP="0013743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325AFE" w14:textId="77777777" w:rsidR="00137431" w:rsidRPr="00A82964" w:rsidRDefault="00137431" w:rsidP="001374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98C01" w14:textId="77777777" w:rsidR="00137431" w:rsidRPr="00A82964" w:rsidRDefault="00137431" w:rsidP="0013743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DCD204" w14:textId="77777777" w:rsidR="00137431" w:rsidRPr="00896587" w:rsidRDefault="00137431" w:rsidP="001374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431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35D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2023-02-08T07:43:00Z</dcterms:created>
  <dcterms:modified xsi:type="dcterms:W3CDTF">2024-03-04T09:20:00Z</dcterms:modified>
</cp:coreProperties>
</file>