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4D25AC8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UWAGA: Niniejszego oświadczenia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nie należy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składać razem z ofertą.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>Składane jest tylko, na wezwanie Zamawiającego, przez Wykonawcę, którego oferta zostanie najwyżej oceniona.</w:t>
      </w:r>
    </w:p>
    <w:p w14:paraId="672A6659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right"/>
        <w:rPr>
          <w:rFonts w:ascii="Calibri" w:hAnsi="Calibri" w:cs="Calibri"/>
          <w:color w:val="000000"/>
        </w:rPr>
      </w:pPr>
    </w:p>
    <w:p w14:paraId="5593239B" w14:textId="77777777" w:rsidR="00E54F9C" w:rsidRPr="00CB7FF9" w:rsidRDefault="002629DF" w:rsidP="00ED0598">
      <w:pPr>
        <w:widowControl w:val="0"/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ED0598" w:rsidRPr="00CB7FF9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5F24B6" w:rsidRPr="00CB7FF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>do SWZ</w:t>
      </w:r>
    </w:p>
    <w:p w14:paraId="41C1CE13" w14:textId="77777777" w:rsidR="0058316A" w:rsidRDefault="0058316A" w:rsidP="0058316A">
      <w:pPr>
        <w:numPr>
          <w:ilvl w:val="0"/>
          <w:numId w:val="1"/>
        </w:numPr>
        <w:rPr>
          <w:sz w:val="16"/>
        </w:rPr>
      </w:pPr>
      <w:r>
        <w:t xml:space="preserve">..............................                                                                                        </w:t>
      </w:r>
    </w:p>
    <w:p w14:paraId="1DD6E650" w14:textId="77777777"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</w:p>
    <w:p w14:paraId="0A37501D" w14:textId="77777777"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14:paraId="634C3628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Wykonawcy*</w:t>
      </w:r>
    </w:p>
    <w:p w14:paraId="01CA8D7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przynależności lub braku przynależności do grupy kapitałowej,</w:t>
      </w:r>
    </w:p>
    <w:p w14:paraId="1B56F4B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 której mowa w </w:t>
      </w:r>
      <w:r w:rsidRPr="003A6A18">
        <w:rPr>
          <w:rFonts w:ascii="Tahoma" w:hAnsi="Tahoma" w:cs="Tahoma"/>
          <w:b/>
          <w:bCs/>
          <w:sz w:val="22"/>
          <w:szCs w:val="22"/>
        </w:rPr>
        <w:t>art. 108 ust. 1 pkt. 5 Ustawy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b/>
          <w:color w:val="000000"/>
          <w:sz w:val="22"/>
          <w:szCs w:val="22"/>
        </w:rPr>
        <w:br/>
        <w:t>ustawy Prawo zamówień publicznych</w:t>
      </w:r>
    </w:p>
    <w:p w14:paraId="5DAB6C7B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14:paraId="06CC04E9" w14:textId="64866829" w:rsidR="00E54F9C" w:rsidRPr="00656194" w:rsidRDefault="00E54F9C" w:rsidP="002B7417">
      <w:pPr>
        <w:pStyle w:val="Tekstpodstawowy35"/>
        <w:numPr>
          <w:ilvl w:val="0"/>
          <w:numId w:val="1"/>
        </w:numPr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</w:t>
      </w:r>
      <w:r w:rsidR="00ED0598" w:rsidRP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2B7417">
        <w:rPr>
          <w:rFonts w:ascii="Tahoma" w:hAnsi="Tahoma" w:cs="Tahoma"/>
          <w:b/>
          <w:bCs/>
          <w:sz w:val="20"/>
          <w:szCs w:val="20"/>
          <w:lang w:val="pl-PL"/>
        </w:rPr>
        <w:t>przetargu nieograniczonego</w:t>
      </w:r>
      <w:r w:rsid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Pr="0058316A">
        <w:rPr>
          <w:rFonts w:ascii="Tahoma" w:hAnsi="Tahoma" w:cs="Tahoma"/>
          <w:b/>
          <w:bCs/>
          <w:sz w:val="20"/>
          <w:szCs w:val="20"/>
        </w:rPr>
        <w:t>na:</w:t>
      </w:r>
    </w:p>
    <w:p w14:paraId="35485CB6" w14:textId="0DE0224B" w:rsidR="006A4F9F" w:rsidRPr="00B64B2D" w:rsidRDefault="00B64B2D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 w:rsidRPr="00B64B2D">
        <w:rPr>
          <w:rFonts w:ascii="Tahoma" w:hAnsi="Tahoma" w:cs="Tahoma"/>
          <w:b/>
          <w:bCs/>
          <w:sz w:val="20"/>
          <w:szCs w:val="20"/>
          <w:lang w:eastAsia="pl-PL"/>
        </w:rPr>
        <w:t xml:space="preserve">Wykonanie przebudowy, rozbudowy i zagospodarowania </w:t>
      </w:r>
      <w:r w:rsidR="008673CA">
        <w:rPr>
          <w:rFonts w:ascii="Tahoma" w:hAnsi="Tahoma" w:cs="Tahoma"/>
          <w:b/>
          <w:bCs/>
          <w:sz w:val="20"/>
          <w:szCs w:val="20"/>
          <w:lang w:eastAsia="pl-PL"/>
        </w:rPr>
        <w:t>terenu przy</w:t>
      </w:r>
      <w:r w:rsidRPr="00B64B2D">
        <w:rPr>
          <w:rFonts w:ascii="Tahoma" w:hAnsi="Tahoma" w:cs="Tahoma"/>
          <w:b/>
          <w:bCs/>
          <w:sz w:val="20"/>
          <w:szCs w:val="20"/>
          <w:lang w:eastAsia="pl-PL"/>
        </w:rPr>
        <w:t xml:space="preserve"> budynku Uniwersytetu Łódzkiego przy ul. Sienkiewicza 21 w Łodzi</w:t>
      </w:r>
    </w:p>
    <w:p w14:paraId="3D946E6E" w14:textId="77777777" w:rsidR="00B64B2D" w:rsidRDefault="00B64B2D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</w:p>
    <w:p w14:paraId="20E9CE65" w14:textId="2334D9CE"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 w:rsidR="00D842A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05A809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14:paraId="25068F79" w14:textId="77777777"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43A9B71" w14:textId="77777777" w:rsidR="00E54F9C" w:rsidRPr="00ED0598" w:rsidRDefault="00E54F9C" w:rsidP="00ED0598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14:paraId="7C2FEED3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  <w:r w:rsidR="00486A23" w:rsidRPr="00DC115A">
        <w:rPr>
          <w:rFonts w:ascii="Tahoma" w:hAnsi="Tahoma" w:cs="Tahoma"/>
          <w:b/>
          <w:bCs/>
          <w:sz w:val="20"/>
          <w:szCs w:val="20"/>
        </w:rPr>
        <w:t>oświadczam, że</w:t>
      </w:r>
      <w:r w:rsidR="00DC115A">
        <w:rPr>
          <w:rFonts w:ascii="Tahoma" w:hAnsi="Tahoma" w:cs="Tahoma"/>
          <w:b/>
          <w:bCs/>
          <w:sz w:val="20"/>
          <w:szCs w:val="20"/>
        </w:rPr>
        <w:t>: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</w:p>
    <w:p w14:paraId="5A39BBE3" w14:textId="5177AFD7" w:rsidR="00486A23" w:rsidRPr="00AD2B78" w:rsidRDefault="00486A23" w:rsidP="00486A23">
      <w:pPr>
        <w:pStyle w:val="Akapitzlist"/>
        <w:rPr>
          <w:rFonts w:ascii="Tahoma" w:hAnsi="Tahoma" w:cs="Tahoma"/>
          <w:sz w:val="10"/>
          <w:szCs w:val="10"/>
          <w:lang w:val="pl-PL"/>
        </w:rPr>
      </w:pPr>
    </w:p>
    <w:p w14:paraId="3C749AFD" w14:textId="319915DD"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AA77E3">
        <w:rPr>
          <w:rFonts w:ascii="Tahoma" w:hAnsi="Tahoma" w:cs="Tahoma"/>
          <w:sz w:val="20"/>
          <w:szCs w:val="20"/>
          <w:lang w:val="pl-PL"/>
        </w:rPr>
        <w:t>4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Pr="00486A23">
        <w:rPr>
          <w:rFonts w:ascii="Tahoma" w:hAnsi="Tahoma" w:cs="Tahoma"/>
          <w:sz w:val="20"/>
          <w:szCs w:val="20"/>
        </w:rPr>
        <w:t xml:space="preserve">r. poz. </w:t>
      </w:r>
      <w:r w:rsidR="00AA77E3">
        <w:rPr>
          <w:rFonts w:ascii="Tahoma" w:hAnsi="Tahoma" w:cs="Tahoma"/>
          <w:sz w:val="20"/>
          <w:szCs w:val="20"/>
          <w:lang w:val="pl-PL"/>
        </w:rPr>
        <w:t>594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innymi </w:t>
      </w:r>
      <w:r w:rsidRPr="00486A23">
        <w:rPr>
          <w:rFonts w:ascii="Tahoma" w:hAnsi="Tahoma" w:cs="Tahoma"/>
          <w:b/>
          <w:sz w:val="20"/>
          <w:szCs w:val="20"/>
        </w:rPr>
        <w:t xml:space="preserve">Wykonawcami, którzy złożyli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odrębne </w:t>
      </w:r>
      <w:r w:rsidRPr="00486A23">
        <w:rPr>
          <w:rFonts w:ascii="Tahoma" w:hAnsi="Tahoma" w:cs="Tahoma"/>
          <w:b/>
          <w:sz w:val="20"/>
          <w:szCs w:val="20"/>
        </w:rPr>
        <w:t>oferty w przedmiotowym postępowaniu o udzielenie zamówienia</w:t>
      </w:r>
    </w:p>
    <w:p w14:paraId="4B5E0197" w14:textId="6A4F75C5"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AA77E3">
        <w:rPr>
          <w:rFonts w:ascii="Tahoma" w:hAnsi="Tahoma" w:cs="Tahoma"/>
          <w:sz w:val="20"/>
          <w:szCs w:val="20"/>
          <w:lang w:val="pl-PL"/>
        </w:rPr>
        <w:t>4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="001D1121" w:rsidRPr="00486A23">
        <w:rPr>
          <w:rFonts w:ascii="Tahoma" w:hAnsi="Tahoma" w:cs="Tahoma"/>
          <w:sz w:val="20"/>
          <w:szCs w:val="20"/>
        </w:rPr>
        <w:t xml:space="preserve">r. poz. </w:t>
      </w:r>
      <w:r w:rsidR="00AA77E3">
        <w:rPr>
          <w:rFonts w:ascii="Tahoma" w:hAnsi="Tahoma" w:cs="Tahoma"/>
          <w:sz w:val="20"/>
          <w:szCs w:val="20"/>
          <w:lang w:val="pl-PL"/>
        </w:rPr>
        <w:t>594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14:paraId="43DB2B4E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064586C7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5008C1F" w14:textId="77777777" w:rsidR="00486A23" w:rsidRDefault="00DC115A" w:rsidP="00DC115A">
      <w:pPr>
        <w:ind w:left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Jednocześnie p</w:t>
      </w:r>
      <w:r w:rsidR="00486A23" w:rsidRPr="00486A23">
        <w:rPr>
          <w:rFonts w:ascii="Tahoma" w:hAnsi="Tahoma" w:cs="Tahoma"/>
          <w:b/>
          <w:sz w:val="20"/>
          <w:szCs w:val="20"/>
        </w:rPr>
        <w:t xml:space="preserve">rzedstawiam w załączeniu następujące </w:t>
      </w:r>
      <w:r>
        <w:rPr>
          <w:rFonts w:ascii="Tahoma" w:hAnsi="Tahoma" w:cs="Tahoma"/>
          <w:b/>
          <w:sz w:val="20"/>
          <w:szCs w:val="20"/>
        </w:rPr>
        <w:t>dokumenty i informacje potwierdzające przygotowanie oferty w postępowaniu niezależnie od innego wykonawcy nalężącego do tej samej grupy kapitałowej</w:t>
      </w:r>
      <w:r w:rsidR="00486A23" w:rsidRPr="00486A23">
        <w:rPr>
          <w:rFonts w:ascii="Tahoma" w:hAnsi="Tahoma" w:cs="Tahoma"/>
          <w:b/>
          <w:sz w:val="20"/>
          <w:szCs w:val="20"/>
        </w:rPr>
        <w:t>:</w:t>
      </w:r>
    </w:p>
    <w:p w14:paraId="1F7643A0" w14:textId="77777777"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14:paraId="4C397CD8" w14:textId="77777777"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14:paraId="77E6B377" w14:textId="77777777"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14:paraId="41C8F396" w14:textId="77777777" w:rsidR="00D3566D" w:rsidRPr="00ED0598" w:rsidRDefault="00D3566D" w:rsidP="00ED0598">
      <w:pPr>
        <w:numPr>
          <w:ilvl w:val="0"/>
          <w:numId w:val="1"/>
        </w:numPr>
        <w:rPr>
          <w:sz w:val="22"/>
          <w:szCs w:val="22"/>
        </w:rPr>
      </w:pPr>
    </w:p>
    <w:p w14:paraId="6F7C2640" w14:textId="42A57F24" w:rsidR="007D2E75" w:rsidRPr="001C1DA4" w:rsidRDefault="00E54F9C" w:rsidP="007D2E75">
      <w:pPr>
        <w:tabs>
          <w:tab w:val="left" w:pos="3686"/>
        </w:tabs>
        <w:spacing w:line="276" w:lineRule="auto"/>
        <w:ind w:left="6096" w:right="98"/>
        <w:jc w:val="both"/>
        <w:rPr>
          <w:rFonts w:ascii="Tahoma" w:hAnsi="Tahoma" w:cs="Tahoma"/>
          <w:i/>
          <w:color w:val="FF0000"/>
          <w:sz w:val="16"/>
          <w:szCs w:val="16"/>
          <w:lang w:eastAsia="pl-PL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2A5631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K</w:t>
      </w:r>
      <w:r w:rsidR="007D2E75" w:rsidRPr="001C1DA4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walifikowany podpis elektroniczny</w:t>
      </w:r>
      <w:r w:rsidR="007D2E75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Wykonawcy </w:t>
      </w:r>
    </w:p>
    <w:p w14:paraId="72A3D3EC" w14:textId="08D46A8D" w:rsidR="00D3566D" w:rsidRPr="00DC115A" w:rsidRDefault="00D3566D" w:rsidP="007D2E75">
      <w:pPr>
        <w:numPr>
          <w:ilvl w:val="0"/>
          <w:numId w:val="1"/>
        </w:numPr>
        <w:ind w:left="6521" w:right="415"/>
        <w:rPr>
          <w:color w:val="FF0000"/>
          <w:sz w:val="16"/>
          <w:szCs w:val="16"/>
        </w:rPr>
      </w:pPr>
    </w:p>
    <w:p w14:paraId="54F0EFF9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328DF4F7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14:paraId="5DDF95A9" w14:textId="77777777" w:rsidR="00A83C4C" w:rsidRPr="0037369B" w:rsidRDefault="00E54F9C" w:rsidP="004431B6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37369B">
        <w:rPr>
          <w:sz w:val="18"/>
          <w:szCs w:val="18"/>
        </w:rPr>
        <w:t xml:space="preserve">     </w:t>
      </w:r>
      <w:r w:rsidR="0058316A" w:rsidRPr="0037369B">
        <w:rPr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>**</w:t>
      </w:r>
      <w:r w:rsidR="0058316A" w:rsidRPr="0037369B">
        <w:rPr>
          <w:b/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 xml:space="preserve"> niepotrzebne skreślić</w:t>
      </w:r>
    </w:p>
    <w:sectPr w:rsidR="00A83C4C" w:rsidRPr="0037369B" w:rsidSect="00F9736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2F637" w14:textId="77777777" w:rsidR="00144EF1" w:rsidRDefault="00144EF1">
      <w:r>
        <w:separator/>
      </w:r>
    </w:p>
  </w:endnote>
  <w:endnote w:type="continuationSeparator" w:id="0">
    <w:p w14:paraId="167FC1A7" w14:textId="77777777" w:rsidR="00144EF1" w:rsidRDefault="0014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FF3BE18" w14:paraId="265F6FE1" w14:textId="77777777" w:rsidTr="6FF3BE18">
      <w:tc>
        <w:tcPr>
          <w:tcW w:w="3115" w:type="dxa"/>
        </w:tcPr>
        <w:p w14:paraId="768E787E" w14:textId="0B44F5B8" w:rsidR="6FF3BE18" w:rsidRDefault="6FF3BE18" w:rsidP="6FF3BE18">
          <w:pPr>
            <w:pStyle w:val="Nagwek"/>
            <w:ind w:left="-115"/>
          </w:pPr>
        </w:p>
      </w:tc>
      <w:tc>
        <w:tcPr>
          <w:tcW w:w="3115" w:type="dxa"/>
        </w:tcPr>
        <w:p w14:paraId="52EFC6B9" w14:textId="7E050752" w:rsidR="6FF3BE18" w:rsidRDefault="6FF3BE18" w:rsidP="6FF3BE18">
          <w:pPr>
            <w:pStyle w:val="Nagwek"/>
            <w:jc w:val="center"/>
          </w:pPr>
        </w:p>
      </w:tc>
      <w:tc>
        <w:tcPr>
          <w:tcW w:w="3115" w:type="dxa"/>
        </w:tcPr>
        <w:p w14:paraId="2670B5BD" w14:textId="41B93DC3" w:rsidR="6FF3BE18" w:rsidRDefault="6FF3BE18" w:rsidP="6FF3BE18">
          <w:pPr>
            <w:pStyle w:val="Nagwek"/>
            <w:ind w:right="-115"/>
            <w:jc w:val="right"/>
          </w:pPr>
        </w:p>
      </w:tc>
    </w:tr>
  </w:tbl>
  <w:p w14:paraId="5486EE87" w14:textId="693460D6" w:rsidR="6FF3BE18" w:rsidRDefault="6FF3BE18" w:rsidP="6FF3B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CE2FB" w14:textId="77777777" w:rsidR="00F653CE" w:rsidRDefault="00F97362">
    <w:pPr>
      <w:pStyle w:val="Stopka"/>
      <w:jc w:val="right"/>
    </w:pPr>
    <w:r>
      <w:fldChar w:fldCharType="begin"/>
    </w:r>
    <w:r w:rsidR="00F653CE">
      <w:instrText>PAGE   \* MERGEFORMAT</w:instrText>
    </w:r>
    <w:r>
      <w:fldChar w:fldCharType="separate"/>
    </w:r>
    <w:r w:rsidR="00FB4BB1" w:rsidRPr="00FB4BB1">
      <w:rPr>
        <w:noProof/>
        <w:lang w:val="pl-PL"/>
      </w:rPr>
      <w:t>1</w:t>
    </w:r>
    <w:r>
      <w:fldChar w:fldCharType="end"/>
    </w:r>
  </w:p>
  <w:p w14:paraId="60061E4C" w14:textId="77777777"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CFE85" w14:textId="77777777" w:rsidR="00144EF1" w:rsidRDefault="00144EF1">
      <w:r>
        <w:separator/>
      </w:r>
    </w:p>
  </w:footnote>
  <w:footnote w:type="continuationSeparator" w:id="0">
    <w:p w14:paraId="2BA86DF7" w14:textId="77777777" w:rsidR="00144EF1" w:rsidRDefault="0014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24E88" w14:textId="77777777" w:rsidR="00F653CE" w:rsidRPr="00893BB5" w:rsidRDefault="00F653CE" w:rsidP="008A2335">
    <w:pPr>
      <w:pStyle w:val="Nagwek"/>
      <w:jc w:val="center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162819">
      <w:rPr>
        <w:rFonts w:ascii="Calibri" w:hAnsi="Calibri" w:cs="Calibri"/>
        <w:b/>
        <w:sz w:val="22"/>
        <w:szCs w:val="22"/>
        <w:lang w:val="pl-PL"/>
      </w:rPr>
      <w:t>2</w:t>
    </w:r>
    <w:r w:rsidR="005F07D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</w:t>
    </w:r>
    <w:r w:rsidR="000735A1">
      <w:rPr>
        <w:rFonts w:ascii="Calibri" w:hAnsi="Calibri" w:cs="Calibri"/>
        <w:b/>
        <w:sz w:val="22"/>
        <w:szCs w:val="22"/>
        <w:lang w:val="pl-PL"/>
      </w:rPr>
      <w:t>2020</w:t>
    </w:r>
  </w:p>
  <w:p w14:paraId="4B94D5A5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14:paraId="3DEEC669" w14:textId="77777777"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6177A" w14:textId="05DB0FBE" w:rsidR="00F653CE" w:rsidRPr="00893BB5" w:rsidRDefault="6FF3BE18" w:rsidP="6FF3BE18">
    <w:pPr>
      <w:pStyle w:val="Nagwek"/>
      <w:jc w:val="center"/>
      <w:rPr>
        <w:rFonts w:ascii="Calibri" w:hAnsi="Calibri" w:cs="Calibri"/>
        <w:b/>
        <w:bCs/>
        <w:sz w:val="22"/>
        <w:szCs w:val="22"/>
        <w:lang w:val="pl-PL"/>
      </w:rPr>
    </w:pPr>
    <w:r w:rsidRPr="6FF3BE18">
      <w:rPr>
        <w:rFonts w:ascii="Calibri" w:hAnsi="Calibri" w:cs="Calibri"/>
        <w:b/>
        <w:bCs/>
        <w:sz w:val="22"/>
        <w:szCs w:val="22"/>
      </w:rPr>
      <w:t xml:space="preserve">Nr sprawy  </w:t>
    </w:r>
    <w:r w:rsidR="00A720F5">
      <w:rPr>
        <w:rFonts w:ascii="Calibri" w:hAnsi="Calibri" w:cs="Calibri"/>
        <w:b/>
        <w:bCs/>
        <w:sz w:val="22"/>
        <w:szCs w:val="22"/>
        <w:lang w:val="pl-PL"/>
      </w:rPr>
      <w:t>15</w:t>
    </w:r>
    <w:r w:rsidRPr="6FF3BE18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6B7A07">
      <w:rPr>
        <w:rFonts w:ascii="Calibri" w:hAnsi="Calibri" w:cs="Calibri"/>
        <w:b/>
        <w:bCs/>
        <w:sz w:val="22"/>
        <w:szCs w:val="22"/>
        <w:lang w:val="pl-PL"/>
      </w:rPr>
      <w:t>4</w:t>
    </w:r>
  </w:p>
  <w:p w14:paraId="44EAFD9C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 w16cid:durableId="1906527472">
    <w:abstractNumId w:val="0"/>
  </w:num>
  <w:num w:numId="2" w16cid:durableId="1229809067">
    <w:abstractNumId w:val="1"/>
  </w:num>
  <w:num w:numId="3" w16cid:durableId="1943220524">
    <w:abstractNumId w:val="2"/>
  </w:num>
  <w:num w:numId="4" w16cid:durableId="1663196311">
    <w:abstractNumId w:val="3"/>
  </w:num>
  <w:num w:numId="5" w16cid:durableId="1585993255">
    <w:abstractNumId w:val="4"/>
  </w:num>
  <w:num w:numId="6" w16cid:durableId="393553254">
    <w:abstractNumId w:val="5"/>
  </w:num>
  <w:num w:numId="7" w16cid:durableId="1146124810">
    <w:abstractNumId w:val="8"/>
  </w:num>
  <w:num w:numId="8" w16cid:durableId="242691499">
    <w:abstractNumId w:val="9"/>
  </w:num>
  <w:num w:numId="9" w16cid:durableId="842665971">
    <w:abstractNumId w:val="10"/>
  </w:num>
  <w:num w:numId="10" w16cid:durableId="1364163904">
    <w:abstractNumId w:val="12"/>
  </w:num>
  <w:num w:numId="11" w16cid:durableId="138115274">
    <w:abstractNumId w:val="13"/>
  </w:num>
  <w:num w:numId="12" w16cid:durableId="1493060877">
    <w:abstractNumId w:val="14"/>
  </w:num>
  <w:num w:numId="13" w16cid:durableId="1219439859">
    <w:abstractNumId w:val="15"/>
  </w:num>
  <w:num w:numId="14" w16cid:durableId="971906224">
    <w:abstractNumId w:val="17"/>
  </w:num>
  <w:num w:numId="15" w16cid:durableId="1358851787">
    <w:abstractNumId w:val="18"/>
  </w:num>
  <w:num w:numId="16" w16cid:durableId="2047681227">
    <w:abstractNumId w:val="19"/>
  </w:num>
  <w:num w:numId="17" w16cid:durableId="1390424970">
    <w:abstractNumId w:val="20"/>
  </w:num>
  <w:num w:numId="18" w16cid:durableId="970673634">
    <w:abstractNumId w:val="21"/>
  </w:num>
  <w:num w:numId="19" w16cid:durableId="1322351212">
    <w:abstractNumId w:val="22"/>
  </w:num>
  <w:num w:numId="20" w16cid:durableId="914707719">
    <w:abstractNumId w:val="23"/>
  </w:num>
  <w:num w:numId="21" w16cid:durableId="979505582">
    <w:abstractNumId w:val="24"/>
  </w:num>
  <w:num w:numId="22" w16cid:durableId="1117481230">
    <w:abstractNumId w:val="25"/>
  </w:num>
  <w:num w:numId="23" w16cid:durableId="676541489">
    <w:abstractNumId w:val="29"/>
  </w:num>
  <w:num w:numId="24" w16cid:durableId="1394698722">
    <w:abstractNumId w:val="33"/>
  </w:num>
  <w:num w:numId="25" w16cid:durableId="664666295">
    <w:abstractNumId w:val="35"/>
  </w:num>
  <w:num w:numId="26" w16cid:durableId="1687095528">
    <w:abstractNumId w:val="36"/>
  </w:num>
  <w:num w:numId="27" w16cid:durableId="459420454">
    <w:abstractNumId w:val="37"/>
  </w:num>
  <w:num w:numId="28" w16cid:durableId="1666544226">
    <w:abstractNumId w:val="38"/>
  </w:num>
  <w:num w:numId="29" w16cid:durableId="1670064633">
    <w:abstractNumId w:val="40"/>
  </w:num>
  <w:num w:numId="30" w16cid:durableId="1630740026">
    <w:abstractNumId w:val="41"/>
  </w:num>
  <w:num w:numId="31" w16cid:durableId="307713405">
    <w:abstractNumId w:val="42"/>
  </w:num>
  <w:num w:numId="32" w16cid:durableId="948701055">
    <w:abstractNumId w:val="43"/>
  </w:num>
  <w:num w:numId="33" w16cid:durableId="2046296170">
    <w:abstractNumId w:val="44"/>
  </w:num>
  <w:num w:numId="34" w16cid:durableId="381366789">
    <w:abstractNumId w:val="45"/>
  </w:num>
  <w:num w:numId="35" w16cid:durableId="1364135756">
    <w:abstractNumId w:val="46"/>
  </w:num>
  <w:num w:numId="36" w16cid:durableId="929392181">
    <w:abstractNumId w:val="48"/>
  </w:num>
  <w:num w:numId="37" w16cid:durableId="298268223">
    <w:abstractNumId w:val="49"/>
  </w:num>
  <w:num w:numId="38" w16cid:durableId="684091006">
    <w:abstractNumId w:val="50"/>
  </w:num>
  <w:num w:numId="39" w16cid:durableId="1939632993">
    <w:abstractNumId w:val="52"/>
  </w:num>
  <w:num w:numId="40" w16cid:durableId="678822337">
    <w:abstractNumId w:val="53"/>
  </w:num>
  <w:num w:numId="41" w16cid:durableId="204875645">
    <w:abstractNumId w:val="56"/>
  </w:num>
  <w:num w:numId="42" w16cid:durableId="2109615746">
    <w:abstractNumId w:val="57"/>
  </w:num>
  <w:num w:numId="43" w16cid:durableId="1361124562">
    <w:abstractNumId w:val="61"/>
  </w:num>
  <w:num w:numId="44" w16cid:durableId="1854999832">
    <w:abstractNumId w:val="62"/>
  </w:num>
  <w:num w:numId="45" w16cid:durableId="2140295325">
    <w:abstractNumId w:val="64"/>
  </w:num>
  <w:num w:numId="46" w16cid:durableId="526606422">
    <w:abstractNumId w:val="65"/>
  </w:num>
  <w:num w:numId="47" w16cid:durableId="872687715">
    <w:abstractNumId w:val="66"/>
  </w:num>
  <w:num w:numId="48" w16cid:durableId="505679659">
    <w:abstractNumId w:val="69"/>
  </w:num>
  <w:num w:numId="49" w16cid:durableId="1830704161">
    <w:abstractNumId w:val="70"/>
  </w:num>
  <w:num w:numId="50" w16cid:durableId="1056590695">
    <w:abstractNumId w:val="71"/>
  </w:num>
  <w:num w:numId="51" w16cid:durableId="1893272108">
    <w:abstractNumId w:val="74"/>
  </w:num>
  <w:num w:numId="52" w16cid:durableId="16394849">
    <w:abstractNumId w:val="75"/>
  </w:num>
  <w:num w:numId="53" w16cid:durableId="1788354884">
    <w:abstractNumId w:val="76"/>
  </w:num>
  <w:num w:numId="54" w16cid:durableId="1173642897">
    <w:abstractNumId w:val="77"/>
  </w:num>
  <w:num w:numId="55" w16cid:durableId="636841830">
    <w:abstractNumId w:val="78"/>
  </w:num>
  <w:num w:numId="56" w16cid:durableId="366563394">
    <w:abstractNumId w:val="79"/>
  </w:num>
  <w:num w:numId="57" w16cid:durableId="1291858427">
    <w:abstractNumId w:val="80"/>
  </w:num>
  <w:num w:numId="58" w16cid:durableId="1763065715">
    <w:abstractNumId w:val="81"/>
  </w:num>
  <w:num w:numId="59" w16cid:durableId="546114143">
    <w:abstractNumId w:val="82"/>
  </w:num>
  <w:num w:numId="60" w16cid:durableId="1997688585">
    <w:abstractNumId w:val="83"/>
  </w:num>
  <w:num w:numId="61" w16cid:durableId="813958056">
    <w:abstractNumId w:val="86"/>
  </w:num>
  <w:num w:numId="62" w16cid:durableId="1976980138">
    <w:abstractNumId w:val="116"/>
  </w:num>
  <w:num w:numId="63" w16cid:durableId="1357581053">
    <w:abstractNumId w:val="91"/>
  </w:num>
  <w:num w:numId="64" w16cid:durableId="495459238">
    <w:abstractNumId w:val="101"/>
  </w:num>
  <w:num w:numId="65" w16cid:durableId="376703570">
    <w:abstractNumId w:val="90"/>
  </w:num>
  <w:num w:numId="66" w16cid:durableId="647049998">
    <w:abstractNumId w:val="115"/>
  </w:num>
  <w:num w:numId="67" w16cid:durableId="2141915408">
    <w:abstractNumId w:val="84"/>
  </w:num>
  <w:num w:numId="68" w16cid:durableId="1408309462">
    <w:abstractNumId w:val="103"/>
  </w:num>
  <w:num w:numId="69" w16cid:durableId="1261716348">
    <w:abstractNumId w:val="110"/>
  </w:num>
  <w:num w:numId="70" w16cid:durableId="453641129">
    <w:abstractNumId w:val="98"/>
  </w:num>
  <w:num w:numId="71" w16cid:durableId="1679116081">
    <w:abstractNumId w:val="113"/>
  </w:num>
  <w:num w:numId="72" w16cid:durableId="465511719">
    <w:abstractNumId w:val="105"/>
  </w:num>
  <w:num w:numId="73" w16cid:durableId="102967103">
    <w:abstractNumId w:val="97"/>
  </w:num>
  <w:num w:numId="74" w16cid:durableId="1673412649">
    <w:abstractNumId w:val="94"/>
  </w:num>
  <w:num w:numId="75" w16cid:durableId="1246308580">
    <w:abstractNumId w:val="114"/>
  </w:num>
  <w:num w:numId="76" w16cid:durableId="818226334">
    <w:abstractNumId w:val="102"/>
  </w:num>
  <w:num w:numId="77" w16cid:durableId="1384063729">
    <w:abstractNumId w:val="117"/>
  </w:num>
  <w:num w:numId="78" w16cid:durableId="1083798924">
    <w:abstractNumId w:val="93"/>
  </w:num>
  <w:num w:numId="79" w16cid:durableId="1008480222">
    <w:abstractNumId w:val="107"/>
  </w:num>
  <w:num w:numId="80" w16cid:durableId="2053771757">
    <w:abstractNumId w:val="100"/>
  </w:num>
  <w:num w:numId="81" w16cid:durableId="773406655">
    <w:abstractNumId w:val="111"/>
  </w:num>
  <w:num w:numId="82" w16cid:durableId="1694186302">
    <w:abstractNumId w:val="119"/>
  </w:num>
  <w:num w:numId="83" w16cid:durableId="1622953553">
    <w:abstractNumId w:val="96"/>
  </w:num>
  <w:num w:numId="84" w16cid:durableId="1252353677">
    <w:abstractNumId w:val="109"/>
  </w:num>
  <w:num w:numId="85" w16cid:durableId="1034647246">
    <w:abstractNumId w:val="118"/>
  </w:num>
  <w:num w:numId="86" w16cid:durableId="1259100586">
    <w:abstractNumId w:val="89"/>
  </w:num>
  <w:num w:numId="87" w16cid:durableId="286741366">
    <w:abstractNumId w:val="106"/>
  </w:num>
  <w:num w:numId="88" w16cid:durableId="2140222854">
    <w:abstractNumId w:val="99"/>
  </w:num>
  <w:num w:numId="89" w16cid:durableId="877625290">
    <w:abstractNumId w:val="85"/>
  </w:num>
  <w:num w:numId="90" w16cid:durableId="346908223">
    <w:abstractNumId w:val="92"/>
  </w:num>
  <w:num w:numId="91" w16cid:durableId="475679806">
    <w:abstractNumId w:val="112"/>
  </w:num>
  <w:num w:numId="92" w16cid:durableId="1914271969">
    <w:abstractNumId w:val="104"/>
  </w:num>
  <w:num w:numId="93" w16cid:durableId="496381427">
    <w:abstractNumId w:val="88"/>
  </w:num>
  <w:num w:numId="94" w16cid:durableId="411513723">
    <w:abstractNumId w:val="108"/>
  </w:num>
  <w:num w:numId="95" w16cid:durableId="375548020">
    <w:abstractNumId w:val="95"/>
  </w:num>
  <w:num w:numId="96" w16cid:durableId="174616753">
    <w:abstractNumId w:val="8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239C2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4708"/>
    <w:rsid w:val="0006749B"/>
    <w:rsid w:val="00070254"/>
    <w:rsid w:val="000735A1"/>
    <w:rsid w:val="00074397"/>
    <w:rsid w:val="00081748"/>
    <w:rsid w:val="00082203"/>
    <w:rsid w:val="00095C2C"/>
    <w:rsid w:val="00097EAD"/>
    <w:rsid w:val="000A4CBB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99C"/>
    <w:rsid w:val="000F7E71"/>
    <w:rsid w:val="00100DA0"/>
    <w:rsid w:val="001022DE"/>
    <w:rsid w:val="00107C2D"/>
    <w:rsid w:val="001117DC"/>
    <w:rsid w:val="00111FC5"/>
    <w:rsid w:val="00116DA9"/>
    <w:rsid w:val="0011727E"/>
    <w:rsid w:val="00117EE9"/>
    <w:rsid w:val="00130744"/>
    <w:rsid w:val="00131827"/>
    <w:rsid w:val="0013379E"/>
    <w:rsid w:val="00144EF1"/>
    <w:rsid w:val="001479C0"/>
    <w:rsid w:val="00161D2A"/>
    <w:rsid w:val="00162819"/>
    <w:rsid w:val="00162DAD"/>
    <w:rsid w:val="001643A2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54FF"/>
    <w:rsid w:val="00195C4D"/>
    <w:rsid w:val="0019756C"/>
    <w:rsid w:val="001A5FFE"/>
    <w:rsid w:val="001B2418"/>
    <w:rsid w:val="001B2980"/>
    <w:rsid w:val="001B4991"/>
    <w:rsid w:val="001C0D59"/>
    <w:rsid w:val="001C199C"/>
    <w:rsid w:val="001C1CA5"/>
    <w:rsid w:val="001D1121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50"/>
    <w:rsid w:val="002141EF"/>
    <w:rsid w:val="00215000"/>
    <w:rsid w:val="00215375"/>
    <w:rsid w:val="00216E42"/>
    <w:rsid w:val="002242D4"/>
    <w:rsid w:val="00233C8F"/>
    <w:rsid w:val="00236065"/>
    <w:rsid w:val="002429CF"/>
    <w:rsid w:val="002435EF"/>
    <w:rsid w:val="002540FA"/>
    <w:rsid w:val="002550E9"/>
    <w:rsid w:val="00256001"/>
    <w:rsid w:val="00256FE1"/>
    <w:rsid w:val="00257196"/>
    <w:rsid w:val="002572C4"/>
    <w:rsid w:val="002629DF"/>
    <w:rsid w:val="00265519"/>
    <w:rsid w:val="00271810"/>
    <w:rsid w:val="0027545A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94FFC"/>
    <w:rsid w:val="002A3475"/>
    <w:rsid w:val="002A3C23"/>
    <w:rsid w:val="002A552D"/>
    <w:rsid w:val="002A5631"/>
    <w:rsid w:val="002A5B28"/>
    <w:rsid w:val="002A6933"/>
    <w:rsid w:val="002B23AA"/>
    <w:rsid w:val="002B4F4F"/>
    <w:rsid w:val="002B7417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62E6"/>
    <w:rsid w:val="002F6386"/>
    <w:rsid w:val="002F750E"/>
    <w:rsid w:val="002F7F88"/>
    <w:rsid w:val="00300637"/>
    <w:rsid w:val="00302ED4"/>
    <w:rsid w:val="00305103"/>
    <w:rsid w:val="003065F6"/>
    <w:rsid w:val="00312056"/>
    <w:rsid w:val="00314C59"/>
    <w:rsid w:val="003178C9"/>
    <w:rsid w:val="00317B23"/>
    <w:rsid w:val="00317D8A"/>
    <w:rsid w:val="00320BFD"/>
    <w:rsid w:val="0032571B"/>
    <w:rsid w:val="0032637B"/>
    <w:rsid w:val="0032647F"/>
    <w:rsid w:val="00326E36"/>
    <w:rsid w:val="00331FF6"/>
    <w:rsid w:val="00332215"/>
    <w:rsid w:val="00333C2E"/>
    <w:rsid w:val="003351CC"/>
    <w:rsid w:val="003362EA"/>
    <w:rsid w:val="00336B26"/>
    <w:rsid w:val="0033769D"/>
    <w:rsid w:val="0034027C"/>
    <w:rsid w:val="00340DBF"/>
    <w:rsid w:val="00344597"/>
    <w:rsid w:val="00352076"/>
    <w:rsid w:val="00356A0E"/>
    <w:rsid w:val="00364502"/>
    <w:rsid w:val="003654C3"/>
    <w:rsid w:val="0037263C"/>
    <w:rsid w:val="00372A85"/>
    <w:rsid w:val="0037369B"/>
    <w:rsid w:val="003736C2"/>
    <w:rsid w:val="0037475E"/>
    <w:rsid w:val="00376AA9"/>
    <w:rsid w:val="00380E32"/>
    <w:rsid w:val="00384C32"/>
    <w:rsid w:val="00384DD6"/>
    <w:rsid w:val="00385D46"/>
    <w:rsid w:val="00385D78"/>
    <w:rsid w:val="00387E21"/>
    <w:rsid w:val="00394DEE"/>
    <w:rsid w:val="00396557"/>
    <w:rsid w:val="003A6A18"/>
    <w:rsid w:val="003C493A"/>
    <w:rsid w:val="003C4B64"/>
    <w:rsid w:val="003C6304"/>
    <w:rsid w:val="003C6476"/>
    <w:rsid w:val="003C6F67"/>
    <w:rsid w:val="003C7448"/>
    <w:rsid w:val="003C7FA6"/>
    <w:rsid w:val="003C7FBB"/>
    <w:rsid w:val="003D374D"/>
    <w:rsid w:val="003D5875"/>
    <w:rsid w:val="003E3A54"/>
    <w:rsid w:val="00405141"/>
    <w:rsid w:val="00406369"/>
    <w:rsid w:val="00410F9D"/>
    <w:rsid w:val="00412B23"/>
    <w:rsid w:val="004150AB"/>
    <w:rsid w:val="00416D4B"/>
    <w:rsid w:val="00417E39"/>
    <w:rsid w:val="00422C27"/>
    <w:rsid w:val="004258C4"/>
    <w:rsid w:val="00427A13"/>
    <w:rsid w:val="00430761"/>
    <w:rsid w:val="00432056"/>
    <w:rsid w:val="004323FB"/>
    <w:rsid w:val="00437048"/>
    <w:rsid w:val="004406F1"/>
    <w:rsid w:val="00440DA4"/>
    <w:rsid w:val="004431B6"/>
    <w:rsid w:val="004456BC"/>
    <w:rsid w:val="004478DF"/>
    <w:rsid w:val="00451189"/>
    <w:rsid w:val="0046242D"/>
    <w:rsid w:val="00463619"/>
    <w:rsid w:val="00463BFE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6A4A"/>
    <w:rsid w:val="004B6EB6"/>
    <w:rsid w:val="004C0A8D"/>
    <w:rsid w:val="004D036D"/>
    <w:rsid w:val="004D06F4"/>
    <w:rsid w:val="004D0F1E"/>
    <w:rsid w:val="004D0FA2"/>
    <w:rsid w:val="004D19FC"/>
    <w:rsid w:val="004D1AF6"/>
    <w:rsid w:val="004D4223"/>
    <w:rsid w:val="004D46F8"/>
    <w:rsid w:val="004E201A"/>
    <w:rsid w:val="004E49BA"/>
    <w:rsid w:val="004E72BA"/>
    <w:rsid w:val="004F25D5"/>
    <w:rsid w:val="004F2716"/>
    <w:rsid w:val="004F3819"/>
    <w:rsid w:val="004F5E33"/>
    <w:rsid w:val="005007CD"/>
    <w:rsid w:val="00503E8E"/>
    <w:rsid w:val="00503F56"/>
    <w:rsid w:val="00505372"/>
    <w:rsid w:val="00505405"/>
    <w:rsid w:val="00505A0A"/>
    <w:rsid w:val="0051680E"/>
    <w:rsid w:val="00517819"/>
    <w:rsid w:val="00525273"/>
    <w:rsid w:val="00527A77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198F"/>
    <w:rsid w:val="005B2E7C"/>
    <w:rsid w:val="005B3E0F"/>
    <w:rsid w:val="005B5CAC"/>
    <w:rsid w:val="005C01DB"/>
    <w:rsid w:val="005C4479"/>
    <w:rsid w:val="005D2F20"/>
    <w:rsid w:val="005D4A41"/>
    <w:rsid w:val="005D5127"/>
    <w:rsid w:val="005D6911"/>
    <w:rsid w:val="005E19A0"/>
    <w:rsid w:val="005E20A7"/>
    <w:rsid w:val="005E2283"/>
    <w:rsid w:val="005E245A"/>
    <w:rsid w:val="005E44D8"/>
    <w:rsid w:val="005E5344"/>
    <w:rsid w:val="005E6656"/>
    <w:rsid w:val="005F07DA"/>
    <w:rsid w:val="005F24B6"/>
    <w:rsid w:val="005F417D"/>
    <w:rsid w:val="005F5039"/>
    <w:rsid w:val="005F54C5"/>
    <w:rsid w:val="005F54EC"/>
    <w:rsid w:val="005F6236"/>
    <w:rsid w:val="00600C57"/>
    <w:rsid w:val="00602125"/>
    <w:rsid w:val="006147E2"/>
    <w:rsid w:val="00614D1C"/>
    <w:rsid w:val="0061549A"/>
    <w:rsid w:val="006178FD"/>
    <w:rsid w:val="00621494"/>
    <w:rsid w:val="0062249B"/>
    <w:rsid w:val="006226FA"/>
    <w:rsid w:val="00625D37"/>
    <w:rsid w:val="006300F9"/>
    <w:rsid w:val="006317DD"/>
    <w:rsid w:val="00634956"/>
    <w:rsid w:val="0064015E"/>
    <w:rsid w:val="00640B8D"/>
    <w:rsid w:val="0064175B"/>
    <w:rsid w:val="006437CF"/>
    <w:rsid w:val="00647406"/>
    <w:rsid w:val="00650CED"/>
    <w:rsid w:val="00652914"/>
    <w:rsid w:val="00656194"/>
    <w:rsid w:val="00657880"/>
    <w:rsid w:val="0066158F"/>
    <w:rsid w:val="00664D60"/>
    <w:rsid w:val="006704B8"/>
    <w:rsid w:val="00683665"/>
    <w:rsid w:val="006952F5"/>
    <w:rsid w:val="00696AF5"/>
    <w:rsid w:val="006A20B7"/>
    <w:rsid w:val="006A3919"/>
    <w:rsid w:val="006A3F76"/>
    <w:rsid w:val="006A4F9F"/>
    <w:rsid w:val="006A57F2"/>
    <w:rsid w:val="006B264F"/>
    <w:rsid w:val="006B3B43"/>
    <w:rsid w:val="006B4227"/>
    <w:rsid w:val="006B4319"/>
    <w:rsid w:val="006B6D8F"/>
    <w:rsid w:val="006B7A07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7031D7"/>
    <w:rsid w:val="00703C4F"/>
    <w:rsid w:val="00707A66"/>
    <w:rsid w:val="007117F1"/>
    <w:rsid w:val="00712395"/>
    <w:rsid w:val="00716D68"/>
    <w:rsid w:val="00717C16"/>
    <w:rsid w:val="0072260C"/>
    <w:rsid w:val="00727BCF"/>
    <w:rsid w:val="0073060B"/>
    <w:rsid w:val="00731488"/>
    <w:rsid w:val="00731B15"/>
    <w:rsid w:val="00732B4C"/>
    <w:rsid w:val="00735827"/>
    <w:rsid w:val="00736BAE"/>
    <w:rsid w:val="00737391"/>
    <w:rsid w:val="00740086"/>
    <w:rsid w:val="0074161B"/>
    <w:rsid w:val="0074316D"/>
    <w:rsid w:val="007544AD"/>
    <w:rsid w:val="00755C74"/>
    <w:rsid w:val="0075613D"/>
    <w:rsid w:val="00762A3E"/>
    <w:rsid w:val="00771C94"/>
    <w:rsid w:val="007735D5"/>
    <w:rsid w:val="007755DD"/>
    <w:rsid w:val="00775B66"/>
    <w:rsid w:val="0079075D"/>
    <w:rsid w:val="00790D4D"/>
    <w:rsid w:val="0079152D"/>
    <w:rsid w:val="00791B82"/>
    <w:rsid w:val="00796BE0"/>
    <w:rsid w:val="007A32F5"/>
    <w:rsid w:val="007A3C0E"/>
    <w:rsid w:val="007B4AC0"/>
    <w:rsid w:val="007B6E14"/>
    <w:rsid w:val="007C3A6D"/>
    <w:rsid w:val="007C4006"/>
    <w:rsid w:val="007D22A6"/>
    <w:rsid w:val="007D2E75"/>
    <w:rsid w:val="007D7B0C"/>
    <w:rsid w:val="007E050B"/>
    <w:rsid w:val="007E0FBC"/>
    <w:rsid w:val="007E1B20"/>
    <w:rsid w:val="007E2488"/>
    <w:rsid w:val="007E5253"/>
    <w:rsid w:val="007E6140"/>
    <w:rsid w:val="007F515F"/>
    <w:rsid w:val="007F7AAD"/>
    <w:rsid w:val="008012BB"/>
    <w:rsid w:val="008032F9"/>
    <w:rsid w:val="00803F14"/>
    <w:rsid w:val="0080586C"/>
    <w:rsid w:val="00811633"/>
    <w:rsid w:val="0081217A"/>
    <w:rsid w:val="00812F45"/>
    <w:rsid w:val="00812FCA"/>
    <w:rsid w:val="008166F8"/>
    <w:rsid w:val="008249B7"/>
    <w:rsid w:val="00824E2A"/>
    <w:rsid w:val="008308D2"/>
    <w:rsid w:val="00833830"/>
    <w:rsid w:val="008377A8"/>
    <w:rsid w:val="00837996"/>
    <w:rsid w:val="008405C2"/>
    <w:rsid w:val="00842E01"/>
    <w:rsid w:val="00845032"/>
    <w:rsid w:val="00847DE8"/>
    <w:rsid w:val="0085104D"/>
    <w:rsid w:val="00851678"/>
    <w:rsid w:val="00853A3F"/>
    <w:rsid w:val="00856492"/>
    <w:rsid w:val="00862D76"/>
    <w:rsid w:val="0086522C"/>
    <w:rsid w:val="008673CA"/>
    <w:rsid w:val="00871C20"/>
    <w:rsid w:val="00871C94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97267"/>
    <w:rsid w:val="008A0104"/>
    <w:rsid w:val="008A0D99"/>
    <w:rsid w:val="008A2335"/>
    <w:rsid w:val="008A280F"/>
    <w:rsid w:val="008A53ED"/>
    <w:rsid w:val="008A541C"/>
    <w:rsid w:val="008A68F2"/>
    <w:rsid w:val="008B2F4B"/>
    <w:rsid w:val="008B3CAE"/>
    <w:rsid w:val="008B7640"/>
    <w:rsid w:val="008B775D"/>
    <w:rsid w:val="008C26D8"/>
    <w:rsid w:val="008C2FFD"/>
    <w:rsid w:val="008C66AB"/>
    <w:rsid w:val="008D1713"/>
    <w:rsid w:val="008D2535"/>
    <w:rsid w:val="008E41EF"/>
    <w:rsid w:val="008E4750"/>
    <w:rsid w:val="008F0229"/>
    <w:rsid w:val="008F0749"/>
    <w:rsid w:val="008F51F8"/>
    <w:rsid w:val="00901B5B"/>
    <w:rsid w:val="009116C4"/>
    <w:rsid w:val="009141BF"/>
    <w:rsid w:val="00915DEA"/>
    <w:rsid w:val="00924C86"/>
    <w:rsid w:val="00926B58"/>
    <w:rsid w:val="0092759D"/>
    <w:rsid w:val="00934DCD"/>
    <w:rsid w:val="00936584"/>
    <w:rsid w:val="00936C7E"/>
    <w:rsid w:val="0093717D"/>
    <w:rsid w:val="00941ADB"/>
    <w:rsid w:val="009423A7"/>
    <w:rsid w:val="00944ECD"/>
    <w:rsid w:val="00946F3E"/>
    <w:rsid w:val="00947B0B"/>
    <w:rsid w:val="00950B4F"/>
    <w:rsid w:val="00952594"/>
    <w:rsid w:val="00952EF0"/>
    <w:rsid w:val="009542E9"/>
    <w:rsid w:val="00954536"/>
    <w:rsid w:val="009574DA"/>
    <w:rsid w:val="009655C4"/>
    <w:rsid w:val="00972923"/>
    <w:rsid w:val="00973815"/>
    <w:rsid w:val="00973F4A"/>
    <w:rsid w:val="00981262"/>
    <w:rsid w:val="009818DD"/>
    <w:rsid w:val="009859C4"/>
    <w:rsid w:val="009870B8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28BA"/>
    <w:rsid w:val="009C3CE6"/>
    <w:rsid w:val="009D3BE7"/>
    <w:rsid w:val="009D41B7"/>
    <w:rsid w:val="009D46D1"/>
    <w:rsid w:val="009D4A76"/>
    <w:rsid w:val="009D5825"/>
    <w:rsid w:val="009E09ED"/>
    <w:rsid w:val="009F1F43"/>
    <w:rsid w:val="009F28F4"/>
    <w:rsid w:val="009F3F70"/>
    <w:rsid w:val="009F6E79"/>
    <w:rsid w:val="00A001B0"/>
    <w:rsid w:val="00A02847"/>
    <w:rsid w:val="00A0307B"/>
    <w:rsid w:val="00A0431B"/>
    <w:rsid w:val="00A06A6B"/>
    <w:rsid w:val="00A10996"/>
    <w:rsid w:val="00A15BC5"/>
    <w:rsid w:val="00A21474"/>
    <w:rsid w:val="00A25774"/>
    <w:rsid w:val="00A3081F"/>
    <w:rsid w:val="00A328D7"/>
    <w:rsid w:val="00A4026A"/>
    <w:rsid w:val="00A42708"/>
    <w:rsid w:val="00A51D0A"/>
    <w:rsid w:val="00A5522A"/>
    <w:rsid w:val="00A554C9"/>
    <w:rsid w:val="00A5637E"/>
    <w:rsid w:val="00A60498"/>
    <w:rsid w:val="00A60571"/>
    <w:rsid w:val="00A638F3"/>
    <w:rsid w:val="00A63D44"/>
    <w:rsid w:val="00A65AC3"/>
    <w:rsid w:val="00A70967"/>
    <w:rsid w:val="00A720F5"/>
    <w:rsid w:val="00A74302"/>
    <w:rsid w:val="00A75062"/>
    <w:rsid w:val="00A830FA"/>
    <w:rsid w:val="00A83C4C"/>
    <w:rsid w:val="00A85D63"/>
    <w:rsid w:val="00A91111"/>
    <w:rsid w:val="00A91EFE"/>
    <w:rsid w:val="00A92903"/>
    <w:rsid w:val="00AA2E25"/>
    <w:rsid w:val="00AA7045"/>
    <w:rsid w:val="00AA7598"/>
    <w:rsid w:val="00AA77E3"/>
    <w:rsid w:val="00AB21A4"/>
    <w:rsid w:val="00AB3BE2"/>
    <w:rsid w:val="00AB44C9"/>
    <w:rsid w:val="00AB45DA"/>
    <w:rsid w:val="00AB51C0"/>
    <w:rsid w:val="00AB5AEB"/>
    <w:rsid w:val="00AB76C6"/>
    <w:rsid w:val="00AC3AA5"/>
    <w:rsid w:val="00AC4077"/>
    <w:rsid w:val="00AC493D"/>
    <w:rsid w:val="00AC6E56"/>
    <w:rsid w:val="00AD2B78"/>
    <w:rsid w:val="00AD6665"/>
    <w:rsid w:val="00AE1954"/>
    <w:rsid w:val="00AE1C84"/>
    <w:rsid w:val="00AE2044"/>
    <w:rsid w:val="00AE3DFA"/>
    <w:rsid w:val="00AE454C"/>
    <w:rsid w:val="00AE6DF2"/>
    <w:rsid w:val="00AF0E20"/>
    <w:rsid w:val="00AF11AA"/>
    <w:rsid w:val="00AF199D"/>
    <w:rsid w:val="00AF2156"/>
    <w:rsid w:val="00AF43AC"/>
    <w:rsid w:val="00AF6951"/>
    <w:rsid w:val="00B0232F"/>
    <w:rsid w:val="00B034EE"/>
    <w:rsid w:val="00B0593B"/>
    <w:rsid w:val="00B10F64"/>
    <w:rsid w:val="00B117F4"/>
    <w:rsid w:val="00B13E8C"/>
    <w:rsid w:val="00B15152"/>
    <w:rsid w:val="00B15189"/>
    <w:rsid w:val="00B153BC"/>
    <w:rsid w:val="00B22699"/>
    <w:rsid w:val="00B22A0A"/>
    <w:rsid w:val="00B22CB4"/>
    <w:rsid w:val="00B26F78"/>
    <w:rsid w:val="00B27331"/>
    <w:rsid w:val="00B32CE8"/>
    <w:rsid w:val="00B352E6"/>
    <w:rsid w:val="00B35E17"/>
    <w:rsid w:val="00B36122"/>
    <w:rsid w:val="00B40372"/>
    <w:rsid w:val="00B4236B"/>
    <w:rsid w:val="00B4668E"/>
    <w:rsid w:val="00B47308"/>
    <w:rsid w:val="00B475A3"/>
    <w:rsid w:val="00B47DDB"/>
    <w:rsid w:val="00B54707"/>
    <w:rsid w:val="00B600EE"/>
    <w:rsid w:val="00B627A1"/>
    <w:rsid w:val="00B6379A"/>
    <w:rsid w:val="00B64B2D"/>
    <w:rsid w:val="00B67C08"/>
    <w:rsid w:val="00B72F91"/>
    <w:rsid w:val="00B775A6"/>
    <w:rsid w:val="00B77AA1"/>
    <w:rsid w:val="00B832C7"/>
    <w:rsid w:val="00B8434A"/>
    <w:rsid w:val="00B9102A"/>
    <w:rsid w:val="00B934DC"/>
    <w:rsid w:val="00B9375A"/>
    <w:rsid w:val="00B956C3"/>
    <w:rsid w:val="00BA1900"/>
    <w:rsid w:val="00BA2A9C"/>
    <w:rsid w:val="00BA5AAC"/>
    <w:rsid w:val="00BA6704"/>
    <w:rsid w:val="00BB122E"/>
    <w:rsid w:val="00BB16AE"/>
    <w:rsid w:val="00BB1715"/>
    <w:rsid w:val="00BB33E8"/>
    <w:rsid w:val="00BB75A0"/>
    <w:rsid w:val="00BC03C0"/>
    <w:rsid w:val="00BC4437"/>
    <w:rsid w:val="00BC4B44"/>
    <w:rsid w:val="00BC51BF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13F41"/>
    <w:rsid w:val="00C16173"/>
    <w:rsid w:val="00C21520"/>
    <w:rsid w:val="00C2205C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6D8C"/>
    <w:rsid w:val="00C977CA"/>
    <w:rsid w:val="00CA1F39"/>
    <w:rsid w:val="00CA444C"/>
    <w:rsid w:val="00CA6E44"/>
    <w:rsid w:val="00CB1756"/>
    <w:rsid w:val="00CB47EC"/>
    <w:rsid w:val="00CB59EF"/>
    <w:rsid w:val="00CB649C"/>
    <w:rsid w:val="00CB7FF9"/>
    <w:rsid w:val="00CC02AE"/>
    <w:rsid w:val="00CC4C98"/>
    <w:rsid w:val="00CC5C16"/>
    <w:rsid w:val="00CD3A5C"/>
    <w:rsid w:val="00CD421B"/>
    <w:rsid w:val="00CE00C9"/>
    <w:rsid w:val="00CE5331"/>
    <w:rsid w:val="00CE646F"/>
    <w:rsid w:val="00CE6F52"/>
    <w:rsid w:val="00CF2C99"/>
    <w:rsid w:val="00CF2E1C"/>
    <w:rsid w:val="00CF6A84"/>
    <w:rsid w:val="00D05001"/>
    <w:rsid w:val="00D05008"/>
    <w:rsid w:val="00D111E5"/>
    <w:rsid w:val="00D21C3E"/>
    <w:rsid w:val="00D24540"/>
    <w:rsid w:val="00D27011"/>
    <w:rsid w:val="00D3566D"/>
    <w:rsid w:val="00D35C5B"/>
    <w:rsid w:val="00D3642E"/>
    <w:rsid w:val="00D3663B"/>
    <w:rsid w:val="00D42BA8"/>
    <w:rsid w:val="00D50A21"/>
    <w:rsid w:val="00D50FD2"/>
    <w:rsid w:val="00D52245"/>
    <w:rsid w:val="00D551D0"/>
    <w:rsid w:val="00D56887"/>
    <w:rsid w:val="00D60B93"/>
    <w:rsid w:val="00D61000"/>
    <w:rsid w:val="00D61097"/>
    <w:rsid w:val="00D64B68"/>
    <w:rsid w:val="00D670A2"/>
    <w:rsid w:val="00D76F49"/>
    <w:rsid w:val="00D779D9"/>
    <w:rsid w:val="00D80904"/>
    <w:rsid w:val="00D842AA"/>
    <w:rsid w:val="00D8491A"/>
    <w:rsid w:val="00D86A9F"/>
    <w:rsid w:val="00D87E42"/>
    <w:rsid w:val="00D90C28"/>
    <w:rsid w:val="00D928C6"/>
    <w:rsid w:val="00D92A7B"/>
    <w:rsid w:val="00D95A21"/>
    <w:rsid w:val="00DA0300"/>
    <w:rsid w:val="00DA2781"/>
    <w:rsid w:val="00DA7F6F"/>
    <w:rsid w:val="00DB3DC1"/>
    <w:rsid w:val="00DC0033"/>
    <w:rsid w:val="00DC115A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6D52"/>
    <w:rsid w:val="00E07536"/>
    <w:rsid w:val="00E10405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66B95"/>
    <w:rsid w:val="00E7197E"/>
    <w:rsid w:val="00E75822"/>
    <w:rsid w:val="00E82618"/>
    <w:rsid w:val="00E864C7"/>
    <w:rsid w:val="00E937F2"/>
    <w:rsid w:val="00E94CC8"/>
    <w:rsid w:val="00E9547B"/>
    <w:rsid w:val="00E97B5B"/>
    <w:rsid w:val="00EA1418"/>
    <w:rsid w:val="00EA16FC"/>
    <w:rsid w:val="00EA4F94"/>
    <w:rsid w:val="00EA59FF"/>
    <w:rsid w:val="00EB2498"/>
    <w:rsid w:val="00EB6540"/>
    <w:rsid w:val="00EB68D8"/>
    <w:rsid w:val="00EB6F6F"/>
    <w:rsid w:val="00EC0AFD"/>
    <w:rsid w:val="00EC416D"/>
    <w:rsid w:val="00ED0598"/>
    <w:rsid w:val="00ED1082"/>
    <w:rsid w:val="00ED34CD"/>
    <w:rsid w:val="00ED38D1"/>
    <w:rsid w:val="00ED5918"/>
    <w:rsid w:val="00EE6788"/>
    <w:rsid w:val="00EE7C4D"/>
    <w:rsid w:val="00EF174B"/>
    <w:rsid w:val="00EF3FCC"/>
    <w:rsid w:val="00F01508"/>
    <w:rsid w:val="00F03C7F"/>
    <w:rsid w:val="00F06EDB"/>
    <w:rsid w:val="00F07581"/>
    <w:rsid w:val="00F109EB"/>
    <w:rsid w:val="00F11F63"/>
    <w:rsid w:val="00F20901"/>
    <w:rsid w:val="00F215F3"/>
    <w:rsid w:val="00F22A7A"/>
    <w:rsid w:val="00F233BC"/>
    <w:rsid w:val="00F3074C"/>
    <w:rsid w:val="00F4283D"/>
    <w:rsid w:val="00F47E6C"/>
    <w:rsid w:val="00F5287A"/>
    <w:rsid w:val="00F53A51"/>
    <w:rsid w:val="00F54EFA"/>
    <w:rsid w:val="00F555F8"/>
    <w:rsid w:val="00F60AFD"/>
    <w:rsid w:val="00F627CB"/>
    <w:rsid w:val="00F653CE"/>
    <w:rsid w:val="00F65FEF"/>
    <w:rsid w:val="00F7166A"/>
    <w:rsid w:val="00F718C3"/>
    <w:rsid w:val="00F738DE"/>
    <w:rsid w:val="00F73C1F"/>
    <w:rsid w:val="00F74AB9"/>
    <w:rsid w:val="00F750F8"/>
    <w:rsid w:val="00F84823"/>
    <w:rsid w:val="00F84843"/>
    <w:rsid w:val="00F935D1"/>
    <w:rsid w:val="00F93623"/>
    <w:rsid w:val="00F96FDE"/>
    <w:rsid w:val="00F97362"/>
    <w:rsid w:val="00F97964"/>
    <w:rsid w:val="00FA1FCC"/>
    <w:rsid w:val="00FB2550"/>
    <w:rsid w:val="00FB4BB1"/>
    <w:rsid w:val="00FC2FE1"/>
    <w:rsid w:val="00FC4077"/>
    <w:rsid w:val="00FC439F"/>
    <w:rsid w:val="00FC4406"/>
    <w:rsid w:val="00FC473C"/>
    <w:rsid w:val="00FC602D"/>
    <w:rsid w:val="00FC7BA5"/>
    <w:rsid w:val="00FD073B"/>
    <w:rsid w:val="00FD4DDE"/>
    <w:rsid w:val="00FD4FE8"/>
    <w:rsid w:val="00FD72D1"/>
    <w:rsid w:val="00FE2BA4"/>
    <w:rsid w:val="00FE37FC"/>
    <w:rsid w:val="00FE65C9"/>
    <w:rsid w:val="00FE7F68"/>
    <w:rsid w:val="00FF727C"/>
    <w:rsid w:val="6FF3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63254"/>
  <w15:chartTrackingRefBased/>
  <w15:docId w15:val="{33CC348C-B330-46F5-B86C-F51BFB4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36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736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9736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97362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97362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97362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7362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97362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97362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97362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97362"/>
  </w:style>
  <w:style w:type="character" w:customStyle="1" w:styleId="WW8Num1z2">
    <w:name w:val="WW8Num1z2"/>
    <w:rsid w:val="00F97362"/>
  </w:style>
  <w:style w:type="character" w:customStyle="1" w:styleId="WW8Num1z3">
    <w:name w:val="WW8Num1z3"/>
    <w:rsid w:val="00F97362"/>
  </w:style>
  <w:style w:type="character" w:customStyle="1" w:styleId="WW8Num1z4">
    <w:name w:val="WW8Num1z4"/>
    <w:rsid w:val="00F97362"/>
  </w:style>
  <w:style w:type="character" w:customStyle="1" w:styleId="WW8Num1z5">
    <w:name w:val="WW8Num1z5"/>
    <w:rsid w:val="00F97362"/>
  </w:style>
  <w:style w:type="character" w:customStyle="1" w:styleId="WW8Num1z6">
    <w:name w:val="WW8Num1z6"/>
    <w:rsid w:val="00F97362"/>
  </w:style>
  <w:style w:type="character" w:customStyle="1" w:styleId="WW8Num1z7">
    <w:name w:val="WW8Num1z7"/>
    <w:rsid w:val="00F97362"/>
  </w:style>
  <w:style w:type="character" w:customStyle="1" w:styleId="WW8Num1z8">
    <w:name w:val="WW8Num1z8"/>
    <w:rsid w:val="00F97362"/>
  </w:style>
  <w:style w:type="character" w:customStyle="1" w:styleId="WW8Num2z0">
    <w:name w:val="WW8Num2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97362"/>
  </w:style>
  <w:style w:type="character" w:customStyle="1" w:styleId="WW8Num2z2">
    <w:name w:val="WW8Num2z2"/>
    <w:rsid w:val="00F97362"/>
  </w:style>
  <w:style w:type="character" w:customStyle="1" w:styleId="WW8Num2z3">
    <w:name w:val="WW8Num2z3"/>
    <w:rsid w:val="00F97362"/>
  </w:style>
  <w:style w:type="character" w:customStyle="1" w:styleId="WW8Num2z4">
    <w:name w:val="WW8Num2z4"/>
    <w:rsid w:val="00F97362"/>
  </w:style>
  <w:style w:type="character" w:customStyle="1" w:styleId="WW8Num2z5">
    <w:name w:val="WW8Num2z5"/>
    <w:rsid w:val="00F97362"/>
  </w:style>
  <w:style w:type="character" w:customStyle="1" w:styleId="WW8Num2z6">
    <w:name w:val="WW8Num2z6"/>
    <w:rsid w:val="00F97362"/>
  </w:style>
  <w:style w:type="character" w:customStyle="1" w:styleId="WW8Num2z7">
    <w:name w:val="WW8Num2z7"/>
    <w:rsid w:val="00F97362"/>
  </w:style>
  <w:style w:type="character" w:customStyle="1" w:styleId="WW8Num2z8">
    <w:name w:val="WW8Num2z8"/>
    <w:rsid w:val="00F97362"/>
  </w:style>
  <w:style w:type="character" w:customStyle="1" w:styleId="WW8Num3z0">
    <w:name w:val="WW8Num3z0"/>
    <w:rsid w:val="00F9736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97362"/>
    <w:rPr>
      <w:u w:val="none"/>
    </w:rPr>
  </w:style>
  <w:style w:type="character" w:customStyle="1" w:styleId="WW8Num4z1">
    <w:name w:val="WW8Num4z1"/>
    <w:rsid w:val="00F97362"/>
  </w:style>
  <w:style w:type="character" w:customStyle="1" w:styleId="WW8Num4z2">
    <w:name w:val="WW8Num4z2"/>
    <w:rsid w:val="00F97362"/>
  </w:style>
  <w:style w:type="character" w:customStyle="1" w:styleId="WW8Num4z3">
    <w:name w:val="WW8Num4z3"/>
    <w:rsid w:val="00F9736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97362"/>
  </w:style>
  <w:style w:type="character" w:customStyle="1" w:styleId="WW8Num4z5">
    <w:name w:val="WW8Num4z5"/>
    <w:rsid w:val="00F97362"/>
  </w:style>
  <w:style w:type="character" w:customStyle="1" w:styleId="WW8Num4z6">
    <w:name w:val="WW8Num4z6"/>
    <w:rsid w:val="00F97362"/>
  </w:style>
  <w:style w:type="character" w:customStyle="1" w:styleId="WW8Num4z7">
    <w:name w:val="WW8Num4z7"/>
    <w:rsid w:val="00F97362"/>
  </w:style>
  <w:style w:type="character" w:customStyle="1" w:styleId="WW8Num4z8">
    <w:name w:val="WW8Num4z8"/>
    <w:rsid w:val="00F97362"/>
  </w:style>
  <w:style w:type="character" w:customStyle="1" w:styleId="WW8Num5z0">
    <w:name w:val="WW8Num5z0"/>
    <w:rsid w:val="00F9736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9736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9736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9736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97362"/>
    <w:rPr>
      <w:rFonts w:ascii="Wingdings 2" w:hAnsi="Wingdings 2" w:cs="Wingdings 2"/>
    </w:rPr>
  </w:style>
  <w:style w:type="character" w:customStyle="1" w:styleId="WW8Num6z0">
    <w:name w:val="WW8Num6z0"/>
    <w:rsid w:val="00F9736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97362"/>
    <w:rPr>
      <w:rFonts w:ascii="Wingdings 2" w:hAnsi="Wingdings 2" w:cs="Wingdings 2"/>
    </w:rPr>
  </w:style>
  <w:style w:type="character" w:customStyle="1" w:styleId="WW8Num7z0">
    <w:name w:val="WW8Num7z0"/>
    <w:rsid w:val="00F97362"/>
  </w:style>
  <w:style w:type="character" w:customStyle="1" w:styleId="WW8Num8z0">
    <w:name w:val="WW8Num8z0"/>
    <w:rsid w:val="00F97362"/>
    <w:rPr>
      <w:rFonts w:cs="Times New Roman"/>
    </w:rPr>
  </w:style>
  <w:style w:type="character" w:customStyle="1" w:styleId="WW8Num8z1">
    <w:name w:val="WW8Num8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97362"/>
    <w:rPr>
      <w:u w:val="none"/>
    </w:rPr>
  </w:style>
  <w:style w:type="character" w:customStyle="1" w:styleId="WW8Num10z0">
    <w:name w:val="WW8Num10z0"/>
    <w:rsid w:val="00F97362"/>
  </w:style>
  <w:style w:type="character" w:customStyle="1" w:styleId="WW8Num10z1">
    <w:name w:val="WW8Num10z1"/>
    <w:rsid w:val="00F97362"/>
  </w:style>
  <w:style w:type="character" w:customStyle="1" w:styleId="WW8Num10z2">
    <w:name w:val="WW8Num10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97362"/>
  </w:style>
  <w:style w:type="character" w:customStyle="1" w:styleId="WW8Num10z4">
    <w:name w:val="WW8Num10z4"/>
    <w:rsid w:val="00F97362"/>
  </w:style>
  <w:style w:type="character" w:customStyle="1" w:styleId="WW8Num10z5">
    <w:name w:val="WW8Num10z5"/>
    <w:rsid w:val="00F97362"/>
  </w:style>
  <w:style w:type="character" w:customStyle="1" w:styleId="WW8Num10z6">
    <w:name w:val="WW8Num10z6"/>
    <w:rsid w:val="00F97362"/>
  </w:style>
  <w:style w:type="character" w:customStyle="1" w:styleId="WW8Num10z7">
    <w:name w:val="WW8Num10z7"/>
    <w:rsid w:val="00F97362"/>
  </w:style>
  <w:style w:type="character" w:customStyle="1" w:styleId="WW8Num10z8">
    <w:name w:val="WW8Num10z8"/>
    <w:rsid w:val="00F97362"/>
  </w:style>
  <w:style w:type="character" w:customStyle="1" w:styleId="WW8Num11z0">
    <w:name w:val="WW8Num11z0"/>
    <w:rsid w:val="00F97362"/>
    <w:rPr>
      <w:rFonts w:hint="default"/>
    </w:rPr>
  </w:style>
  <w:style w:type="character" w:customStyle="1" w:styleId="WW8Num12z0">
    <w:name w:val="WW8Num12z0"/>
    <w:rsid w:val="00F97362"/>
    <w:rPr>
      <w:rFonts w:hint="default"/>
    </w:rPr>
  </w:style>
  <w:style w:type="character" w:customStyle="1" w:styleId="WW8Num12z1">
    <w:name w:val="WW8Num12z1"/>
    <w:rsid w:val="00F97362"/>
    <w:rPr>
      <w:rFonts w:ascii="Symbol" w:hAnsi="Symbol" w:cs="Symbol" w:hint="default"/>
    </w:rPr>
  </w:style>
  <w:style w:type="character" w:customStyle="1" w:styleId="WW8Num12z2">
    <w:name w:val="WW8Num12z2"/>
    <w:rsid w:val="00F9736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9736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9736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97362"/>
  </w:style>
  <w:style w:type="character" w:customStyle="1" w:styleId="WW8Num15z1">
    <w:name w:val="WW8Num15z1"/>
    <w:rsid w:val="00F97362"/>
  </w:style>
  <w:style w:type="character" w:customStyle="1" w:styleId="WW8Num15z2">
    <w:name w:val="WW8Num15z2"/>
    <w:rsid w:val="00F97362"/>
  </w:style>
  <w:style w:type="character" w:customStyle="1" w:styleId="WW8Num15z3">
    <w:name w:val="WW8Num15z3"/>
    <w:rsid w:val="00F97362"/>
  </w:style>
  <w:style w:type="character" w:customStyle="1" w:styleId="WW8Num15z4">
    <w:name w:val="WW8Num15z4"/>
    <w:rsid w:val="00F97362"/>
  </w:style>
  <w:style w:type="character" w:customStyle="1" w:styleId="WW8Num15z5">
    <w:name w:val="WW8Num15z5"/>
    <w:rsid w:val="00F97362"/>
  </w:style>
  <w:style w:type="character" w:customStyle="1" w:styleId="WW8Num15z6">
    <w:name w:val="WW8Num15z6"/>
    <w:rsid w:val="00F97362"/>
  </w:style>
  <w:style w:type="character" w:customStyle="1" w:styleId="WW8Num15z7">
    <w:name w:val="WW8Num15z7"/>
    <w:rsid w:val="00F97362"/>
  </w:style>
  <w:style w:type="character" w:customStyle="1" w:styleId="WW8Num15z8">
    <w:name w:val="WW8Num15z8"/>
    <w:rsid w:val="00F97362"/>
  </w:style>
  <w:style w:type="character" w:customStyle="1" w:styleId="WW8Num16z0">
    <w:name w:val="WW8Num16z0"/>
    <w:rsid w:val="00F97362"/>
  </w:style>
  <w:style w:type="character" w:customStyle="1" w:styleId="WW8Num17z0">
    <w:name w:val="WW8Num17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97362"/>
    <w:rPr>
      <w:rFonts w:ascii="Tahoma" w:eastAsia="Calibri" w:hAnsi="Tahoma" w:cs="Tahoma"/>
    </w:rPr>
  </w:style>
  <w:style w:type="character" w:customStyle="1" w:styleId="WW8Num17z2">
    <w:name w:val="WW8Num17z2"/>
    <w:rsid w:val="00F97362"/>
    <w:rPr>
      <w:rFonts w:cs="Times New Roman"/>
    </w:rPr>
  </w:style>
  <w:style w:type="character" w:customStyle="1" w:styleId="WW8Num17z3">
    <w:name w:val="WW8Num17z3"/>
    <w:rsid w:val="00F97362"/>
    <w:rPr>
      <w:rFonts w:cs="Times New Roman"/>
      <w:b w:val="0"/>
      <w:bCs w:val="0"/>
    </w:rPr>
  </w:style>
  <w:style w:type="character" w:customStyle="1" w:styleId="WW8Num18z0">
    <w:name w:val="WW8Num18z0"/>
    <w:rsid w:val="00F9736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9736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9736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97362"/>
    <w:rPr>
      <w:rFonts w:hint="default"/>
    </w:rPr>
  </w:style>
  <w:style w:type="character" w:customStyle="1" w:styleId="WW8Num24z0">
    <w:name w:val="WW8Num24z0"/>
    <w:rsid w:val="00F97362"/>
  </w:style>
  <w:style w:type="character" w:customStyle="1" w:styleId="WW8Num25z0">
    <w:name w:val="WW8Num25z0"/>
    <w:rsid w:val="00F9736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9736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97362"/>
  </w:style>
  <w:style w:type="character" w:customStyle="1" w:styleId="WW8Num28z1">
    <w:name w:val="WW8Num28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97362"/>
  </w:style>
  <w:style w:type="character" w:customStyle="1" w:styleId="WW8Num28z3">
    <w:name w:val="WW8Num28z3"/>
    <w:rsid w:val="00F97362"/>
  </w:style>
  <w:style w:type="character" w:customStyle="1" w:styleId="WW8Num28z4">
    <w:name w:val="WW8Num28z4"/>
    <w:rsid w:val="00F97362"/>
  </w:style>
  <w:style w:type="character" w:customStyle="1" w:styleId="WW8Num28z5">
    <w:name w:val="WW8Num28z5"/>
    <w:rsid w:val="00F97362"/>
  </w:style>
  <w:style w:type="character" w:customStyle="1" w:styleId="WW8Num28z6">
    <w:name w:val="WW8Num28z6"/>
    <w:rsid w:val="00F97362"/>
  </w:style>
  <w:style w:type="character" w:customStyle="1" w:styleId="WW8Num28z7">
    <w:name w:val="WW8Num28z7"/>
    <w:rsid w:val="00F97362"/>
  </w:style>
  <w:style w:type="character" w:customStyle="1" w:styleId="WW8Num28z8">
    <w:name w:val="WW8Num28z8"/>
    <w:rsid w:val="00F97362"/>
  </w:style>
  <w:style w:type="character" w:customStyle="1" w:styleId="WW8Num29z0">
    <w:name w:val="WW8Num29z0"/>
    <w:rsid w:val="00F97362"/>
  </w:style>
  <w:style w:type="character" w:customStyle="1" w:styleId="WW8Num30z0">
    <w:name w:val="WW8Num30z0"/>
    <w:rsid w:val="00F97362"/>
    <w:rPr>
      <w:rFonts w:hint="default"/>
    </w:rPr>
  </w:style>
  <w:style w:type="character" w:customStyle="1" w:styleId="WW8Num31z0">
    <w:name w:val="WW8Num31z0"/>
    <w:rsid w:val="00F97362"/>
    <w:rPr>
      <w:rFonts w:hint="default"/>
      <w:u w:val="none"/>
    </w:rPr>
  </w:style>
  <w:style w:type="character" w:customStyle="1" w:styleId="WW8Num31z1">
    <w:name w:val="WW8Num31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97362"/>
    <w:rPr>
      <w:rFonts w:hint="default"/>
      <w:color w:val="0F0F0F"/>
    </w:rPr>
  </w:style>
  <w:style w:type="character" w:customStyle="1" w:styleId="WW8Num32z1">
    <w:name w:val="WW8Num32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97362"/>
    <w:rPr>
      <w:rFonts w:cs="Calibri" w:hint="default"/>
    </w:rPr>
  </w:style>
  <w:style w:type="character" w:customStyle="1" w:styleId="WW8Num34z0">
    <w:name w:val="WW8Num34z0"/>
    <w:rsid w:val="00F9736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9736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9736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9736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97362"/>
    <w:rPr>
      <w:rFonts w:cs="Calibri" w:hint="default"/>
      <w:color w:val="auto"/>
    </w:rPr>
  </w:style>
  <w:style w:type="character" w:customStyle="1" w:styleId="WW8Num41z0">
    <w:name w:val="WW8Num41z0"/>
    <w:rsid w:val="00F9736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97362"/>
    <w:rPr>
      <w:rFonts w:hint="default"/>
    </w:rPr>
  </w:style>
  <w:style w:type="character" w:customStyle="1" w:styleId="WW8Num45z1">
    <w:name w:val="WW8Num45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9736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97362"/>
    <w:rPr>
      <w:b w:val="0"/>
    </w:rPr>
  </w:style>
  <w:style w:type="character" w:customStyle="1" w:styleId="WW8Num47z0">
    <w:name w:val="WW8Num47z0"/>
    <w:rsid w:val="00F97362"/>
  </w:style>
  <w:style w:type="character" w:customStyle="1" w:styleId="WW8Num48z0">
    <w:name w:val="WW8Num48z0"/>
    <w:rsid w:val="00F97362"/>
  </w:style>
  <w:style w:type="character" w:customStyle="1" w:styleId="WW8Num48z1">
    <w:name w:val="WW8Num48z1"/>
    <w:rsid w:val="00F97362"/>
  </w:style>
  <w:style w:type="character" w:customStyle="1" w:styleId="WW8Num48z2">
    <w:name w:val="WW8Num48z2"/>
    <w:rsid w:val="00F9736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97362"/>
  </w:style>
  <w:style w:type="character" w:customStyle="1" w:styleId="WW8Num48z4">
    <w:name w:val="WW8Num48z4"/>
    <w:rsid w:val="00F97362"/>
  </w:style>
  <w:style w:type="character" w:customStyle="1" w:styleId="WW8Num48z5">
    <w:name w:val="WW8Num48z5"/>
    <w:rsid w:val="00F97362"/>
  </w:style>
  <w:style w:type="character" w:customStyle="1" w:styleId="WW8Num48z6">
    <w:name w:val="WW8Num48z6"/>
    <w:rsid w:val="00F97362"/>
  </w:style>
  <w:style w:type="character" w:customStyle="1" w:styleId="WW8Num48z7">
    <w:name w:val="WW8Num48z7"/>
    <w:rsid w:val="00F97362"/>
  </w:style>
  <w:style w:type="character" w:customStyle="1" w:styleId="WW8Num48z8">
    <w:name w:val="WW8Num48z8"/>
    <w:rsid w:val="00F97362"/>
  </w:style>
  <w:style w:type="character" w:customStyle="1" w:styleId="WW8Num49z0">
    <w:name w:val="WW8Num49z0"/>
    <w:rsid w:val="00F9736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97362"/>
    <w:rPr>
      <w:rFonts w:ascii="Tahoma" w:hAnsi="Tahoma" w:cs="Tahoma" w:hint="default"/>
      <w:sz w:val="20"/>
    </w:rPr>
  </w:style>
  <w:style w:type="character" w:customStyle="1" w:styleId="WW8Num51z0">
    <w:name w:val="WW8Num51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9736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9736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97362"/>
    <w:rPr>
      <w:rFonts w:hint="default"/>
    </w:rPr>
  </w:style>
  <w:style w:type="character" w:customStyle="1" w:styleId="WW8Num59z0">
    <w:name w:val="WW8Num59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9736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97362"/>
  </w:style>
  <w:style w:type="character" w:customStyle="1" w:styleId="WW8Num62z0">
    <w:name w:val="WW8Num62z0"/>
    <w:rsid w:val="00F97362"/>
  </w:style>
  <w:style w:type="character" w:customStyle="1" w:styleId="WW8Num63z0">
    <w:name w:val="WW8Num63z0"/>
    <w:rsid w:val="00F97362"/>
    <w:rPr>
      <w:rFonts w:hint="default"/>
      <w:bCs/>
    </w:rPr>
  </w:style>
  <w:style w:type="character" w:customStyle="1" w:styleId="WW8Num64z0">
    <w:name w:val="WW8Num64z0"/>
    <w:rsid w:val="00F97362"/>
    <w:rPr>
      <w:rFonts w:hint="default"/>
      <w:b/>
    </w:rPr>
  </w:style>
  <w:style w:type="character" w:customStyle="1" w:styleId="WW8Num64z1">
    <w:name w:val="WW8Num64z1"/>
    <w:rsid w:val="00F97362"/>
  </w:style>
  <w:style w:type="character" w:customStyle="1" w:styleId="WW8Num64z2">
    <w:name w:val="WW8Num64z2"/>
    <w:rsid w:val="00F97362"/>
  </w:style>
  <w:style w:type="character" w:customStyle="1" w:styleId="WW8Num64z3">
    <w:name w:val="WW8Num64z3"/>
    <w:rsid w:val="00F97362"/>
  </w:style>
  <w:style w:type="character" w:customStyle="1" w:styleId="WW8Num64z4">
    <w:name w:val="WW8Num64z4"/>
    <w:rsid w:val="00F97362"/>
  </w:style>
  <w:style w:type="character" w:customStyle="1" w:styleId="WW8Num64z5">
    <w:name w:val="WW8Num64z5"/>
    <w:rsid w:val="00F97362"/>
  </w:style>
  <w:style w:type="character" w:customStyle="1" w:styleId="WW8Num64z6">
    <w:name w:val="WW8Num64z6"/>
    <w:rsid w:val="00F97362"/>
  </w:style>
  <w:style w:type="character" w:customStyle="1" w:styleId="WW8Num64z7">
    <w:name w:val="WW8Num64z7"/>
    <w:rsid w:val="00F97362"/>
  </w:style>
  <w:style w:type="character" w:customStyle="1" w:styleId="WW8Num65z0">
    <w:name w:val="WW8Num65z0"/>
    <w:rsid w:val="00F97362"/>
  </w:style>
  <w:style w:type="character" w:customStyle="1" w:styleId="WW8Num66z0">
    <w:name w:val="WW8Num66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9736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97362"/>
  </w:style>
  <w:style w:type="character" w:customStyle="1" w:styleId="WW8Num70z0">
    <w:name w:val="WW8Num70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97362"/>
    <w:rPr>
      <w:rFonts w:hint="default"/>
    </w:rPr>
  </w:style>
  <w:style w:type="character" w:customStyle="1" w:styleId="WW8Num74z0">
    <w:name w:val="WW8Num74z0"/>
    <w:rsid w:val="00F97362"/>
  </w:style>
  <w:style w:type="character" w:customStyle="1" w:styleId="WW8Num74z1">
    <w:name w:val="WW8Num74z1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97362"/>
  </w:style>
  <w:style w:type="character" w:customStyle="1" w:styleId="WW8Num74z3">
    <w:name w:val="WW8Num74z3"/>
    <w:rsid w:val="00F97362"/>
  </w:style>
  <w:style w:type="character" w:customStyle="1" w:styleId="WW8Num74z4">
    <w:name w:val="WW8Num74z4"/>
    <w:rsid w:val="00F97362"/>
  </w:style>
  <w:style w:type="character" w:customStyle="1" w:styleId="WW8Num74z5">
    <w:name w:val="WW8Num74z5"/>
    <w:rsid w:val="00F97362"/>
  </w:style>
  <w:style w:type="character" w:customStyle="1" w:styleId="WW8Num74z6">
    <w:name w:val="WW8Num74z6"/>
    <w:rsid w:val="00F97362"/>
  </w:style>
  <w:style w:type="character" w:customStyle="1" w:styleId="WW8Num74z7">
    <w:name w:val="WW8Num74z7"/>
    <w:rsid w:val="00F97362"/>
  </w:style>
  <w:style w:type="character" w:customStyle="1" w:styleId="WW8Num74z8">
    <w:name w:val="WW8Num74z8"/>
    <w:rsid w:val="00F97362"/>
  </w:style>
  <w:style w:type="character" w:customStyle="1" w:styleId="WW8Num75z0">
    <w:name w:val="WW8Num75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9736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97362"/>
    <w:rPr>
      <w:rFonts w:hint="default"/>
      <w:color w:val="0F0F0F"/>
      <w:w w:val="105"/>
    </w:rPr>
  </w:style>
  <w:style w:type="character" w:customStyle="1" w:styleId="WW8Num76z1">
    <w:name w:val="WW8Num76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97362"/>
    <w:rPr>
      <w:rFonts w:hint="default"/>
      <w:b w:val="0"/>
      <w:bCs/>
      <w:u w:val="none"/>
    </w:rPr>
  </w:style>
  <w:style w:type="character" w:customStyle="1" w:styleId="WW8Num77z1">
    <w:name w:val="WW8Num77z1"/>
    <w:rsid w:val="00F9736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97362"/>
    <w:rPr>
      <w:rFonts w:hint="default"/>
      <w:b w:val="0"/>
    </w:rPr>
  </w:style>
  <w:style w:type="character" w:customStyle="1" w:styleId="WW8Num78z1">
    <w:name w:val="WW8Num78z1"/>
    <w:rsid w:val="00F9736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97362"/>
    <w:rPr>
      <w:rFonts w:hint="default"/>
    </w:rPr>
  </w:style>
  <w:style w:type="character" w:customStyle="1" w:styleId="WW8Num78z4">
    <w:name w:val="WW8Num78z4"/>
    <w:rsid w:val="00F97362"/>
  </w:style>
  <w:style w:type="character" w:customStyle="1" w:styleId="WW8Num78z5">
    <w:name w:val="WW8Num78z5"/>
    <w:rsid w:val="00F97362"/>
  </w:style>
  <w:style w:type="character" w:customStyle="1" w:styleId="WW8Num78z6">
    <w:name w:val="WW8Num78z6"/>
    <w:rsid w:val="00F97362"/>
  </w:style>
  <w:style w:type="character" w:customStyle="1" w:styleId="WW8Num78z7">
    <w:name w:val="WW8Num78z7"/>
    <w:rsid w:val="00F97362"/>
  </w:style>
  <w:style w:type="character" w:customStyle="1" w:styleId="WW8Num78z8">
    <w:name w:val="WW8Num78z8"/>
    <w:rsid w:val="00F97362"/>
  </w:style>
  <w:style w:type="character" w:customStyle="1" w:styleId="WW8Num79z0">
    <w:name w:val="WW8Num7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97362"/>
  </w:style>
  <w:style w:type="character" w:customStyle="1" w:styleId="WW8Num81z0">
    <w:name w:val="WW8Num81z0"/>
    <w:rsid w:val="00F97362"/>
    <w:rPr>
      <w:rFonts w:hint="default"/>
    </w:rPr>
  </w:style>
  <w:style w:type="character" w:customStyle="1" w:styleId="WW8Num81z1">
    <w:name w:val="WW8Num81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736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97362"/>
    <w:rPr>
      <w:rFonts w:hint="default"/>
    </w:rPr>
  </w:style>
  <w:style w:type="character" w:customStyle="1" w:styleId="WW8Num84z0">
    <w:name w:val="WW8Num84z0"/>
    <w:rsid w:val="00F97362"/>
    <w:rPr>
      <w:rFonts w:hint="default"/>
    </w:rPr>
  </w:style>
  <w:style w:type="character" w:customStyle="1" w:styleId="WW8Num84z1">
    <w:name w:val="WW8Num84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9736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9736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97362"/>
    <w:rPr>
      <w:rFonts w:ascii="Symbol" w:hAnsi="Symbol" w:cs="Symbol" w:hint="default"/>
    </w:rPr>
  </w:style>
  <w:style w:type="character" w:customStyle="1" w:styleId="WW8Num85z2">
    <w:name w:val="WW8Num85z2"/>
    <w:rsid w:val="00F97362"/>
    <w:rPr>
      <w:rFonts w:hint="default"/>
      <w:b w:val="0"/>
      <w:u w:val="none"/>
    </w:rPr>
  </w:style>
  <w:style w:type="character" w:customStyle="1" w:styleId="WW8Num86z0">
    <w:name w:val="WW8Num86z0"/>
    <w:rsid w:val="00F97362"/>
  </w:style>
  <w:style w:type="character" w:customStyle="1" w:styleId="WW8Num86z1">
    <w:name w:val="WW8Num8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97362"/>
  </w:style>
  <w:style w:type="character" w:customStyle="1" w:styleId="WW8Num86z3">
    <w:name w:val="WW8Num86z3"/>
    <w:rsid w:val="00F97362"/>
  </w:style>
  <w:style w:type="character" w:customStyle="1" w:styleId="WW8Num86z4">
    <w:name w:val="WW8Num86z4"/>
    <w:rsid w:val="00F97362"/>
  </w:style>
  <w:style w:type="character" w:customStyle="1" w:styleId="WW8Num86z5">
    <w:name w:val="WW8Num86z5"/>
    <w:rsid w:val="00F97362"/>
  </w:style>
  <w:style w:type="character" w:customStyle="1" w:styleId="WW8Num86z6">
    <w:name w:val="WW8Num86z6"/>
    <w:rsid w:val="00F97362"/>
  </w:style>
  <w:style w:type="character" w:customStyle="1" w:styleId="WW8Num86z7">
    <w:name w:val="WW8Num86z7"/>
    <w:rsid w:val="00F97362"/>
  </w:style>
  <w:style w:type="character" w:customStyle="1" w:styleId="WW8Num86z8">
    <w:name w:val="WW8Num86z8"/>
    <w:rsid w:val="00F97362"/>
  </w:style>
  <w:style w:type="character" w:customStyle="1" w:styleId="WW8Num87z0">
    <w:name w:val="WW8Num87z0"/>
    <w:rsid w:val="00F97362"/>
  </w:style>
  <w:style w:type="character" w:customStyle="1" w:styleId="WW8Num87z1">
    <w:name w:val="WW8Num87z1"/>
    <w:rsid w:val="00F97362"/>
  </w:style>
  <w:style w:type="character" w:customStyle="1" w:styleId="WW8Num87z2">
    <w:name w:val="WW8Num87z2"/>
    <w:rsid w:val="00F97362"/>
  </w:style>
  <w:style w:type="character" w:customStyle="1" w:styleId="WW8Num87z3">
    <w:name w:val="WW8Num87z3"/>
    <w:rsid w:val="00F97362"/>
  </w:style>
  <w:style w:type="character" w:customStyle="1" w:styleId="WW8Num87z4">
    <w:name w:val="WW8Num87z4"/>
    <w:rsid w:val="00F97362"/>
  </w:style>
  <w:style w:type="character" w:customStyle="1" w:styleId="WW8Num87z5">
    <w:name w:val="WW8Num87z5"/>
    <w:rsid w:val="00F97362"/>
  </w:style>
  <w:style w:type="character" w:customStyle="1" w:styleId="WW8Num87z6">
    <w:name w:val="WW8Num87z6"/>
    <w:rsid w:val="00F97362"/>
  </w:style>
  <w:style w:type="character" w:customStyle="1" w:styleId="WW8Num87z7">
    <w:name w:val="WW8Num87z7"/>
    <w:rsid w:val="00F97362"/>
  </w:style>
  <w:style w:type="character" w:customStyle="1" w:styleId="WW8Num87z8">
    <w:name w:val="WW8Num87z8"/>
    <w:rsid w:val="00F97362"/>
  </w:style>
  <w:style w:type="character" w:customStyle="1" w:styleId="WW8Num88z0">
    <w:name w:val="WW8Num88z0"/>
    <w:rsid w:val="00F97362"/>
  </w:style>
  <w:style w:type="character" w:customStyle="1" w:styleId="WW8Num88z1">
    <w:name w:val="WW8Num88z1"/>
    <w:rsid w:val="00F97362"/>
  </w:style>
  <w:style w:type="character" w:customStyle="1" w:styleId="WW8Num88z2">
    <w:name w:val="WW8Num88z2"/>
    <w:rsid w:val="00F97362"/>
  </w:style>
  <w:style w:type="character" w:customStyle="1" w:styleId="WW8Num88z3">
    <w:name w:val="WW8Num88z3"/>
    <w:rsid w:val="00F97362"/>
  </w:style>
  <w:style w:type="character" w:customStyle="1" w:styleId="WW8Num88z4">
    <w:name w:val="WW8Num88z4"/>
    <w:rsid w:val="00F97362"/>
  </w:style>
  <w:style w:type="character" w:customStyle="1" w:styleId="WW8Num88z5">
    <w:name w:val="WW8Num88z5"/>
    <w:rsid w:val="00F97362"/>
  </w:style>
  <w:style w:type="character" w:customStyle="1" w:styleId="WW8Num88z6">
    <w:name w:val="WW8Num88z6"/>
    <w:rsid w:val="00F97362"/>
  </w:style>
  <w:style w:type="character" w:customStyle="1" w:styleId="WW8Num88z7">
    <w:name w:val="WW8Num88z7"/>
    <w:rsid w:val="00F97362"/>
  </w:style>
  <w:style w:type="character" w:customStyle="1" w:styleId="WW8Num88z8">
    <w:name w:val="WW8Num88z8"/>
    <w:rsid w:val="00F97362"/>
  </w:style>
  <w:style w:type="character" w:customStyle="1" w:styleId="WW8Num89z0">
    <w:name w:val="WW8Num89z0"/>
    <w:rsid w:val="00F97362"/>
  </w:style>
  <w:style w:type="character" w:customStyle="1" w:styleId="WW8Num89z1">
    <w:name w:val="WW8Num89z1"/>
    <w:rsid w:val="00F97362"/>
  </w:style>
  <w:style w:type="character" w:customStyle="1" w:styleId="WW8Num89z2">
    <w:name w:val="WW8Num89z2"/>
    <w:rsid w:val="00F97362"/>
  </w:style>
  <w:style w:type="character" w:customStyle="1" w:styleId="WW8Num89z3">
    <w:name w:val="WW8Num89z3"/>
    <w:rsid w:val="00F97362"/>
  </w:style>
  <w:style w:type="character" w:customStyle="1" w:styleId="WW8Num89z4">
    <w:name w:val="WW8Num89z4"/>
    <w:rsid w:val="00F97362"/>
  </w:style>
  <w:style w:type="character" w:customStyle="1" w:styleId="WW8Num89z5">
    <w:name w:val="WW8Num89z5"/>
    <w:rsid w:val="00F97362"/>
  </w:style>
  <w:style w:type="character" w:customStyle="1" w:styleId="WW8Num89z6">
    <w:name w:val="WW8Num89z6"/>
    <w:rsid w:val="00F97362"/>
  </w:style>
  <w:style w:type="character" w:customStyle="1" w:styleId="WW8Num89z7">
    <w:name w:val="WW8Num89z7"/>
    <w:rsid w:val="00F97362"/>
  </w:style>
  <w:style w:type="character" w:customStyle="1" w:styleId="WW8Num89z8">
    <w:name w:val="WW8Num89z8"/>
    <w:rsid w:val="00F97362"/>
  </w:style>
  <w:style w:type="character" w:customStyle="1" w:styleId="WW8Num90z0">
    <w:name w:val="WW8Num90z0"/>
    <w:rsid w:val="00F97362"/>
    <w:rPr>
      <w:b w:val="0"/>
    </w:rPr>
  </w:style>
  <w:style w:type="character" w:customStyle="1" w:styleId="WW8Num90z1">
    <w:name w:val="WW8Num90z1"/>
    <w:rsid w:val="00F97362"/>
  </w:style>
  <w:style w:type="character" w:customStyle="1" w:styleId="WW8Num90z2">
    <w:name w:val="WW8Num90z2"/>
    <w:rsid w:val="00F97362"/>
  </w:style>
  <w:style w:type="character" w:customStyle="1" w:styleId="WW8Num90z3">
    <w:name w:val="WW8Num90z3"/>
    <w:rsid w:val="00F97362"/>
  </w:style>
  <w:style w:type="character" w:customStyle="1" w:styleId="WW8Num90z4">
    <w:name w:val="WW8Num90z4"/>
    <w:rsid w:val="00F97362"/>
  </w:style>
  <w:style w:type="character" w:customStyle="1" w:styleId="WW8Num90z5">
    <w:name w:val="WW8Num90z5"/>
    <w:rsid w:val="00F97362"/>
  </w:style>
  <w:style w:type="character" w:customStyle="1" w:styleId="WW8Num90z6">
    <w:name w:val="WW8Num90z6"/>
    <w:rsid w:val="00F97362"/>
  </w:style>
  <w:style w:type="character" w:customStyle="1" w:styleId="WW8Num90z7">
    <w:name w:val="WW8Num90z7"/>
    <w:rsid w:val="00F97362"/>
  </w:style>
  <w:style w:type="character" w:customStyle="1" w:styleId="WW8Num90z8">
    <w:name w:val="WW8Num90z8"/>
    <w:rsid w:val="00F97362"/>
  </w:style>
  <w:style w:type="character" w:customStyle="1" w:styleId="WW8Num91z0">
    <w:name w:val="WW8Num9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97362"/>
  </w:style>
  <w:style w:type="character" w:customStyle="1" w:styleId="WW8Num91z2">
    <w:name w:val="WW8Num91z2"/>
    <w:rsid w:val="00F97362"/>
  </w:style>
  <w:style w:type="character" w:customStyle="1" w:styleId="WW8Num91z3">
    <w:name w:val="WW8Num91z3"/>
    <w:rsid w:val="00F97362"/>
  </w:style>
  <w:style w:type="character" w:customStyle="1" w:styleId="WW8Num91z4">
    <w:name w:val="WW8Num91z4"/>
    <w:rsid w:val="00F97362"/>
  </w:style>
  <w:style w:type="character" w:customStyle="1" w:styleId="WW8Num91z5">
    <w:name w:val="WW8Num91z5"/>
    <w:rsid w:val="00F97362"/>
  </w:style>
  <w:style w:type="character" w:customStyle="1" w:styleId="WW8Num91z6">
    <w:name w:val="WW8Num91z6"/>
    <w:rsid w:val="00F97362"/>
  </w:style>
  <w:style w:type="character" w:customStyle="1" w:styleId="WW8Num91z7">
    <w:name w:val="WW8Num91z7"/>
    <w:rsid w:val="00F97362"/>
  </w:style>
  <w:style w:type="character" w:customStyle="1" w:styleId="WW8Num91z8">
    <w:name w:val="WW8Num91z8"/>
    <w:rsid w:val="00F97362"/>
  </w:style>
  <w:style w:type="character" w:customStyle="1" w:styleId="WW8Num92z0">
    <w:name w:val="WW8Num92z0"/>
    <w:rsid w:val="00F97362"/>
  </w:style>
  <w:style w:type="character" w:customStyle="1" w:styleId="WW8Num92z1">
    <w:name w:val="WW8Num9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97362"/>
  </w:style>
  <w:style w:type="character" w:customStyle="1" w:styleId="WW8Num92z3">
    <w:name w:val="WW8Num92z3"/>
    <w:rsid w:val="00F97362"/>
  </w:style>
  <w:style w:type="character" w:customStyle="1" w:styleId="WW8Num92z4">
    <w:name w:val="WW8Num92z4"/>
    <w:rsid w:val="00F97362"/>
  </w:style>
  <w:style w:type="character" w:customStyle="1" w:styleId="WW8Num92z5">
    <w:name w:val="WW8Num92z5"/>
    <w:rsid w:val="00F97362"/>
  </w:style>
  <w:style w:type="character" w:customStyle="1" w:styleId="WW8Num92z6">
    <w:name w:val="WW8Num92z6"/>
    <w:rsid w:val="00F97362"/>
  </w:style>
  <w:style w:type="character" w:customStyle="1" w:styleId="WW8Num92z7">
    <w:name w:val="WW8Num92z7"/>
    <w:rsid w:val="00F97362"/>
  </w:style>
  <w:style w:type="character" w:customStyle="1" w:styleId="WW8Num92z8">
    <w:name w:val="WW8Num92z8"/>
    <w:rsid w:val="00F97362"/>
  </w:style>
  <w:style w:type="character" w:customStyle="1" w:styleId="WW8Num93z0">
    <w:name w:val="WW8Num93z0"/>
    <w:rsid w:val="00F97362"/>
    <w:rPr>
      <w:b/>
      <w:bCs/>
    </w:rPr>
  </w:style>
  <w:style w:type="character" w:customStyle="1" w:styleId="WW8Num93z1">
    <w:name w:val="WW8Num93z1"/>
    <w:rsid w:val="00F97362"/>
  </w:style>
  <w:style w:type="character" w:customStyle="1" w:styleId="WW8Num93z2">
    <w:name w:val="WW8Num93z2"/>
    <w:rsid w:val="00F97362"/>
  </w:style>
  <w:style w:type="character" w:customStyle="1" w:styleId="WW8Num93z3">
    <w:name w:val="WW8Num93z3"/>
    <w:rsid w:val="00F97362"/>
  </w:style>
  <w:style w:type="character" w:customStyle="1" w:styleId="WW8Num93z4">
    <w:name w:val="WW8Num93z4"/>
    <w:rsid w:val="00F97362"/>
  </w:style>
  <w:style w:type="character" w:customStyle="1" w:styleId="WW8Num93z5">
    <w:name w:val="WW8Num93z5"/>
    <w:rsid w:val="00F97362"/>
  </w:style>
  <w:style w:type="character" w:customStyle="1" w:styleId="WW8Num93z6">
    <w:name w:val="WW8Num93z6"/>
    <w:rsid w:val="00F97362"/>
  </w:style>
  <w:style w:type="character" w:customStyle="1" w:styleId="WW8Num93z7">
    <w:name w:val="WW8Num93z7"/>
    <w:rsid w:val="00F97362"/>
  </w:style>
  <w:style w:type="character" w:customStyle="1" w:styleId="WW8Num93z8">
    <w:name w:val="WW8Num93z8"/>
    <w:rsid w:val="00F97362"/>
  </w:style>
  <w:style w:type="character" w:customStyle="1" w:styleId="WW8Num94z0">
    <w:name w:val="WW8Num9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97362"/>
  </w:style>
  <w:style w:type="character" w:customStyle="1" w:styleId="WW8Num94z2">
    <w:name w:val="WW8Num94z2"/>
    <w:rsid w:val="00F97362"/>
  </w:style>
  <w:style w:type="character" w:customStyle="1" w:styleId="WW8Num94z3">
    <w:name w:val="WW8Num94z3"/>
    <w:rsid w:val="00F97362"/>
  </w:style>
  <w:style w:type="character" w:customStyle="1" w:styleId="WW8Num94z4">
    <w:name w:val="WW8Num94z4"/>
    <w:rsid w:val="00F97362"/>
  </w:style>
  <w:style w:type="character" w:customStyle="1" w:styleId="WW8Num94z5">
    <w:name w:val="WW8Num94z5"/>
    <w:rsid w:val="00F97362"/>
  </w:style>
  <w:style w:type="character" w:customStyle="1" w:styleId="WW8Num94z6">
    <w:name w:val="WW8Num94z6"/>
    <w:rsid w:val="00F97362"/>
  </w:style>
  <w:style w:type="character" w:customStyle="1" w:styleId="WW8Num94z7">
    <w:name w:val="WW8Num94z7"/>
    <w:rsid w:val="00F97362"/>
  </w:style>
  <w:style w:type="character" w:customStyle="1" w:styleId="WW8Num94z8">
    <w:name w:val="WW8Num94z8"/>
    <w:rsid w:val="00F97362"/>
  </w:style>
  <w:style w:type="character" w:customStyle="1" w:styleId="WW8Num6z3">
    <w:name w:val="WW8Num6z3"/>
    <w:rsid w:val="00F9736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97362"/>
  </w:style>
  <w:style w:type="character" w:customStyle="1" w:styleId="WW8Num6z5">
    <w:name w:val="WW8Num6z5"/>
    <w:rsid w:val="00F97362"/>
  </w:style>
  <w:style w:type="character" w:customStyle="1" w:styleId="WW8Num6z6">
    <w:name w:val="WW8Num6z6"/>
    <w:rsid w:val="00F97362"/>
  </w:style>
  <w:style w:type="character" w:customStyle="1" w:styleId="WW8Num6z7">
    <w:name w:val="WW8Num6z7"/>
    <w:rsid w:val="00F97362"/>
  </w:style>
  <w:style w:type="character" w:customStyle="1" w:styleId="WW8Num6z8">
    <w:name w:val="WW8Num6z8"/>
    <w:rsid w:val="00F97362"/>
  </w:style>
  <w:style w:type="character" w:customStyle="1" w:styleId="WW8Num7z1">
    <w:name w:val="WW8Num7z1"/>
    <w:rsid w:val="00F97362"/>
    <w:rPr>
      <w:rFonts w:ascii="Symbol" w:hAnsi="Symbol" w:cs="Symbol"/>
    </w:rPr>
  </w:style>
  <w:style w:type="character" w:customStyle="1" w:styleId="WW8Num7z2">
    <w:name w:val="WW8Num7z2"/>
    <w:rsid w:val="00F97362"/>
    <w:rPr>
      <w:rFonts w:cs="Times New Roman"/>
      <w:b/>
      <w:u w:val="none"/>
    </w:rPr>
  </w:style>
  <w:style w:type="character" w:customStyle="1" w:styleId="WW8Num8z2">
    <w:name w:val="WW8Num8z2"/>
    <w:rsid w:val="00F97362"/>
    <w:rPr>
      <w:b w:val="0"/>
      <w:u w:val="none"/>
    </w:rPr>
  </w:style>
  <w:style w:type="character" w:customStyle="1" w:styleId="WW8Num8z3">
    <w:name w:val="WW8Num8z3"/>
    <w:rsid w:val="00F97362"/>
  </w:style>
  <w:style w:type="character" w:customStyle="1" w:styleId="WW8Num8z4">
    <w:name w:val="WW8Num8z4"/>
    <w:rsid w:val="00F97362"/>
  </w:style>
  <w:style w:type="character" w:customStyle="1" w:styleId="WW8Num8z5">
    <w:name w:val="WW8Num8z5"/>
    <w:rsid w:val="00F97362"/>
  </w:style>
  <w:style w:type="character" w:customStyle="1" w:styleId="WW8Num8z6">
    <w:name w:val="WW8Num8z6"/>
    <w:rsid w:val="00F97362"/>
  </w:style>
  <w:style w:type="character" w:customStyle="1" w:styleId="WW8Num8z7">
    <w:name w:val="WW8Num8z7"/>
    <w:rsid w:val="00F97362"/>
  </w:style>
  <w:style w:type="character" w:customStyle="1" w:styleId="WW8Num8z8">
    <w:name w:val="WW8Num8z8"/>
    <w:rsid w:val="00F97362"/>
  </w:style>
  <w:style w:type="character" w:customStyle="1" w:styleId="WW8Num9z1">
    <w:name w:val="WW8Num9z1"/>
    <w:rsid w:val="00F97362"/>
    <w:rPr>
      <w:rFonts w:ascii="OpenSymbol" w:hAnsi="OpenSymbol" w:cs="OpenSymbol"/>
    </w:rPr>
  </w:style>
  <w:style w:type="character" w:customStyle="1" w:styleId="WW8Num9z2">
    <w:name w:val="WW8Num9z2"/>
    <w:rsid w:val="00F97362"/>
    <w:rPr>
      <w:rFonts w:cs="Times New Roman"/>
    </w:rPr>
  </w:style>
  <w:style w:type="character" w:customStyle="1" w:styleId="WW8Num19z1">
    <w:name w:val="WW8Num19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97362"/>
    <w:rPr>
      <w:rFonts w:ascii="Wingdings 2" w:hAnsi="Wingdings 2" w:cs="Wingdings 2"/>
    </w:rPr>
  </w:style>
  <w:style w:type="character" w:customStyle="1" w:styleId="WW8Num22z1">
    <w:name w:val="WW8Num22z1"/>
    <w:rsid w:val="00F97362"/>
    <w:rPr>
      <w:rFonts w:ascii="OpenSymbol" w:hAnsi="OpenSymbol" w:cs="OpenSymbol"/>
    </w:rPr>
  </w:style>
  <w:style w:type="character" w:customStyle="1" w:styleId="WW8Num22z2">
    <w:name w:val="WW8Num22z2"/>
    <w:rsid w:val="00F97362"/>
    <w:rPr>
      <w:rFonts w:cs="Times New Roman"/>
    </w:rPr>
  </w:style>
  <w:style w:type="character" w:customStyle="1" w:styleId="WW8Num23z1">
    <w:name w:val="WW8Num23z1"/>
    <w:rsid w:val="00F97362"/>
  </w:style>
  <w:style w:type="character" w:customStyle="1" w:styleId="WW8Num23z2">
    <w:name w:val="WW8Num23z2"/>
    <w:rsid w:val="00F97362"/>
  </w:style>
  <w:style w:type="character" w:customStyle="1" w:styleId="WW8Num23z3">
    <w:name w:val="WW8Num23z3"/>
    <w:rsid w:val="00F97362"/>
  </w:style>
  <w:style w:type="character" w:customStyle="1" w:styleId="WW8Num23z4">
    <w:name w:val="WW8Num23z4"/>
    <w:rsid w:val="00F97362"/>
  </w:style>
  <w:style w:type="character" w:customStyle="1" w:styleId="WW8Num23z5">
    <w:name w:val="WW8Num23z5"/>
    <w:rsid w:val="00F97362"/>
  </w:style>
  <w:style w:type="character" w:customStyle="1" w:styleId="WW8Num23z6">
    <w:name w:val="WW8Num23z6"/>
    <w:rsid w:val="00F97362"/>
  </w:style>
  <w:style w:type="character" w:customStyle="1" w:styleId="WW8Num23z7">
    <w:name w:val="WW8Num23z7"/>
    <w:rsid w:val="00F97362"/>
  </w:style>
  <w:style w:type="character" w:customStyle="1" w:styleId="WW8Num23z8">
    <w:name w:val="WW8Num23z8"/>
    <w:rsid w:val="00F97362"/>
  </w:style>
  <w:style w:type="character" w:customStyle="1" w:styleId="WW8Num24z1">
    <w:name w:val="WW8Num24z1"/>
    <w:rsid w:val="00F97362"/>
    <w:rPr>
      <w:rFonts w:cs="Times New Roman"/>
    </w:rPr>
  </w:style>
  <w:style w:type="character" w:customStyle="1" w:styleId="WW8Num27z1">
    <w:name w:val="WW8Num27z1"/>
    <w:rsid w:val="00F9736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97362"/>
    <w:rPr>
      <w:rFonts w:cs="Times New Roman"/>
    </w:rPr>
  </w:style>
  <w:style w:type="character" w:customStyle="1" w:styleId="WW8Num29z2">
    <w:name w:val="WW8Num29z2"/>
    <w:rsid w:val="00F97362"/>
    <w:rPr>
      <w:rFonts w:cs="Times New Roman"/>
      <w:b w:val="0"/>
    </w:rPr>
  </w:style>
  <w:style w:type="character" w:customStyle="1" w:styleId="WW8Num30z1">
    <w:name w:val="WW8Num30z1"/>
    <w:rsid w:val="00F97362"/>
  </w:style>
  <w:style w:type="character" w:customStyle="1" w:styleId="WW8Num30z2">
    <w:name w:val="WW8Num30z2"/>
    <w:rsid w:val="00F97362"/>
  </w:style>
  <w:style w:type="character" w:customStyle="1" w:styleId="WW8Num30z3">
    <w:name w:val="WW8Num30z3"/>
    <w:rsid w:val="00F97362"/>
  </w:style>
  <w:style w:type="character" w:customStyle="1" w:styleId="WW8Num30z4">
    <w:name w:val="WW8Num30z4"/>
    <w:rsid w:val="00F97362"/>
  </w:style>
  <w:style w:type="character" w:customStyle="1" w:styleId="WW8Num30z5">
    <w:name w:val="WW8Num30z5"/>
    <w:rsid w:val="00F97362"/>
  </w:style>
  <w:style w:type="character" w:customStyle="1" w:styleId="WW8Num30z6">
    <w:name w:val="WW8Num30z6"/>
    <w:rsid w:val="00F97362"/>
  </w:style>
  <w:style w:type="character" w:customStyle="1" w:styleId="WW8Num30z7">
    <w:name w:val="WW8Num30z7"/>
    <w:rsid w:val="00F97362"/>
  </w:style>
  <w:style w:type="character" w:customStyle="1" w:styleId="WW8Num30z8">
    <w:name w:val="WW8Num30z8"/>
    <w:rsid w:val="00F97362"/>
  </w:style>
  <w:style w:type="character" w:customStyle="1" w:styleId="WW8Num31z2">
    <w:name w:val="WW8Num31z2"/>
    <w:rsid w:val="00F97362"/>
  </w:style>
  <w:style w:type="character" w:customStyle="1" w:styleId="WW8Num31z3">
    <w:name w:val="WW8Num31z3"/>
    <w:rsid w:val="00F97362"/>
  </w:style>
  <w:style w:type="character" w:customStyle="1" w:styleId="WW8Num31z4">
    <w:name w:val="WW8Num31z4"/>
    <w:rsid w:val="00F97362"/>
  </w:style>
  <w:style w:type="character" w:customStyle="1" w:styleId="WW8Num31z5">
    <w:name w:val="WW8Num31z5"/>
    <w:rsid w:val="00F97362"/>
  </w:style>
  <w:style w:type="character" w:customStyle="1" w:styleId="WW8Num31z6">
    <w:name w:val="WW8Num31z6"/>
    <w:rsid w:val="00F97362"/>
  </w:style>
  <w:style w:type="character" w:customStyle="1" w:styleId="WW8Num31z7">
    <w:name w:val="WW8Num31z7"/>
    <w:rsid w:val="00F97362"/>
  </w:style>
  <w:style w:type="character" w:customStyle="1" w:styleId="WW8Num31z8">
    <w:name w:val="WW8Num31z8"/>
    <w:rsid w:val="00F97362"/>
  </w:style>
  <w:style w:type="character" w:customStyle="1" w:styleId="WW8Num33z1">
    <w:name w:val="WW8Num33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97362"/>
  </w:style>
  <w:style w:type="character" w:customStyle="1" w:styleId="WW8Num34z2">
    <w:name w:val="WW8Num34z2"/>
    <w:rsid w:val="00F97362"/>
  </w:style>
  <w:style w:type="character" w:customStyle="1" w:styleId="WW8Num34z3">
    <w:name w:val="WW8Num34z3"/>
    <w:rsid w:val="00F97362"/>
  </w:style>
  <w:style w:type="character" w:customStyle="1" w:styleId="WW8Num34z4">
    <w:name w:val="WW8Num34z4"/>
    <w:rsid w:val="00F97362"/>
  </w:style>
  <w:style w:type="character" w:customStyle="1" w:styleId="WW8Num34z5">
    <w:name w:val="WW8Num34z5"/>
    <w:rsid w:val="00F97362"/>
  </w:style>
  <w:style w:type="character" w:customStyle="1" w:styleId="WW8Num34z6">
    <w:name w:val="WW8Num34z6"/>
    <w:rsid w:val="00F97362"/>
  </w:style>
  <w:style w:type="character" w:customStyle="1" w:styleId="WW8Num34z7">
    <w:name w:val="WW8Num34z7"/>
    <w:rsid w:val="00F97362"/>
  </w:style>
  <w:style w:type="character" w:customStyle="1" w:styleId="WW8Num34z8">
    <w:name w:val="WW8Num34z8"/>
    <w:rsid w:val="00F97362"/>
  </w:style>
  <w:style w:type="character" w:customStyle="1" w:styleId="WW8Num35z1">
    <w:name w:val="WW8Num35z1"/>
    <w:rsid w:val="00F97362"/>
    <w:rPr>
      <w:rFonts w:hint="default"/>
    </w:rPr>
  </w:style>
  <w:style w:type="character" w:customStyle="1" w:styleId="WW8Num38z1">
    <w:name w:val="WW8Num38z1"/>
    <w:rsid w:val="00F97362"/>
    <w:rPr>
      <w:rFonts w:cs="Times New Roman"/>
    </w:rPr>
  </w:style>
  <w:style w:type="character" w:customStyle="1" w:styleId="WW8Num38z2">
    <w:name w:val="WW8Num38z2"/>
    <w:rsid w:val="00F9736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97362"/>
    <w:rPr>
      <w:rFonts w:ascii="Times New Roman" w:hAnsi="Times New Roman" w:cs="Times New Roman"/>
    </w:rPr>
  </w:style>
  <w:style w:type="character" w:customStyle="1" w:styleId="WW8Num41z2">
    <w:name w:val="WW8Num41z2"/>
    <w:rsid w:val="00F97362"/>
  </w:style>
  <w:style w:type="character" w:customStyle="1" w:styleId="WW8Num41z3">
    <w:name w:val="WW8Num41z3"/>
    <w:rsid w:val="00F97362"/>
  </w:style>
  <w:style w:type="character" w:customStyle="1" w:styleId="WW8Num41z4">
    <w:name w:val="WW8Num41z4"/>
    <w:rsid w:val="00F97362"/>
  </w:style>
  <w:style w:type="character" w:customStyle="1" w:styleId="WW8Num41z5">
    <w:name w:val="WW8Num41z5"/>
    <w:rsid w:val="00F97362"/>
  </w:style>
  <w:style w:type="character" w:customStyle="1" w:styleId="WW8Num41z6">
    <w:name w:val="WW8Num41z6"/>
    <w:rsid w:val="00F97362"/>
  </w:style>
  <w:style w:type="character" w:customStyle="1" w:styleId="WW8Num41z7">
    <w:name w:val="WW8Num41z7"/>
    <w:rsid w:val="00F97362"/>
  </w:style>
  <w:style w:type="character" w:customStyle="1" w:styleId="WW8Num41z8">
    <w:name w:val="WW8Num41z8"/>
    <w:rsid w:val="00F97362"/>
  </w:style>
  <w:style w:type="character" w:customStyle="1" w:styleId="WW8Num43z1">
    <w:name w:val="WW8Num43z1"/>
    <w:rsid w:val="00F97362"/>
  </w:style>
  <w:style w:type="character" w:customStyle="1" w:styleId="WW8Num43z2">
    <w:name w:val="WW8Num43z2"/>
    <w:rsid w:val="00F97362"/>
  </w:style>
  <w:style w:type="character" w:customStyle="1" w:styleId="WW8Num43z3">
    <w:name w:val="WW8Num43z3"/>
    <w:rsid w:val="00F97362"/>
  </w:style>
  <w:style w:type="character" w:customStyle="1" w:styleId="WW8Num43z4">
    <w:name w:val="WW8Num43z4"/>
    <w:rsid w:val="00F97362"/>
  </w:style>
  <w:style w:type="character" w:customStyle="1" w:styleId="WW8Num43z5">
    <w:name w:val="WW8Num43z5"/>
    <w:rsid w:val="00F97362"/>
  </w:style>
  <w:style w:type="character" w:customStyle="1" w:styleId="WW8Num43z6">
    <w:name w:val="WW8Num43z6"/>
    <w:rsid w:val="00F97362"/>
  </w:style>
  <w:style w:type="character" w:customStyle="1" w:styleId="WW8Num43z7">
    <w:name w:val="WW8Num43z7"/>
    <w:rsid w:val="00F97362"/>
  </w:style>
  <w:style w:type="character" w:customStyle="1" w:styleId="WW8Num43z8">
    <w:name w:val="WW8Num43z8"/>
    <w:rsid w:val="00F97362"/>
  </w:style>
  <w:style w:type="character" w:customStyle="1" w:styleId="WW8Num46z1">
    <w:name w:val="WW8Num46z1"/>
    <w:rsid w:val="00F97362"/>
  </w:style>
  <w:style w:type="character" w:customStyle="1" w:styleId="WW8Num46z2">
    <w:name w:val="WW8Num46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97362"/>
  </w:style>
  <w:style w:type="character" w:customStyle="1" w:styleId="WW8Num46z4">
    <w:name w:val="WW8Num46z4"/>
    <w:rsid w:val="00F97362"/>
  </w:style>
  <w:style w:type="character" w:customStyle="1" w:styleId="WW8Num46z5">
    <w:name w:val="WW8Num46z5"/>
    <w:rsid w:val="00F97362"/>
  </w:style>
  <w:style w:type="character" w:customStyle="1" w:styleId="WW8Num46z6">
    <w:name w:val="WW8Num46z6"/>
    <w:rsid w:val="00F97362"/>
  </w:style>
  <w:style w:type="character" w:customStyle="1" w:styleId="WW8Num46z7">
    <w:name w:val="WW8Num46z7"/>
    <w:rsid w:val="00F97362"/>
  </w:style>
  <w:style w:type="character" w:customStyle="1" w:styleId="WW8Num46z8">
    <w:name w:val="WW8Num46z8"/>
    <w:rsid w:val="00F97362"/>
  </w:style>
  <w:style w:type="character" w:customStyle="1" w:styleId="WW8Num47z1">
    <w:name w:val="WW8Num47z1"/>
    <w:rsid w:val="00F97362"/>
  </w:style>
  <w:style w:type="character" w:customStyle="1" w:styleId="WW8Num47z2">
    <w:name w:val="WW8Num47z2"/>
    <w:rsid w:val="00F97362"/>
  </w:style>
  <w:style w:type="character" w:customStyle="1" w:styleId="WW8Num47z3">
    <w:name w:val="WW8Num47z3"/>
    <w:rsid w:val="00F97362"/>
  </w:style>
  <w:style w:type="character" w:customStyle="1" w:styleId="WW8Num47z4">
    <w:name w:val="WW8Num47z4"/>
    <w:rsid w:val="00F97362"/>
  </w:style>
  <w:style w:type="character" w:customStyle="1" w:styleId="WW8Num47z5">
    <w:name w:val="WW8Num47z5"/>
    <w:rsid w:val="00F97362"/>
  </w:style>
  <w:style w:type="character" w:customStyle="1" w:styleId="WW8Num47z6">
    <w:name w:val="WW8Num47z6"/>
    <w:rsid w:val="00F97362"/>
  </w:style>
  <w:style w:type="character" w:customStyle="1" w:styleId="WW8Num47z7">
    <w:name w:val="WW8Num47z7"/>
    <w:rsid w:val="00F97362"/>
  </w:style>
  <w:style w:type="character" w:customStyle="1" w:styleId="WW8Num47z8">
    <w:name w:val="WW8Num47z8"/>
    <w:rsid w:val="00F97362"/>
  </w:style>
  <w:style w:type="character" w:customStyle="1" w:styleId="WW8Num49z1">
    <w:name w:val="WW8Num49z1"/>
    <w:rsid w:val="00F97362"/>
  </w:style>
  <w:style w:type="character" w:customStyle="1" w:styleId="WW8Num49z2">
    <w:name w:val="WW8Num49z2"/>
    <w:rsid w:val="00F97362"/>
  </w:style>
  <w:style w:type="character" w:customStyle="1" w:styleId="WW8Num49z3">
    <w:name w:val="WW8Num49z3"/>
    <w:rsid w:val="00F97362"/>
  </w:style>
  <w:style w:type="character" w:customStyle="1" w:styleId="WW8Num49z4">
    <w:name w:val="WW8Num49z4"/>
    <w:rsid w:val="00F97362"/>
  </w:style>
  <w:style w:type="character" w:customStyle="1" w:styleId="WW8Num49z5">
    <w:name w:val="WW8Num49z5"/>
    <w:rsid w:val="00F97362"/>
  </w:style>
  <w:style w:type="character" w:customStyle="1" w:styleId="WW8Num49z6">
    <w:name w:val="WW8Num49z6"/>
    <w:rsid w:val="00F97362"/>
  </w:style>
  <w:style w:type="character" w:customStyle="1" w:styleId="WW8Num49z7">
    <w:name w:val="WW8Num49z7"/>
    <w:rsid w:val="00F97362"/>
  </w:style>
  <w:style w:type="character" w:customStyle="1" w:styleId="WW8Num49z8">
    <w:name w:val="WW8Num49z8"/>
    <w:rsid w:val="00F97362"/>
  </w:style>
  <w:style w:type="character" w:customStyle="1" w:styleId="WW8Num50z1">
    <w:name w:val="WW8Num50z1"/>
    <w:rsid w:val="00F97362"/>
    <w:rPr>
      <w:rFonts w:ascii="Courier New" w:hAnsi="Courier New" w:cs="Courier New" w:hint="default"/>
    </w:rPr>
  </w:style>
  <w:style w:type="character" w:customStyle="1" w:styleId="WW8Num50z2">
    <w:name w:val="WW8Num50z2"/>
    <w:rsid w:val="00F97362"/>
    <w:rPr>
      <w:rFonts w:ascii="Wingdings" w:hAnsi="Wingdings" w:cs="Wingdings" w:hint="default"/>
    </w:rPr>
  </w:style>
  <w:style w:type="character" w:customStyle="1" w:styleId="WW8Num50z3">
    <w:name w:val="WW8Num50z3"/>
    <w:rsid w:val="00F97362"/>
    <w:rPr>
      <w:rFonts w:ascii="Symbol" w:hAnsi="Symbol" w:cs="Symbol" w:hint="default"/>
    </w:rPr>
  </w:style>
  <w:style w:type="character" w:customStyle="1" w:styleId="WW8Num52z1">
    <w:name w:val="WW8Num52z1"/>
    <w:rsid w:val="00F97362"/>
  </w:style>
  <w:style w:type="character" w:customStyle="1" w:styleId="WW8Num52z2">
    <w:name w:val="WW8Num52z2"/>
    <w:rsid w:val="00F97362"/>
  </w:style>
  <w:style w:type="character" w:customStyle="1" w:styleId="WW8Num52z3">
    <w:name w:val="WW8Num52z3"/>
    <w:rsid w:val="00F97362"/>
  </w:style>
  <w:style w:type="character" w:customStyle="1" w:styleId="WW8Num52z4">
    <w:name w:val="WW8Num52z4"/>
    <w:rsid w:val="00F97362"/>
  </w:style>
  <w:style w:type="character" w:customStyle="1" w:styleId="WW8Num52z5">
    <w:name w:val="WW8Num52z5"/>
    <w:rsid w:val="00F97362"/>
  </w:style>
  <w:style w:type="character" w:customStyle="1" w:styleId="WW8Num52z6">
    <w:name w:val="WW8Num52z6"/>
    <w:rsid w:val="00F97362"/>
  </w:style>
  <w:style w:type="character" w:customStyle="1" w:styleId="WW8Num52z7">
    <w:name w:val="WW8Num52z7"/>
    <w:rsid w:val="00F97362"/>
  </w:style>
  <w:style w:type="character" w:customStyle="1" w:styleId="WW8Num52z8">
    <w:name w:val="WW8Num52z8"/>
    <w:rsid w:val="00F97362"/>
  </w:style>
  <w:style w:type="character" w:customStyle="1" w:styleId="WW8Num53z1">
    <w:name w:val="WW8Num53z1"/>
    <w:rsid w:val="00F97362"/>
  </w:style>
  <w:style w:type="character" w:customStyle="1" w:styleId="WW8Num53z2">
    <w:name w:val="WW8Num53z2"/>
    <w:rsid w:val="00F97362"/>
  </w:style>
  <w:style w:type="character" w:customStyle="1" w:styleId="WW8Num53z3">
    <w:name w:val="WW8Num53z3"/>
    <w:rsid w:val="00F97362"/>
  </w:style>
  <w:style w:type="character" w:customStyle="1" w:styleId="WW8Num53z4">
    <w:name w:val="WW8Num53z4"/>
    <w:rsid w:val="00F97362"/>
  </w:style>
  <w:style w:type="character" w:customStyle="1" w:styleId="WW8Num53z5">
    <w:name w:val="WW8Num53z5"/>
    <w:rsid w:val="00F97362"/>
  </w:style>
  <w:style w:type="character" w:customStyle="1" w:styleId="WW8Num53z6">
    <w:name w:val="WW8Num53z6"/>
    <w:rsid w:val="00F97362"/>
  </w:style>
  <w:style w:type="character" w:customStyle="1" w:styleId="WW8Num53z7">
    <w:name w:val="WW8Num53z7"/>
    <w:rsid w:val="00F97362"/>
  </w:style>
  <w:style w:type="character" w:customStyle="1" w:styleId="WW8Num53z8">
    <w:name w:val="WW8Num53z8"/>
    <w:rsid w:val="00F97362"/>
  </w:style>
  <w:style w:type="character" w:customStyle="1" w:styleId="WW8Num54z1">
    <w:name w:val="WW8Num54z1"/>
    <w:rsid w:val="00F97362"/>
    <w:rPr>
      <w:rFonts w:ascii="Tahoma" w:eastAsia="Calibri" w:hAnsi="Tahoma" w:cs="Tahoma"/>
    </w:rPr>
  </w:style>
  <w:style w:type="character" w:customStyle="1" w:styleId="WW8Num54z2">
    <w:name w:val="WW8Num54z2"/>
    <w:rsid w:val="00F97362"/>
    <w:rPr>
      <w:rFonts w:cs="Times New Roman"/>
    </w:rPr>
  </w:style>
  <w:style w:type="character" w:customStyle="1" w:styleId="WW8Num54z3">
    <w:name w:val="WW8Num54z3"/>
    <w:rsid w:val="00F97362"/>
    <w:rPr>
      <w:rFonts w:cs="Times New Roman"/>
      <w:b w:val="0"/>
      <w:bCs w:val="0"/>
    </w:rPr>
  </w:style>
  <w:style w:type="character" w:customStyle="1" w:styleId="WW8Num55z1">
    <w:name w:val="WW8Num55z1"/>
    <w:rsid w:val="00F97362"/>
  </w:style>
  <w:style w:type="character" w:customStyle="1" w:styleId="WW8Num55z2">
    <w:name w:val="WW8Num55z2"/>
    <w:rsid w:val="00F97362"/>
  </w:style>
  <w:style w:type="character" w:customStyle="1" w:styleId="WW8Num55z3">
    <w:name w:val="WW8Num55z3"/>
    <w:rsid w:val="00F97362"/>
  </w:style>
  <w:style w:type="character" w:customStyle="1" w:styleId="WW8Num55z4">
    <w:name w:val="WW8Num55z4"/>
    <w:rsid w:val="00F97362"/>
  </w:style>
  <w:style w:type="character" w:customStyle="1" w:styleId="WW8Num55z5">
    <w:name w:val="WW8Num55z5"/>
    <w:rsid w:val="00F97362"/>
  </w:style>
  <w:style w:type="character" w:customStyle="1" w:styleId="WW8Num55z6">
    <w:name w:val="WW8Num55z6"/>
    <w:rsid w:val="00F97362"/>
  </w:style>
  <w:style w:type="character" w:customStyle="1" w:styleId="WW8Num55z7">
    <w:name w:val="WW8Num55z7"/>
    <w:rsid w:val="00F97362"/>
  </w:style>
  <w:style w:type="character" w:customStyle="1" w:styleId="WW8Num55z8">
    <w:name w:val="WW8Num55z8"/>
    <w:rsid w:val="00F97362"/>
  </w:style>
  <w:style w:type="character" w:customStyle="1" w:styleId="WW8Num56z1">
    <w:name w:val="WW8Num56z1"/>
    <w:rsid w:val="00F97362"/>
  </w:style>
  <w:style w:type="character" w:customStyle="1" w:styleId="WW8Num56z2">
    <w:name w:val="WW8Num56z2"/>
    <w:rsid w:val="00F97362"/>
  </w:style>
  <w:style w:type="character" w:customStyle="1" w:styleId="WW8Num56z3">
    <w:name w:val="WW8Num56z3"/>
    <w:rsid w:val="00F97362"/>
  </w:style>
  <w:style w:type="character" w:customStyle="1" w:styleId="WW8Num56z4">
    <w:name w:val="WW8Num56z4"/>
    <w:rsid w:val="00F97362"/>
  </w:style>
  <w:style w:type="character" w:customStyle="1" w:styleId="WW8Num56z5">
    <w:name w:val="WW8Num56z5"/>
    <w:rsid w:val="00F97362"/>
  </w:style>
  <w:style w:type="character" w:customStyle="1" w:styleId="WW8Num56z6">
    <w:name w:val="WW8Num56z6"/>
    <w:rsid w:val="00F97362"/>
  </w:style>
  <w:style w:type="character" w:customStyle="1" w:styleId="WW8Num56z7">
    <w:name w:val="WW8Num56z7"/>
    <w:rsid w:val="00F97362"/>
  </w:style>
  <w:style w:type="character" w:customStyle="1" w:styleId="WW8Num56z8">
    <w:name w:val="WW8Num56z8"/>
    <w:rsid w:val="00F97362"/>
  </w:style>
  <w:style w:type="character" w:customStyle="1" w:styleId="WW8Num58z1">
    <w:name w:val="WW8Num58z1"/>
    <w:rsid w:val="00F9736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97362"/>
  </w:style>
  <w:style w:type="character" w:customStyle="1" w:styleId="WW8Num59z2">
    <w:name w:val="WW8Num59z2"/>
    <w:rsid w:val="00F97362"/>
  </w:style>
  <w:style w:type="character" w:customStyle="1" w:styleId="WW8Num59z3">
    <w:name w:val="WW8Num59z3"/>
    <w:rsid w:val="00F97362"/>
  </w:style>
  <w:style w:type="character" w:customStyle="1" w:styleId="WW8Num59z4">
    <w:name w:val="WW8Num59z4"/>
    <w:rsid w:val="00F97362"/>
  </w:style>
  <w:style w:type="character" w:customStyle="1" w:styleId="WW8Num59z5">
    <w:name w:val="WW8Num59z5"/>
    <w:rsid w:val="00F97362"/>
  </w:style>
  <w:style w:type="character" w:customStyle="1" w:styleId="WW8Num59z6">
    <w:name w:val="WW8Num59z6"/>
    <w:rsid w:val="00F97362"/>
  </w:style>
  <w:style w:type="character" w:customStyle="1" w:styleId="WW8Num59z7">
    <w:name w:val="WW8Num59z7"/>
    <w:rsid w:val="00F97362"/>
  </w:style>
  <w:style w:type="character" w:customStyle="1" w:styleId="WW8Num59z8">
    <w:name w:val="WW8Num59z8"/>
    <w:rsid w:val="00F97362"/>
  </w:style>
  <w:style w:type="character" w:customStyle="1" w:styleId="WW8Num60z1">
    <w:name w:val="WW8Num60z1"/>
    <w:rsid w:val="00F97362"/>
  </w:style>
  <w:style w:type="character" w:customStyle="1" w:styleId="WW8Num60z2">
    <w:name w:val="WW8Num60z2"/>
    <w:rsid w:val="00F97362"/>
  </w:style>
  <w:style w:type="character" w:customStyle="1" w:styleId="WW8Num60z3">
    <w:name w:val="WW8Num60z3"/>
    <w:rsid w:val="00F97362"/>
  </w:style>
  <w:style w:type="character" w:customStyle="1" w:styleId="WW8Num60z4">
    <w:name w:val="WW8Num60z4"/>
    <w:rsid w:val="00F97362"/>
  </w:style>
  <w:style w:type="character" w:customStyle="1" w:styleId="WW8Num60z5">
    <w:name w:val="WW8Num60z5"/>
    <w:rsid w:val="00F97362"/>
  </w:style>
  <w:style w:type="character" w:customStyle="1" w:styleId="WW8Num60z6">
    <w:name w:val="WW8Num60z6"/>
    <w:rsid w:val="00F97362"/>
  </w:style>
  <w:style w:type="character" w:customStyle="1" w:styleId="WW8Num60z7">
    <w:name w:val="WW8Num60z7"/>
    <w:rsid w:val="00F97362"/>
  </w:style>
  <w:style w:type="character" w:customStyle="1" w:styleId="WW8Num60z8">
    <w:name w:val="WW8Num60z8"/>
    <w:rsid w:val="00F97362"/>
  </w:style>
  <w:style w:type="character" w:customStyle="1" w:styleId="WW8Num61z1">
    <w:name w:val="WW8Num61z1"/>
    <w:rsid w:val="00F97362"/>
  </w:style>
  <w:style w:type="character" w:customStyle="1" w:styleId="WW8Num61z2">
    <w:name w:val="WW8Num61z2"/>
    <w:rsid w:val="00F97362"/>
  </w:style>
  <w:style w:type="character" w:customStyle="1" w:styleId="WW8Num61z3">
    <w:name w:val="WW8Num61z3"/>
    <w:rsid w:val="00F97362"/>
  </w:style>
  <w:style w:type="character" w:customStyle="1" w:styleId="WW8Num61z4">
    <w:name w:val="WW8Num61z4"/>
    <w:rsid w:val="00F97362"/>
  </w:style>
  <w:style w:type="character" w:customStyle="1" w:styleId="WW8Num61z5">
    <w:name w:val="WW8Num61z5"/>
    <w:rsid w:val="00F97362"/>
  </w:style>
  <w:style w:type="character" w:customStyle="1" w:styleId="WW8Num61z6">
    <w:name w:val="WW8Num61z6"/>
    <w:rsid w:val="00F97362"/>
  </w:style>
  <w:style w:type="character" w:customStyle="1" w:styleId="WW8Num61z7">
    <w:name w:val="WW8Num61z7"/>
    <w:rsid w:val="00F97362"/>
  </w:style>
  <w:style w:type="character" w:customStyle="1" w:styleId="WW8Num61z8">
    <w:name w:val="WW8Num61z8"/>
    <w:rsid w:val="00F97362"/>
  </w:style>
  <w:style w:type="character" w:customStyle="1" w:styleId="WW8Num62z1">
    <w:name w:val="WW8Num62z1"/>
    <w:rsid w:val="00F97362"/>
  </w:style>
  <w:style w:type="character" w:customStyle="1" w:styleId="WW8Num62z2">
    <w:name w:val="WW8Num62z2"/>
    <w:rsid w:val="00F97362"/>
  </w:style>
  <w:style w:type="character" w:customStyle="1" w:styleId="WW8Num62z3">
    <w:name w:val="WW8Num62z3"/>
    <w:rsid w:val="00F97362"/>
  </w:style>
  <w:style w:type="character" w:customStyle="1" w:styleId="WW8Num62z4">
    <w:name w:val="WW8Num62z4"/>
    <w:rsid w:val="00F97362"/>
  </w:style>
  <w:style w:type="character" w:customStyle="1" w:styleId="WW8Num62z5">
    <w:name w:val="WW8Num62z5"/>
    <w:rsid w:val="00F97362"/>
  </w:style>
  <w:style w:type="character" w:customStyle="1" w:styleId="WW8Num62z6">
    <w:name w:val="WW8Num62z6"/>
    <w:rsid w:val="00F97362"/>
  </w:style>
  <w:style w:type="character" w:customStyle="1" w:styleId="WW8Num62z7">
    <w:name w:val="WW8Num62z7"/>
    <w:rsid w:val="00F97362"/>
  </w:style>
  <w:style w:type="character" w:customStyle="1" w:styleId="WW8Num62z8">
    <w:name w:val="WW8Num62z8"/>
    <w:rsid w:val="00F97362"/>
  </w:style>
  <w:style w:type="character" w:customStyle="1" w:styleId="WW8Num63z1">
    <w:name w:val="WW8Num63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97362"/>
    <w:rPr>
      <w:rFonts w:hint="default"/>
    </w:rPr>
  </w:style>
  <w:style w:type="character" w:customStyle="1" w:styleId="WW8Num64z8">
    <w:name w:val="WW8Num64z8"/>
    <w:rsid w:val="00F97362"/>
  </w:style>
  <w:style w:type="character" w:customStyle="1" w:styleId="WW8Num65z1">
    <w:name w:val="WW8Num65z1"/>
    <w:rsid w:val="00F97362"/>
  </w:style>
  <w:style w:type="character" w:customStyle="1" w:styleId="WW8Num65z2">
    <w:name w:val="WW8Num65z2"/>
    <w:rsid w:val="00F97362"/>
  </w:style>
  <w:style w:type="character" w:customStyle="1" w:styleId="WW8Num65z3">
    <w:name w:val="WW8Num65z3"/>
    <w:rsid w:val="00F97362"/>
  </w:style>
  <w:style w:type="character" w:customStyle="1" w:styleId="WW8Num65z4">
    <w:name w:val="WW8Num65z4"/>
    <w:rsid w:val="00F97362"/>
  </w:style>
  <w:style w:type="character" w:customStyle="1" w:styleId="WW8Num65z5">
    <w:name w:val="WW8Num65z5"/>
    <w:rsid w:val="00F97362"/>
  </w:style>
  <w:style w:type="character" w:customStyle="1" w:styleId="WW8Num65z6">
    <w:name w:val="WW8Num65z6"/>
    <w:rsid w:val="00F97362"/>
  </w:style>
  <w:style w:type="character" w:customStyle="1" w:styleId="WW8Num65z7">
    <w:name w:val="WW8Num65z7"/>
    <w:rsid w:val="00F97362"/>
  </w:style>
  <w:style w:type="character" w:customStyle="1" w:styleId="WW8Num65z8">
    <w:name w:val="WW8Num65z8"/>
    <w:rsid w:val="00F97362"/>
  </w:style>
  <w:style w:type="character" w:customStyle="1" w:styleId="WW8Num66z1">
    <w:name w:val="WW8Num66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97362"/>
  </w:style>
  <w:style w:type="character" w:customStyle="1" w:styleId="WW8Num66z3">
    <w:name w:val="WW8Num66z3"/>
    <w:rsid w:val="00F97362"/>
  </w:style>
  <w:style w:type="character" w:customStyle="1" w:styleId="WW8Num66z4">
    <w:name w:val="WW8Num66z4"/>
    <w:rsid w:val="00F97362"/>
  </w:style>
  <w:style w:type="character" w:customStyle="1" w:styleId="WW8Num66z5">
    <w:name w:val="WW8Num66z5"/>
    <w:rsid w:val="00F97362"/>
  </w:style>
  <w:style w:type="character" w:customStyle="1" w:styleId="WW8Num66z6">
    <w:name w:val="WW8Num66z6"/>
    <w:rsid w:val="00F97362"/>
  </w:style>
  <w:style w:type="character" w:customStyle="1" w:styleId="WW8Num66z7">
    <w:name w:val="WW8Num66z7"/>
    <w:rsid w:val="00F97362"/>
  </w:style>
  <w:style w:type="character" w:customStyle="1" w:styleId="WW8Num66z8">
    <w:name w:val="WW8Num66z8"/>
    <w:rsid w:val="00F97362"/>
  </w:style>
  <w:style w:type="character" w:customStyle="1" w:styleId="WW8Num67z1">
    <w:name w:val="WW8Num67z1"/>
    <w:rsid w:val="00F97362"/>
  </w:style>
  <w:style w:type="character" w:customStyle="1" w:styleId="WW8Num67z2">
    <w:name w:val="WW8Num67z2"/>
    <w:rsid w:val="00F97362"/>
  </w:style>
  <w:style w:type="character" w:customStyle="1" w:styleId="WW8Num67z3">
    <w:name w:val="WW8Num67z3"/>
    <w:rsid w:val="00F97362"/>
  </w:style>
  <w:style w:type="character" w:customStyle="1" w:styleId="WW8Num67z4">
    <w:name w:val="WW8Num67z4"/>
    <w:rsid w:val="00F97362"/>
  </w:style>
  <w:style w:type="character" w:customStyle="1" w:styleId="WW8Num67z5">
    <w:name w:val="WW8Num67z5"/>
    <w:rsid w:val="00F97362"/>
  </w:style>
  <w:style w:type="character" w:customStyle="1" w:styleId="WW8Num67z6">
    <w:name w:val="WW8Num67z6"/>
    <w:rsid w:val="00F97362"/>
  </w:style>
  <w:style w:type="character" w:customStyle="1" w:styleId="WW8Num67z7">
    <w:name w:val="WW8Num67z7"/>
    <w:rsid w:val="00F97362"/>
  </w:style>
  <w:style w:type="character" w:customStyle="1" w:styleId="WW8Num67z8">
    <w:name w:val="WW8Num67z8"/>
    <w:rsid w:val="00F97362"/>
  </w:style>
  <w:style w:type="character" w:customStyle="1" w:styleId="WW8Num68z1">
    <w:name w:val="WW8Num68z1"/>
    <w:rsid w:val="00F97362"/>
  </w:style>
  <w:style w:type="character" w:customStyle="1" w:styleId="WW8Num68z2">
    <w:name w:val="WW8Num68z2"/>
    <w:rsid w:val="00F97362"/>
  </w:style>
  <w:style w:type="character" w:customStyle="1" w:styleId="WW8Num68z3">
    <w:name w:val="WW8Num68z3"/>
    <w:rsid w:val="00F97362"/>
  </w:style>
  <w:style w:type="character" w:customStyle="1" w:styleId="WW8Num68z4">
    <w:name w:val="WW8Num68z4"/>
    <w:rsid w:val="00F97362"/>
  </w:style>
  <w:style w:type="character" w:customStyle="1" w:styleId="WW8Num68z5">
    <w:name w:val="WW8Num68z5"/>
    <w:rsid w:val="00F97362"/>
  </w:style>
  <w:style w:type="character" w:customStyle="1" w:styleId="WW8Num68z6">
    <w:name w:val="WW8Num68z6"/>
    <w:rsid w:val="00F97362"/>
  </w:style>
  <w:style w:type="character" w:customStyle="1" w:styleId="WW8Num68z7">
    <w:name w:val="WW8Num68z7"/>
    <w:rsid w:val="00F97362"/>
  </w:style>
  <w:style w:type="character" w:customStyle="1" w:styleId="WW8Num68z8">
    <w:name w:val="WW8Num68z8"/>
    <w:rsid w:val="00F97362"/>
  </w:style>
  <w:style w:type="character" w:customStyle="1" w:styleId="WW8Num69z1">
    <w:name w:val="WW8Num69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97362"/>
  </w:style>
  <w:style w:type="character" w:customStyle="1" w:styleId="WW8Num73z2">
    <w:name w:val="WW8Num73z2"/>
    <w:rsid w:val="00F97362"/>
  </w:style>
  <w:style w:type="character" w:customStyle="1" w:styleId="WW8Num73z3">
    <w:name w:val="WW8Num73z3"/>
    <w:rsid w:val="00F97362"/>
  </w:style>
  <w:style w:type="character" w:customStyle="1" w:styleId="WW8Num73z4">
    <w:name w:val="WW8Num73z4"/>
    <w:rsid w:val="00F97362"/>
  </w:style>
  <w:style w:type="character" w:customStyle="1" w:styleId="WW8Num73z5">
    <w:name w:val="WW8Num73z5"/>
    <w:rsid w:val="00F97362"/>
  </w:style>
  <w:style w:type="character" w:customStyle="1" w:styleId="WW8Num73z6">
    <w:name w:val="WW8Num73z6"/>
    <w:rsid w:val="00F97362"/>
  </w:style>
  <w:style w:type="character" w:customStyle="1" w:styleId="WW8Num73z7">
    <w:name w:val="WW8Num73z7"/>
    <w:rsid w:val="00F97362"/>
  </w:style>
  <w:style w:type="character" w:customStyle="1" w:styleId="WW8Num73z8">
    <w:name w:val="WW8Num73z8"/>
    <w:rsid w:val="00F97362"/>
  </w:style>
  <w:style w:type="character" w:customStyle="1" w:styleId="WW8Num75z4">
    <w:name w:val="WW8Num75z4"/>
    <w:rsid w:val="00F97362"/>
  </w:style>
  <w:style w:type="character" w:customStyle="1" w:styleId="WW8Num75z5">
    <w:name w:val="WW8Num75z5"/>
    <w:rsid w:val="00F97362"/>
  </w:style>
  <w:style w:type="character" w:customStyle="1" w:styleId="WW8Num75z6">
    <w:name w:val="WW8Num75z6"/>
    <w:rsid w:val="00F97362"/>
  </w:style>
  <w:style w:type="character" w:customStyle="1" w:styleId="WW8Num75z7">
    <w:name w:val="WW8Num75z7"/>
    <w:rsid w:val="00F97362"/>
  </w:style>
  <w:style w:type="character" w:customStyle="1" w:styleId="WW8Num75z8">
    <w:name w:val="WW8Num75z8"/>
    <w:rsid w:val="00F97362"/>
  </w:style>
  <w:style w:type="character" w:customStyle="1" w:styleId="WW8Num76z2">
    <w:name w:val="WW8Num76z2"/>
    <w:rsid w:val="00F97362"/>
  </w:style>
  <w:style w:type="character" w:customStyle="1" w:styleId="WW8Num76z3">
    <w:name w:val="WW8Num76z3"/>
    <w:rsid w:val="00F97362"/>
  </w:style>
  <w:style w:type="character" w:customStyle="1" w:styleId="WW8Num76z4">
    <w:name w:val="WW8Num76z4"/>
    <w:rsid w:val="00F97362"/>
  </w:style>
  <w:style w:type="character" w:customStyle="1" w:styleId="WW8Num76z5">
    <w:name w:val="WW8Num76z5"/>
    <w:rsid w:val="00F97362"/>
  </w:style>
  <w:style w:type="character" w:customStyle="1" w:styleId="WW8Num76z6">
    <w:name w:val="WW8Num76z6"/>
    <w:rsid w:val="00F97362"/>
  </w:style>
  <w:style w:type="character" w:customStyle="1" w:styleId="WW8Num76z7">
    <w:name w:val="WW8Num76z7"/>
    <w:rsid w:val="00F97362"/>
  </w:style>
  <w:style w:type="character" w:customStyle="1" w:styleId="WW8Num76z8">
    <w:name w:val="WW8Num76z8"/>
    <w:rsid w:val="00F97362"/>
  </w:style>
  <w:style w:type="character" w:customStyle="1" w:styleId="WW8Num77z2">
    <w:name w:val="WW8Num77z2"/>
    <w:rsid w:val="00F97362"/>
  </w:style>
  <w:style w:type="character" w:customStyle="1" w:styleId="WW8Num77z3">
    <w:name w:val="WW8Num77z3"/>
    <w:rsid w:val="00F97362"/>
  </w:style>
  <w:style w:type="character" w:customStyle="1" w:styleId="WW8Num77z4">
    <w:name w:val="WW8Num77z4"/>
    <w:rsid w:val="00F97362"/>
  </w:style>
  <w:style w:type="character" w:customStyle="1" w:styleId="WW8Num77z5">
    <w:name w:val="WW8Num77z5"/>
    <w:rsid w:val="00F97362"/>
  </w:style>
  <w:style w:type="character" w:customStyle="1" w:styleId="WW8Num77z6">
    <w:name w:val="WW8Num77z6"/>
    <w:rsid w:val="00F97362"/>
  </w:style>
  <w:style w:type="character" w:customStyle="1" w:styleId="WW8Num77z7">
    <w:name w:val="WW8Num77z7"/>
    <w:rsid w:val="00F97362"/>
  </w:style>
  <w:style w:type="character" w:customStyle="1" w:styleId="WW8Num77z8">
    <w:name w:val="WW8Num77z8"/>
    <w:rsid w:val="00F97362"/>
  </w:style>
  <w:style w:type="character" w:customStyle="1" w:styleId="WW8Num79z1">
    <w:name w:val="WW8Num79z1"/>
    <w:rsid w:val="00F97362"/>
  </w:style>
  <w:style w:type="character" w:customStyle="1" w:styleId="WW8Num79z2">
    <w:name w:val="WW8Num79z2"/>
    <w:rsid w:val="00F97362"/>
  </w:style>
  <w:style w:type="character" w:customStyle="1" w:styleId="WW8Num79z3">
    <w:name w:val="WW8Num79z3"/>
    <w:rsid w:val="00F97362"/>
  </w:style>
  <w:style w:type="character" w:customStyle="1" w:styleId="WW8Num79z4">
    <w:name w:val="WW8Num79z4"/>
    <w:rsid w:val="00F97362"/>
  </w:style>
  <w:style w:type="character" w:customStyle="1" w:styleId="WW8Num79z5">
    <w:name w:val="WW8Num79z5"/>
    <w:rsid w:val="00F97362"/>
  </w:style>
  <w:style w:type="character" w:customStyle="1" w:styleId="WW8Num79z6">
    <w:name w:val="WW8Num79z6"/>
    <w:rsid w:val="00F97362"/>
  </w:style>
  <w:style w:type="character" w:customStyle="1" w:styleId="WW8Num79z7">
    <w:name w:val="WW8Num79z7"/>
    <w:rsid w:val="00F97362"/>
  </w:style>
  <w:style w:type="character" w:customStyle="1" w:styleId="WW8Num79z8">
    <w:name w:val="WW8Num79z8"/>
    <w:rsid w:val="00F97362"/>
  </w:style>
  <w:style w:type="character" w:customStyle="1" w:styleId="WW8Num80z1">
    <w:name w:val="WW8Num80z1"/>
    <w:rsid w:val="00F97362"/>
  </w:style>
  <w:style w:type="character" w:customStyle="1" w:styleId="WW8Num80z2">
    <w:name w:val="WW8Num80z2"/>
    <w:rsid w:val="00F97362"/>
  </w:style>
  <w:style w:type="character" w:customStyle="1" w:styleId="WW8Num80z3">
    <w:name w:val="WW8Num80z3"/>
    <w:rsid w:val="00F97362"/>
  </w:style>
  <w:style w:type="character" w:customStyle="1" w:styleId="WW8Num80z4">
    <w:name w:val="WW8Num80z4"/>
    <w:rsid w:val="00F97362"/>
  </w:style>
  <w:style w:type="character" w:customStyle="1" w:styleId="WW8Num80z5">
    <w:name w:val="WW8Num80z5"/>
    <w:rsid w:val="00F97362"/>
  </w:style>
  <w:style w:type="character" w:customStyle="1" w:styleId="WW8Num80z6">
    <w:name w:val="WW8Num80z6"/>
    <w:rsid w:val="00F97362"/>
  </w:style>
  <w:style w:type="character" w:customStyle="1" w:styleId="WW8Num80z7">
    <w:name w:val="WW8Num80z7"/>
    <w:rsid w:val="00F97362"/>
  </w:style>
  <w:style w:type="character" w:customStyle="1" w:styleId="WW8Num80z8">
    <w:name w:val="WW8Num80z8"/>
    <w:rsid w:val="00F97362"/>
  </w:style>
  <w:style w:type="character" w:customStyle="1" w:styleId="WW8Num82z3">
    <w:name w:val="WW8Num82z3"/>
    <w:rsid w:val="00F97362"/>
    <w:rPr>
      <w:rFonts w:ascii="Symbol" w:hAnsi="Symbol" w:cs="Symbol" w:hint="default"/>
    </w:rPr>
  </w:style>
  <w:style w:type="character" w:customStyle="1" w:styleId="WW8Num82z4">
    <w:name w:val="WW8Num82z4"/>
    <w:rsid w:val="00F97362"/>
    <w:rPr>
      <w:rFonts w:ascii="Courier New" w:hAnsi="Courier New" w:cs="Courier New" w:hint="default"/>
    </w:rPr>
  </w:style>
  <w:style w:type="character" w:customStyle="1" w:styleId="WW8Num82z5">
    <w:name w:val="WW8Num82z5"/>
    <w:rsid w:val="00F97362"/>
    <w:rPr>
      <w:rFonts w:ascii="Wingdings" w:hAnsi="Wingdings" w:cs="Wingdings" w:hint="default"/>
    </w:rPr>
  </w:style>
  <w:style w:type="character" w:customStyle="1" w:styleId="WW8Num83z1">
    <w:name w:val="WW8Num8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97362"/>
  </w:style>
  <w:style w:type="character" w:customStyle="1" w:styleId="WW8Num84z6">
    <w:name w:val="WW8Num84z6"/>
    <w:rsid w:val="00F97362"/>
  </w:style>
  <w:style w:type="character" w:customStyle="1" w:styleId="WW8Num84z7">
    <w:name w:val="WW8Num84z7"/>
    <w:rsid w:val="00F97362"/>
  </w:style>
  <w:style w:type="character" w:customStyle="1" w:styleId="WW8Num84z8">
    <w:name w:val="WW8Num84z8"/>
    <w:rsid w:val="00F97362"/>
  </w:style>
  <w:style w:type="character" w:customStyle="1" w:styleId="WW8Num95z0">
    <w:name w:val="WW8Num95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97362"/>
  </w:style>
  <w:style w:type="character" w:customStyle="1" w:styleId="WW8Num96z2">
    <w:name w:val="WW8Num96z2"/>
    <w:rsid w:val="00F97362"/>
  </w:style>
  <w:style w:type="character" w:customStyle="1" w:styleId="WW8Num96z3">
    <w:name w:val="WW8Num96z3"/>
    <w:rsid w:val="00F97362"/>
  </w:style>
  <w:style w:type="character" w:customStyle="1" w:styleId="WW8Num96z4">
    <w:name w:val="WW8Num96z4"/>
    <w:rsid w:val="00F97362"/>
  </w:style>
  <w:style w:type="character" w:customStyle="1" w:styleId="WW8Num96z5">
    <w:name w:val="WW8Num96z5"/>
    <w:rsid w:val="00F97362"/>
  </w:style>
  <w:style w:type="character" w:customStyle="1" w:styleId="WW8Num96z6">
    <w:name w:val="WW8Num96z6"/>
    <w:rsid w:val="00F97362"/>
  </w:style>
  <w:style w:type="character" w:customStyle="1" w:styleId="WW8Num96z7">
    <w:name w:val="WW8Num96z7"/>
    <w:rsid w:val="00F97362"/>
  </w:style>
  <w:style w:type="character" w:customStyle="1" w:styleId="WW8Num96z8">
    <w:name w:val="WW8Num96z8"/>
    <w:rsid w:val="00F97362"/>
  </w:style>
  <w:style w:type="character" w:customStyle="1" w:styleId="WW8Num97z0">
    <w:name w:val="WW8Num97z0"/>
    <w:rsid w:val="00F97362"/>
    <w:rPr>
      <w:rFonts w:hint="default"/>
    </w:rPr>
  </w:style>
  <w:style w:type="character" w:customStyle="1" w:styleId="WW8Num98z0">
    <w:name w:val="WW8Num98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9736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97362"/>
    <w:rPr>
      <w:rFonts w:ascii="Courier New" w:hAnsi="Courier New" w:cs="Courier New" w:hint="default"/>
    </w:rPr>
  </w:style>
  <w:style w:type="character" w:customStyle="1" w:styleId="WW8Num99z2">
    <w:name w:val="WW8Num99z2"/>
    <w:rsid w:val="00F97362"/>
    <w:rPr>
      <w:rFonts w:ascii="Wingdings" w:hAnsi="Wingdings" w:cs="Wingdings" w:hint="default"/>
    </w:rPr>
  </w:style>
  <w:style w:type="character" w:customStyle="1" w:styleId="WW8Num99z3">
    <w:name w:val="WW8Num99z3"/>
    <w:rsid w:val="00F97362"/>
    <w:rPr>
      <w:rFonts w:ascii="Symbol" w:hAnsi="Symbol" w:cs="Symbol" w:hint="default"/>
    </w:rPr>
  </w:style>
  <w:style w:type="character" w:customStyle="1" w:styleId="WW8Num100z0">
    <w:name w:val="WW8Num100z0"/>
    <w:rsid w:val="00F97362"/>
  </w:style>
  <w:style w:type="character" w:customStyle="1" w:styleId="WW8Num100z1">
    <w:name w:val="WW8Num100z1"/>
    <w:rsid w:val="00F97362"/>
  </w:style>
  <w:style w:type="character" w:customStyle="1" w:styleId="WW8Num100z2">
    <w:name w:val="WW8Num100z2"/>
    <w:rsid w:val="00F97362"/>
  </w:style>
  <w:style w:type="character" w:customStyle="1" w:styleId="WW8Num100z3">
    <w:name w:val="WW8Num100z3"/>
    <w:rsid w:val="00F97362"/>
  </w:style>
  <w:style w:type="character" w:customStyle="1" w:styleId="WW8Num100z4">
    <w:name w:val="WW8Num100z4"/>
    <w:rsid w:val="00F97362"/>
  </w:style>
  <w:style w:type="character" w:customStyle="1" w:styleId="WW8Num100z5">
    <w:name w:val="WW8Num100z5"/>
    <w:rsid w:val="00F97362"/>
  </w:style>
  <w:style w:type="character" w:customStyle="1" w:styleId="WW8Num100z6">
    <w:name w:val="WW8Num100z6"/>
    <w:rsid w:val="00F97362"/>
  </w:style>
  <w:style w:type="character" w:customStyle="1" w:styleId="WW8Num100z7">
    <w:name w:val="WW8Num100z7"/>
    <w:rsid w:val="00F97362"/>
  </w:style>
  <w:style w:type="character" w:customStyle="1" w:styleId="WW8Num100z8">
    <w:name w:val="WW8Num100z8"/>
    <w:rsid w:val="00F97362"/>
  </w:style>
  <w:style w:type="character" w:customStyle="1" w:styleId="WW8Num101z0">
    <w:name w:val="WW8Num101z0"/>
    <w:rsid w:val="00F97362"/>
    <w:rPr>
      <w:rFonts w:hint="default"/>
    </w:rPr>
  </w:style>
  <w:style w:type="character" w:customStyle="1" w:styleId="WW8Num101z1">
    <w:name w:val="WW8Num101z1"/>
    <w:rsid w:val="00F9736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97362"/>
  </w:style>
  <w:style w:type="character" w:customStyle="1" w:styleId="WW8Num102z1">
    <w:name w:val="WW8Num102z1"/>
    <w:rsid w:val="00F97362"/>
  </w:style>
  <w:style w:type="character" w:customStyle="1" w:styleId="WW8Num102z2">
    <w:name w:val="WW8Num102z2"/>
    <w:rsid w:val="00F97362"/>
  </w:style>
  <w:style w:type="character" w:customStyle="1" w:styleId="WW8Num102z3">
    <w:name w:val="WW8Num102z3"/>
    <w:rsid w:val="00F97362"/>
  </w:style>
  <w:style w:type="character" w:customStyle="1" w:styleId="WW8Num102z4">
    <w:name w:val="WW8Num102z4"/>
    <w:rsid w:val="00F97362"/>
  </w:style>
  <w:style w:type="character" w:customStyle="1" w:styleId="WW8Num102z5">
    <w:name w:val="WW8Num102z5"/>
    <w:rsid w:val="00F97362"/>
  </w:style>
  <w:style w:type="character" w:customStyle="1" w:styleId="WW8Num102z6">
    <w:name w:val="WW8Num102z6"/>
    <w:rsid w:val="00F97362"/>
  </w:style>
  <w:style w:type="character" w:customStyle="1" w:styleId="WW8Num102z7">
    <w:name w:val="WW8Num102z7"/>
    <w:rsid w:val="00F97362"/>
  </w:style>
  <w:style w:type="character" w:customStyle="1" w:styleId="WW8Num102z8">
    <w:name w:val="WW8Num102z8"/>
    <w:rsid w:val="00F97362"/>
  </w:style>
  <w:style w:type="character" w:customStyle="1" w:styleId="WW8Num103z0">
    <w:name w:val="WW8Num103z0"/>
    <w:rsid w:val="00F97362"/>
    <w:rPr>
      <w:rFonts w:hint="default"/>
    </w:rPr>
  </w:style>
  <w:style w:type="character" w:customStyle="1" w:styleId="WW8Num104z0">
    <w:name w:val="WW8Num104z0"/>
    <w:rsid w:val="00F97362"/>
    <w:rPr>
      <w:rFonts w:hint="default"/>
      <w:b/>
    </w:rPr>
  </w:style>
  <w:style w:type="character" w:customStyle="1" w:styleId="WW8Num104z1">
    <w:name w:val="WW8Num104z1"/>
    <w:rsid w:val="00F97362"/>
  </w:style>
  <w:style w:type="character" w:customStyle="1" w:styleId="WW8Num104z2">
    <w:name w:val="WW8Num104z2"/>
    <w:rsid w:val="00F97362"/>
  </w:style>
  <w:style w:type="character" w:customStyle="1" w:styleId="WW8Num104z3">
    <w:name w:val="WW8Num104z3"/>
    <w:rsid w:val="00F97362"/>
  </w:style>
  <w:style w:type="character" w:customStyle="1" w:styleId="WW8Num104z4">
    <w:name w:val="WW8Num104z4"/>
    <w:rsid w:val="00F97362"/>
  </w:style>
  <w:style w:type="character" w:customStyle="1" w:styleId="WW8Num104z5">
    <w:name w:val="WW8Num104z5"/>
    <w:rsid w:val="00F97362"/>
  </w:style>
  <w:style w:type="character" w:customStyle="1" w:styleId="WW8Num104z6">
    <w:name w:val="WW8Num104z6"/>
    <w:rsid w:val="00F97362"/>
  </w:style>
  <w:style w:type="character" w:customStyle="1" w:styleId="WW8Num104z7">
    <w:name w:val="WW8Num104z7"/>
    <w:rsid w:val="00F97362"/>
  </w:style>
  <w:style w:type="character" w:customStyle="1" w:styleId="WW8Num105z0">
    <w:name w:val="WW8Num105z0"/>
    <w:rsid w:val="00F97362"/>
    <w:rPr>
      <w:rFonts w:hint="default"/>
    </w:rPr>
  </w:style>
  <w:style w:type="character" w:customStyle="1" w:styleId="WW8Num105z1">
    <w:name w:val="WW8Num105z1"/>
    <w:rsid w:val="00F97362"/>
  </w:style>
  <w:style w:type="character" w:customStyle="1" w:styleId="WW8Num105z2">
    <w:name w:val="WW8Num105z2"/>
    <w:rsid w:val="00F97362"/>
  </w:style>
  <w:style w:type="character" w:customStyle="1" w:styleId="WW8Num105z3">
    <w:name w:val="WW8Num105z3"/>
    <w:rsid w:val="00F97362"/>
  </w:style>
  <w:style w:type="character" w:customStyle="1" w:styleId="WW8Num105z4">
    <w:name w:val="WW8Num105z4"/>
    <w:rsid w:val="00F97362"/>
  </w:style>
  <w:style w:type="character" w:customStyle="1" w:styleId="WW8Num105z5">
    <w:name w:val="WW8Num105z5"/>
    <w:rsid w:val="00F97362"/>
  </w:style>
  <w:style w:type="character" w:customStyle="1" w:styleId="WW8Num105z6">
    <w:name w:val="WW8Num105z6"/>
    <w:rsid w:val="00F97362"/>
  </w:style>
  <w:style w:type="character" w:customStyle="1" w:styleId="WW8Num105z7">
    <w:name w:val="WW8Num105z7"/>
    <w:rsid w:val="00F97362"/>
  </w:style>
  <w:style w:type="character" w:customStyle="1" w:styleId="WW8Num105z8">
    <w:name w:val="WW8Num105z8"/>
    <w:rsid w:val="00F97362"/>
  </w:style>
  <w:style w:type="character" w:customStyle="1" w:styleId="WW8Num106z0">
    <w:name w:val="WW8Num106z0"/>
    <w:rsid w:val="00F97362"/>
  </w:style>
  <w:style w:type="character" w:customStyle="1" w:styleId="WW8Num106z1">
    <w:name w:val="WW8Num106z1"/>
    <w:rsid w:val="00F97362"/>
  </w:style>
  <w:style w:type="character" w:customStyle="1" w:styleId="WW8Num106z2">
    <w:name w:val="WW8Num106z2"/>
    <w:rsid w:val="00F97362"/>
  </w:style>
  <w:style w:type="character" w:customStyle="1" w:styleId="WW8Num106z3">
    <w:name w:val="WW8Num106z3"/>
    <w:rsid w:val="00F97362"/>
  </w:style>
  <w:style w:type="character" w:customStyle="1" w:styleId="WW8Num106z4">
    <w:name w:val="WW8Num106z4"/>
    <w:rsid w:val="00F97362"/>
  </w:style>
  <w:style w:type="character" w:customStyle="1" w:styleId="WW8Num106z5">
    <w:name w:val="WW8Num106z5"/>
    <w:rsid w:val="00F97362"/>
  </w:style>
  <w:style w:type="character" w:customStyle="1" w:styleId="WW8Num106z6">
    <w:name w:val="WW8Num106z6"/>
    <w:rsid w:val="00F97362"/>
  </w:style>
  <w:style w:type="character" w:customStyle="1" w:styleId="WW8Num106z7">
    <w:name w:val="WW8Num106z7"/>
    <w:rsid w:val="00F97362"/>
  </w:style>
  <w:style w:type="character" w:customStyle="1" w:styleId="WW8Num106z8">
    <w:name w:val="WW8Num106z8"/>
    <w:rsid w:val="00F97362"/>
  </w:style>
  <w:style w:type="character" w:customStyle="1" w:styleId="WW8Num107z0">
    <w:name w:val="WW8Num107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9736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97362"/>
  </w:style>
  <w:style w:type="character" w:customStyle="1" w:styleId="WW8Num109z2">
    <w:name w:val="WW8Num109z2"/>
    <w:rsid w:val="00F97362"/>
  </w:style>
  <w:style w:type="character" w:customStyle="1" w:styleId="WW8Num109z3">
    <w:name w:val="WW8Num109z3"/>
    <w:rsid w:val="00F97362"/>
  </w:style>
  <w:style w:type="character" w:customStyle="1" w:styleId="WW8Num109z4">
    <w:name w:val="WW8Num109z4"/>
    <w:rsid w:val="00F97362"/>
  </w:style>
  <w:style w:type="character" w:customStyle="1" w:styleId="WW8Num109z5">
    <w:name w:val="WW8Num109z5"/>
    <w:rsid w:val="00F97362"/>
  </w:style>
  <w:style w:type="character" w:customStyle="1" w:styleId="WW8Num109z6">
    <w:name w:val="WW8Num109z6"/>
    <w:rsid w:val="00F97362"/>
  </w:style>
  <w:style w:type="character" w:customStyle="1" w:styleId="WW8Num109z7">
    <w:name w:val="WW8Num109z7"/>
    <w:rsid w:val="00F97362"/>
  </w:style>
  <w:style w:type="character" w:customStyle="1" w:styleId="WW8Num109z8">
    <w:name w:val="WW8Num109z8"/>
    <w:rsid w:val="00F97362"/>
  </w:style>
  <w:style w:type="character" w:customStyle="1" w:styleId="WW8Num110z0">
    <w:name w:val="WW8Num110z0"/>
    <w:rsid w:val="00F97362"/>
    <w:rPr>
      <w:rFonts w:hint="default"/>
    </w:rPr>
  </w:style>
  <w:style w:type="character" w:customStyle="1" w:styleId="WW8Num111z0">
    <w:name w:val="WW8Num111z0"/>
    <w:rsid w:val="00F97362"/>
  </w:style>
  <w:style w:type="character" w:customStyle="1" w:styleId="WW8Num112z0">
    <w:name w:val="WW8Num11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97362"/>
  </w:style>
  <w:style w:type="character" w:customStyle="1" w:styleId="WW8Num112z2">
    <w:name w:val="WW8Num112z2"/>
    <w:rsid w:val="00F97362"/>
  </w:style>
  <w:style w:type="character" w:customStyle="1" w:styleId="WW8Num112z3">
    <w:name w:val="WW8Num112z3"/>
    <w:rsid w:val="00F97362"/>
  </w:style>
  <w:style w:type="character" w:customStyle="1" w:styleId="WW8Num112z4">
    <w:name w:val="WW8Num112z4"/>
    <w:rsid w:val="00F97362"/>
  </w:style>
  <w:style w:type="character" w:customStyle="1" w:styleId="WW8Num112z5">
    <w:name w:val="WW8Num112z5"/>
    <w:rsid w:val="00F97362"/>
  </w:style>
  <w:style w:type="character" w:customStyle="1" w:styleId="WW8Num112z6">
    <w:name w:val="WW8Num112z6"/>
    <w:rsid w:val="00F97362"/>
  </w:style>
  <w:style w:type="character" w:customStyle="1" w:styleId="WW8Num112z7">
    <w:name w:val="WW8Num112z7"/>
    <w:rsid w:val="00F97362"/>
  </w:style>
  <w:style w:type="character" w:customStyle="1" w:styleId="WW8Num112z8">
    <w:name w:val="WW8Num112z8"/>
    <w:rsid w:val="00F97362"/>
  </w:style>
  <w:style w:type="character" w:customStyle="1" w:styleId="WW8Num113z0">
    <w:name w:val="WW8Num113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97362"/>
  </w:style>
  <w:style w:type="character" w:customStyle="1" w:styleId="WW8Num113z2">
    <w:name w:val="WW8Num113z2"/>
    <w:rsid w:val="00F97362"/>
  </w:style>
  <w:style w:type="character" w:customStyle="1" w:styleId="WW8Num113z3">
    <w:name w:val="WW8Num113z3"/>
    <w:rsid w:val="00F97362"/>
  </w:style>
  <w:style w:type="character" w:customStyle="1" w:styleId="WW8Num113z4">
    <w:name w:val="WW8Num113z4"/>
    <w:rsid w:val="00F97362"/>
  </w:style>
  <w:style w:type="character" w:customStyle="1" w:styleId="WW8Num113z5">
    <w:name w:val="WW8Num113z5"/>
    <w:rsid w:val="00F97362"/>
  </w:style>
  <w:style w:type="character" w:customStyle="1" w:styleId="WW8Num113z6">
    <w:name w:val="WW8Num113z6"/>
    <w:rsid w:val="00F97362"/>
  </w:style>
  <w:style w:type="character" w:customStyle="1" w:styleId="WW8Num113z7">
    <w:name w:val="WW8Num113z7"/>
    <w:rsid w:val="00F97362"/>
  </w:style>
  <w:style w:type="character" w:customStyle="1" w:styleId="WW8Num113z8">
    <w:name w:val="WW8Num113z8"/>
    <w:rsid w:val="00F97362"/>
  </w:style>
  <w:style w:type="character" w:customStyle="1" w:styleId="WW8Num114z0">
    <w:name w:val="WW8Num114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97362"/>
    <w:rPr>
      <w:rFonts w:hint="default"/>
    </w:rPr>
  </w:style>
  <w:style w:type="character" w:customStyle="1" w:styleId="WW8Num115z1">
    <w:name w:val="WW8Num115z1"/>
    <w:rsid w:val="00F97362"/>
    <w:rPr>
      <w:rFonts w:ascii="Courier New" w:hAnsi="Courier New" w:cs="Courier New" w:hint="default"/>
    </w:rPr>
  </w:style>
  <w:style w:type="character" w:customStyle="1" w:styleId="WW8Num115z2">
    <w:name w:val="WW8Num115z2"/>
    <w:rsid w:val="00F97362"/>
    <w:rPr>
      <w:rFonts w:ascii="Wingdings" w:hAnsi="Wingdings" w:cs="Wingdings" w:hint="default"/>
    </w:rPr>
  </w:style>
  <w:style w:type="character" w:customStyle="1" w:styleId="WW8Num115z3">
    <w:name w:val="WW8Num115z3"/>
    <w:rsid w:val="00F97362"/>
    <w:rPr>
      <w:rFonts w:ascii="Symbol" w:hAnsi="Symbol" w:cs="Symbol" w:hint="default"/>
    </w:rPr>
  </w:style>
  <w:style w:type="character" w:customStyle="1" w:styleId="WW8Num116z0">
    <w:name w:val="WW8Num116z0"/>
    <w:rsid w:val="00F97362"/>
  </w:style>
  <w:style w:type="character" w:customStyle="1" w:styleId="WW8Num116z1">
    <w:name w:val="WW8Num11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97362"/>
  </w:style>
  <w:style w:type="character" w:customStyle="1" w:styleId="WW8Num116z3">
    <w:name w:val="WW8Num116z3"/>
    <w:rsid w:val="00F97362"/>
  </w:style>
  <w:style w:type="character" w:customStyle="1" w:styleId="WW8Num116z4">
    <w:name w:val="WW8Num116z4"/>
    <w:rsid w:val="00F97362"/>
  </w:style>
  <w:style w:type="character" w:customStyle="1" w:styleId="WW8Num116z5">
    <w:name w:val="WW8Num116z5"/>
    <w:rsid w:val="00F97362"/>
  </w:style>
  <w:style w:type="character" w:customStyle="1" w:styleId="WW8Num116z6">
    <w:name w:val="WW8Num116z6"/>
    <w:rsid w:val="00F97362"/>
  </w:style>
  <w:style w:type="character" w:customStyle="1" w:styleId="WW8Num116z7">
    <w:name w:val="WW8Num116z7"/>
    <w:rsid w:val="00F97362"/>
  </w:style>
  <w:style w:type="character" w:customStyle="1" w:styleId="WW8Num116z8">
    <w:name w:val="WW8Num116z8"/>
    <w:rsid w:val="00F97362"/>
  </w:style>
  <w:style w:type="character" w:customStyle="1" w:styleId="WW8Num117z0">
    <w:name w:val="WW8Num117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97362"/>
    <w:rPr>
      <w:rFonts w:hint="default"/>
    </w:rPr>
  </w:style>
  <w:style w:type="character" w:customStyle="1" w:styleId="WW8Num118z0">
    <w:name w:val="WW8Num118z0"/>
    <w:rsid w:val="00F97362"/>
    <w:rPr>
      <w:rFonts w:hint="default"/>
      <w:color w:val="0F0F0F"/>
      <w:w w:val="105"/>
    </w:rPr>
  </w:style>
  <w:style w:type="character" w:customStyle="1" w:styleId="WW8Num118z1">
    <w:name w:val="WW8Num118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97362"/>
    <w:rPr>
      <w:rFonts w:hint="default"/>
      <w:b w:val="0"/>
      <w:bCs/>
      <w:u w:val="none"/>
    </w:rPr>
  </w:style>
  <w:style w:type="character" w:customStyle="1" w:styleId="WW8Num119z1">
    <w:name w:val="WW8Num119z1"/>
    <w:rsid w:val="00F97362"/>
    <w:rPr>
      <w:rFonts w:hint="default"/>
    </w:rPr>
  </w:style>
  <w:style w:type="character" w:customStyle="1" w:styleId="WW8Num120z0">
    <w:name w:val="WW8Num120z0"/>
    <w:rsid w:val="00F97362"/>
    <w:rPr>
      <w:rFonts w:hint="default"/>
      <w:b w:val="0"/>
    </w:rPr>
  </w:style>
  <w:style w:type="character" w:customStyle="1" w:styleId="WW8Num120z1">
    <w:name w:val="WW8Num120z1"/>
    <w:rsid w:val="00F9736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97362"/>
    <w:rPr>
      <w:rFonts w:hint="default"/>
    </w:rPr>
  </w:style>
  <w:style w:type="character" w:customStyle="1" w:styleId="WW8Num120z4">
    <w:name w:val="WW8Num120z4"/>
    <w:rsid w:val="00F97362"/>
  </w:style>
  <w:style w:type="character" w:customStyle="1" w:styleId="WW8Num120z5">
    <w:name w:val="WW8Num120z5"/>
    <w:rsid w:val="00F97362"/>
  </w:style>
  <w:style w:type="character" w:customStyle="1" w:styleId="WW8Num120z6">
    <w:name w:val="WW8Num120z6"/>
    <w:rsid w:val="00F97362"/>
  </w:style>
  <w:style w:type="character" w:customStyle="1" w:styleId="WW8Num120z7">
    <w:name w:val="WW8Num120z7"/>
    <w:rsid w:val="00F97362"/>
  </w:style>
  <w:style w:type="character" w:customStyle="1" w:styleId="WW8Num120z8">
    <w:name w:val="WW8Num120z8"/>
    <w:rsid w:val="00F97362"/>
  </w:style>
  <w:style w:type="character" w:customStyle="1" w:styleId="WW8Num121z0">
    <w:name w:val="WW8Num12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97362"/>
  </w:style>
  <w:style w:type="character" w:customStyle="1" w:styleId="WW8Num121z2">
    <w:name w:val="WW8Num121z2"/>
    <w:rsid w:val="00F97362"/>
  </w:style>
  <w:style w:type="character" w:customStyle="1" w:styleId="WW8Num121z3">
    <w:name w:val="WW8Num121z3"/>
    <w:rsid w:val="00F97362"/>
  </w:style>
  <w:style w:type="character" w:customStyle="1" w:styleId="WW8Num121z4">
    <w:name w:val="WW8Num121z4"/>
    <w:rsid w:val="00F97362"/>
  </w:style>
  <w:style w:type="character" w:customStyle="1" w:styleId="WW8Num121z5">
    <w:name w:val="WW8Num121z5"/>
    <w:rsid w:val="00F97362"/>
  </w:style>
  <w:style w:type="character" w:customStyle="1" w:styleId="WW8Num121z6">
    <w:name w:val="WW8Num121z6"/>
    <w:rsid w:val="00F97362"/>
  </w:style>
  <w:style w:type="character" w:customStyle="1" w:styleId="WW8Num121z7">
    <w:name w:val="WW8Num121z7"/>
    <w:rsid w:val="00F97362"/>
  </w:style>
  <w:style w:type="character" w:customStyle="1" w:styleId="WW8Num121z8">
    <w:name w:val="WW8Num121z8"/>
    <w:rsid w:val="00F97362"/>
  </w:style>
  <w:style w:type="character" w:customStyle="1" w:styleId="WW8Num122z0">
    <w:name w:val="WW8Num122z0"/>
    <w:rsid w:val="00F97362"/>
  </w:style>
  <w:style w:type="character" w:customStyle="1" w:styleId="WW8Num122z1">
    <w:name w:val="WW8Num12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97362"/>
  </w:style>
  <w:style w:type="character" w:customStyle="1" w:styleId="WW8Num122z3">
    <w:name w:val="WW8Num122z3"/>
    <w:rsid w:val="00F97362"/>
  </w:style>
  <w:style w:type="character" w:customStyle="1" w:styleId="WW8Num122z4">
    <w:name w:val="WW8Num122z4"/>
    <w:rsid w:val="00F97362"/>
  </w:style>
  <w:style w:type="character" w:customStyle="1" w:styleId="WW8Num122z5">
    <w:name w:val="WW8Num122z5"/>
    <w:rsid w:val="00F97362"/>
  </w:style>
  <w:style w:type="character" w:customStyle="1" w:styleId="WW8Num122z6">
    <w:name w:val="WW8Num122z6"/>
    <w:rsid w:val="00F97362"/>
  </w:style>
  <w:style w:type="character" w:customStyle="1" w:styleId="WW8Num122z7">
    <w:name w:val="WW8Num122z7"/>
    <w:rsid w:val="00F97362"/>
  </w:style>
  <w:style w:type="character" w:customStyle="1" w:styleId="WW8Num122z8">
    <w:name w:val="WW8Num122z8"/>
    <w:rsid w:val="00F97362"/>
  </w:style>
  <w:style w:type="character" w:customStyle="1" w:styleId="WW8Num123z0">
    <w:name w:val="WW8Num123z0"/>
    <w:rsid w:val="00F97362"/>
    <w:rPr>
      <w:rFonts w:hint="default"/>
    </w:rPr>
  </w:style>
  <w:style w:type="character" w:customStyle="1" w:styleId="WW8Num123z1">
    <w:name w:val="WW8Num12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97362"/>
  </w:style>
  <w:style w:type="character" w:customStyle="1" w:styleId="WW8Num124z3">
    <w:name w:val="WW8Num124z3"/>
    <w:rsid w:val="00F97362"/>
  </w:style>
  <w:style w:type="character" w:customStyle="1" w:styleId="WW8Num124z4">
    <w:name w:val="WW8Num124z4"/>
    <w:rsid w:val="00F97362"/>
  </w:style>
  <w:style w:type="character" w:customStyle="1" w:styleId="WW8Num124z5">
    <w:name w:val="WW8Num124z5"/>
    <w:rsid w:val="00F97362"/>
  </w:style>
  <w:style w:type="character" w:customStyle="1" w:styleId="WW8Num124z6">
    <w:name w:val="WW8Num124z6"/>
    <w:rsid w:val="00F97362"/>
  </w:style>
  <w:style w:type="character" w:customStyle="1" w:styleId="WW8Num124z7">
    <w:name w:val="WW8Num124z7"/>
    <w:rsid w:val="00F97362"/>
  </w:style>
  <w:style w:type="character" w:customStyle="1" w:styleId="WW8Num124z8">
    <w:name w:val="WW8Num124z8"/>
    <w:rsid w:val="00F97362"/>
  </w:style>
  <w:style w:type="character" w:customStyle="1" w:styleId="WW8Num125z0">
    <w:name w:val="WW8Num125z0"/>
    <w:rsid w:val="00F97362"/>
    <w:rPr>
      <w:rFonts w:hint="default"/>
    </w:rPr>
  </w:style>
  <w:style w:type="character" w:customStyle="1" w:styleId="WW8Num126z0">
    <w:name w:val="WW8Num126z0"/>
    <w:rsid w:val="00F97362"/>
    <w:rPr>
      <w:rFonts w:hint="default"/>
    </w:rPr>
  </w:style>
  <w:style w:type="character" w:customStyle="1" w:styleId="WW8Num126z1">
    <w:name w:val="WW8Num126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9736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97362"/>
    <w:rPr>
      <w:rFonts w:ascii="Symbol" w:hAnsi="Symbol" w:cs="Symbol" w:hint="default"/>
    </w:rPr>
  </w:style>
  <w:style w:type="character" w:customStyle="1" w:styleId="WW8Num127z2">
    <w:name w:val="WW8Num127z2"/>
    <w:rsid w:val="00F9736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7362"/>
  </w:style>
  <w:style w:type="character" w:customStyle="1" w:styleId="WW8Num11z1">
    <w:name w:val="WW8Num11z1"/>
    <w:rsid w:val="00F97362"/>
    <w:rPr>
      <w:rFonts w:ascii="Symbol" w:hAnsi="Symbol" w:cs="Symbol"/>
    </w:rPr>
  </w:style>
  <w:style w:type="character" w:customStyle="1" w:styleId="WW8Num11z2">
    <w:name w:val="WW8Num11z2"/>
    <w:rsid w:val="00F97362"/>
    <w:rPr>
      <w:b w:val="0"/>
      <w:u w:val="none"/>
    </w:rPr>
  </w:style>
  <w:style w:type="character" w:customStyle="1" w:styleId="WW8Num14z1">
    <w:name w:val="WW8Num14z1"/>
    <w:rsid w:val="00F97362"/>
    <w:rPr>
      <w:rFonts w:ascii="Courier New" w:hAnsi="Courier New" w:cs="Courier New"/>
    </w:rPr>
  </w:style>
  <w:style w:type="character" w:customStyle="1" w:styleId="WW8Num14z2">
    <w:name w:val="WW8Num14z2"/>
    <w:rsid w:val="00F97362"/>
    <w:rPr>
      <w:rFonts w:ascii="Wingdings" w:hAnsi="Wingdings" w:cs="Wingdings"/>
    </w:rPr>
  </w:style>
  <w:style w:type="character" w:customStyle="1" w:styleId="WW8Num14z3">
    <w:name w:val="WW8Num14z3"/>
    <w:rsid w:val="00F97362"/>
    <w:rPr>
      <w:rFonts w:ascii="Symbol" w:hAnsi="Symbol" w:cs="Symbol"/>
    </w:rPr>
  </w:style>
  <w:style w:type="character" w:customStyle="1" w:styleId="WW8Num16z1">
    <w:name w:val="WW8Num16z1"/>
    <w:rsid w:val="00F97362"/>
    <w:rPr>
      <w:rFonts w:cs="Times New Roman"/>
    </w:rPr>
  </w:style>
  <w:style w:type="character" w:customStyle="1" w:styleId="WW8Num19z3">
    <w:name w:val="WW8Num19z3"/>
    <w:rsid w:val="00F97362"/>
    <w:rPr>
      <w:rFonts w:ascii="Symbol" w:hAnsi="Symbol" w:cs="Symbol"/>
    </w:rPr>
  </w:style>
  <w:style w:type="character" w:customStyle="1" w:styleId="WW8Num20z1">
    <w:name w:val="WW8Num20z1"/>
    <w:rsid w:val="00F9736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97362"/>
    <w:rPr>
      <w:rFonts w:ascii="Courier New" w:hAnsi="Courier New" w:cs="Courier New"/>
    </w:rPr>
  </w:style>
  <w:style w:type="character" w:customStyle="1" w:styleId="WW8Num21z2">
    <w:name w:val="WW8Num21z2"/>
    <w:rsid w:val="00F97362"/>
    <w:rPr>
      <w:rFonts w:ascii="Wingdings" w:hAnsi="Wingdings" w:cs="Wingdings"/>
    </w:rPr>
  </w:style>
  <w:style w:type="character" w:customStyle="1" w:styleId="WW8Num21z3">
    <w:name w:val="WW8Num21z3"/>
    <w:rsid w:val="00F97362"/>
    <w:rPr>
      <w:rFonts w:ascii="Symbol" w:hAnsi="Symbol" w:cs="Symbol"/>
    </w:rPr>
  </w:style>
  <w:style w:type="character" w:customStyle="1" w:styleId="WW8Num26z1">
    <w:name w:val="WW8Num26z1"/>
    <w:rsid w:val="00F97362"/>
    <w:rPr>
      <w:rFonts w:ascii="Courier New" w:hAnsi="Courier New" w:cs="Courier New"/>
    </w:rPr>
  </w:style>
  <w:style w:type="character" w:customStyle="1" w:styleId="WW8Num26z2">
    <w:name w:val="WW8Num26z2"/>
    <w:rsid w:val="00F97362"/>
    <w:rPr>
      <w:rFonts w:ascii="Wingdings" w:hAnsi="Wingdings" w:cs="Wingdings"/>
    </w:rPr>
  </w:style>
  <w:style w:type="character" w:customStyle="1" w:styleId="WW8Num26z3">
    <w:name w:val="WW8Num26z3"/>
    <w:rsid w:val="00F97362"/>
    <w:rPr>
      <w:rFonts w:ascii="Symbol" w:hAnsi="Symbol" w:cs="Symbol"/>
    </w:rPr>
  </w:style>
  <w:style w:type="character" w:customStyle="1" w:styleId="WW8Num36z2">
    <w:name w:val="WW8Num36z2"/>
    <w:rsid w:val="00F97362"/>
    <w:rPr>
      <w:rFonts w:cs="Times New Roman"/>
      <w:b w:val="0"/>
    </w:rPr>
  </w:style>
  <w:style w:type="character" w:customStyle="1" w:styleId="WW8Num39z1">
    <w:name w:val="WW8Num39z1"/>
    <w:rsid w:val="00F97362"/>
    <w:rPr>
      <w:rFonts w:cs="Times New Roman"/>
    </w:rPr>
  </w:style>
  <w:style w:type="character" w:customStyle="1" w:styleId="WW8Num51z1">
    <w:name w:val="WW8Num51z1"/>
    <w:rsid w:val="00F9736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9736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97362"/>
    <w:rPr>
      <w:rFonts w:cs="Times New Roman"/>
    </w:rPr>
  </w:style>
  <w:style w:type="character" w:customStyle="1" w:styleId="WW8NumSt12z0">
    <w:name w:val="WW8NumSt12z0"/>
    <w:rsid w:val="00F97362"/>
    <w:rPr>
      <w:rFonts w:cs="Times New Roman"/>
    </w:rPr>
  </w:style>
  <w:style w:type="character" w:customStyle="1" w:styleId="WW8NumSt18z0">
    <w:name w:val="WW8NumSt18z0"/>
    <w:rsid w:val="00F97362"/>
    <w:rPr>
      <w:rFonts w:cs="Times New Roman"/>
      <w:b/>
      <w:i w:val="0"/>
    </w:rPr>
  </w:style>
  <w:style w:type="character" w:customStyle="1" w:styleId="WW8NumSt18z1">
    <w:name w:val="WW8NumSt18z1"/>
    <w:rsid w:val="00F97362"/>
    <w:rPr>
      <w:rFonts w:cs="Times New Roman"/>
    </w:rPr>
  </w:style>
  <w:style w:type="character" w:customStyle="1" w:styleId="Domylnaczcionkaakapitu2">
    <w:name w:val="Domyślna czcionka akapitu2"/>
    <w:rsid w:val="00F97362"/>
  </w:style>
  <w:style w:type="character" w:customStyle="1" w:styleId="TekstdymkaZnak">
    <w:name w:val="Tekst dymka Znak"/>
    <w:rsid w:val="00F9736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F9736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9736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97362"/>
    <w:rPr>
      <w:b/>
      <w:sz w:val="28"/>
      <w:lang w:val="pl-PL"/>
    </w:rPr>
  </w:style>
  <w:style w:type="character" w:customStyle="1" w:styleId="Nagwek4Znak">
    <w:name w:val="Nagłówek 4 Znak"/>
    <w:rsid w:val="00F97362"/>
    <w:rPr>
      <w:b/>
      <w:sz w:val="24"/>
      <w:lang w:val="pl-PL"/>
    </w:rPr>
  </w:style>
  <w:style w:type="character" w:customStyle="1" w:styleId="Nagwek5Znak">
    <w:name w:val="Nagłówek 5 Znak"/>
    <w:rsid w:val="00F9736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9736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9736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97362"/>
    <w:rPr>
      <w:b/>
      <w:bCs/>
      <w:sz w:val="24"/>
      <w:lang w:val="pl-PL"/>
    </w:rPr>
  </w:style>
  <w:style w:type="character" w:customStyle="1" w:styleId="Nagwek9Znak">
    <w:name w:val="Nagłówek 9 Znak"/>
    <w:rsid w:val="00F9736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97362"/>
    <w:rPr>
      <w:position w:val="6"/>
      <w:sz w:val="24"/>
      <w:lang w:val="pl-PL"/>
    </w:rPr>
  </w:style>
  <w:style w:type="character" w:customStyle="1" w:styleId="TytuZnak">
    <w:name w:val="Tytuł Znak"/>
    <w:rsid w:val="00F9736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9736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97362"/>
    <w:rPr>
      <w:color w:val="0000FF"/>
      <w:u w:val="single"/>
    </w:rPr>
  </w:style>
  <w:style w:type="character" w:customStyle="1" w:styleId="Tekstpodstawowy2Znak">
    <w:name w:val="Tekst podstawow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9736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97362"/>
  </w:style>
  <w:style w:type="character" w:customStyle="1" w:styleId="Tekstpodstawowywcity3Znak">
    <w:name w:val="Tekst podstawowy wcięty 3 Znak"/>
    <w:rsid w:val="00F97362"/>
    <w:rPr>
      <w:sz w:val="16"/>
      <w:szCs w:val="16"/>
      <w:lang w:val="pl-PL"/>
    </w:rPr>
  </w:style>
  <w:style w:type="character" w:customStyle="1" w:styleId="Nagwek2Znak">
    <w:name w:val="Nagłówek 2 Znak"/>
    <w:rsid w:val="00F9736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97362"/>
    <w:rPr>
      <w:rFonts w:ascii="Times New Roman" w:hAnsi="Times New Roman" w:cs="Times New Roman"/>
    </w:rPr>
  </w:style>
  <w:style w:type="character" w:customStyle="1" w:styleId="WW8Num33z4">
    <w:name w:val="WW8Num33z4"/>
    <w:rsid w:val="00F97362"/>
    <w:rPr>
      <w:rFonts w:ascii="Courier New" w:hAnsi="Courier New" w:cs="Courier New"/>
    </w:rPr>
  </w:style>
  <w:style w:type="character" w:customStyle="1" w:styleId="WW8Num33z5">
    <w:name w:val="WW8Num33z5"/>
    <w:rsid w:val="00F97362"/>
    <w:rPr>
      <w:rFonts w:ascii="Wingdings" w:hAnsi="Wingdings" w:cs="Wingdings"/>
    </w:rPr>
  </w:style>
  <w:style w:type="character" w:customStyle="1" w:styleId="WW8NumSt26z0">
    <w:name w:val="WW8NumSt26z0"/>
    <w:rsid w:val="00F9736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97362"/>
  </w:style>
  <w:style w:type="character" w:styleId="Numerstrony">
    <w:name w:val="page number"/>
    <w:rsid w:val="00F97362"/>
    <w:rPr>
      <w:rFonts w:cs="Times New Roman"/>
    </w:rPr>
  </w:style>
  <w:style w:type="character" w:customStyle="1" w:styleId="PodtytuZnak">
    <w:name w:val="Podtytuł Znak"/>
    <w:rsid w:val="00F9736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9736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97362"/>
    <w:rPr>
      <w:sz w:val="24"/>
      <w:szCs w:val="24"/>
      <w:lang w:val="pl-PL"/>
    </w:rPr>
  </w:style>
  <w:style w:type="character" w:customStyle="1" w:styleId="WW8Num36z1">
    <w:name w:val="WW8Num36z1"/>
    <w:rsid w:val="00F97362"/>
    <w:rPr>
      <w:rFonts w:ascii="Symbol" w:hAnsi="Symbol" w:cs="Symbol"/>
    </w:rPr>
  </w:style>
  <w:style w:type="character" w:customStyle="1" w:styleId="text">
    <w:name w:val="text"/>
    <w:rsid w:val="00F97362"/>
    <w:rPr>
      <w:rFonts w:cs="Times New Roman"/>
    </w:rPr>
  </w:style>
  <w:style w:type="character" w:customStyle="1" w:styleId="BodyTextIndentChar">
    <w:name w:val="Body Text Indent Char"/>
    <w:rsid w:val="00F9736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9736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97362"/>
    <w:rPr>
      <w:lang w:val="pl-PL"/>
    </w:rPr>
  </w:style>
  <w:style w:type="character" w:customStyle="1" w:styleId="TematkomentarzaZnak">
    <w:name w:val="Temat komentarza Znak"/>
    <w:rsid w:val="00F97362"/>
    <w:rPr>
      <w:b/>
      <w:bCs/>
      <w:lang w:val="pl-PL"/>
    </w:rPr>
  </w:style>
  <w:style w:type="character" w:customStyle="1" w:styleId="TekstprzypisukocowegoZnak">
    <w:name w:val="Tekst przypisu końcowego Znak"/>
    <w:rsid w:val="00F97362"/>
    <w:rPr>
      <w:lang w:val="pl-PL"/>
    </w:rPr>
  </w:style>
  <w:style w:type="character" w:customStyle="1" w:styleId="Znakiprzypiswkocowych">
    <w:name w:val="Znaki przypisów końcowych"/>
    <w:rsid w:val="00F97362"/>
    <w:rPr>
      <w:rFonts w:cs="Times New Roman"/>
      <w:vertAlign w:val="superscript"/>
    </w:rPr>
  </w:style>
  <w:style w:type="character" w:customStyle="1" w:styleId="PlandokumentuZnak">
    <w:name w:val="Plan dokumentu Znak"/>
    <w:rsid w:val="00F9736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97362"/>
    <w:rPr>
      <w:color w:val="800080"/>
      <w:u w:val="single"/>
    </w:rPr>
  </w:style>
  <w:style w:type="character" w:customStyle="1" w:styleId="TekstprzypisudolnegoZnak">
    <w:name w:val="Tekst przypisu dolnego Znak"/>
    <w:rsid w:val="00F97362"/>
    <w:rPr>
      <w:lang w:val="pl-PL"/>
    </w:rPr>
  </w:style>
  <w:style w:type="character" w:customStyle="1" w:styleId="Znakiprzypiswdolnych">
    <w:name w:val="Znaki przypisów dolnych"/>
    <w:rsid w:val="00F97362"/>
    <w:rPr>
      <w:vertAlign w:val="superscript"/>
    </w:rPr>
  </w:style>
  <w:style w:type="character" w:customStyle="1" w:styleId="googqs-tidbit">
    <w:name w:val="goog_qs-tidbit"/>
    <w:basedOn w:val="Domylnaczcionkaakapitu2"/>
    <w:rsid w:val="00F97362"/>
  </w:style>
  <w:style w:type="character" w:styleId="Pogrubienie">
    <w:name w:val="Strong"/>
    <w:qFormat/>
    <w:rsid w:val="00F97362"/>
    <w:rPr>
      <w:b/>
      <w:bCs/>
    </w:rPr>
  </w:style>
  <w:style w:type="character" w:customStyle="1" w:styleId="Odwoanieprzypisudolnego1">
    <w:name w:val="Odwołanie przypisu dolnego1"/>
    <w:rsid w:val="00F97362"/>
    <w:rPr>
      <w:vertAlign w:val="superscript"/>
    </w:rPr>
  </w:style>
  <w:style w:type="character" w:customStyle="1" w:styleId="Tekstpodstawowy2Znak1">
    <w:name w:val="Tekst podstawowy 2 Znak1"/>
    <w:rsid w:val="00F97362"/>
    <w:rPr>
      <w:sz w:val="24"/>
      <w:szCs w:val="24"/>
    </w:rPr>
  </w:style>
  <w:style w:type="character" w:customStyle="1" w:styleId="Odwoaniedokomentarza2">
    <w:name w:val="Odwołanie do komentarza2"/>
    <w:rsid w:val="00F97362"/>
    <w:rPr>
      <w:sz w:val="16"/>
      <w:szCs w:val="16"/>
    </w:rPr>
  </w:style>
  <w:style w:type="character" w:customStyle="1" w:styleId="TekstkomentarzaZnak1">
    <w:name w:val="Tekst komentarza Znak1"/>
    <w:rsid w:val="00F97362"/>
  </w:style>
  <w:style w:type="character" w:customStyle="1" w:styleId="Tekstpodstawowywcity2Znak1">
    <w:name w:val="Tekst podstawowy wcięty 2 Znak1"/>
    <w:rsid w:val="00F97362"/>
    <w:rPr>
      <w:sz w:val="24"/>
      <w:szCs w:val="24"/>
    </w:rPr>
  </w:style>
  <w:style w:type="character" w:customStyle="1" w:styleId="Tekstpodstawowy3Znak1">
    <w:name w:val="Tekst podstawowy 3 Znak1"/>
    <w:rsid w:val="00F97362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F9736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97362"/>
    <w:rPr>
      <w:position w:val="6"/>
      <w:sz w:val="24"/>
    </w:rPr>
  </w:style>
  <w:style w:type="character" w:customStyle="1" w:styleId="NagwekZnak1">
    <w:name w:val="Nagłówek Znak1"/>
    <w:rsid w:val="00F97362"/>
    <w:rPr>
      <w:sz w:val="24"/>
      <w:szCs w:val="24"/>
    </w:rPr>
  </w:style>
  <w:style w:type="character" w:customStyle="1" w:styleId="StopkaZnak1">
    <w:name w:val="Stopka Znak1"/>
    <w:rsid w:val="00F97362"/>
    <w:rPr>
      <w:sz w:val="24"/>
      <w:szCs w:val="24"/>
    </w:rPr>
  </w:style>
  <w:style w:type="character" w:customStyle="1" w:styleId="TekstdymkaZnak1">
    <w:name w:val="Tekst dymka Znak1"/>
    <w:rsid w:val="00F97362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F97362"/>
    <w:rPr>
      <w:b/>
      <w:position w:val="6"/>
      <w:sz w:val="24"/>
    </w:rPr>
  </w:style>
  <w:style w:type="character" w:customStyle="1" w:styleId="PodtytuZnak1">
    <w:name w:val="Podtytuł Znak1"/>
    <w:rsid w:val="00F9736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9736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97362"/>
    <w:rPr>
      <w:b/>
      <w:bCs/>
    </w:rPr>
  </w:style>
  <w:style w:type="character" w:customStyle="1" w:styleId="TekstprzypisukocowegoZnak1">
    <w:name w:val="Tekst przypisu końcowego Znak1"/>
    <w:rsid w:val="00F97362"/>
  </w:style>
  <w:style w:type="character" w:customStyle="1" w:styleId="TekstprzypisudolnegoZnak1">
    <w:name w:val="Tekst przypisu dolnego Znak1"/>
    <w:rsid w:val="00F97362"/>
  </w:style>
  <w:style w:type="character" w:customStyle="1" w:styleId="Odwoanieprzypisukocowego1">
    <w:name w:val="Odwołanie przypisu końcowego1"/>
    <w:rsid w:val="00F97362"/>
    <w:rPr>
      <w:vertAlign w:val="superscript"/>
    </w:rPr>
  </w:style>
  <w:style w:type="paragraph" w:customStyle="1" w:styleId="Nagwek30">
    <w:name w:val="Nagłówek3"/>
    <w:basedOn w:val="Normalny"/>
    <w:next w:val="Podtytu"/>
    <w:rsid w:val="00F97362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F97362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F97362"/>
    <w:rPr>
      <w:rFonts w:cs="Tahoma"/>
    </w:rPr>
  </w:style>
  <w:style w:type="paragraph" w:styleId="Legenda">
    <w:name w:val="caption"/>
    <w:basedOn w:val="Normalny"/>
    <w:qFormat/>
    <w:rsid w:val="00F973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736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973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9736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97362"/>
    <w:rPr>
      <w:lang w:val="x-none"/>
    </w:rPr>
  </w:style>
  <w:style w:type="paragraph" w:styleId="Stopka">
    <w:name w:val="footer"/>
    <w:basedOn w:val="Normalny"/>
    <w:uiPriority w:val="99"/>
    <w:rsid w:val="00F97362"/>
    <w:rPr>
      <w:lang w:val="x-none"/>
    </w:rPr>
  </w:style>
  <w:style w:type="paragraph" w:styleId="Tekstdymka">
    <w:name w:val="Balloon Text"/>
    <w:basedOn w:val="Normalny"/>
    <w:rsid w:val="00F97362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F9736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973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97362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F9736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9736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9736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F9736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9736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F9736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9736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9736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F9736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F97362"/>
    <w:pPr>
      <w:spacing w:before="280" w:after="280"/>
    </w:pPr>
  </w:style>
  <w:style w:type="paragraph" w:customStyle="1" w:styleId="Default">
    <w:name w:val="Default"/>
    <w:rsid w:val="00F9736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9736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9736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9736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9736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9736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97362"/>
    <w:rPr>
      <w:b/>
      <w:bCs/>
    </w:rPr>
  </w:style>
  <w:style w:type="paragraph" w:customStyle="1" w:styleId="Tekstpodstawowywcity31">
    <w:name w:val="Tekst podstawowy wcięty 31"/>
    <w:basedOn w:val="Normalny"/>
    <w:rsid w:val="00F9736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9736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97362"/>
    <w:pPr>
      <w:suppressLineNumbers/>
    </w:pPr>
  </w:style>
  <w:style w:type="paragraph" w:customStyle="1" w:styleId="Nagwektabeli">
    <w:name w:val="Nagłówek tabeli"/>
    <w:basedOn w:val="Zawartotabeli"/>
    <w:rsid w:val="00F9736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7362"/>
  </w:style>
  <w:style w:type="paragraph" w:customStyle="1" w:styleId="Tekstblokowy1">
    <w:name w:val="Tekst blokowy1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9736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9736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973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7362"/>
    <w:rPr>
      <w:b/>
      <w:bCs/>
      <w:lang w:val="x-none"/>
    </w:rPr>
  </w:style>
  <w:style w:type="paragraph" w:styleId="Poprawka">
    <w:name w:val="Revision"/>
    <w:rsid w:val="00F9736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97362"/>
    <w:pPr>
      <w:ind w:left="353" w:hanging="353"/>
    </w:pPr>
  </w:style>
  <w:style w:type="paragraph" w:styleId="Tekstprzypisukocowego">
    <w:name w:val="endnote text"/>
    <w:basedOn w:val="Normalny"/>
    <w:rsid w:val="00F97362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9736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9736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9736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9736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9736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9736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9736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97362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F9736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97362"/>
    <w:pPr>
      <w:ind w:left="849" w:hanging="283"/>
      <w:jc w:val="both"/>
    </w:pPr>
  </w:style>
  <w:style w:type="paragraph" w:customStyle="1" w:styleId="Lista41">
    <w:name w:val="Lista 41"/>
    <w:basedOn w:val="Normalny"/>
    <w:rsid w:val="00F9736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97362"/>
    <w:pPr>
      <w:jc w:val="both"/>
    </w:pPr>
  </w:style>
  <w:style w:type="paragraph" w:customStyle="1" w:styleId="Listapunktowana31">
    <w:name w:val="Lista punktowana 31"/>
    <w:basedOn w:val="Normalny"/>
    <w:rsid w:val="00F97362"/>
    <w:pPr>
      <w:jc w:val="both"/>
    </w:pPr>
  </w:style>
  <w:style w:type="paragraph" w:customStyle="1" w:styleId="Lista-kontynuacja1">
    <w:name w:val="Lista - kontynuacja1"/>
    <w:basedOn w:val="Normalny"/>
    <w:rsid w:val="00F9736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9736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9736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9736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9736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9736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9736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9736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9736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9736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9736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9736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9736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9736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9736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9736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97362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F97362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9736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2647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2647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3264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62A37-BB37-4039-B4FC-AF2B6EFAF5F9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99AA46C0-A76D-412B-86B4-5360F65CDC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83AB0-2877-4900-B657-99EF0FDA0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93099-EDAF-4C82-A2EE-E22BE303C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2548</Characters>
  <Application>Microsoft Office Word</Application>
  <DocSecurity>0</DocSecurity>
  <Lines>21</Lines>
  <Paragraphs>5</Paragraphs>
  <ScaleCrop>false</ScaleCrop>
  <Company>University of Lodz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35</cp:revision>
  <cp:lastPrinted>2019-10-23T18:09:00Z</cp:lastPrinted>
  <dcterms:created xsi:type="dcterms:W3CDTF">2022-01-25T09:45:00Z</dcterms:created>
  <dcterms:modified xsi:type="dcterms:W3CDTF">2024-07-16T07:27:00Z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