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1B225" w14:textId="4ACF8FE3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161CDC">
        <w:rPr>
          <w:rFonts w:ascii="Calibri" w:hAnsi="Calibri" w:cs="Calibri"/>
          <w:b/>
          <w:bCs/>
          <w:sz w:val="22"/>
          <w:szCs w:val="22"/>
        </w:rPr>
        <w:t>3</w:t>
      </w:r>
      <w:r w:rsidR="00804580">
        <w:rPr>
          <w:rFonts w:ascii="Calibri" w:hAnsi="Calibri" w:cs="Calibri"/>
          <w:b/>
          <w:bCs/>
          <w:sz w:val="22"/>
          <w:szCs w:val="22"/>
        </w:rPr>
        <w:t>0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7D2324">
        <w:rPr>
          <w:rFonts w:ascii="Calibri" w:hAnsi="Calibri" w:cs="Calibri"/>
          <w:b/>
          <w:bCs/>
          <w:sz w:val="22"/>
          <w:szCs w:val="22"/>
        </w:rPr>
        <w:t>2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DAC14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4E60810" w14:textId="77777777"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1D90C64C" w14:textId="163546B3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56140130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7D1ED8A3" w14:textId="27133CB4" w:rsidR="00C16124" w:rsidRPr="00161CDC" w:rsidRDefault="00F04205" w:rsidP="00161CDC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535B16">
        <w:rPr>
          <w:rFonts w:ascii="Calibri" w:hAnsi="Calibri" w:cs="Calibri"/>
          <w:sz w:val="22"/>
          <w:szCs w:val="22"/>
        </w:rPr>
        <w:t>Zamówieni</w:t>
      </w:r>
      <w:r w:rsidR="007F1B2C">
        <w:rPr>
          <w:rFonts w:ascii="Calibri" w:hAnsi="Calibri" w:cs="Calibri"/>
          <w:sz w:val="22"/>
          <w:szCs w:val="22"/>
        </w:rPr>
        <w:t>e</w:t>
      </w:r>
      <w:r w:rsidR="00535B16">
        <w:rPr>
          <w:rFonts w:ascii="Calibri" w:hAnsi="Calibri" w:cs="Calibri"/>
          <w:sz w:val="22"/>
          <w:szCs w:val="22"/>
        </w:rPr>
        <w:t xml:space="preserve"> na b</w:t>
      </w:r>
      <w:r w:rsidR="00161CDC" w:rsidRPr="00161CDC">
        <w:rPr>
          <w:rFonts w:ascii="Calibri" w:hAnsi="Calibri" w:cs="Calibri"/>
          <w:sz w:val="22"/>
          <w:szCs w:val="22"/>
        </w:rPr>
        <w:t>udow</w:t>
      </w:r>
      <w:r w:rsidR="00535B16">
        <w:rPr>
          <w:rFonts w:ascii="Calibri" w:hAnsi="Calibri" w:cs="Calibri"/>
          <w:sz w:val="22"/>
          <w:szCs w:val="22"/>
        </w:rPr>
        <w:t>ę</w:t>
      </w:r>
      <w:r w:rsidR="00161CDC" w:rsidRPr="00161CDC">
        <w:rPr>
          <w:rFonts w:ascii="Calibri" w:hAnsi="Calibri" w:cs="Calibri"/>
          <w:sz w:val="22"/>
          <w:szCs w:val="22"/>
        </w:rPr>
        <w:t xml:space="preserve"> Centrum Sportu dla</w:t>
      </w:r>
      <w:r w:rsidR="00161CDC">
        <w:rPr>
          <w:rFonts w:ascii="Calibri" w:hAnsi="Calibri" w:cs="Calibri"/>
          <w:sz w:val="22"/>
          <w:szCs w:val="22"/>
        </w:rPr>
        <w:t xml:space="preserve"> </w:t>
      </w:r>
      <w:r w:rsidR="00161CDC" w:rsidRPr="00161CDC">
        <w:rPr>
          <w:rFonts w:ascii="Calibri" w:hAnsi="Calibri" w:cs="Calibri"/>
          <w:sz w:val="22"/>
          <w:szCs w:val="22"/>
        </w:rPr>
        <w:t xml:space="preserve">Powiatu Nowosądeckiego </w:t>
      </w:r>
      <w:r w:rsidR="00535B16">
        <w:rPr>
          <w:rFonts w:ascii="Calibri" w:hAnsi="Calibri" w:cs="Calibri"/>
          <w:sz w:val="22"/>
          <w:szCs w:val="22"/>
        </w:rPr>
        <w:br/>
      </w:r>
      <w:r w:rsidR="00161CDC" w:rsidRPr="00161CDC">
        <w:rPr>
          <w:rFonts w:ascii="Calibri" w:hAnsi="Calibri" w:cs="Calibri"/>
          <w:sz w:val="22"/>
          <w:szCs w:val="22"/>
        </w:rPr>
        <w:t>w</w:t>
      </w:r>
      <w:r w:rsidR="00161CDC">
        <w:rPr>
          <w:rFonts w:ascii="Calibri" w:hAnsi="Calibri" w:cs="Calibri"/>
          <w:sz w:val="22"/>
          <w:szCs w:val="22"/>
        </w:rPr>
        <w:t xml:space="preserve"> </w:t>
      </w:r>
      <w:r w:rsidR="00161CDC" w:rsidRPr="00161CDC">
        <w:rPr>
          <w:rFonts w:ascii="Calibri" w:hAnsi="Calibri" w:cs="Calibri"/>
          <w:sz w:val="22"/>
          <w:szCs w:val="22"/>
        </w:rPr>
        <w:t>Marcinkowicach</w:t>
      </w:r>
    </w:p>
    <w:p w14:paraId="57BDB247" w14:textId="77777777" w:rsidR="00161CDC" w:rsidRDefault="00161CDC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59CC9078" w14:textId="22D81C2D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CF3B3D" w14:textId="77777777"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04205F5E" w14:textId="77777777"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14:paraId="68F7423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0B3D9C5" w14:textId="77777777"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3EB657B2" w14:textId="77777777"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44F2EB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CBF0CC7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5F2A74BD" w14:textId="77777777"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14:paraId="7ACD555E" w14:textId="5D660D07" w:rsidR="00F04205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2F0EA8D3" w14:textId="77777777" w:rsidR="00C22114" w:rsidRPr="00454EBB" w:rsidRDefault="00C22114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  <w:sz w:val="18"/>
          <w:szCs w:val="18"/>
        </w:rPr>
      </w:pPr>
    </w:p>
    <w:p w14:paraId="64D82457" w14:textId="0C063001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(-emy)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03461A26" w14:textId="77777777" w:rsidR="007F1B2C" w:rsidRPr="00454EBB" w:rsidRDefault="007F1B2C" w:rsidP="002F504B">
      <w:pPr>
        <w:shd w:val="clear" w:color="auto" w:fill="FFFFFF" w:themeFill="background1"/>
        <w:rPr>
          <w:rFonts w:ascii="Calibri" w:hAnsi="Calibri" w:cs="Calibri"/>
          <w:u w:val="single"/>
        </w:rPr>
      </w:pPr>
    </w:p>
    <w:p w14:paraId="6A73A012" w14:textId="743E6FAB" w:rsidR="00DC47B3" w:rsidRPr="00DC47B3" w:rsidRDefault="00F04205" w:rsidP="00DC47B3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…………….………..…………</w:t>
      </w:r>
      <w:r w:rsidR="00454EBB">
        <w:rPr>
          <w:rFonts w:ascii="Calibri" w:hAnsi="Calibri" w:cs="Calibri"/>
          <w:b/>
          <w:szCs w:val="22"/>
        </w:rPr>
        <w:t>………</w:t>
      </w:r>
      <w:r w:rsidRPr="002F504B">
        <w:rPr>
          <w:rFonts w:ascii="Calibri" w:hAnsi="Calibri" w:cs="Calibri"/>
          <w:b/>
          <w:szCs w:val="22"/>
        </w:rPr>
        <w:t>… zł</w:t>
      </w:r>
      <w:r w:rsidR="00C9152E" w:rsidRPr="002F504B">
        <w:rPr>
          <w:rFonts w:ascii="Calibri" w:hAnsi="Calibri" w:cs="Calibri"/>
          <w:b/>
          <w:szCs w:val="22"/>
        </w:rPr>
        <w:t xml:space="preserve"> </w:t>
      </w:r>
    </w:p>
    <w:p w14:paraId="70D0C8A0" w14:textId="77777777" w:rsidR="00DC47B3" w:rsidRPr="002373A8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bCs/>
          <w:sz w:val="20"/>
        </w:rPr>
      </w:pPr>
    </w:p>
    <w:p w14:paraId="14AD8628" w14:textId="77777777" w:rsidR="00DC47B3" w:rsidRPr="002373A8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bCs/>
          <w:sz w:val="20"/>
        </w:rPr>
      </w:pPr>
      <w:r w:rsidRPr="002373A8">
        <w:rPr>
          <w:rFonts w:ascii="Calibri" w:hAnsi="Calibri" w:cs="Calibri"/>
          <w:b/>
          <w:bCs/>
          <w:sz w:val="20"/>
        </w:rPr>
        <w:t>UWAGA:</w:t>
      </w:r>
    </w:p>
    <w:p w14:paraId="600072E3" w14:textId="77777777" w:rsidR="004A7C75" w:rsidRP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DC47B3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0C445DD0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5CFA4E4" w14:textId="1A4ED667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</w:t>
      </w:r>
      <w:r w:rsidR="00454EBB">
        <w:rPr>
          <w:rFonts w:ascii="Calibri" w:hAnsi="Calibri" w:cs="Calibri"/>
          <w:b/>
          <w:shd w:val="clear" w:color="auto" w:fill="FFFFFF"/>
        </w:rPr>
        <w:t>.</w:t>
      </w:r>
      <w:r w:rsidRPr="002F504B">
        <w:rPr>
          <w:rFonts w:ascii="Calibri" w:hAnsi="Calibri" w:cs="Calibri"/>
          <w:b/>
          <w:shd w:val="clear" w:color="auto" w:fill="FFFFFF"/>
        </w:rPr>
        <w:t>..- letniej gwarancji jakości i rękojmi.</w:t>
      </w:r>
    </w:p>
    <w:p w14:paraId="79F59EBC" w14:textId="77777777" w:rsidR="00CF1221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D77F51" w14:textId="77777777" w:rsidR="00CF1221" w:rsidRPr="002373A8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73A8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0C3C2B5C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7B580F3B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7C4D4E14" w14:textId="2131E17B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 miejsce Grb i Grn </w:t>
      </w:r>
      <w:r w:rsidRPr="004A51B3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3CB95B0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2DE564C6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5457BBDF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44CF3FD7" w14:textId="73F68616" w:rsidR="00CF1221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5382FF4A" w14:textId="77777777" w:rsidR="00454EBB" w:rsidRPr="004A51B3" w:rsidRDefault="00454EBB" w:rsidP="00454EBB">
      <w:pPr>
        <w:pStyle w:val="Akapitzlist"/>
        <w:suppressAutoHyphens w:val="0"/>
        <w:ind w:left="709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131BAF4E" w14:textId="1FE0CC48" w:rsidR="00677C09" w:rsidRPr="00C22114" w:rsidRDefault="002C1166" w:rsidP="002F504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C22114">
        <w:rPr>
          <w:rFonts w:ascii="Calibri" w:hAnsi="Calibri" w:cs="Calibri"/>
          <w:b/>
        </w:rPr>
        <w:t xml:space="preserve">Oświadczam(-y), że zamówienie </w:t>
      </w:r>
      <w:r w:rsidR="00B17434" w:rsidRPr="00C22114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C22114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C22114">
        <w:rPr>
          <w:rFonts w:ascii="Calibri" w:eastAsia="Arial Unicode MS" w:hAnsi="Calibri" w:cs="Calibri"/>
          <w:lang w:eastAsia="en-US"/>
        </w:rPr>
        <w:t xml:space="preserve"> </w:t>
      </w:r>
      <w:r w:rsidR="00DC47B3" w:rsidRPr="00C22114">
        <w:rPr>
          <w:rFonts w:ascii="Calibri" w:eastAsia="Arial Unicode MS" w:hAnsi="Calibri" w:cs="Calibri"/>
          <w:b/>
          <w:lang w:eastAsia="en-US"/>
        </w:rPr>
        <w:t xml:space="preserve">do </w:t>
      </w:r>
      <w:r w:rsidR="001956BC" w:rsidRPr="00C22114">
        <w:rPr>
          <w:rFonts w:ascii="Calibri" w:eastAsia="Arial Unicode MS" w:hAnsi="Calibri" w:cs="Calibri"/>
          <w:b/>
          <w:lang w:eastAsia="en-US"/>
        </w:rPr>
        <w:t>260</w:t>
      </w:r>
      <w:r w:rsidR="00677C09" w:rsidRPr="00C22114">
        <w:rPr>
          <w:rFonts w:ascii="Calibri" w:eastAsia="Arial Unicode MS" w:hAnsi="Calibri" w:cs="Calibri"/>
          <w:b/>
          <w:lang w:eastAsia="en-US"/>
        </w:rPr>
        <w:t xml:space="preserve"> dni kalendarzowych od dnia przekazania</w:t>
      </w:r>
      <w:r w:rsidR="001956BC" w:rsidRPr="00C22114">
        <w:rPr>
          <w:rFonts w:ascii="Calibri" w:eastAsia="Arial Unicode MS" w:hAnsi="Calibri" w:cs="Calibri"/>
          <w:b/>
          <w:lang w:eastAsia="en-US"/>
        </w:rPr>
        <w:t xml:space="preserve"> placu budowy</w:t>
      </w:r>
      <w:r w:rsidR="007F1B2C" w:rsidRPr="00C22114">
        <w:rPr>
          <w:rFonts w:ascii="Calibri" w:eastAsia="Arial Unicode MS" w:hAnsi="Calibri" w:cs="Calibri"/>
          <w:b/>
          <w:lang w:eastAsia="en-US"/>
        </w:rPr>
        <w:t xml:space="preserve">, jednak nie później niż do dnia </w:t>
      </w:r>
      <w:r w:rsidR="001956BC" w:rsidRPr="00C22114">
        <w:rPr>
          <w:rFonts w:ascii="Calibri" w:eastAsia="Arial Unicode MS" w:hAnsi="Calibri" w:cs="Calibri"/>
          <w:b/>
          <w:lang w:eastAsia="en-US"/>
        </w:rPr>
        <w:t>30 września</w:t>
      </w:r>
      <w:r w:rsidR="007F1B2C" w:rsidRPr="00C22114">
        <w:rPr>
          <w:rFonts w:ascii="Calibri" w:eastAsia="Arial Unicode MS" w:hAnsi="Calibri" w:cs="Calibri"/>
          <w:b/>
          <w:lang w:eastAsia="en-US"/>
        </w:rPr>
        <w:t xml:space="preserve"> 2023 r.</w:t>
      </w:r>
    </w:p>
    <w:p w14:paraId="2820F4B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lastRenderedPageBreak/>
        <w:t>* Oświadczam(-y), że całość zamówienia wykonam(-y) własnymi siłami.</w:t>
      </w:r>
    </w:p>
    <w:p w14:paraId="1358DEDC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536A513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30BBC7F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EF3F0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powierzę(-ymy) do realizacji podwykonawcy ………………………………………………………………………………………………………………</w:t>
      </w:r>
    </w:p>
    <w:p w14:paraId="5F51E22F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35F1E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5317B29F" w14:textId="77777777" w:rsidR="00F04205" w:rsidRPr="002373A8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16"/>
          <w:szCs w:val="16"/>
        </w:rPr>
      </w:pPr>
    </w:p>
    <w:p w14:paraId="4F2C5AE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73A7FAED" w14:textId="055C8E98" w:rsidR="00F04205" w:rsidRPr="00C22114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</w:t>
      </w:r>
      <w:r w:rsidR="001956BC">
        <w:rPr>
          <w:rFonts w:ascii="Calibri" w:hAnsi="Calibri" w:cs="Arial"/>
          <w:sz w:val="20"/>
        </w:rPr>
        <w:t xml:space="preserve"> </w:t>
      </w:r>
      <w:r w:rsidR="001956BC" w:rsidRPr="00C22114">
        <w:rPr>
          <w:rFonts w:ascii="Calibri" w:hAnsi="Calibri" w:cs="Arial"/>
          <w:sz w:val="20"/>
        </w:rPr>
        <w:t>oraz uznaję się(-emy się) za związanego(-ych) określonymi w niej postanowieniami</w:t>
      </w:r>
      <w:r w:rsidRPr="00C22114">
        <w:rPr>
          <w:rFonts w:ascii="Calibri" w:hAnsi="Calibri" w:cs="Arial"/>
          <w:sz w:val="20"/>
        </w:rPr>
        <w:t>.</w:t>
      </w:r>
    </w:p>
    <w:p w14:paraId="20124CDB" w14:textId="1E8D7AFD" w:rsidR="001956BC" w:rsidRPr="00C22114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>Oświadczam(-y), że zapoznałem się(-liśmy się) z projektem umowy, stanowiącym załącznik nr 2 do SWZ i zobowiązuję się (-emy się) w przypadku wyboru mojej/naszej oferty do zawarcia umowy na zasadach określonych w/w projekcie umowy, zgodnie z niniejszą ofertą i SWZ, w miejscu i terminie wyznaczonym przez Zamawiającego.</w:t>
      </w:r>
    </w:p>
    <w:p w14:paraId="791B2826" w14:textId="77777777" w:rsidR="001956BC" w:rsidRPr="00C22114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>Uważam się(-y się) za związanego(-ych) niniejszą ofertą przez okres wskazany w SWZ, tj. przez okres 30 dni.</w:t>
      </w:r>
    </w:p>
    <w:p w14:paraId="4AD720A7" w14:textId="77777777" w:rsidR="001956BC" w:rsidRPr="001956BC" w:rsidRDefault="001956BC" w:rsidP="001956BC">
      <w:pPr>
        <w:shd w:val="clear" w:color="auto" w:fill="FFFFFF" w:themeFill="background1"/>
        <w:spacing w:before="60"/>
        <w:rPr>
          <w:rFonts w:ascii="Calibri" w:hAnsi="Calibri" w:cs="Arial"/>
          <w:sz w:val="16"/>
          <w:szCs w:val="16"/>
        </w:rPr>
      </w:pPr>
    </w:p>
    <w:p w14:paraId="62FCA322" w14:textId="77777777" w:rsidR="008D0971" w:rsidRDefault="008D0971" w:rsidP="008D0971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Poniżej podaję/-my numer rachunku bankowego, na który należy zwrócić wadium:</w:t>
      </w:r>
    </w:p>
    <w:p w14:paraId="110B2F7D" w14:textId="77777777" w:rsidR="008D0971" w:rsidRPr="001956BC" w:rsidRDefault="008D0971" w:rsidP="008D0971">
      <w:pPr>
        <w:shd w:val="clear" w:color="auto" w:fill="FFFFFF" w:themeFill="background1"/>
        <w:spacing w:before="60"/>
        <w:rPr>
          <w:rFonts w:ascii="Calibri" w:hAnsi="Calibri" w:cs="Arial"/>
          <w:sz w:val="16"/>
          <w:szCs w:val="16"/>
        </w:rPr>
      </w:pPr>
    </w:p>
    <w:p w14:paraId="7529839B" w14:textId="77777777" w:rsidR="008D0971" w:rsidRDefault="008D0971" w:rsidP="008D0971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405F8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40EC039" w14:textId="77777777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4F11770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54EBB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001CD72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54EBB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6D7737ED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54EBB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1A97ED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54EBB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E744DE2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54EBB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1B3D3C9" w14:textId="41D136F8" w:rsidR="00F04205" w:rsidRDefault="00E10411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454EBB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1236AAED" w14:textId="77777777" w:rsidR="0046001B" w:rsidRPr="008D0971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16"/>
          <w:szCs w:val="16"/>
        </w:rPr>
      </w:pPr>
    </w:p>
    <w:p w14:paraId="5AD0A27B" w14:textId="77777777" w:rsidR="00F04205" w:rsidRPr="002F504B" w:rsidRDefault="00F04205" w:rsidP="00602E04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10F62812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1EE731FF" w14:textId="57D008C8" w:rsidR="00F04205" w:rsidRPr="002F504B" w:rsidRDefault="00F04205" w:rsidP="00B6039F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0B67F7BE" w14:textId="2D660A89"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EEF4E" w14:textId="77777777" w:rsidR="00B6039F" w:rsidRPr="002373A8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16"/>
          <w:szCs w:val="16"/>
        </w:rPr>
      </w:pPr>
    </w:p>
    <w:p w14:paraId="2E97DB4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........................................................................................................................................................................</w:t>
      </w:r>
    </w:p>
    <w:p w14:paraId="12C46041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2AD643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(-eni) do podpisywania ofert dla i w imieniu: …………………………………………………….…………………….….</w:t>
      </w:r>
    </w:p>
    <w:p w14:paraId="20E9B00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4DE2ACC1" w14:textId="581F4C64" w:rsidR="00DC47B3" w:rsidRDefault="00F04205" w:rsidP="00B6039F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e-mail: ……………….……………………………..……………..</w:t>
      </w:r>
    </w:p>
    <w:p w14:paraId="54D08F0A" w14:textId="77777777" w:rsidR="00B6039F" w:rsidRPr="002373A8" w:rsidRDefault="00B6039F" w:rsidP="001D661A">
      <w:pPr>
        <w:spacing w:before="60"/>
        <w:rPr>
          <w:rFonts w:ascii="Calibri" w:hAnsi="Calibri" w:cs="Arial"/>
          <w:b/>
          <w:bCs/>
          <w:sz w:val="16"/>
          <w:szCs w:val="16"/>
        </w:rPr>
      </w:pPr>
    </w:p>
    <w:p w14:paraId="0C0A4A93" w14:textId="62EDB89F" w:rsidR="00DC47B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14:paraId="5F410AE0" w14:textId="49248A24" w:rsidR="00F04205" w:rsidRPr="008D0971" w:rsidRDefault="001D661A" w:rsidP="008D0971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sectPr w:rsidR="00F04205" w:rsidRPr="008D0971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4A38" w14:textId="77777777" w:rsidR="000303E4" w:rsidRDefault="000303E4" w:rsidP="00E41A20">
      <w:r>
        <w:separator/>
      </w:r>
    </w:p>
  </w:endnote>
  <w:endnote w:type="continuationSeparator" w:id="0">
    <w:p w14:paraId="1FBD3971" w14:textId="77777777" w:rsidR="000303E4" w:rsidRDefault="000303E4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C719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44C7BD2F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3DB1894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EEBE3B2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4F37" w14:textId="77777777" w:rsidR="000303E4" w:rsidRDefault="000303E4" w:rsidP="00E41A20">
      <w:r>
        <w:separator/>
      </w:r>
    </w:p>
  </w:footnote>
  <w:footnote w:type="continuationSeparator" w:id="0">
    <w:p w14:paraId="299B2045" w14:textId="77777777" w:rsidR="000303E4" w:rsidRDefault="000303E4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EE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DBD" w14:textId="77777777" w:rsidR="00F04205" w:rsidRDefault="00F04205">
    <w:pPr>
      <w:pStyle w:val="Nagwek"/>
      <w:jc w:val="center"/>
      <w:rPr>
        <w:noProof/>
        <w:lang w:eastAsia="pl-PL"/>
      </w:rPr>
    </w:pPr>
  </w:p>
  <w:p w14:paraId="4AF907B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5051303">
    <w:abstractNumId w:val="0"/>
  </w:num>
  <w:num w:numId="2" w16cid:durableId="1420522566">
    <w:abstractNumId w:val="1"/>
  </w:num>
  <w:num w:numId="3" w16cid:durableId="1544249960">
    <w:abstractNumId w:val="2"/>
  </w:num>
  <w:num w:numId="4" w16cid:durableId="1483350331">
    <w:abstractNumId w:val="3"/>
  </w:num>
  <w:num w:numId="5" w16cid:durableId="581329152">
    <w:abstractNumId w:val="6"/>
  </w:num>
  <w:num w:numId="6" w16cid:durableId="202249894">
    <w:abstractNumId w:val="7"/>
  </w:num>
  <w:num w:numId="7" w16cid:durableId="178083472">
    <w:abstractNumId w:val="10"/>
  </w:num>
  <w:num w:numId="8" w16cid:durableId="1828667252">
    <w:abstractNumId w:val="12"/>
  </w:num>
  <w:num w:numId="9" w16cid:durableId="1198809775">
    <w:abstractNumId w:val="5"/>
  </w:num>
  <w:num w:numId="10" w16cid:durableId="1335645058">
    <w:abstractNumId w:val="11"/>
  </w:num>
  <w:num w:numId="11" w16cid:durableId="1830898908">
    <w:abstractNumId w:val="8"/>
  </w:num>
  <w:num w:numId="12" w16cid:durableId="1422071291">
    <w:abstractNumId w:val="4"/>
  </w:num>
  <w:num w:numId="13" w16cid:durableId="289669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03E4"/>
    <w:rsid w:val="00033195"/>
    <w:rsid w:val="0004713E"/>
    <w:rsid w:val="00051A8F"/>
    <w:rsid w:val="00052561"/>
    <w:rsid w:val="00096D5D"/>
    <w:rsid w:val="000E2CBF"/>
    <w:rsid w:val="00106EDE"/>
    <w:rsid w:val="00151DEA"/>
    <w:rsid w:val="00161CDC"/>
    <w:rsid w:val="00180086"/>
    <w:rsid w:val="001923C4"/>
    <w:rsid w:val="001956BC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373A8"/>
    <w:rsid w:val="00260B21"/>
    <w:rsid w:val="00284A7E"/>
    <w:rsid w:val="00285DF2"/>
    <w:rsid w:val="002A2480"/>
    <w:rsid w:val="002A6EF7"/>
    <w:rsid w:val="002A7A92"/>
    <w:rsid w:val="002B5295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36EE"/>
    <w:rsid w:val="00347659"/>
    <w:rsid w:val="00362045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18C5"/>
    <w:rsid w:val="00453D97"/>
    <w:rsid w:val="00454EBB"/>
    <w:rsid w:val="0046001B"/>
    <w:rsid w:val="00464D02"/>
    <w:rsid w:val="00470F56"/>
    <w:rsid w:val="004A51B3"/>
    <w:rsid w:val="004A7C75"/>
    <w:rsid w:val="004C4AF4"/>
    <w:rsid w:val="004D1444"/>
    <w:rsid w:val="004E738C"/>
    <w:rsid w:val="004F0025"/>
    <w:rsid w:val="00502C2E"/>
    <w:rsid w:val="00507018"/>
    <w:rsid w:val="0052461C"/>
    <w:rsid w:val="00535B16"/>
    <w:rsid w:val="00576E27"/>
    <w:rsid w:val="005A31F8"/>
    <w:rsid w:val="005B0BB5"/>
    <w:rsid w:val="005B1AC8"/>
    <w:rsid w:val="005C3C4C"/>
    <w:rsid w:val="005E2BB3"/>
    <w:rsid w:val="005E521C"/>
    <w:rsid w:val="005E6B36"/>
    <w:rsid w:val="005F3284"/>
    <w:rsid w:val="005F385F"/>
    <w:rsid w:val="00602E04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91B18"/>
    <w:rsid w:val="006C621F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96B15"/>
    <w:rsid w:val="007D2324"/>
    <w:rsid w:val="007E3426"/>
    <w:rsid w:val="007F1B2C"/>
    <w:rsid w:val="008020B9"/>
    <w:rsid w:val="00803766"/>
    <w:rsid w:val="00803F82"/>
    <w:rsid w:val="008044A0"/>
    <w:rsid w:val="00804580"/>
    <w:rsid w:val="00806E89"/>
    <w:rsid w:val="00812F61"/>
    <w:rsid w:val="008163B3"/>
    <w:rsid w:val="008619D6"/>
    <w:rsid w:val="0086434D"/>
    <w:rsid w:val="00875966"/>
    <w:rsid w:val="008D0971"/>
    <w:rsid w:val="008D7ED9"/>
    <w:rsid w:val="008E57BD"/>
    <w:rsid w:val="009779F7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0B1E"/>
    <w:rsid w:val="00B27A6B"/>
    <w:rsid w:val="00B53285"/>
    <w:rsid w:val="00B57093"/>
    <w:rsid w:val="00B6039F"/>
    <w:rsid w:val="00B618C2"/>
    <w:rsid w:val="00B652F0"/>
    <w:rsid w:val="00B7147A"/>
    <w:rsid w:val="00B7382E"/>
    <w:rsid w:val="00B778F5"/>
    <w:rsid w:val="00B92950"/>
    <w:rsid w:val="00BB4072"/>
    <w:rsid w:val="00C027F5"/>
    <w:rsid w:val="00C070D7"/>
    <w:rsid w:val="00C15879"/>
    <w:rsid w:val="00C16124"/>
    <w:rsid w:val="00C22114"/>
    <w:rsid w:val="00C52206"/>
    <w:rsid w:val="00C60713"/>
    <w:rsid w:val="00C821C7"/>
    <w:rsid w:val="00C9152E"/>
    <w:rsid w:val="00CB3C7B"/>
    <w:rsid w:val="00CB6F45"/>
    <w:rsid w:val="00CD0793"/>
    <w:rsid w:val="00CE0326"/>
    <w:rsid w:val="00CE577D"/>
    <w:rsid w:val="00CF1221"/>
    <w:rsid w:val="00D50330"/>
    <w:rsid w:val="00D64682"/>
    <w:rsid w:val="00D90291"/>
    <w:rsid w:val="00D940E4"/>
    <w:rsid w:val="00DC0151"/>
    <w:rsid w:val="00DC2A26"/>
    <w:rsid w:val="00DC47B3"/>
    <w:rsid w:val="00DC5B8E"/>
    <w:rsid w:val="00DD6CB9"/>
    <w:rsid w:val="00E05E6A"/>
    <w:rsid w:val="00E072F2"/>
    <w:rsid w:val="00E10411"/>
    <w:rsid w:val="00E11F13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FA70"/>
  <w15:docId w15:val="{F80E86F7-2324-4D64-BC89-91D4DC6E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E3BE-B974-4424-8A28-93367039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3</cp:revision>
  <cp:lastPrinted>2022-11-28T09:28:00Z</cp:lastPrinted>
  <dcterms:created xsi:type="dcterms:W3CDTF">2022-11-30T13:02:00Z</dcterms:created>
  <dcterms:modified xsi:type="dcterms:W3CDTF">2022-12-01T10:35:00Z</dcterms:modified>
</cp:coreProperties>
</file>