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D892" w14:textId="77777777" w:rsidR="0019402F" w:rsidRPr="006263F2" w:rsidRDefault="0019402F" w:rsidP="0019402F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263F2">
        <w:rPr>
          <w:rFonts w:asciiTheme="minorHAnsi" w:hAnsiTheme="minorHAnsi" w:cstheme="minorHAnsi"/>
          <w:color w:val="auto"/>
          <w:sz w:val="24"/>
          <w:szCs w:val="24"/>
        </w:rPr>
        <w:t>Załącznik nr 3</w:t>
      </w:r>
      <w:r w:rsidR="009B2086" w:rsidRPr="006263F2">
        <w:rPr>
          <w:rFonts w:asciiTheme="minorHAnsi" w:hAnsiTheme="minorHAnsi" w:cstheme="minorHAnsi"/>
          <w:color w:val="auto"/>
          <w:sz w:val="24"/>
          <w:szCs w:val="24"/>
        </w:rPr>
        <w:t xml:space="preserve"> do S</w:t>
      </w:r>
      <w:r w:rsidRPr="006263F2">
        <w:rPr>
          <w:rFonts w:asciiTheme="minorHAnsi" w:hAnsiTheme="minorHAnsi" w:cstheme="minorHAnsi"/>
          <w:color w:val="auto"/>
          <w:sz w:val="24"/>
          <w:szCs w:val="24"/>
        </w:rPr>
        <w:t>WZ – Formularz Ofertowy</w:t>
      </w:r>
    </w:p>
    <w:p w14:paraId="48552458" w14:textId="58E3E8CD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</w:t>
      </w:r>
      <w:r w:rsidR="00A96934">
        <w:rPr>
          <w:rFonts w:ascii="Calibri" w:hAnsi="Calibri" w:cs="Tahoma"/>
          <w:b/>
          <w:sz w:val="22"/>
          <w:szCs w:val="20"/>
        </w:rPr>
        <w:t>.82</w:t>
      </w:r>
      <w:r w:rsidR="0096268A">
        <w:rPr>
          <w:rFonts w:ascii="Calibri" w:hAnsi="Calibri" w:cs="Tahoma"/>
          <w:b/>
          <w:sz w:val="22"/>
          <w:szCs w:val="20"/>
        </w:rPr>
        <w:t>.202</w:t>
      </w:r>
      <w:r w:rsidR="00846A07">
        <w:rPr>
          <w:rFonts w:ascii="Calibri" w:hAnsi="Calibri" w:cs="Tahoma"/>
          <w:b/>
          <w:sz w:val="22"/>
          <w:szCs w:val="20"/>
        </w:rPr>
        <w:t>3</w:t>
      </w:r>
    </w:p>
    <w:p w14:paraId="05600C81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50CC5DBF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4B353AA8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541829CE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3E089775" w14:textId="79A09B4A" w:rsidR="0019402F" w:rsidRPr="00873F54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 w:rsidRPr="00873F54"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 w:rsidRPr="00873F54">
        <w:rPr>
          <w:rFonts w:ascii="Calibri" w:hAnsi="Calibri" w:cs="Tahoma"/>
          <w:sz w:val="22"/>
          <w:szCs w:val="22"/>
        </w:rPr>
        <w:t>podstawowym bez negocjacji</w:t>
      </w:r>
      <w:r w:rsidR="00873F54" w:rsidRPr="00873F54">
        <w:rPr>
          <w:rFonts w:asciiTheme="minorHAnsi" w:hAnsiTheme="minorHAnsi" w:cstheme="minorHAnsi"/>
          <w:sz w:val="22"/>
          <w:szCs w:val="22"/>
          <w:lang w:eastAsia="zh-CN"/>
        </w:rPr>
        <w:t>, o którym mowa w art. 275 pkt 1 ustawy z dnia 11 września 2019</w:t>
      </w:r>
      <w:r w:rsidR="006A71B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73F54" w:rsidRPr="00873F54">
        <w:rPr>
          <w:rFonts w:asciiTheme="minorHAnsi" w:hAnsiTheme="minorHAnsi" w:cstheme="minorHAnsi"/>
          <w:sz w:val="22"/>
          <w:szCs w:val="22"/>
          <w:lang w:eastAsia="zh-CN"/>
        </w:rPr>
        <w:t xml:space="preserve">r. Prawo zamówień publicznych (tekst jednolity Dz. U. z </w:t>
      </w:r>
      <w:r w:rsidR="00BF0A34" w:rsidRPr="00873F54">
        <w:rPr>
          <w:rFonts w:asciiTheme="minorHAnsi" w:hAnsiTheme="minorHAnsi" w:cstheme="minorHAnsi"/>
          <w:sz w:val="22"/>
          <w:szCs w:val="22"/>
          <w:lang w:eastAsia="zh-CN"/>
        </w:rPr>
        <w:t>202</w:t>
      </w:r>
      <w:r w:rsidR="00BF0A34">
        <w:rPr>
          <w:rFonts w:asciiTheme="minorHAnsi" w:hAnsiTheme="minorHAnsi" w:cstheme="minorHAnsi"/>
          <w:sz w:val="22"/>
          <w:szCs w:val="22"/>
          <w:lang w:eastAsia="zh-CN"/>
        </w:rPr>
        <w:t xml:space="preserve">3 </w:t>
      </w:r>
      <w:r w:rsidR="00873F54" w:rsidRPr="00873F54">
        <w:rPr>
          <w:rFonts w:asciiTheme="minorHAnsi" w:hAnsiTheme="minorHAnsi" w:cstheme="minorHAnsi"/>
          <w:sz w:val="22"/>
          <w:szCs w:val="22"/>
          <w:lang w:eastAsia="zh-CN"/>
        </w:rPr>
        <w:t xml:space="preserve">r. poz. </w:t>
      </w:r>
      <w:r w:rsidR="00BF0A34">
        <w:rPr>
          <w:rFonts w:asciiTheme="minorHAnsi" w:hAnsiTheme="minorHAnsi" w:cstheme="minorHAnsi"/>
          <w:sz w:val="22"/>
          <w:szCs w:val="22"/>
          <w:lang w:eastAsia="zh-CN"/>
        </w:rPr>
        <w:t>1605</w:t>
      </w:r>
      <w:r w:rsidR="00BF0A34" w:rsidRPr="00873F5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873F54" w:rsidRPr="00873F54">
        <w:rPr>
          <w:rFonts w:asciiTheme="minorHAnsi" w:hAnsiTheme="minorHAnsi" w:cstheme="minorHAnsi"/>
          <w:sz w:val="22"/>
          <w:szCs w:val="22"/>
          <w:lang w:eastAsia="zh-CN"/>
        </w:rPr>
        <w:t>ze zm.)</w:t>
      </w:r>
      <w:r w:rsidR="00873F54" w:rsidRPr="00873F5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73F54">
        <w:rPr>
          <w:rFonts w:ascii="Calibri" w:hAnsi="Calibri" w:cs="Tahoma"/>
          <w:sz w:val="22"/>
          <w:szCs w:val="22"/>
        </w:rPr>
        <w:t>na </w:t>
      </w:r>
      <w:r w:rsidRPr="00873F54">
        <w:rPr>
          <w:rFonts w:ascii="Calibri" w:hAnsi="Calibri" w:cs="Tahoma"/>
          <w:b/>
          <w:spacing w:val="-1"/>
          <w:sz w:val="22"/>
          <w:szCs w:val="22"/>
        </w:rPr>
        <w:t>„</w:t>
      </w:r>
      <w:r w:rsidR="004A2D13" w:rsidRPr="00873F54">
        <w:rPr>
          <w:rFonts w:ascii="Calibri" w:hAnsi="Calibri" w:cs="Calibri"/>
          <w:b/>
          <w:sz w:val="22"/>
          <w:szCs w:val="22"/>
        </w:rPr>
        <w:t xml:space="preserve">Świadczenie </w:t>
      </w:r>
      <w:r w:rsidR="00783FAF" w:rsidRPr="00873F54">
        <w:rPr>
          <w:rFonts w:ascii="Calibri" w:hAnsi="Calibri" w:cs="Calibri"/>
          <w:b/>
          <w:sz w:val="22"/>
          <w:szCs w:val="22"/>
        </w:rPr>
        <w:t xml:space="preserve">usług pocztowych </w:t>
      </w:r>
      <w:r w:rsidR="00BF0A34">
        <w:rPr>
          <w:rFonts w:ascii="Calibri" w:hAnsi="Calibri" w:cs="Calibri"/>
          <w:b/>
          <w:sz w:val="22"/>
          <w:szCs w:val="22"/>
        </w:rPr>
        <w:br/>
      </w:r>
      <w:r w:rsidR="00783FAF" w:rsidRPr="00873F54">
        <w:rPr>
          <w:rFonts w:ascii="Calibri" w:hAnsi="Calibri" w:cs="Calibri"/>
          <w:b/>
          <w:sz w:val="22"/>
          <w:szCs w:val="22"/>
        </w:rPr>
        <w:t>w obrocie krajowym i zagranicznym</w:t>
      </w:r>
      <w:r w:rsidRPr="00873F54">
        <w:rPr>
          <w:rFonts w:ascii="Calibri" w:hAnsi="Calibri" w:cs="Tahoma"/>
          <w:b/>
          <w:spacing w:val="-1"/>
          <w:sz w:val="22"/>
          <w:szCs w:val="22"/>
        </w:rPr>
        <w:t>”.</w:t>
      </w:r>
    </w:p>
    <w:p w14:paraId="6AA73240" w14:textId="77777777" w:rsidR="0019402F" w:rsidRDefault="0019402F" w:rsidP="00BF0A34">
      <w:pPr>
        <w:pStyle w:val="Akapitzlist"/>
        <w:numPr>
          <w:ilvl w:val="0"/>
          <w:numId w:val="31"/>
        </w:numPr>
        <w:spacing w:before="120" w:after="120" w:line="276" w:lineRule="auto"/>
        <w:ind w:left="851" w:hanging="851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2B3FBDC8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47607726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5AC7D04F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3E8F48EE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19EDB153" w14:textId="77777777" w:rsidR="0019402F" w:rsidRDefault="0019402F" w:rsidP="00C402D0">
      <w:pPr>
        <w:pStyle w:val="Akapitzlist"/>
        <w:numPr>
          <w:ilvl w:val="0"/>
          <w:numId w:val="32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4EB86EFB" w14:textId="77777777" w:rsidR="0019402F" w:rsidRDefault="0019402F" w:rsidP="00C402D0">
      <w:pPr>
        <w:pStyle w:val="Akapitzlist"/>
        <w:numPr>
          <w:ilvl w:val="0"/>
          <w:numId w:val="32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14866502" w14:textId="77777777" w:rsidR="001C7716" w:rsidRPr="001C7716" w:rsidRDefault="001C7716" w:rsidP="001C7716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color w:val="000000"/>
          <w:sz w:val="22"/>
          <w:szCs w:val="22"/>
        </w:rPr>
      </w:pPr>
      <w:r w:rsidRPr="001C771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Rodzaj Wykonawcy (zaznaczyć właściwe): </w:t>
      </w:r>
    </w:p>
    <w:p w14:paraId="02DDBEB2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/>
          <w:sz w:val="22"/>
        </w:rPr>
        <w:t xml:space="preserve"> </w:t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mikroprzedsiębiorstwo </w:t>
      </w:r>
    </w:p>
    <w:p w14:paraId="0FE95249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małe przedsiębiorstwo </w:t>
      </w:r>
    </w:p>
    <w:p w14:paraId="05068707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średnie przedsiębiorstwo </w:t>
      </w:r>
    </w:p>
    <w:p w14:paraId="6676CD1D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7716">
        <w:rPr>
          <w:rFonts w:ascii="Calibri" w:hAnsi="Calibri" w:cs="Calibri"/>
          <w:iCs/>
          <w:color w:val="000000"/>
          <w:sz w:val="22"/>
          <w:szCs w:val="22"/>
        </w:rPr>
        <w:t xml:space="preserve">jednoosobowa działalność gospodarcza </w:t>
      </w:r>
    </w:p>
    <w:p w14:paraId="76A7CCDD" w14:textId="77777777" w:rsidR="001C7716" w:rsidRPr="001C7716" w:rsidRDefault="001C7716" w:rsidP="009427B7">
      <w:p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osoba fizyczna nieprowadząca działalności gospodarczej </w:t>
      </w:r>
    </w:p>
    <w:p w14:paraId="1E6B39BE" w14:textId="77777777" w:rsidR="001C7716" w:rsidRPr="001C7716" w:rsidRDefault="001C7716" w:rsidP="009427B7">
      <w:pPr>
        <w:suppressAutoHyphens/>
        <w:spacing w:after="360"/>
        <w:rPr>
          <w:rFonts w:ascii="Calibri" w:hAnsi="Calibri" w:cs="Tahoma"/>
          <w:sz w:val="22"/>
          <w:szCs w:val="22"/>
        </w:rPr>
      </w:pPr>
      <w:r w:rsidRPr="00A02094">
        <w:sym w:font="Courier New" w:char="007F"/>
      </w:r>
      <w:r w:rsidRPr="001C7716">
        <w:rPr>
          <w:rFonts w:ascii="Calibri" w:hAnsi="Calibri" w:cs="Calibri"/>
          <w:color w:val="000000"/>
          <w:sz w:val="22"/>
          <w:szCs w:val="22"/>
        </w:rPr>
        <w:t xml:space="preserve"> inny rodzaj</w:t>
      </w:r>
    </w:p>
    <w:p w14:paraId="1292E074" w14:textId="77777777" w:rsidR="0019402F" w:rsidRDefault="0019402F" w:rsidP="00BF0A34">
      <w:pPr>
        <w:pStyle w:val="Akapitzlist"/>
        <w:numPr>
          <w:ilvl w:val="0"/>
          <w:numId w:val="31"/>
        </w:numPr>
        <w:suppressAutoHyphens/>
        <w:spacing w:before="360" w:after="240" w:line="276" w:lineRule="auto"/>
        <w:ind w:left="851" w:hanging="851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27B97EFC" w14:textId="77777777" w:rsidR="00783FAF" w:rsidRDefault="0019402F" w:rsidP="00C81A5A">
      <w:pPr>
        <w:spacing w:after="120" w:line="276" w:lineRule="auto"/>
        <w:rPr>
          <w:rFonts w:ascii="Calibri" w:hAnsi="Calibri" w:cs="Tahoma"/>
          <w:b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2"/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371"/>
      </w:tblGrid>
      <w:tr w:rsidR="00783FAF" w:rsidRPr="00783FAF" w14:paraId="3FC08B95" w14:textId="77777777" w:rsidTr="004501A2">
        <w:trPr>
          <w:trHeight w:val="142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494FE8" w14:textId="77777777" w:rsidR="00783FAF" w:rsidRPr="00783FAF" w:rsidRDefault="00783FAF" w:rsidP="004501A2">
            <w:pPr>
              <w:suppressAutoHyphens/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783F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ŁĄCZNA CENA OFERTOWA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043" w14:textId="77777777" w:rsidR="00783FAF" w:rsidRPr="00783FAF" w:rsidRDefault="00783FAF" w:rsidP="004501A2">
            <w:pPr>
              <w:suppressAutoHyphens/>
              <w:spacing w:after="4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FA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…………………………………………………………….……………….……………………………. </w:t>
            </w:r>
            <w:r w:rsidRPr="00783F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brutto</w:t>
            </w:r>
            <w:r w:rsidRPr="00783FA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</w:p>
          <w:p w14:paraId="1DEF6CF5" w14:textId="77777777" w:rsidR="002D6812" w:rsidRDefault="002D6812" w:rsidP="004501A2">
            <w:pPr>
              <w:suppressAutoHyphens/>
              <w:spacing w:after="40"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3C590FD1" w14:textId="1636F910" w:rsidR="00783FAF" w:rsidRPr="00783FAF" w:rsidRDefault="002D6812" w:rsidP="004501A2">
            <w:pPr>
              <w:suppressAutoHyphens/>
              <w:spacing w:after="40"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</w:t>
            </w:r>
            <w:r w:rsidR="00783FAF" w:rsidRPr="00783FA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tym  ………………………………………………………………………….…………………….. </w:t>
            </w:r>
            <w:r w:rsidR="00783FAF" w:rsidRPr="00783F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zł netto</w:t>
            </w:r>
          </w:p>
        </w:tc>
      </w:tr>
    </w:tbl>
    <w:p w14:paraId="2F1AEF9E" w14:textId="77777777" w:rsidR="00314638" w:rsidRDefault="00314638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4A9E4661" w14:textId="77777777" w:rsidR="00314638" w:rsidRDefault="00314638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</w:p>
    <w:p w14:paraId="2EAB3B77" w14:textId="1A2A9A33" w:rsidR="00314638" w:rsidRPr="00314638" w:rsidRDefault="006A71BE" w:rsidP="00BF0A34">
      <w:pPr>
        <w:pStyle w:val="Akapitzlist"/>
        <w:numPr>
          <w:ilvl w:val="0"/>
          <w:numId w:val="31"/>
        </w:numPr>
        <w:suppressAutoHyphens/>
        <w:spacing w:before="360" w:after="240" w:line="276" w:lineRule="auto"/>
        <w:ind w:left="851" w:hanging="851"/>
        <w:rPr>
          <w:rFonts w:ascii="Calibri" w:hAnsi="Calibri" w:cs="Tahoma"/>
          <w:sz w:val="22"/>
          <w:szCs w:val="22"/>
          <w:highlight w:val="lightGray"/>
        </w:rPr>
      </w:pPr>
      <w:r w:rsidRPr="00314638">
        <w:rPr>
          <w:rFonts w:ascii="Calibri" w:hAnsi="Calibri" w:cs="Tahoma"/>
          <w:b/>
          <w:sz w:val="22"/>
          <w:szCs w:val="22"/>
          <w:highlight w:val="lightGray"/>
        </w:rPr>
        <w:t>OŚWIADCZENI</w:t>
      </w:r>
      <w:r>
        <w:rPr>
          <w:rFonts w:ascii="Calibri" w:hAnsi="Calibri" w:cs="Tahoma"/>
          <w:b/>
          <w:sz w:val="22"/>
          <w:szCs w:val="22"/>
          <w:highlight w:val="lightGray"/>
        </w:rPr>
        <w:t>A</w:t>
      </w:r>
      <w:r w:rsidRPr="00314638">
        <w:rPr>
          <w:rFonts w:ascii="Calibri" w:hAnsi="Calibri" w:cs="Tahoma"/>
          <w:b/>
          <w:sz w:val="22"/>
          <w:szCs w:val="22"/>
          <w:highlight w:val="lightGray"/>
        </w:rPr>
        <w:t xml:space="preserve"> </w:t>
      </w:r>
      <w:r w:rsidR="00314638" w:rsidRPr="00314638">
        <w:rPr>
          <w:rFonts w:ascii="Calibri" w:hAnsi="Calibri" w:cs="Tahoma"/>
          <w:b/>
          <w:sz w:val="22"/>
          <w:szCs w:val="22"/>
          <w:highlight w:val="lightGray"/>
        </w:rPr>
        <w:t>DOTYCZĄCE KRYTERI</w:t>
      </w:r>
      <w:r>
        <w:rPr>
          <w:rFonts w:ascii="Calibri" w:hAnsi="Calibri" w:cs="Tahoma"/>
          <w:b/>
          <w:sz w:val="22"/>
          <w:szCs w:val="22"/>
          <w:highlight w:val="lightGray"/>
        </w:rPr>
        <w:t>ÓW POZACENOWYCH</w:t>
      </w:r>
    </w:p>
    <w:p w14:paraId="4E08A78D" w14:textId="77777777" w:rsidR="00314638" w:rsidRDefault="00314638" w:rsidP="00314638">
      <w:pPr>
        <w:spacing w:after="120" w:line="276" w:lineRule="auto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5E376AFA" w14:textId="77777777" w:rsidR="00A400A3" w:rsidRDefault="00314638" w:rsidP="00314638">
      <w:pPr>
        <w:numPr>
          <w:ilvl w:val="0"/>
          <w:numId w:val="33"/>
        </w:numPr>
        <w:tabs>
          <w:tab w:val="clear" w:pos="2340"/>
          <w:tab w:val="num" w:pos="1985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527E2C">
        <w:rPr>
          <w:rFonts w:asciiTheme="minorHAnsi" w:hAnsiTheme="minorHAnsi" w:cstheme="minorHAnsi"/>
          <w:sz w:val="22"/>
          <w:szCs w:val="22"/>
          <w:lang w:eastAsia="zh-CN"/>
        </w:rPr>
        <w:t xml:space="preserve">Akceptujemy wymagany maksymalny </w:t>
      </w:r>
      <w:r w:rsidRPr="00186D3B">
        <w:rPr>
          <w:rFonts w:asciiTheme="minorHAnsi" w:hAnsiTheme="minorHAnsi" w:cstheme="minorHAnsi"/>
          <w:b/>
          <w:sz w:val="22"/>
          <w:szCs w:val="22"/>
          <w:lang w:eastAsia="zh-CN"/>
        </w:rPr>
        <w:t>45 min</w:t>
      </w:r>
      <w:r w:rsidRPr="00527E2C">
        <w:rPr>
          <w:rFonts w:asciiTheme="minorHAnsi" w:hAnsiTheme="minorHAnsi" w:cstheme="minorHAnsi"/>
          <w:sz w:val="22"/>
          <w:szCs w:val="22"/>
          <w:lang w:eastAsia="zh-CN"/>
        </w:rPr>
        <w:t xml:space="preserve"> czas reakcji na wezwanie Zamawiającego </w:t>
      </w:r>
    </w:p>
    <w:p w14:paraId="3D10ADDB" w14:textId="1B64BF95" w:rsidR="00314638" w:rsidRDefault="00314638" w:rsidP="00A400A3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527E2C">
        <w:rPr>
          <w:rFonts w:asciiTheme="minorHAnsi" w:hAnsiTheme="minorHAnsi" w:cstheme="minorHAnsi"/>
          <w:b/>
          <w:sz w:val="22"/>
          <w:szCs w:val="22"/>
          <w:lang w:eastAsia="zh-CN"/>
        </w:rPr>
        <w:t>(w godzinach od 9:00 do 13:30 w dni robocze, tj. od poniedziałku do piątku)</w:t>
      </w:r>
      <w:r w:rsidRPr="00527E2C">
        <w:rPr>
          <w:rFonts w:asciiTheme="minorHAnsi" w:hAnsiTheme="minorHAnsi" w:cstheme="minorHAnsi"/>
          <w:sz w:val="22"/>
          <w:szCs w:val="22"/>
          <w:lang w:eastAsia="zh-CN"/>
        </w:rPr>
        <w:t xml:space="preserve">, przy czym zobowiązujemy się do maksymalnie .................... </w:t>
      </w:r>
      <w:r w:rsidRPr="00527E2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(fakultatywnie: wykonawca uzupełnia poprzez dopisanie </w:t>
      </w:r>
      <w:r w:rsidRPr="00186D3B">
        <w:rPr>
          <w:rFonts w:asciiTheme="minorHAnsi" w:hAnsiTheme="minorHAnsi" w:cstheme="minorHAnsi"/>
          <w:b/>
          <w:i/>
          <w:sz w:val="22"/>
          <w:szCs w:val="22"/>
          <w:lang w:eastAsia="zh-CN"/>
        </w:rPr>
        <w:t>30 min</w:t>
      </w:r>
      <w:r w:rsidRPr="00527E2C">
        <w:rPr>
          <w:rFonts w:asciiTheme="minorHAnsi" w:hAnsiTheme="minorHAnsi" w:cstheme="minorHAnsi"/>
          <w:i/>
          <w:sz w:val="22"/>
          <w:szCs w:val="22"/>
          <w:vertAlign w:val="superscript"/>
          <w:lang w:eastAsia="zh-CN"/>
        </w:rPr>
        <w:footnoteReference w:id="3"/>
      </w:r>
      <w:r w:rsidRPr="00527E2C">
        <w:rPr>
          <w:rFonts w:asciiTheme="minorHAnsi" w:hAnsiTheme="minorHAnsi" w:cstheme="minorHAnsi"/>
          <w:i/>
          <w:sz w:val="22"/>
          <w:szCs w:val="22"/>
          <w:lang w:eastAsia="zh-CN"/>
        </w:rPr>
        <w:t>)</w:t>
      </w:r>
      <w:r w:rsidRPr="00527E2C">
        <w:rPr>
          <w:rFonts w:asciiTheme="minorHAnsi" w:hAnsiTheme="minorHAnsi" w:cstheme="minorHAnsi"/>
          <w:sz w:val="22"/>
          <w:szCs w:val="22"/>
          <w:lang w:eastAsia="zh-CN"/>
        </w:rPr>
        <w:t xml:space="preserve">  czasu reakcji na wezwanie Zamawiającego.</w:t>
      </w:r>
    </w:p>
    <w:p w14:paraId="03167D44" w14:textId="77777777" w:rsidR="00A400A3" w:rsidRDefault="00A400A3" w:rsidP="00A400A3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7AC4A55" w14:textId="55FC48B8" w:rsidR="00A400A3" w:rsidRPr="00A400A3" w:rsidRDefault="00A400A3" w:rsidP="00A400A3">
      <w:pPr>
        <w:pStyle w:val="Akapitzlist"/>
        <w:numPr>
          <w:ilvl w:val="0"/>
          <w:numId w:val="96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400A3">
        <w:rPr>
          <w:rFonts w:asciiTheme="minorHAnsi" w:hAnsiTheme="minorHAnsi" w:cstheme="minorHAnsi"/>
          <w:sz w:val="22"/>
          <w:szCs w:val="22"/>
          <w:lang w:eastAsia="zh-CN"/>
        </w:rPr>
        <w:t xml:space="preserve">Akceptujemy wymagany maksymalny </w:t>
      </w:r>
      <w:r w:rsidRPr="00F13D7B">
        <w:rPr>
          <w:rFonts w:asciiTheme="minorHAnsi" w:hAnsiTheme="minorHAnsi" w:cstheme="minorHAnsi"/>
          <w:b/>
          <w:sz w:val="22"/>
          <w:szCs w:val="22"/>
          <w:lang w:eastAsia="zh-CN"/>
        </w:rPr>
        <w:t>60 min</w:t>
      </w:r>
      <w:r w:rsidRPr="00A400A3">
        <w:rPr>
          <w:rFonts w:asciiTheme="minorHAnsi" w:hAnsiTheme="minorHAnsi" w:cstheme="minorHAnsi"/>
          <w:sz w:val="22"/>
          <w:szCs w:val="22"/>
          <w:lang w:eastAsia="zh-CN"/>
        </w:rPr>
        <w:t xml:space="preserve"> czas zwrotu do Zamawiającego nieprawidłowo oznaczonej przesyłki, przy czym zobowiązujemy się do maksymalnie ………………………….. </w:t>
      </w:r>
      <w:r w:rsidRPr="00A400A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(fakultatywnie: wykonawca uzupełnia poprzez dopisanie </w:t>
      </w:r>
      <w:r w:rsidRPr="00F13D7B">
        <w:rPr>
          <w:rFonts w:asciiTheme="minorHAnsi" w:hAnsiTheme="minorHAnsi" w:cstheme="minorHAnsi"/>
          <w:b/>
          <w:i/>
          <w:sz w:val="22"/>
          <w:szCs w:val="22"/>
          <w:lang w:eastAsia="zh-CN"/>
        </w:rPr>
        <w:t>45 min</w:t>
      </w:r>
      <w:r w:rsidRPr="00A400A3">
        <w:rPr>
          <w:rFonts w:asciiTheme="minorHAnsi" w:hAnsiTheme="minorHAnsi" w:cstheme="minorHAnsi"/>
          <w:i/>
          <w:sz w:val="22"/>
          <w:szCs w:val="22"/>
          <w:vertAlign w:val="superscript"/>
          <w:lang w:eastAsia="zh-CN"/>
        </w:rPr>
        <w:footnoteReference w:id="4"/>
      </w:r>
      <w:r w:rsidRPr="00A400A3">
        <w:rPr>
          <w:rFonts w:asciiTheme="minorHAnsi" w:hAnsiTheme="minorHAnsi" w:cstheme="minorHAnsi"/>
          <w:i/>
          <w:sz w:val="22"/>
          <w:szCs w:val="22"/>
          <w:lang w:eastAsia="zh-CN"/>
        </w:rPr>
        <w:t>)</w:t>
      </w:r>
      <w:r w:rsidRPr="00A400A3">
        <w:rPr>
          <w:rFonts w:asciiTheme="minorHAnsi" w:hAnsiTheme="minorHAnsi" w:cstheme="minorHAnsi"/>
          <w:sz w:val="22"/>
          <w:szCs w:val="22"/>
          <w:lang w:eastAsia="zh-CN"/>
        </w:rPr>
        <w:t xml:space="preserve"> czasu zwrotu do Zamawiającego nieprawidłowo oznaczonej przesyłki</w:t>
      </w:r>
      <w:r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3F53EB3D" w14:textId="77777777" w:rsidR="00A400A3" w:rsidRPr="00527E2C" w:rsidRDefault="00A400A3" w:rsidP="00A400A3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8B7B7FB" w14:textId="4FB8EEE2" w:rsidR="00CE1506" w:rsidRPr="00783FAF" w:rsidRDefault="0019402F" w:rsidP="00527E2C">
      <w:pPr>
        <w:spacing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1B1A04C2" w14:textId="77777777" w:rsidR="0019402F" w:rsidRDefault="0019402F" w:rsidP="00BF0A34">
      <w:pPr>
        <w:pStyle w:val="Akapitzlist"/>
        <w:numPr>
          <w:ilvl w:val="0"/>
          <w:numId w:val="31"/>
        </w:numPr>
        <w:suppressAutoHyphens/>
        <w:spacing w:line="276" w:lineRule="auto"/>
        <w:ind w:left="851" w:hanging="851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50354185" w14:textId="77777777" w:rsidR="0019402F" w:rsidRDefault="0019402F" w:rsidP="00186D3B">
      <w:pPr>
        <w:spacing w:after="120" w:line="276" w:lineRule="auto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2787EB37" w14:textId="5DF464F1" w:rsidR="00A400A3" w:rsidRPr="00186D3B" w:rsidRDefault="0019402F" w:rsidP="00F13D7B">
      <w:pPr>
        <w:pStyle w:val="Akapitzlist1"/>
        <w:numPr>
          <w:ilvl w:val="0"/>
          <w:numId w:val="62"/>
        </w:numPr>
        <w:tabs>
          <w:tab w:val="left" w:pos="426"/>
          <w:tab w:val="left" w:pos="9000"/>
        </w:tabs>
        <w:spacing w:after="120"/>
        <w:ind w:left="284" w:hanging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 w:rsidRPr="00527E2C">
        <w:rPr>
          <w:rFonts w:ascii="Calibri" w:hAnsi="Calibri" w:cs="Tahoma"/>
          <w:szCs w:val="22"/>
          <w:lang w:val="pl-PL"/>
        </w:rPr>
        <w:t>mawiającego w S</w:t>
      </w:r>
      <w:r w:rsidRPr="00527E2C"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3C0EC32C" w14:textId="1BB1FCBA" w:rsidR="007C30B2" w:rsidRPr="00527E2C" w:rsidRDefault="007C30B2" w:rsidP="00F13D7B">
      <w:pPr>
        <w:pStyle w:val="Akapitzlist1"/>
        <w:numPr>
          <w:ilvl w:val="0"/>
          <w:numId w:val="62"/>
        </w:numPr>
        <w:tabs>
          <w:tab w:val="left" w:pos="426"/>
          <w:tab w:val="left" w:pos="9000"/>
        </w:tabs>
        <w:spacing w:after="120"/>
        <w:ind w:left="284" w:hanging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t>Zgodnie z treścią art. 225 Pzp, oświadczamy, że wybór przedmiotowej oferty będzie prowadzić do powstania u Zamawiającego obowiązku podatkowego w zakresie i wartości</w:t>
      </w:r>
      <w:r w:rsidRPr="00527E2C">
        <w:rPr>
          <w:rStyle w:val="Odwoanieprzypisudolnego"/>
          <w:rFonts w:ascii="Calibri" w:hAnsi="Calibri" w:cs="Tahoma"/>
          <w:szCs w:val="22"/>
          <w:lang w:val="pl-PL"/>
        </w:rPr>
        <w:footnoteReference w:id="5"/>
      </w:r>
    </w:p>
    <w:p w14:paraId="1D623173" w14:textId="77777777" w:rsidR="007C30B2" w:rsidRPr="00527E2C" w:rsidRDefault="007C30B2" w:rsidP="00F13D7B">
      <w:pPr>
        <w:pStyle w:val="Akapitzlist1"/>
        <w:tabs>
          <w:tab w:val="left" w:pos="426"/>
          <w:tab w:val="left" w:pos="9000"/>
        </w:tabs>
        <w:spacing w:after="120"/>
        <w:ind w:left="284"/>
        <w:rPr>
          <w:rFonts w:ascii="Calibri" w:hAnsi="Calibri" w:cs="Tahoma"/>
          <w:szCs w:val="22"/>
          <w:lang w:val="pl-PL"/>
        </w:rPr>
      </w:pPr>
      <w:r w:rsidRPr="00527E2C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5B0FC0AC" w14:textId="73B9098B" w:rsidR="007C30B2" w:rsidRPr="00527E2C" w:rsidRDefault="007C30B2" w:rsidP="00F13D7B">
      <w:pPr>
        <w:pStyle w:val="Style67"/>
        <w:shd w:val="clear" w:color="auto" w:fill="auto"/>
        <w:spacing w:before="0" w:line="276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27E2C">
        <w:rPr>
          <w:rFonts w:asciiTheme="minorHAnsi" w:hAnsiTheme="minorHAnsi" w:cstheme="minorHAns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  <w:r w:rsidR="00FA189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65F73A9" w14:textId="3F702A84" w:rsidR="007C30B2" w:rsidRPr="00527E2C" w:rsidRDefault="00FA1890" w:rsidP="00F13D7B">
      <w:pPr>
        <w:pStyle w:val="Akapitzlist1"/>
        <w:tabs>
          <w:tab w:val="left" w:pos="426"/>
          <w:tab w:val="left" w:pos="9000"/>
        </w:tabs>
        <w:spacing w:after="120"/>
        <w:ind w:left="284"/>
        <w:rPr>
          <w:rStyle w:val="FontStyle43"/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A1890">
        <w:rPr>
          <w:rFonts w:asciiTheme="minorHAnsi" w:hAnsiTheme="minorHAnsi" w:cstheme="minorHAnsi"/>
          <w:b/>
          <w:szCs w:val="22"/>
          <w:lang w:val="pl-PL"/>
        </w:rPr>
        <w:lastRenderedPageBreak/>
        <w:t>Uwaga: Uzupełnić jeżeli dotyczy. Brak uzupełnienia oznacza, iż wybór przedmiotowej oferty nie będzie prowadzić do powstania u Zamawiającego obowiązku podatkowego</w:t>
      </w:r>
      <w:r>
        <w:rPr>
          <w:rFonts w:asciiTheme="minorHAnsi" w:hAnsiTheme="minorHAnsi" w:cstheme="minorHAnsi"/>
          <w:b/>
          <w:szCs w:val="22"/>
        </w:rPr>
        <w:t>.</w:t>
      </w:r>
    </w:p>
    <w:p w14:paraId="16E4C076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sz w:val="22"/>
          <w:szCs w:val="22"/>
        </w:rPr>
      </w:pPr>
      <w:r w:rsidRPr="00527E2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 w:rsidRPr="00527E2C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527E2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60B82CD5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zapoznałem</w:t>
      </w:r>
      <w:r w:rsidR="009B2086" w:rsidRPr="00527E2C">
        <w:rPr>
          <w:rFonts w:ascii="Calibri" w:hAnsi="Calibri" w:cs="Tahoma"/>
          <w:sz w:val="22"/>
          <w:szCs w:val="22"/>
        </w:rPr>
        <w:t>/zapoznaliśmy* się ze S</w:t>
      </w:r>
      <w:r w:rsidRPr="00527E2C"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14:paraId="149CC98A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5DEC64A9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akceptuj</w:t>
      </w:r>
      <w:r w:rsidR="009B2086" w:rsidRPr="00527E2C">
        <w:rPr>
          <w:rFonts w:ascii="Calibri" w:hAnsi="Calibri" w:cs="Tahoma"/>
          <w:sz w:val="22"/>
          <w:szCs w:val="22"/>
        </w:rPr>
        <w:t>ę/akceptujemy przedstawione w S</w:t>
      </w:r>
      <w:r w:rsidRPr="00527E2C"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 w:rsidRPr="00527E2C">
        <w:rPr>
          <w:rFonts w:ascii="Calibri" w:hAnsi="Calibri" w:cs="Tahoma"/>
          <w:sz w:val="22"/>
          <w:szCs w:val="22"/>
        </w:rPr>
        <w:t>sania umowy, na określonych w S</w:t>
      </w:r>
      <w:r w:rsidRPr="00527E2C"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14:paraId="50DE83B5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036F8834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68C8F75F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0C6F878" w14:textId="77777777" w:rsidR="0019402F" w:rsidRPr="00527E2C" w:rsidRDefault="0019402F" w:rsidP="00F13D7B">
      <w:pPr>
        <w:numPr>
          <w:ilvl w:val="0"/>
          <w:numId w:val="62"/>
        </w:numPr>
        <w:tabs>
          <w:tab w:val="left" w:pos="426"/>
          <w:tab w:val="left" w:pos="9000"/>
        </w:tabs>
        <w:suppressAutoHyphens/>
        <w:spacing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527E2C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527E2C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14:paraId="6C36B7DB" w14:textId="77777777" w:rsidR="0019402F" w:rsidRDefault="0019402F" w:rsidP="00C402D0">
      <w:pPr>
        <w:pStyle w:val="Akapitzlist"/>
        <w:numPr>
          <w:ilvl w:val="0"/>
          <w:numId w:val="31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7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8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0ED521BF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84978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6737D1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6D331FD7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678B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A17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6B88C709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72FD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BA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794895A2" w14:textId="77777777" w:rsidR="0019402F" w:rsidRDefault="0019402F" w:rsidP="00C402D0">
      <w:pPr>
        <w:pStyle w:val="Akapitzlist"/>
        <w:numPr>
          <w:ilvl w:val="0"/>
          <w:numId w:val="31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70A1614F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7A1EFE78" w14:textId="77777777" w:rsidR="0019402F" w:rsidRDefault="0019402F" w:rsidP="00C402D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…</w:t>
      </w:r>
    </w:p>
    <w:p w14:paraId="12153BA8" w14:textId="77777777" w:rsidR="0019402F" w:rsidRDefault="0019402F" w:rsidP="00C402D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539E4B76" w14:textId="77777777" w:rsidR="0019402F" w:rsidRDefault="0019402F" w:rsidP="00C402D0">
      <w:pPr>
        <w:numPr>
          <w:ilvl w:val="0"/>
          <w:numId w:val="30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7AC1C6E1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76F79DD8" w14:textId="77777777"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146F6E45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11E5F7DB" w14:textId="77777777" w:rsidR="00527E2C" w:rsidRDefault="00527E2C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E62352C" w14:textId="77777777" w:rsidR="009B2086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019A4C93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5E2DDCA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5F24CD3D" w14:textId="77777777" w:rsidR="0046476D" w:rsidRDefault="0046476D" w:rsidP="00527E2C">
      <w:pPr>
        <w:pStyle w:val="Nagwek2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0F34D7C2" w14:textId="16C62BB2" w:rsidR="0046476D" w:rsidRDefault="0046476D" w:rsidP="0046476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p w14:paraId="4B870968" w14:textId="38F91299" w:rsidR="0046476D" w:rsidRDefault="0046476D" w:rsidP="0046476D"/>
    <w:p w14:paraId="464B4B21" w14:textId="7467A9CB" w:rsidR="0046476D" w:rsidRDefault="0046476D" w:rsidP="0046476D"/>
    <w:p w14:paraId="47E9CE7A" w14:textId="6FA2F05D" w:rsidR="00CD710E" w:rsidRDefault="00CD710E" w:rsidP="0046476D"/>
    <w:p w14:paraId="58EC1C04" w14:textId="74FBA595" w:rsidR="00CD710E" w:rsidRDefault="00CD710E" w:rsidP="0046476D"/>
    <w:p w14:paraId="750C470D" w14:textId="730EBCB9" w:rsidR="00CD710E" w:rsidRDefault="00CD710E" w:rsidP="0046476D"/>
    <w:p w14:paraId="176B00EB" w14:textId="7F0EE6A6" w:rsidR="00CD710E" w:rsidRDefault="00CD710E" w:rsidP="0046476D"/>
    <w:p w14:paraId="79B35FBE" w14:textId="716CFC86" w:rsidR="00CD710E" w:rsidRDefault="00CD710E" w:rsidP="0046476D"/>
    <w:p w14:paraId="7D208E4C" w14:textId="64FFEFEB" w:rsidR="00CD710E" w:rsidRDefault="00CD710E" w:rsidP="0046476D"/>
    <w:p w14:paraId="49A40361" w14:textId="3422877E" w:rsidR="00CD710E" w:rsidRDefault="00CD710E" w:rsidP="0046476D"/>
    <w:p w14:paraId="2BB4ABCA" w14:textId="4D2F3501" w:rsidR="00CD710E" w:rsidRDefault="00CD710E" w:rsidP="0046476D"/>
    <w:p w14:paraId="2711524A" w14:textId="5E8E9C13" w:rsidR="00CD710E" w:rsidRDefault="00CD710E" w:rsidP="0046476D"/>
    <w:p w14:paraId="200671C7" w14:textId="32478FD9" w:rsidR="00CD710E" w:rsidRDefault="00CD710E" w:rsidP="0046476D"/>
    <w:p w14:paraId="7E664647" w14:textId="34A318D1" w:rsidR="00CD710E" w:rsidRDefault="00CD710E" w:rsidP="0046476D"/>
    <w:p w14:paraId="6FFBC9B0" w14:textId="297554E2" w:rsidR="00CD710E" w:rsidRDefault="00CD710E" w:rsidP="0046476D"/>
    <w:p w14:paraId="154623F7" w14:textId="416AEC9A" w:rsidR="00CD710E" w:rsidRDefault="00CD710E" w:rsidP="0046476D"/>
    <w:p w14:paraId="3E03A4B1" w14:textId="2CD1DE7D" w:rsidR="001207B8" w:rsidRDefault="001207B8" w:rsidP="0046476D"/>
    <w:p w14:paraId="0A512021" w14:textId="654A46BC" w:rsidR="001207B8" w:rsidRDefault="001207B8" w:rsidP="0046476D"/>
    <w:p w14:paraId="6D8895B4" w14:textId="2BE3FA73" w:rsidR="001207B8" w:rsidRDefault="001207B8" w:rsidP="0046476D"/>
    <w:p w14:paraId="640BE285" w14:textId="36FDF2DE" w:rsidR="001207B8" w:rsidRDefault="001207B8" w:rsidP="0046476D"/>
    <w:p w14:paraId="475AED5D" w14:textId="1D980466" w:rsidR="001207B8" w:rsidRDefault="001207B8" w:rsidP="0046476D"/>
    <w:p w14:paraId="6BED8BE0" w14:textId="530EE999" w:rsidR="00BF0A34" w:rsidRDefault="00BF0A34" w:rsidP="0046476D"/>
    <w:p w14:paraId="7E2469A5" w14:textId="76A76405" w:rsidR="00BF0A34" w:rsidRDefault="00BF0A34" w:rsidP="0046476D"/>
    <w:p w14:paraId="0EB51838" w14:textId="77777777" w:rsidR="00BF0A34" w:rsidRDefault="00BF0A34" w:rsidP="0046476D"/>
    <w:p w14:paraId="6843C399" w14:textId="6A715CD2" w:rsidR="001207B8" w:rsidRDefault="001207B8" w:rsidP="0046476D"/>
    <w:p w14:paraId="1A02C4E0" w14:textId="77477E05" w:rsidR="00F13D7B" w:rsidRDefault="00F13D7B" w:rsidP="0046476D"/>
    <w:p w14:paraId="0CBA6BF2" w14:textId="66CBEC91" w:rsidR="00F13D7B" w:rsidRDefault="00F13D7B" w:rsidP="0046476D"/>
    <w:p w14:paraId="383F65B8" w14:textId="732E2506" w:rsidR="00F13D7B" w:rsidRDefault="00F13D7B" w:rsidP="0046476D"/>
    <w:p w14:paraId="4C4F4792" w14:textId="18799790" w:rsidR="00F13D7B" w:rsidRDefault="00F13D7B" w:rsidP="0046476D"/>
    <w:p w14:paraId="0BB83BE5" w14:textId="35DE65BB" w:rsidR="00F13D7B" w:rsidRDefault="00F13D7B" w:rsidP="0046476D"/>
    <w:p w14:paraId="2FF190D9" w14:textId="77777777" w:rsidR="00F13D7B" w:rsidRDefault="00F13D7B" w:rsidP="0046476D"/>
    <w:p w14:paraId="589E9DB1" w14:textId="53F2C0AC" w:rsidR="00527E2C" w:rsidRPr="00FA1890" w:rsidRDefault="00527E2C" w:rsidP="00527E2C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FA18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7307C" w:rsidRPr="00FA1890">
        <w:rPr>
          <w:rFonts w:asciiTheme="minorHAnsi" w:hAnsiTheme="minorHAnsi" w:cstheme="minorHAnsi"/>
          <w:color w:val="auto"/>
          <w:sz w:val="22"/>
          <w:szCs w:val="22"/>
        </w:rPr>
        <w:t>3a</w:t>
      </w:r>
      <w:r w:rsidRPr="00FA1890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8147ECB" w14:textId="77777777" w:rsidR="0007541E" w:rsidRDefault="0007541E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2D4388B" w14:textId="6C53ACF1" w:rsidR="00225E01" w:rsidRPr="00252E99" w:rsidRDefault="00225E01" w:rsidP="00FA1890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F o r m u l a r z   c e n o w y</w:t>
      </w:r>
    </w:p>
    <w:p w14:paraId="1289F3E8" w14:textId="77777777" w:rsidR="00225E01" w:rsidRPr="00246423" w:rsidRDefault="00225E01" w:rsidP="00225E01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15EC2BA" w14:textId="77777777" w:rsidR="00225E01" w:rsidRPr="00252E99" w:rsidRDefault="00225E01" w:rsidP="00FA1890">
      <w:pPr>
        <w:tabs>
          <w:tab w:val="left" w:pos="142"/>
        </w:tabs>
        <w:suppressAutoHyphens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sz w:val="22"/>
          <w:szCs w:val="22"/>
          <w:lang w:eastAsia="zh-CN"/>
        </w:rPr>
        <w:t xml:space="preserve">W poniższych tabelach znajdują się rodzaje przesyłek (usług pocztowych), jakie będą zlecane Wykonawcy oraz szacunkowe ilości danej korespondencji w skali MIESIĄCA. Zamawiający przyjął </w:t>
      </w: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szacunkowe roczne</w:t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 xml:space="preserve"> ilości przesyłek każdego rodzaju, w oparciu o analizę potrzeb i jako podstawę do wyliczenia ceny. Faktyczne ilości realizowanych przesyłek w skali roku mogą odbiegać od podanych szacunkowych  ilości. </w:t>
      </w: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Podane ilości przesyłek służą wyłącznie do wyliczenia ceny.</w:t>
      </w:r>
    </w:p>
    <w:p w14:paraId="3B61434B" w14:textId="77777777" w:rsidR="00225E01" w:rsidRPr="00252E99" w:rsidRDefault="00225E01" w:rsidP="00225E01">
      <w:pPr>
        <w:tabs>
          <w:tab w:val="left" w:pos="142"/>
        </w:tabs>
        <w:suppressAutoHyphens/>
        <w:spacing w:line="276" w:lineRule="auto"/>
        <w:ind w:left="142" w:hanging="425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1D5F7967" w14:textId="77777777" w:rsidR="00225E01" w:rsidRPr="00252E99" w:rsidRDefault="00225E01" w:rsidP="00FA1890">
      <w:pPr>
        <w:tabs>
          <w:tab w:val="left" w:pos="142"/>
        </w:tabs>
        <w:suppressAutoHyphens/>
        <w:spacing w:line="276" w:lineRule="auto"/>
        <w:ind w:left="142" w:hanging="425"/>
        <w:rPr>
          <w:rFonts w:asciiTheme="minorHAnsi" w:hAnsiTheme="minorHAnsi" w:cstheme="minorHAnsi"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W trakcie realizacji zamówienia rozliczenia między Wykonawcą a Zamawiającym będą dokonywane na podstawie </w:t>
      </w: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rzeczywistych ilości</w:t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 xml:space="preserve"> przesyłek i zwrotów, wg cen jednostkowych brutto określonych przez Wykonawcę w Formularzu Cenowym.</w:t>
      </w:r>
    </w:p>
    <w:p w14:paraId="72C12022" w14:textId="77777777" w:rsidR="00225E01" w:rsidRPr="00252E99" w:rsidRDefault="00225E01" w:rsidP="00FA1890">
      <w:pPr>
        <w:tabs>
          <w:tab w:val="left" w:pos="142"/>
        </w:tabs>
        <w:suppressAutoHyphens/>
        <w:spacing w:line="276" w:lineRule="auto"/>
        <w:ind w:left="142" w:hanging="425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UWAGA !</w:t>
      </w:r>
    </w:p>
    <w:p w14:paraId="75FAAFA2" w14:textId="41538457" w:rsidR="00225E01" w:rsidRPr="00252E99" w:rsidRDefault="00225E01" w:rsidP="00FA1890">
      <w:pPr>
        <w:tabs>
          <w:tab w:val="left" w:pos="142"/>
        </w:tabs>
        <w:suppressAutoHyphens/>
        <w:spacing w:line="276" w:lineRule="auto"/>
        <w:ind w:left="142"/>
        <w:rPr>
          <w:rFonts w:asciiTheme="minorHAnsi" w:hAnsiTheme="minorHAnsi" w:cstheme="minorHAnsi"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sz w:val="22"/>
          <w:szCs w:val="22"/>
          <w:lang w:eastAsia="zh-CN"/>
        </w:rPr>
        <w:t xml:space="preserve">W poszczególnych tabelach Wykonawca zobowiązany jest podać cenę jednostkową brutto w PLN </w:t>
      </w:r>
      <w:r w:rsidR="00FA1890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>i obliczyć wartość brutto za zakładaną ilość szt. zgodnie ze sposobem określonym w tabelach.</w:t>
      </w:r>
    </w:p>
    <w:p w14:paraId="2D30E0A6" w14:textId="5CB049DD" w:rsidR="00225E01" w:rsidRPr="00252E99" w:rsidRDefault="00225E01" w:rsidP="00FA1890">
      <w:pPr>
        <w:tabs>
          <w:tab w:val="left" w:pos="142"/>
        </w:tabs>
        <w:suppressAutoHyphens/>
        <w:spacing w:line="276" w:lineRule="auto"/>
        <w:ind w:left="142"/>
        <w:rPr>
          <w:rFonts w:asciiTheme="minorHAnsi" w:hAnsiTheme="minorHAnsi" w:cstheme="minorHAnsi"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sz w:val="22"/>
          <w:szCs w:val="22"/>
          <w:lang w:eastAsia="zh-CN"/>
        </w:rPr>
        <w:t>Następnie należy zsumować ws</w:t>
      </w:r>
      <w:r w:rsidR="00F13D7B">
        <w:rPr>
          <w:rFonts w:asciiTheme="minorHAnsi" w:hAnsiTheme="minorHAnsi" w:cstheme="minorHAnsi"/>
          <w:sz w:val="22"/>
          <w:szCs w:val="22"/>
          <w:lang w:eastAsia="zh-CN"/>
        </w:rPr>
        <w:t xml:space="preserve">zystkie wartości z Kolumn F, a </w:t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>wyniki podać w Tabeli Zbiorczej.</w:t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</w:t>
      </w:r>
    </w:p>
    <w:p w14:paraId="00871F17" w14:textId="6F9DBD21" w:rsidR="006577D8" w:rsidRDefault="00225E01" w:rsidP="00FB57C9">
      <w:pPr>
        <w:tabs>
          <w:tab w:val="left" w:pos="142"/>
        </w:tabs>
        <w:suppressAutoHyphens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252E99">
        <w:rPr>
          <w:rFonts w:asciiTheme="minorHAnsi" w:hAnsiTheme="minorHAnsi" w:cstheme="minorHAnsi"/>
          <w:b/>
          <w:sz w:val="22"/>
          <w:szCs w:val="22"/>
          <w:lang w:eastAsia="zh-CN"/>
        </w:rPr>
        <w:t>Wartość ta stanowi cenę oferty brutto i należy ją przepisać do FORMULARZA OFERTOWEGO</w:t>
      </w:r>
      <w:r w:rsidRPr="00252E99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tbl>
      <w:tblPr>
        <w:tblW w:w="10584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78"/>
        <w:gridCol w:w="2127"/>
        <w:gridCol w:w="1144"/>
        <w:gridCol w:w="1559"/>
        <w:gridCol w:w="982"/>
        <w:gridCol w:w="992"/>
        <w:gridCol w:w="1483"/>
        <w:gridCol w:w="39"/>
      </w:tblGrid>
      <w:tr w:rsidR="006577D8" w:rsidRPr="0088137B" w14:paraId="1101B46E" w14:textId="77777777" w:rsidTr="00FA1890">
        <w:trPr>
          <w:gridAfter w:val="1"/>
          <w:wAfter w:w="39" w:type="dxa"/>
          <w:trHeight w:val="109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5A9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D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915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Rozmiar i waga przesyłki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8F5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Szacunkowa liczba przesyłek pocztowych za jeden miesiąc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D08C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za jedną przesyłkę/usługę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B4FF" w14:textId="3C620C48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za usługi za jeden miesią</w:t>
            </w:r>
            <w:r w:rsidR="00FA18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6F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Stawka podatku VAT 23%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272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Cena brutto za usługi za jeden miesiąc w zł                                                                         </w:t>
            </w:r>
          </w:p>
        </w:tc>
      </w:tr>
      <w:tr w:rsidR="006577D8" w:rsidRPr="0088137B" w14:paraId="66CAC97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973939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31F1C11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2289D39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1C873D3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B436BE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348E398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4F40EE7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G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090A2F7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H </w:t>
            </w:r>
          </w:p>
        </w:tc>
      </w:tr>
      <w:tr w:rsidR="006577D8" w:rsidRPr="0088137B" w14:paraId="7E50960D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F6B5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4C5C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Przesyłka kurierska na jutro do godz. 09:00 w obrocie krajowym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4952D" w14:textId="305E7069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 – 9x40x65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B9B1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58AC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F1B8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5F680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269C8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2A2649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95FD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EA35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CC0D4" w14:textId="069EE038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– 20x40x65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E73C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7BC52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471D5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C96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64948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8B85D2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9F07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BBA0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BCD65" w14:textId="5A49F695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 – 42x40x65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3806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5181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DB36C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234C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40B6F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A4137D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9795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06A27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51D74" w14:textId="763D15C4" w:rsidR="006577D8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XL – 60x60x70 – do 20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7C95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C35B5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94829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63585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40C7E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6A0311F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80DEB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ACFE7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6C175" w14:textId="5930D337" w:rsidR="006577D8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2XL – suma wymiarów nie może przekroczyć 250 cm, przy czym największy wymiar (długość) nie może przekroczyć 120 cm – do 30 kg (z dodatkowo płatną opcją rozszerzenia do 50 kg)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89F1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8CEDE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8EC28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A980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81C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FD3CEEA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276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8D27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Przesyłka kurierska miejska na dziś w obrocie krajowym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FD0DD" w14:textId="0F5A38E9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 – 9x40x65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84C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6DAB1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A70E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ACB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E753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105E52E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5E4AA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218C2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CC3DC" w14:textId="6B3811A4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– 20x40x65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2B2A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8C817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4E9E8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253A2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35979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BF36F0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607A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15C40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CEC61" w14:textId="04731051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 – 42x40x65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4F2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2D80A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AC6E6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4AE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80D83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32CCFE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6359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356A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E1E5" w14:textId="797B81F2" w:rsidR="006577D8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XL – 60x60x70 – do 20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9BB8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3BD96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0FF01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7AEB6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51BE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E3D029B" w14:textId="77777777" w:rsidTr="000D35CA">
        <w:trPr>
          <w:gridAfter w:val="1"/>
          <w:wAfter w:w="39" w:type="dxa"/>
          <w:trHeight w:val="1539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FA57B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C491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4E6C9" w14:textId="77777777" w:rsidR="00CD710E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2XL – suma wymiarów nie może przekroczyć 250 cm, przy czym największy wymiar (długość) nie może przekroczyć 120 cm – do 30 kg (z dodatkowo płatną opcją rozszerzenia do 50 kg) </w:t>
            </w:r>
          </w:p>
          <w:p w14:paraId="7ABD9774" w14:textId="3DE3FF46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826A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9F31D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475A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8410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C3A27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F985519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B7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F60A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Przesyłka kurierska standardowa w obrocie krajowym (do końca drugiego dnia </w:t>
            </w: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roboczego po dniu nadania)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C21D6" w14:textId="314E1371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 – 9x40x65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B04E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37FCF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F1656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C050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EA750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8221B8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58BD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257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55F0B" w14:textId="77E25DA6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– 20x40x65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BDDA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3DD9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D79B2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715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5726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0752BCF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6E289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D691A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5E149" w14:textId="434265BF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 – 42x40x65 –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9B5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1523B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07F0A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83A5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214D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A83B40D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E592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FD6F0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56285" w14:textId="22549D2C" w:rsidR="006577D8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XL – 60x60x70 – do 20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15E0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11515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69664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62B3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35442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1DAC34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F3F8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5BC3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97F1" w14:textId="3024FF9E" w:rsidR="006577D8" w:rsidRPr="00F5524D" w:rsidRDefault="00CD710E" w:rsidP="00CD71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2XL – suma wymiarów nie może przekroczyć 250 cm, przy czym największy wymiar (długość) nie może przekroczyć 120 cm – do 30 kg (z dodatkowo płatną opcją rozszerzenia do 50 kg)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EC0D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C9764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AC6F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0281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4F722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FE865EF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E38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F45E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Przesyłka kurierska w obrocie zagranicznym (obszar Europy)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96790" w14:textId="069D3CC4" w:rsidR="006577D8" w:rsidRPr="00F5524D" w:rsidRDefault="00CD710E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6E57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2CE9A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BAD9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E529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844F7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36D2BB6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B716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9F4E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5FBA5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 kg do 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3B0B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7F837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E4744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CC8A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A0C0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0D3D28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2A88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91557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4AF01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A91B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24862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3B3F0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E374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C688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319F793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F33D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4B9E9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2025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718F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E66AF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A2636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BCF4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B38A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00390A7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3A68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9694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Przesyłka kurierska w obrocie zagranicznym (obszar poza Europą)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C4DF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1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5976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EE0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8256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30BA9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2ED3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351529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1348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F5EA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BF30B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 kg do 5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A92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D184A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9DC5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6FD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D6B1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7EDB3C6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9C4B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C8F3A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F6962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88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4D17C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95E1A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FF35C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E4F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E9277A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67B3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29180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BA23" w14:textId="77777777" w:rsidR="006577D8" w:rsidRPr="00F5524D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52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5940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7BA22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09CB4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C8335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6748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503F5AA" w14:textId="77777777" w:rsidTr="00FA1890">
        <w:trPr>
          <w:gridAfter w:val="1"/>
          <w:wAfter w:w="39" w:type="dxa"/>
          <w:trHeight w:val="22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EFA2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ECEA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rejestrowane, niebędące przesyłkami najszybszej kategorii ze zwrotnym potwierdzeniem odbioru w obrocie krajowym  z zadeklarowaną wartością 150 zł (format 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CB5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5AD0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1C34F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27F95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6294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BA16A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882F90D" w14:textId="77777777" w:rsidTr="00FA1890">
        <w:trPr>
          <w:gridAfter w:val="1"/>
          <w:wAfter w:w="39" w:type="dxa"/>
          <w:trHeight w:val="33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42AF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0B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niebędące przesyłkami najszybszej kategorii w obrocie krajowym (zwykłe)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8F2C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39D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32D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9352A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7454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AC3B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603BF9E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9630F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9E92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33C1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1000 g (M)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0E0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ABD33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23A7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AF45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CEED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5A589CF" w14:textId="77777777" w:rsidTr="00FA1890">
        <w:trPr>
          <w:gridAfter w:val="1"/>
          <w:wAfter w:w="39" w:type="dxa"/>
          <w:trHeight w:val="162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AE080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348A6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6B9F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2000 g (L)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9BC6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BEB7A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9616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9B7E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107D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5E6754A" w14:textId="77777777" w:rsidTr="00FA1890">
        <w:trPr>
          <w:gridAfter w:val="1"/>
          <w:wAfter w:w="39" w:type="dxa"/>
          <w:trHeight w:val="72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9C7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3925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najszybszej kategorii w obrocie krajowym (zwykłe priorytetowe)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F3D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7B3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CFB27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FF14E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234F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47C1E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F0F0F46" w14:textId="77777777" w:rsidTr="00FA1890">
        <w:trPr>
          <w:gridAfter w:val="1"/>
          <w:wAfter w:w="39" w:type="dxa"/>
          <w:trHeight w:val="6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E5E7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AF01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A968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do 1000 g (M)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D748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C8E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D6349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CC7E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D6EC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9252B79" w14:textId="77777777" w:rsidTr="00FA1890">
        <w:trPr>
          <w:gridAfter w:val="1"/>
          <w:wAfter w:w="39" w:type="dxa"/>
          <w:trHeight w:val="73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9C181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139D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5E8D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2000 g (L)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6F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11C5D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E04ED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D06E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3F081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90378C7" w14:textId="77777777" w:rsidTr="00FA1890">
        <w:trPr>
          <w:gridAfter w:val="1"/>
          <w:wAfter w:w="39" w:type="dxa"/>
          <w:trHeight w:val="5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19CB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7126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niebędące przesyłkami najszybszej kategorii w obrocie krajowym (polecone)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A743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C6E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482B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D7497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A7A2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C0F4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C3E9FE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D3D8A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EA968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5BF3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1000 g (M)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48E6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893F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1200C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521D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03AD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249AF3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836A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69709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D2EC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2000 g (L)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618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2851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7764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534A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15F8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9E31E20" w14:textId="77777777" w:rsidTr="00FA1890">
        <w:trPr>
          <w:gridAfter w:val="1"/>
          <w:wAfter w:w="39" w:type="dxa"/>
          <w:trHeight w:val="33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3C5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B50C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najszybszej kategorii w obrocie krajowym (polecone priorytetowe)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8146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83E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5C4F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52BF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8E537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23C25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B92648B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7BD5E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88FD8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435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1000 g (M)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BFDD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6A7C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505D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580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4F61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541917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7F03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6CE36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1C6D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2000 g (L)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A63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3399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E6074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17D4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F711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22026B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3D9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9BEA0" w14:textId="07358AA0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będące przesyłkami najszybszej kategorii w obrocie zagranicznym obszar Europy łącznie z Cyprem</w:t>
            </w:r>
            <w:r w:rsidR="00EA06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Izraelem (zwykłe)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2CD0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F60C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07BB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A7425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A9178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7EBD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D2E62A2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A4BD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C5FA2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D8C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9D77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B481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08BDA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12EE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0147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EBB716E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AEAA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89748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68D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F49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01167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C7329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B90A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96EC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D27F7A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B581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F16A4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4527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849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8254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DB992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8FE84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DD31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6C06F4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4712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6851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AB7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7A65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D5DEC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CF68F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A467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EE7D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84CF2FB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8F62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7A1B6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3ACC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7B98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5B0E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D0A3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DE8B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A5D79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4A608C9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25E5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798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będące przesyłkami najszybszej kategorii w obrocie zagranicznym obszar Ameryka Północna, Afryka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744A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49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D79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EB675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E80B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B317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C689AF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BDD5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70FA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114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5D1D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FA82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73B15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7657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D7B8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D000E8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E0D62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45B0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4904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0D0B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4925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5DF4F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C2CE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487F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134AE6A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A330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543A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286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4C81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DF26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DA1D0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8A9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0F06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EEBD141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3D50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1249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4CE8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300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BC6D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A750C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226F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D178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6A2E89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B48F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694D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99DA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FDE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AA888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4365B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15DA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23FB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ACC80DA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1703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A26B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będące przesyłkami najszybszej kategorii w obrocie zagranicznym obszar Ameryka Południowa, Środkowa i Azja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C6B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229D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5B9E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E62BC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B41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23F8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E9AA31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7FE5E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277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455A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7AB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C2A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BBF7A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9086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33FF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FD1B436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F0BC2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2F4F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D236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785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A865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30896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501E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7A71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F7BA713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B3E7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7C2E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0A4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20A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4DFF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AFC20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4014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0EB9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432F3E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550DA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BA9F0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47D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89D6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C955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5A521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0B551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CBB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B291C41" w14:textId="77777777" w:rsidTr="00FA1890">
        <w:trPr>
          <w:gridAfter w:val="1"/>
          <w:wAfter w:w="39" w:type="dxa"/>
          <w:trHeight w:val="3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3600D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88D9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DB76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1851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BB6A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9BACF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665D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BD4C6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50624BF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DC7B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E37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rejestrowane będące przesyłkami najszybszej kategorii w obrocie zagranicznym obszar Australia i Oceania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93AB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886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A4806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DFFD0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C277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2626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4ABA1DF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C7B9E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F3A2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60D1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1AE1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03D5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2DE0B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18E9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98EC3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84DDB6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DCD6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D45F4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1663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A941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FD68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04C36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9AE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3160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76C18F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66D6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0261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13A9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43B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DBE8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23B14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43E3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E3ACE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714A81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6A4C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C597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0BE5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1D09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CF0C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EB32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CA2E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37F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444C478" w14:textId="77777777" w:rsidTr="00FA1890">
        <w:trPr>
          <w:gridAfter w:val="1"/>
          <w:wAfter w:w="39" w:type="dxa"/>
          <w:trHeight w:val="3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181A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8A57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659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2CF6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ABCA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4AC7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9EC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FF63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43BF2E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1DD1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B058E" w14:textId="1543EB66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będące przesyłkami najszybszej kategorii w obrocie zagranicznym obszar Europy łącznie z Cyprem i Izraelem (zwykłe)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108C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AAB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7A0D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937C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EC8A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4520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220EAC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2FE6F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7B2BA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0719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CC6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7A4CA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DB6AF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3B7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67E8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439C41D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B465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6F324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A7D0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A496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FF86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79293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ED37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31D5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97E7C92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54BC6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8D07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F71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0037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2DB1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B74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190C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C679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A028D96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DC4C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2FB08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3B9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C205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10A50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98FDE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23FE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A030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9B8883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AB3B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BB3F2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34FF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0672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D290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F7805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04632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5D84B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558E8AB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80D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2AB2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będące przesyłkami najszybszej kategorii w obrocie zagranicznym obszar Ameryka Północna, Afryka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BD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2D8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E3EE4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3A2B1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94A5E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DEC8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703584E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29CF3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BCBEE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B1F0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713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DF0A4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9911F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30CF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5679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CF1CB4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F8360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FC7F4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6997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9F1B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B265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5AB32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8514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24C9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4BDCB7D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004A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FA52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EC5D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7D32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CF6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EE241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AB80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A3D20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7030A7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42591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21D7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241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B2A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C77C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DCF5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C42A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56B24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E613073" w14:textId="77777777" w:rsidTr="00FA1890">
        <w:trPr>
          <w:gridAfter w:val="1"/>
          <w:wAfter w:w="39" w:type="dxa"/>
          <w:trHeight w:val="36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45C0E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C581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CE78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B69E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ABBE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C85A5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EEDB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22FD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F7138A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CAF9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887B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będące przesyłkami najszybszej kategorii w obrocie zagranicznym obszar Ameryka Południowa, Środkowa i Azja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9E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2030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9CF6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97337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DE57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82D5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771FEB9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73FC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6785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045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749D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759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F6174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E8076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1AFC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0721429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5E25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8E2F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1DE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C71B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37B0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B3BDE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9BC4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9F7B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C0109E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C1E19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B5735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D79F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C361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50AB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D9FFF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D00D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52F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1886262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6A4BB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A9FD4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278A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B8F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7AF7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72E46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15FF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A8B8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8AFC86A" w14:textId="77777777" w:rsidTr="00FA1890">
        <w:trPr>
          <w:gridAfter w:val="1"/>
          <w:wAfter w:w="39" w:type="dxa"/>
          <w:trHeight w:val="28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33259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F7DF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11DE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6D0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4894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53133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4846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27A34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0AA5AF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85A7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0D1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nierejestrowane będące przesyłkami najszybszej kategorii w obrocie zagranicznym obszar Australia i Oceania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9722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E5E9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EFDA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B5B7B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7108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2B5E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E2C93D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0274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F59C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5289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2691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6817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D137C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591B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37A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1ED088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07546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FD3E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1E8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74E6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7313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F6D6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4B04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CAE0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CEEB68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CEF8B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E92C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53C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4F7E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7F18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7984E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BBED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046DA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181F62C" w14:textId="77777777" w:rsidTr="00FA1890">
        <w:trPr>
          <w:gridAfter w:val="1"/>
          <w:wAfter w:w="39" w:type="dxa"/>
          <w:trHeight w:val="37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DD26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DA67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FB8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CC9B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2DFC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90740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0A93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9111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5E43403" w14:textId="77777777" w:rsidTr="00FA1890">
        <w:trPr>
          <w:gridAfter w:val="1"/>
          <w:wAfter w:w="39" w:type="dxa"/>
          <w:trHeight w:val="45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DED33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170B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D858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95C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4B78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B26DF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1A37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8633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BF7B18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C45E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C7E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Paczki rejestrowane nie będące przesyłkami najszybszej kategorii w obrocie krajowym (zwykłe)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7F2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1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D90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392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51372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D5AB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EC56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4C3DC05C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12E14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1800C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A0A7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2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0B40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83D6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675FD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5B93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30411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76CBEC5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95B7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6E077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DEF0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2 kg do 5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AE9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03A2C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89802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06C87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4544C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D7941B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F46AF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78D7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B5C5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5 kg do 10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037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A035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E0EA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4B01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73A47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DF863E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B1D8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90DF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Paczki rejestrowane najszybszej kategorii w obrocie krajowym (priorytetowe)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9F74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1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129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B905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0DB23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B134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EFA6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B4B292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DA11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835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C939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2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E78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D71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E14F0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26DA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5587E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8B66EA9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638D3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EBC1D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366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2 kg do 5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4C38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FE86E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8A633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C6B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759A8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1289EB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00AA7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5B0E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FD6F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5 kg do 10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7C90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7199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7D4A7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9E68D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896A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1227AEF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EF9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C738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Paczki rejestrowane najszybszej kategorii w obrocie ZAGRANICZNYM (priorytetowe)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7EFE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1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760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3881A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D1888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E8B3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07CD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6432E08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2DE18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F0C32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3ACF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2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283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25BCEF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CE14A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A75B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22E9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E634EF4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99916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2B2F6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87CA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2 kg do 5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2109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F3647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6233D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BE70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86D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936AAD0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8BB9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228C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998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5 kg do 20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B8D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C4412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037DF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3FA4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5E45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7CF3ABBF" w14:textId="77777777" w:rsidTr="00FA1890">
        <w:trPr>
          <w:gridAfter w:val="1"/>
          <w:wAfter w:w="39" w:type="dxa"/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3D50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0B48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Zwrotne potwierdzenie odbioru do listów zagranicznych poleconych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6FD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E9D8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9DA7F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40C46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BAD4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65087B1" w14:textId="77777777" w:rsidTr="00FA1890">
        <w:trPr>
          <w:gridAfter w:val="1"/>
          <w:wAfter w:w="39" w:type="dxa"/>
          <w:trHeight w:val="33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C39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D10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krajowym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22D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500 g (S)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BDE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FA71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A7C4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FE252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42AF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255937D2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25BDA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AB023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3DE98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1000 g (M)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49A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A779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8AE4E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7C2DDC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836C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3E38ECD" w14:textId="77777777" w:rsidTr="00FA1890">
        <w:trPr>
          <w:gridAfter w:val="1"/>
          <w:wAfter w:w="39" w:type="dxa"/>
          <w:trHeight w:val="54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457C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989DA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47F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2000 g (L)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6909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4BE0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C9F01A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CD0B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FC9F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5C3707A3" w14:textId="77777777" w:rsidTr="00FA1890">
        <w:trPr>
          <w:gridAfter w:val="1"/>
          <w:wAfter w:w="39" w:type="dxa"/>
          <w:trHeight w:val="75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1D4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2C9B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Usługa " zwrot niedoręczalnej paczki pocztowej ekonomicznej i priorytetowej do siedziby zamawiającego" w obrocie krajowym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275C2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2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C778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17C9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F54F79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6ABA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3DF3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17ACA383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CDD11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9C1BF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A9DCB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2 kg do 5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53A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B195E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591F37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0F4251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0064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0E290DDE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99F65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4D87B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1CB0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5 kg do 10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145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66CA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F2F480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A7DF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F075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6300A471" w14:textId="77777777" w:rsidTr="00FA1890">
        <w:trPr>
          <w:gridAfter w:val="1"/>
          <w:wAfter w:w="39" w:type="dxa"/>
          <w:trHeight w:val="46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A3C9" w14:textId="77777777" w:rsidR="006577D8" w:rsidRPr="0088137B" w:rsidRDefault="006577D8" w:rsidP="00FB57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4151" w14:textId="77777777" w:rsidR="006577D8" w:rsidRPr="0088137B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B9E7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ponad 5 kg do 10 kg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AED35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3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AEA03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A0542D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CA0914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B3016" w14:textId="77777777" w:rsidR="006577D8" w:rsidRPr="0088137B" w:rsidRDefault="006577D8" w:rsidP="00FB57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77D8" w:rsidRPr="0088137B" w14:paraId="3417F94B" w14:textId="77777777" w:rsidTr="00FA1890">
        <w:trPr>
          <w:gridAfter w:val="1"/>
          <w:wAfter w:w="39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4D5" w14:textId="77777777" w:rsidR="006577D8" w:rsidRPr="0088137B" w:rsidRDefault="006577D8" w:rsidP="00FB57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ACA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84D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19F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DD4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C820F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za usługi pocztowe za dwanaście miesięcy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3B16" w14:textId="77777777" w:rsidR="006577D8" w:rsidRPr="000D35CA" w:rsidRDefault="006577D8" w:rsidP="00FB57C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7459954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………………… zł</w:t>
            </w:r>
          </w:p>
        </w:tc>
      </w:tr>
      <w:tr w:rsidR="006577D8" w:rsidRPr="0088137B" w14:paraId="55F46191" w14:textId="77777777" w:rsidTr="00FA1890">
        <w:trPr>
          <w:gridAfter w:val="1"/>
          <w:wAfter w:w="39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A8E" w14:textId="77777777" w:rsidR="006577D8" w:rsidRPr="0088137B" w:rsidRDefault="006577D8" w:rsidP="00FB57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7ED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DBC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896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A50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FA544" w14:textId="718A0771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za usł</w:t>
            </w:r>
            <w:r w:rsidR="00C2304F"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ugi pocztowe za dwanaście miesię</w:t>
            </w: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F241" w14:textId="77777777" w:rsidR="006577D8" w:rsidRPr="000D35CA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14:paraId="04E16535" w14:textId="77777777" w:rsidR="006577D8" w:rsidRPr="000D35CA" w:rsidRDefault="006577D8" w:rsidP="00FB57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………………… zł </w:t>
            </w:r>
          </w:p>
        </w:tc>
      </w:tr>
      <w:tr w:rsidR="006577D8" w:rsidRPr="0088137B" w14:paraId="79446C2C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42D" w14:textId="77777777" w:rsidR="006577D8" w:rsidRPr="0088137B" w:rsidRDefault="006577D8" w:rsidP="00FB57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66C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04A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5AB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258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FEA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498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B17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2C6EC5C1" w14:textId="77777777" w:rsidTr="00CD710E">
        <w:trPr>
          <w:trHeight w:val="300"/>
        </w:trPr>
        <w:tc>
          <w:tcPr>
            <w:tcW w:w="10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8CB9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F907CC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3562E3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A433FD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B5A0BD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4C73B6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5B532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313688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2103E7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4050A6" w14:textId="77777777" w:rsidR="000D35CA" w:rsidRDefault="000D35CA" w:rsidP="00185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0F4FA1" w14:textId="1E9F81B9" w:rsidR="006577D8" w:rsidRPr="0088137B" w:rsidRDefault="006577D8" w:rsidP="0018507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37B">
              <w:rPr>
                <w:b/>
                <w:bCs/>
                <w:sz w:val="20"/>
                <w:szCs w:val="20"/>
              </w:rPr>
              <w:lastRenderedPageBreak/>
              <w:t>T A B E L A   Z B I O R C Z A</w:t>
            </w:r>
          </w:p>
        </w:tc>
      </w:tr>
      <w:tr w:rsidR="006577D8" w:rsidRPr="0088137B" w14:paraId="7EF4FF57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71A" w14:textId="77777777" w:rsidR="006577D8" w:rsidRPr="0088137B" w:rsidRDefault="006577D8" w:rsidP="00FB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00E" w14:textId="77777777" w:rsidR="006577D8" w:rsidRPr="0088137B" w:rsidRDefault="006577D8" w:rsidP="0018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A3C" w14:textId="77777777" w:rsidR="006577D8" w:rsidRPr="0088137B" w:rsidRDefault="006577D8" w:rsidP="0018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EC6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6A4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AB5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662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559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45BB6BFC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CA9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EBF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693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D04A" w14:textId="77777777" w:rsidR="006577D8" w:rsidRPr="000D35CA" w:rsidRDefault="006577D8" w:rsidP="0018507B">
            <w:pPr>
              <w:ind w:hanging="48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8D62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sz w:val="16"/>
                <w:szCs w:val="16"/>
              </w:rPr>
              <w:t>Nr tabeli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FD506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sz w:val="16"/>
                <w:szCs w:val="16"/>
              </w:rPr>
              <w:t>Wartość cen brutto PLN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AB9" w14:textId="77777777" w:rsidR="006577D8" w:rsidRPr="0088137B" w:rsidRDefault="006577D8" w:rsidP="00FB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95A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31117F3D" w14:textId="77777777" w:rsidTr="00FA1890">
        <w:trPr>
          <w:gridAfter w:val="1"/>
          <w:wAfter w:w="3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7AA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BC8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3E7E" w14:textId="77777777" w:rsidR="006577D8" w:rsidRPr="0088137B" w:rsidRDefault="006577D8" w:rsidP="0018507B">
            <w:pPr>
              <w:ind w:hanging="911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44E9" w14:textId="77777777" w:rsidR="006577D8" w:rsidRPr="000D35CA" w:rsidRDefault="006577D8" w:rsidP="00FB57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07005" w14:textId="77777777" w:rsidR="006577D8" w:rsidRPr="000D35CA" w:rsidRDefault="006577D8" w:rsidP="00FB57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62D56" w14:textId="77777777" w:rsidR="006577D8" w:rsidRPr="000D35CA" w:rsidRDefault="006577D8" w:rsidP="00FB57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496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F1D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5853D6C5" w14:textId="77777777" w:rsidTr="000D35CA">
        <w:trPr>
          <w:gridAfter w:val="1"/>
          <w:wAfter w:w="39" w:type="dxa"/>
          <w:trHeight w:val="5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761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AE6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F44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779BB40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5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4118781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5CA">
              <w:rPr>
                <w:rFonts w:ascii="Arial" w:hAnsi="Arial" w:cs="Arial"/>
                <w:b/>
                <w:bCs/>
                <w:sz w:val="16"/>
                <w:szCs w:val="16"/>
              </w:rPr>
              <w:t>ŁĄCZNA CENA BRUTTO za okres 12 miesięcy (Razem suma kolumn H)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F882013" w14:textId="77777777" w:rsidR="006577D8" w:rsidRPr="000D35CA" w:rsidRDefault="006577D8" w:rsidP="00FB57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C4B" w14:textId="77777777" w:rsidR="006577D8" w:rsidRPr="0088137B" w:rsidRDefault="006577D8" w:rsidP="00FB5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898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766C93FF" w14:textId="77777777" w:rsidTr="00FA1890">
        <w:trPr>
          <w:gridAfter w:val="1"/>
          <w:wAfter w:w="3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75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EA5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3600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A7178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FEFC5" w14:textId="77777777" w:rsidR="006577D8" w:rsidRPr="0088137B" w:rsidRDefault="006577D8" w:rsidP="00FB5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E36FA" w14:textId="77777777" w:rsidR="006577D8" w:rsidRPr="0088137B" w:rsidRDefault="006577D8" w:rsidP="00FB5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991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3DC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  <w:tr w:rsidR="006577D8" w:rsidRPr="0088137B" w14:paraId="52C172F1" w14:textId="77777777" w:rsidTr="00FA1890">
        <w:trPr>
          <w:gridAfter w:val="1"/>
          <w:wAfter w:w="39" w:type="dxa"/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F1D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094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3DD3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49C40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AF980" w14:textId="77777777" w:rsidR="006577D8" w:rsidRPr="0088137B" w:rsidRDefault="006577D8" w:rsidP="00FB5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26A74" w14:textId="77777777" w:rsidR="006577D8" w:rsidRPr="0088137B" w:rsidRDefault="006577D8" w:rsidP="00FB57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4DF" w14:textId="77777777" w:rsidR="006577D8" w:rsidRPr="0088137B" w:rsidRDefault="006577D8" w:rsidP="00FB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4E2" w14:textId="77777777" w:rsidR="006577D8" w:rsidRPr="0088137B" w:rsidRDefault="006577D8" w:rsidP="00FB57C9">
            <w:pPr>
              <w:rPr>
                <w:sz w:val="20"/>
                <w:szCs w:val="20"/>
              </w:rPr>
            </w:pPr>
          </w:p>
        </w:tc>
      </w:tr>
    </w:tbl>
    <w:p w14:paraId="7C2B81E9" w14:textId="6273B6C2" w:rsidR="007F5ED5" w:rsidRDefault="007F5ED5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C372AD7" w14:textId="6EB3F57C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8DD87CB" w14:textId="168189F7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2967E9C" w14:textId="60B7B249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23F9362" w14:textId="545D65B2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E1351F5" w14:textId="75BB1111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48AA6DF" w14:textId="0DCEB7A1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E674213" w14:textId="12887DC7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94E0147" w14:textId="2BDE94F0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5047B67" w14:textId="4AAEE8A3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31F8B76" w14:textId="73C29635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B096AE4" w14:textId="7EAEFBE9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A03150E" w14:textId="160CD51C" w:rsidR="0046476D" w:rsidRDefault="0046476D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558624D" w14:textId="32D8CF09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28B61C3" w14:textId="03988D23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E6B1A69" w14:textId="229F991D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FC1A38F" w14:textId="1B2AE0DE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701537A" w14:textId="1AB6302B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A62A043" w14:textId="4C32A8D3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E8380F1" w14:textId="791D0A3B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A1E71C4" w14:textId="0AFFA6C2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CAD10E2" w14:textId="10C3D62C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3FC01D1" w14:textId="64BDB84B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D5408A2" w14:textId="0E80DF1A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0FBAEF5" w14:textId="2D06089D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B854CD8" w14:textId="25798441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41D386A8" w14:textId="5B4E46A6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4F92239" w14:textId="12C7964F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DDE2194" w14:textId="0D662902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233FE654" w14:textId="7AD61DA3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33BED6E" w14:textId="090AD7D5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0006C147" w14:textId="39FB63F2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C35FCB3" w14:textId="433B6C88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59BF63C3" w14:textId="10C27ED9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108911A4" w14:textId="17282470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7A0A9182" w14:textId="77777777" w:rsidR="00556674" w:rsidRDefault="00556674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3AD02C02" w14:textId="0662E439" w:rsidR="000D35CA" w:rsidRDefault="000D35CA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0CB3F3FF" w14:textId="77777777" w:rsidR="009B2086" w:rsidRPr="0018507B" w:rsidRDefault="009B2086" w:rsidP="009B2086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4 do S</w:t>
      </w:r>
      <w:r w:rsidR="00615994" w:rsidRPr="0018507B">
        <w:rPr>
          <w:rFonts w:asciiTheme="minorHAnsi" w:hAnsiTheme="minorHAnsi" w:cstheme="minorHAnsi"/>
          <w:color w:val="auto"/>
          <w:sz w:val="22"/>
          <w:szCs w:val="22"/>
        </w:rPr>
        <w:t xml:space="preserve">WZ </w:t>
      </w:r>
    </w:p>
    <w:p w14:paraId="2D1C0F30" w14:textId="27D35B4A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8507B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18507B">
        <w:rPr>
          <w:rFonts w:asciiTheme="minorHAnsi" w:hAnsiTheme="minorHAnsi" w:cstheme="minorHAnsi"/>
          <w:b/>
          <w:spacing w:val="-1"/>
          <w:sz w:val="22"/>
          <w:szCs w:val="22"/>
        </w:rPr>
        <w:t>82</w:t>
      </w:r>
      <w:r w:rsidRPr="0018507B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846A07" w:rsidRPr="0018507B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</w:p>
    <w:p w14:paraId="287F628E" w14:textId="4E326D65" w:rsidR="004C2966" w:rsidRDefault="004C2966" w:rsidP="004C2966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7F9B9F31" w14:textId="77777777" w:rsidR="00186D3B" w:rsidRPr="0018507B" w:rsidRDefault="00186D3B" w:rsidP="004C2966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39F4AB51" w14:textId="77777777" w:rsidR="004C2966" w:rsidRPr="0018507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07B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A5D1212" w14:textId="77777777" w:rsidR="004C2966" w:rsidRPr="0018507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07B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F8B3FF6" w14:textId="77777777" w:rsidR="004C2966" w:rsidRPr="0018507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8507B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– zwane dalej: ustawą Pzp,</w:t>
      </w:r>
    </w:p>
    <w:p w14:paraId="7C21B148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</w:pPr>
    </w:p>
    <w:p w14:paraId="339B0D18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E5227F6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3E4D5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BFE7867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142805BC" w14:textId="61945DA6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70C0E1" w14:textId="06E4FE9E" w:rsidR="004C2966" w:rsidRPr="0018507B" w:rsidRDefault="004C2966" w:rsidP="004C29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507B">
        <w:rPr>
          <w:rFonts w:asciiTheme="minorHAnsi" w:hAnsiTheme="minorHAnsi" w:cstheme="minorHAnsi"/>
          <w:b/>
          <w:sz w:val="22"/>
          <w:szCs w:val="22"/>
        </w:rPr>
        <w:t xml:space="preserve">DOTYCZĄCE NIEPODLEGANIA WYKLUCZENIU </w:t>
      </w:r>
      <w:r w:rsidR="00CD7B72" w:rsidRPr="00CD7B72">
        <w:rPr>
          <w:rFonts w:asciiTheme="minorHAnsi" w:hAnsiTheme="minorHAnsi" w:cstheme="minorHAnsi"/>
          <w:b/>
          <w:sz w:val="22"/>
          <w:szCs w:val="22"/>
        </w:rPr>
        <w:t xml:space="preserve">ORAZ SPEŁNIANIA WARUNKÓW UDZIAŁU </w:t>
      </w:r>
      <w:r w:rsidR="00CD7B72" w:rsidRPr="00CD7B72">
        <w:rPr>
          <w:rFonts w:asciiTheme="minorHAnsi" w:hAnsiTheme="minorHAnsi" w:cstheme="minorHAnsi"/>
          <w:b/>
          <w:sz w:val="22"/>
          <w:szCs w:val="22"/>
        </w:rPr>
        <w:br/>
        <w:t>W POSTĘPOWANIU</w:t>
      </w:r>
    </w:p>
    <w:p w14:paraId="26A471CC" w14:textId="77777777" w:rsidR="004C2966" w:rsidRPr="0018507B" w:rsidRDefault="004C2966" w:rsidP="004C29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AE74D5" w14:textId="03438BF7" w:rsidR="004C2966" w:rsidRPr="0018507B" w:rsidRDefault="004C2966" w:rsidP="00186D3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8507B">
        <w:rPr>
          <w:rFonts w:asciiTheme="minorHAnsi" w:hAnsiTheme="minorHAnsi" w:cstheme="minorHAnsi"/>
          <w:b/>
          <w:sz w:val="22"/>
          <w:szCs w:val="22"/>
        </w:rPr>
        <w:t>„</w:t>
      </w:r>
      <w:r w:rsidR="005A2F03" w:rsidRPr="0018507B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</w:t>
      </w:r>
      <w:r w:rsidRPr="0018507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18507B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8507B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78C4BB0F" w14:textId="77777777" w:rsidR="004C2966" w:rsidRPr="0018507B" w:rsidRDefault="004C2966" w:rsidP="00186D3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492AAF" w14:textId="77777777" w:rsidR="004C2966" w:rsidRPr="0018507B" w:rsidRDefault="004C2966" w:rsidP="00186D3B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8507B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18507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18507B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47F73558" w14:textId="77777777" w:rsidR="004C2966" w:rsidRPr="0018507B" w:rsidRDefault="004C2966" w:rsidP="00186D3B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71C64C87" w14:textId="77777777" w:rsidR="004C2966" w:rsidRPr="0018507B" w:rsidRDefault="004C2966" w:rsidP="00186D3B">
      <w:pPr>
        <w:pStyle w:val="Akapitzlist"/>
        <w:tabs>
          <w:tab w:val="left" w:pos="284"/>
        </w:tabs>
        <w:spacing w:after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FBC40" w14:textId="3DD79A5B" w:rsidR="00186D3B" w:rsidRDefault="00186D3B" w:rsidP="00186D3B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6D3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186D3B">
        <w:rPr>
          <w:rFonts w:asciiTheme="minorHAnsi" w:hAnsiTheme="minorHAnsi" w:cstheme="minorHAnsi"/>
          <w:bCs/>
          <w:iCs/>
          <w:sz w:val="22"/>
          <w:szCs w:val="22"/>
        </w:rPr>
        <w:t>w zakresie uprawnień do prowadzenia określonej działalności gospodarczej lub zawodowej</w:t>
      </w:r>
      <w:r w:rsidRPr="00186D3B">
        <w:rPr>
          <w:rFonts w:asciiTheme="minorHAnsi" w:hAnsiTheme="minorHAnsi" w:cstheme="minorHAnsi"/>
          <w:sz w:val="22"/>
          <w:szCs w:val="22"/>
        </w:rPr>
        <w:t>, określone przez Zamawiającego w rozdziale VII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86D3B">
        <w:rPr>
          <w:rFonts w:asciiTheme="minorHAnsi" w:hAnsiTheme="minorHAnsi" w:cstheme="minorHAnsi"/>
          <w:sz w:val="22"/>
          <w:szCs w:val="22"/>
        </w:rPr>
        <w:t xml:space="preserve"> ust. 2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14:paraId="4222CD8E" w14:textId="191D2C24" w:rsidR="000D35CA" w:rsidRPr="000D35CA" w:rsidRDefault="00186D3B" w:rsidP="004C2966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86D3B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186D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86D3B"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86D3B">
        <w:rPr>
          <w:rFonts w:asciiTheme="minorHAnsi" w:hAnsiTheme="minorHAnsi" w:cstheme="minorHAnsi"/>
          <w:i/>
          <w:iCs/>
          <w:sz w:val="22"/>
          <w:szCs w:val="22"/>
        </w:rPr>
        <w:t xml:space="preserve"> (Dz. U. z 2023 r., poz. 129 ze zm.)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820C444" w14:textId="77777777" w:rsidR="000D35CA" w:rsidRDefault="000D35CA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F97E2E" w14:textId="4C34940E" w:rsidR="004C2966" w:rsidRPr="0018507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507B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7B6A6E11" w14:textId="77777777" w:rsidR="004C2966" w:rsidRPr="0018507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0D8DB1" w14:textId="77777777" w:rsidR="004C2966" w:rsidRPr="0018507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4C01A188" w14:textId="77777777" w:rsidR="004C2966" w:rsidRPr="0018507B" w:rsidRDefault="004C2966" w:rsidP="004C2966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59EBD43" w14:textId="77777777" w:rsidR="004C2966" w:rsidRPr="0018507B" w:rsidRDefault="004C2966" w:rsidP="004C2966">
      <w:pPr>
        <w:pStyle w:val="Akapitzlist"/>
        <w:tabs>
          <w:tab w:val="left" w:pos="284"/>
        </w:tabs>
        <w:suppressAutoHyphens/>
        <w:ind w:left="284"/>
        <w:rPr>
          <w:rFonts w:asciiTheme="minorHAnsi" w:hAnsiTheme="minorHAnsi" w:cstheme="minorHAnsi"/>
          <w:sz w:val="22"/>
          <w:szCs w:val="22"/>
        </w:rPr>
      </w:pPr>
    </w:p>
    <w:p w14:paraId="65CFB1E4" w14:textId="77777777" w:rsidR="004C2966" w:rsidRPr="0018507B" w:rsidRDefault="004C2966" w:rsidP="004C2966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6BE87016" w14:textId="77777777" w:rsidR="004C2966" w:rsidRPr="005A2F03" w:rsidRDefault="004C2966" w:rsidP="004C2966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hanging="720"/>
        <w:contextualSpacing/>
        <w:rPr>
          <w:rFonts w:asciiTheme="minorHAnsi" w:hAnsiTheme="minorHAnsi" w:cstheme="minorHAnsi"/>
          <w:sz w:val="22"/>
          <w:szCs w:val="22"/>
        </w:rPr>
      </w:pPr>
      <w:r w:rsidRPr="0018507B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4F20EA49" w14:textId="77777777" w:rsidR="004C2966" w:rsidRPr="00C378DB" w:rsidRDefault="004C2966" w:rsidP="004C2966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</w:rPr>
      </w:pPr>
    </w:p>
    <w:p w14:paraId="3CC8DABF" w14:textId="77777777" w:rsidR="004C2966" w:rsidRPr="005A244F" w:rsidRDefault="004C2966" w:rsidP="004C296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711AD182" w14:textId="77777777" w:rsidR="00884FBF" w:rsidRDefault="00884FB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884FBF" w:rsidSect="00BE66F1">
          <w:headerReference w:type="default" r:id="rId9"/>
          <w:pgSz w:w="11906" w:h="16838"/>
          <w:pgMar w:top="1418" w:right="1417" w:bottom="1276" w:left="1417" w:header="708" w:footer="708" w:gutter="0"/>
          <w:cols w:space="708"/>
          <w:docGrid w:linePitch="360"/>
        </w:sectPr>
      </w:pPr>
    </w:p>
    <w:p w14:paraId="2CE469A1" w14:textId="2BF5F2D2" w:rsidR="003D467E" w:rsidRPr="0018507B" w:rsidRDefault="00F964EE" w:rsidP="000D35CA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18507B">
        <w:rPr>
          <w:rFonts w:asciiTheme="minorHAnsi" w:hAnsiTheme="minorHAnsi" w:cstheme="minorHAnsi"/>
          <w:color w:val="auto"/>
          <w:sz w:val="22"/>
          <w:szCs w:val="22"/>
        </w:rPr>
        <w:lastRenderedPageBreak/>
        <w:t>DAZ-Z.272.</w:t>
      </w:r>
      <w:r w:rsidR="0018507B" w:rsidRPr="0018507B">
        <w:rPr>
          <w:rFonts w:asciiTheme="minorHAnsi" w:hAnsiTheme="minorHAnsi" w:cstheme="minorHAnsi"/>
          <w:color w:val="auto"/>
          <w:sz w:val="22"/>
          <w:szCs w:val="22"/>
        </w:rPr>
        <w:t>82</w:t>
      </w:r>
      <w:r w:rsidR="00984655" w:rsidRPr="0018507B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846A07" w:rsidRPr="0018507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21D49" w:rsidRPr="0018507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467E" w:rsidRPr="0018507B">
        <w:rPr>
          <w:rFonts w:asciiTheme="minorHAnsi" w:hAnsiTheme="minorHAnsi" w:cstheme="minorHAnsi"/>
          <w:color w:val="auto"/>
          <w:sz w:val="22"/>
          <w:szCs w:val="22"/>
        </w:rPr>
        <w:t xml:space="preserve">Załącznik nr 5 do SWZ </w:t>
      </w:r>
    </w:p>
    <w:p w14:paraId="51B513A3" w14:textId="77777777" w:rsidR="009625D7" w:rsidRPr="0018507B" w:rsidRDefault="009625D7" w:rsidP="009625D7">
      <w:pPr>
        <w:rPr>
          <w:sz w:val="22"/>
          <w:szCs w:val="22"/>
        </w:rPr>
      </w:pPr>
    </w:p>
    <w:p w14:paraId="2ABF3F5D" w14:textId="77777777" w:rsidR="00866697" w:rsidRPr="0018507B" w:rsidRDefault="00866697" w:rsidP="00C36A57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14:paraId="05EEA2E3" w14:textId="77777777" w:rsidR="00866697" w:rsidRPr="0018507B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8507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2EEB989C" w14:textId="77777777" w:rsidR="00866697" w:rsidRPr="0018507B" w:rsidRDefault="00866697" w:rsidP="00C402D0">
      <w:pPr>
        <w:pStyle w:val="Akapitzlist"/>
        <w:numPr>
          <w:ilvl w:val="0"/>
          <w:numId w:val="40"/>
        </w:numPr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1F4A70B7" w14:textId="77777777" w:rsidR="00866697" w:rsidRPr="0018507B" w:rsidRDefault="00866697" w:rsidP="00C402D0">
      <w:pPr>
        <w:pStyle w:val="Akapitzlist"/>
        <w:numPr>
          <w:ilvl w:val="0"/>
          <w:numId w:val="40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05D2E05F" w14:textId="77777777" w:rsidR="00866697" w:rsidRPr="0018507B" w:rsidRDefault="00866697" w:rsidP="00C402D0">
      <w:pPr>
        <w:pStyle w:val="Akapitzlist"/>
        <w:numPr>
          <w:ilvl w:val="0"/>
          <w:numId w:val="40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05F63F5B" w14:textId="25D683CD" w:rsidR="00866697" w:rsidRPr="0018507B" w:rsidRDefault="00866697" w:rsidP="00866697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(pełna nazwa, </w:t>
      </w:r>
      <w:r w:rsidR="00F5524D" w:rsidRPr="0018507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adres, w</w:t>
      </w:r>
      <w:r w:rsidRPr="0018507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zależności od podmiotu: NIP/PESEL,KRS/CEiDG)</w:t>
      </w:r>
    </w:p>
    <w:p w14:paraId="4360838C" w14:textId="77777777" w:rsidR="00CB640A" w:rsidRDefault="00CB640A" w:rsidP="00CB640A">
      <w:pPr>
        <w:pStyle w:val="Nagwek1"/>
        <w:keepNext w:val="0"/>
        <w:keepLines w:val="0"/>
        <w:tabs>
          <w:tab w:val="left" w:pos="9000"/>
        </w:tabs>
        <w:suppressAutoHyphens/>
        <w:spacing w:before="0" w:line="276" w:lineRule="auto"/>
        <w:jc w:val="center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2B351DF6" w14:textId="5594AA92" w:rsidR="00CB640A" w:rsidRPr="00CB640A" w:rsidRDefault="00866697" w:rsidP="00CB640A">
      <w:pPr>
        <w:pStyle w:val="Nagwek1"/>
        <w:keepNext w:val="0"/>
        <w:keepLines w:val="0"/>
        <w:tabs>
          <w:tab w:val="left" w:pos="9000"/>
        </w:tabs>
        <w:suppressAutoHyphens/>
        <w:spacing w:before="0" w:line="276" w:lineRule="auto"/>
        <w:jc w:val="center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CB640A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Oświadczenie Wykonawców wspólnie ubiegających się o udzielenie zamówienia</w:t>
      </w:r>
    </w:p>
    <w:p w14:paraId="5AFA4FCA" w14:textId="529B4F11" w:rsidR="00866697" w:rsidRPr="00CB640A" w:rsidRDefault="00866697" w:rsidP="00CB640A">
      <w:pPr>
        <w:pStyle w:val="Nagwek1"/>
        <w:keepNext w:val="0"/>
        <w:keepLines w:val="0"/>
        <w:tabs>
          <w:tab w:val="left" w:pos="9000"/>
        </w:tabs>
        <w:suppressAutoHyphens/>
        <w:spacing w:before="0" w:line="276" w:lineRule="auto"/>
        <w:jc w:val="center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CB640A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Składane na podstawie art. 117 ust. 4 ustawy z dnia 11 września 2019 r.</w:t>
      </w:r>
    </w:p>
    <w:p w14:paraId="4FD3E687" w14:textId="2459B872" w:rsidR="00866697" w:rsidRPr="00CB640A" w:rsidRDefault="00866697" w:rsidP="00CB640A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B640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Prawo z</w:t>
      </w:r>
      <w:r w:rsidR="00A21D49" w:rsidRPr="00CB640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amówień publicznych </w:t>
      </w:r>
    </w:p>
    <w:p w14:paraId="0F3FA356" w14:textId="77777777" w:rsidR="00866697" w:rsidRPr="0018507B" w:rsidRDefault="00866697" w:rsidP="0086669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69C900" w14:textId="1A7ECE07" w:rsidR="00866697" w:rsidRPr="0018507B" w:rsidRDefault="00CB640A" w:rsidP="00866697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</w:t>
      </w:r>
      <w:r w:rsidR="00866697" w:rsidRPr="0018507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otyczące usług, które wykonają poszczególni Wykonawcy.</w:t>
      </w:r>
    </w:p>
    <w:p w14:paraId="5050C5AA" w14:textId="7CCF438A" w:rsidR="00866697" w:rsidRPr="0018507B" w:rsidRDefault="00866697" w:rsidP="00866697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185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</w:t>
      </w:r>
      <w:r w:rsidR="00984655" w:rsidRPr="00185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="00186D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984655" w:rsidRPr="00185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.202</w:t>
      </w:r>
      <w:r w:rsidR="00186D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185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Pr="0018507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21D49" w:rsidRPr="0018507B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</w:t>
      </w:r>
      <w:r w:rsidR="00E052E3" w:rsidRPr="0018507B">
        <w:rPr>
          <w:rFonts w:asciiTheme="minorHAnsi" w:hAnsiTheme="minorHAnsi" w:cstheme="minorHAnsi"/>
          <w:b/>
          <w:bCs/>
          <w:sz w:val="22"/>
          <w:szCs w:val="22"/>
        </w:rPr>
        <w:t xml:space="preserve">pocztowych w obrocie krajowym </w:t>
      </w:r>
      <w:r w:rsidR="00CB640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052E3" w:rsidRPr="0018507B">
        <w:rPr>
          <w:rFonts w:asciiTheme="minorHAnsi" w:hAnsiTheme="minorHAnsi" w:cstheme="minorHAnsi"/>
          <w:b/>
          <w:bCs/>
          <w:sz w:val="22"/>
          <w:szCs w:val="22"/>
        </w:rPr>
        <w:t>i zagranicznym</w:t>
      </w:r>
      <w:r w:rsidRPr="0018507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5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45BBDB3B" w14:textId="77777777" w:rsidR="00866697" w:rsidRPr="0018507B" w:rsidRDefault="00866697" w:rsidP="0018507B">
      <w:pPr>
        <w:numPr>
          <w:ilvl w:val="0"/>
          <w:numId w:val="39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…………………………………………………………….……. zrealizuje następujące </w:t>
      </w:r>
      <w:r w:rsidR="00F60E5A"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……………………………………………………………………………………………………………………………………………………….…...</w:t>
      </w:r>
    </w:p>
    <w:p w14:paraId="52D6436B" w14:textId="77777777" w:rsidR="00866697" w:rsidRPr="0018507B" w:rsidRDefault="00866697" w:rsidP="0018507B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00E549AD" w14:textId="77777777" w:rsidR="00866697" w:rsidRPr="0018507B" w:rsidRDefault="00866697" w:rsidP="00CB640A">
      <w:pPr>
        <w:numPr>
          <w:ilvl w:val="0"/>
          <w:numId w:val="39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…………………………………………………………….……. zrealizuje następujące </w:t>
      </w:r>
      <w:r w:rsidR="00F60E5A"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………………………………………………………………………………………………………………………………………………….………...</w:t>
      </w:r>
    </w:p>
    <w:p w14:paraId="7748113D" w14:textId="77777777" w:rsidR="00866697" w:rsidRPr="0018507B" w:rsidRDefault="00866697" w:rsidP="00CB640A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22CA557D" w14:textId="77777777" w:rsidR="00866697" w:rsidRPr="0018507B" w:rsidRDefault="00866697" w:rsidP="00866697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3E52E2" w14:textId="77777777" w:rsidR="00866697" w:rsidRPr="0018507B" w:rsidRDefault="00866697" w:rsidP="00CB640A">
      <w:pPr>
        <w:numPr>
          <w:ilvl w:val="0"/>
          <w:numId w:val="39"/>
        </w:numPr>
        <w:spacing w:after="160" w:line="276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…………………………………………………………….……. zrealizuje następujące </w:t>
      </w:r>
      <w:r w:rsidR="00F60E5A"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………………………………………………………………………………………………................................................................</w:t>
      </w:r>
    </w:p>
    <w:p w14:paraId="3CFE83F7" w14:textId="77777777" w:rsidR="00866697" w:rsidRPr="0018507B" w:rsidRDefault="00866697" w:rsidP="00CB640A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507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……………………………..……………………………………………………………………………………………………………………………..</w:t>
      </w:r>
    </w:p>
    <w:p w14:paraId="0B1968BC" w14:textId="77777777"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D3AB24" w14:textId="77777777"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5982C9" w14:textId="77777777" w:rsidR="00866697" w:rsidRPr="00E052E3" w:rsidRDefault="00866697" w:rsidP="00866697">
      <w:pPr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52E3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E052E3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  <w:t>upoważnionej do reprezentowania Wykonawcy</w:t>
      </w:r>
    </w:p>
    <w:p w14:paraId="53FB126A" w14:textId="7451FEC2" w:rsidR="00C36A57" w:rsidRDefault="00C36A57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A74CD8" w14:textId="4B2AA452" w:rsidR="00984655" w:rsidRDefault="00984655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EEB1B6" w14:textId="0D8C7CBC" w:rsidR="00984655" w:rsidRDefault="00984655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ECCC44" w14:textId="62E1534B" w:rsidR="00984655" w:rsidRDefault="00984655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BD5FAA4" w14:textId="64AA4462" w:rsidR="00984655" w:rsidRPr="00984655" w:rsidRDefault="00984655" w:rsidP="00984655">
      <w:pPr>
        <w:spacing w:after="240" w:line="276" w:lineRule="auto"/>
        <w:jc w:val="both"/>
        <w:rPr>
          <w:rFonts w:asciiTheme="minorHAnsi" w:hAnsiTheme="minorHAnsi" w:cstheme="minorHAnsi"/>
          <w:b/>
        </w:rPr>
      </w:pPr>
    </w:p>
    <w:sectPr w:rsidR="00984655" w:rsidRPr="00984655" w:rsidSect="00C3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802FD" w16cid:durableId="28F5C4DE"/>
  <w16cid:commentId w16cid:paraId="6CD69363" w16cid:durableId="28F5C790"/>
  <w16cid:commentId w16cid:paraId="69F64999" w16cid:durableId="28F5C4DF"/>
  <w16cid:commentId w16cid:paraId="696E6D7D" w16cid:durableId="28F5C7C4"/>
  <w16cid:commentId w16cid:paraId="45F316B2" w16cid:durableId="28F5C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6BB4" w14:textId="77777777" w:rsidR="00F13D7B" w:rsidRDefault="00F13D7B" w:rsidP="000F1DCF">
      <w:r>
        <w:separator/>
      </w:r>
    </w:p>
  </w:endnote>
  <w:endnote w:type="continuationSeparator" w:id="0">
    <w:p w14:paraId="09707454" w14:textId="77777777" w:rsidR="00F13D7B" w:rsidRDefault="00F13D7B" w:rsidP="000F1DCF">
      <w:r>
        <w:continuationSeparator/>
      </w:r>
    </w:p>
  </w:endnote>
  <w:endnote w:type="continuationNotice" w:id="1">
    <w:p w14:paraId="31945F03" w14:textId="77777777" w:rsidR="00F13D7B" w:rsidRDefault="00F1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1854" w14:textId="77777777" w:rsidR="00F13D7B" w:rsidRDefault="00F13D7B" w:rsidP="000F1DCF">
      <w:r>
        <w:separator/>
      </w:r>
    </w:p>
  </w:footnote>
  <w:footnote w:type="continuationSeparator" w:id="0">
    <w:p w14:paraId="54DA1BC5" w14:textId="77777777" w:rsidR="00F13D7B" w:rsidRDefault="00F13D7B" w:rsidP="000F1DCF">
      <w:r>
        <w:continuationSeparator/>
      </w:r>
    </w:p>
  </w:footnote>
  <w:footnote w:type="continuationNotice" w:id="1">
    <w:p w14:paraId="0C75ECB8" w14:textId="77777777" w:rsidR="00F13D7B" w:rsidRDefault="00F13D7B"/>
  </w:footnote>
  <w:footnote w:id="2">
    <w:p w14:paraId="784AFF22" w14:textId="77777777" w:rsidR="00F13D7B" w:rsidRPr="00F13D7B" w:rsidRDefault="00F13D7B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3D7B">
        <w:rPr>
          <w:rFonts w:asciiTheme="minorHAnsi" w:hAnsiTheme="minorHAnsi" w:cstheme="minorHAnsi"/>
          <w:b/>
          <w:sz w:val="18"/>
          <w:szCs w:val="18"/>
        </w:rPr>
        <w:t>Łączna cena ofertowa</w:t>
      </w:r>
      <w:r w:rsidRPr="00F13D7B">
        <w:rPr>
          <w:rFonts w:asciiTheme="minorHAnsi" w:hAnsiTheme="minorHAnsi" w:cstheme="minorHAnsi"/>
          <w:sz w:val="18"/>
          <w:szCs w:val="18"/>
        </w:rPr>
        <w:t xml:space="preserve"> stanowi całkowite wynagrodzenie Wykonawcy, uwzględniające wszystkie koszty związane z realizacją przedmiotu zamówienia zgodnie z niniejszą SWZ.</w:t>
      </w:r>
    </w:p>
    <w:p w14:paraId="702AA513" w14:textId="77777777" w:rsidR="00F13D7B" w:rsidRPr="00E65B6A" w:rsidRDefault="00F13D7B" w:rsidP="00E65B6A">
      <w:pPr>
        <w:pStyle w:val="Tekstprzypisudolnego"/>
        <w:spacing w:line="276" w:lineRule="auto"/>
        <w:ind w:left="142"/>
        <w:rPr>
          <w:b/>
        </w:rPr>
      </w:pPr>
      <w:r w:rsidRPr="00F13D7B">
        <w:rPr>
          <w:rFonts w:asciiTheme="minorHAnsi" w:hAnsiTheme="minorHAnsi" w:cstheme="minorHAnsi"/>
          <w:b/>
          <w:sz w:val="18"/>
          <w:szCs w:val="18"/>
        </w:rPr>
        <w:t>Łączna cena ofertowa powinna zostać skalkulowana zgodnie z Formularzem cenowym stanowiącym załącznik nr 3a do Specyfikacji Warunków Zamówienia</w:t>
      </w:r>
      <w:r w:rsidRPr="00E65B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</w:footnote>
  <w:footnote w:id="3">
    <w:p w14:paraId="150BC411" w14:textId="12A5DB49" w:rsidR="00F13D7B" w:rsidRPr="00F13D7B" w:rsidRDefault="00F13D7B" w:rsidP="00314638">
      <w:pPr>
        <w:pStyle w:val="Tekstprzypisudolnego"/>
        <w:spacing w:line="276" w:lineRule="auto"/>
        <w:rPr>
          <w:rFonts w:asciiTheme="minorHAnsi" w:hAnsiTheme="minorHAnsi"/>
          <w:sz w:val="18"/>
          <w:szCs w:val="18"/>
        </w:rPr>
      </w:pPr>
      <w:r w:rsidRPr="00F13D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13D7B">
        <w:rPr>
          <w:rFonts w:asciiTheme="minorHAnsi" w:hAnsiTheme="minorHAnsi"/>
          <w:sz w:val="18"/>
          <w:szCs w:val="18"/>
        </w:rPr>
        <w:t xml:space="preserve"> jeżeli Wykonawca nie wskaże w formularzu ofertowym 30 min, oznaczać to będzie, że oferuje określony przez zamawiającego maksymalny czas 45 min i otrzymuje 0 pkt w przedmiotowym kryterium.</w:t>
      </w:r>
    </w:p>
  </w:footnote>
  <w:footnote w:id="4">
    <w:p w14:paraId="459D10E3" w14:textId="6B100027" w:rsidR="00F13D7B" w:rsidRPr="00186D3B" w:rsidRDefault="00F13D7B" w:rsidP="00A400A3">
      <w:pPr>
        <w:pStyle w:val="Tekstprzypisudolnego"/>
        <w:spacing w:line="276" w:lineRule="auto"/>
        <w:rPr>
          <w:rFonts w:asciiTheme="minorHAnsi" w:hAnsiTheme="minorHAnsi"/>
          <w:sz w:val="18"/>
          <w:szCs w:val="18"/>
        </w:rPr>
      </w:pPr>
      <w:r w:rsidRPr="00F13D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13D7B">
        <w:rPr>
          <w:rFonts w:asciiTheme="minorHAnsi" w:hAnsiTheme="minorHAnsi"/>
          <w:sz w:val="18"/>
          <w:szCs w:val="18"/>
        </w:rPr>
        <w:t xml:space="preserve"> jeżeli Wykonawca nie wskaże w formularzu ofertowym 45 min, oznaczać to będzie, że oferuje określony przez zamawiającego maksymalny czas 60 min i otrzymuje 0 pkt w przedmiotowym kryterium.</w:t>
      </w:r>
    </w:p>
  </w:footnote>
  <w:footnote w:id="5">
    <w:p w14:paraId="386F224E" w14:textId="4CE8E345" w:rsidR="00F13D7B" w:rsidRPr="007C30B2" w:rsidRDefault="00F13D7B" w:rsidP="007C30B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F13D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13D7B">
        <w:rPr>
          <w:rFonts w:asciiTheme="minorHAnsi" w:hAnsiTheme="minorHAnsi"/>
          <w:sz w:val="18"/>
          <w:szCs w:val="18"/>
        </w:rPr>
        <w:t xml:space="preserve">Uzupełnić 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F13D7B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6">
    <w:p w14:paraId="1A83E72D" w14:textId="77777777" w:rsidR="00F13D7B" w:rsidRPr="00F13D7B" w:rsidRDefault="00F13D7B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13D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13D7B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F13D7B">
        <w:rPr>
          <w:rFonts w:asciiTheme="minorHAnsi" w:hAnsiTheme="minorHAnsi" w:cstheme="minorHAnsi"/>
          <w:iCs/>
          <w:sz w:val="16"/>
          <w:szCs w:val="16"/>
        </w:rPr>
        <w:t>składa. Wówczas należy usunąć treść powyższego oświadczenia poprzez jego przekreślenie.</w:t>
      </w:r>
    </w:p>
  </w:footnote>
  <w:footnote w:id="7">
    <w:p w14:paraId="51485ED9" w14:textId="77777777" w:rsidR="00F13D7B" w:rsidRPr="00F13D7B" w:rsidRDefault="00F13D7B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F13D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13D7B">
        <w:rPr>
          <w:rFonts w:asciiTheme="minorHAnsi" w:hAnsiTheme="minorHAnsi" w:cstheme="minorHAnsi"/>
          <w:sz w:val="16"/>
          <w:szCs w:val="16"/>
        </w:rPr>
        <w:t xml:space="preserve"> Wypełnić, jeśli dotyczy.</w:t>
      </w:r>
    </w:p>
  </w:footnote>
  <w:footnote w:id="8">
    <w:p w14:paraId="606B78D5" w14:textId="2FE51521" w:rsidR="00F13D7B" w:rsidRDefault="00F13D7B" w:rsidP="0019402F">
      <w:pPr>
        <w:pStyle w:val="Tekstprzypisudolnego"/>
        <w:spacing w:line="276" w:lineRule="auto"/>
        <w:ind w:left="142" w:hanging="142"/>
      </w:pPr>
      <w:r w:rsidRPr="00F13D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13D7B">
        <w:rPr>
          <w:rFonts w:asciiTheme="minorHAnsi" w:hAnsiTheme="minorHAnsi" w:cstheme="minorHAnsi"/>
          <w:sz w:val="16"/>
          <w:szCs w:val="16"/>
        </w:rPr>
        <w:t xml:space="preserve"> W </w:t>
      </w:r>
      <w:r w:rsidRPr="00F13D7B">
        <w:rPr>
          <w:rFonts w:asciiTheme="minorHAnsi" w:hAnsiTheme="minorHAnsi" w:cstheme="minorHAnsi"/>
          <w:bCs/>
          <w:sz w:val="16"/>
          <w:szCs w:val="16"/>
        </w:rPr>
        <w:t>przypadku powierzenia części zamówienia podwykonawcom, należy podać nazwy firm podwykonawców (o ile są znane)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9">
    <w:p w14:paraId="007C9E44" w14:textId="77777777" w:rsidR="00F13D7B" w:rsidRPr="00734862" w:rsidRDefault="00F13D7B" w:rsidP="004C2966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D79C" w14:textId="52DCE796" w:rsidR="00F13D7B" w:rsidRDefault="00F13D7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FAD4EFD" wp14:editId="2624ACEE">
          <wp:simplePos x="0" y="0"/>
          <wp:positionH relativeFrom="margin">
            <wp:align>center</wp:align>
          </wp:positionH>
          <wp:positionV relativeFrom="page">
            <wp:posOffset>122693</wp:posOffset>
          </wp:positionV>
          <wp:extent cx="7019925" cy="723900"/>
          <wp:effectExtent l="0" t="0" r="9525" b="0"/>
          <wp:wrapNone/>
          <wp:docPr id="23" name="Obraz 23" descr="listownik umwp-mono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 umwp-mono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4"/>
    <w:multiLevelType w:val="multilevel"/>
    <w:tmpl w:val="64C69C8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D"/>
    <w:multiLevelType w:val="multilevel"/>
    <w:tmpl w:val="1E227EB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8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E"/>
    <w:multiLevelType w:val="singleLevel"/>
    <w:tmpl w:val="EF9A8770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0000020"/>
    <w:multiLevelType w:val="singleLevel"/>
    <w:tmpl w:val="0EC4E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6" w15:restartNumberingAfterBreak="0">
    <w:nsid w:val="00706D8F"/>
    <w:multiLevelType w:val="hybridMultilevel"/>
    <w:tmpl w:val="B5D64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1F42EC9"/>
    <w:multiLevelType w:val="hybridMultilevel"/>
    <w:tmpl w:val="FD985CC2"/>
    <w:lvl w:ilvl="0" w:tplc="F79A6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3120695"/>
    <w:multiLevelType w:val="hybridMultilevel"/>
    <w:tmpl w:val="1B12D8A6"/>
    <w:lvl w:ilvl="0" w:tplc="05B2F4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C707E2"/>
    <w:multiLevelType w:val="hybridMultilevel"/>
    <w:tmpl w:val="EA486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FEB5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FB27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42A6E"/>
    <w:multiLevelType w:val="hybridMultilevel"/>
    <w:tmpl w:val="0A60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FA2DB6"/>
    <w:multiLevelType w:val="singleLevel"/>
    <w:tmpl w:val="304C4B9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25" w15:restartNumberingAfterBreak="0">
    <w:nsid w:val="084B4457"/>
    <w:multiLevelType w:val="hybridMultilevel"/>
    <w:tmpl w:val="11066F44"/>
    <w:lvl w:ilvl="0" w:tplc="EF9A877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B265CDA"/>
    <w:multiLevelType w:val="hybridMultilevel"/>
    <w:tmpl w:val="BAEEE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6143CE"/>
    <w:multiLevelType w:val="hybridMultilevel"/>
    <w:tmpl w:val="E056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7308E"/>
    <w:multiLevelType w:val="hybridMultilevel"/>
    <w:tmpl w:val="06541DB4"/>
    <w:lvl w:ilvl="0" w:tplc="EF9A8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F9A877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0678CB"/>
    <w:multiLevelType w:val="hybridMultilevel"/>
    <w:tmpl w:val="99FC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29D421A"/>
    <w:multiLevelType w:val="hybridMultilevel"/>
    <w:tmpl w:val="356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9B5350"/>
    <w:multiLevelType w:val="hybridMultilevel"/>
    <w:tmpl w:val="CEF4D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235483"/>
    <w:multiLevelType w:val="hybridMultilevel"/>
    <w:tmpl w:val="1B12D8A6"/>
    <w:lvl w:ilvl="0" w:tplc="05B2F4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7E17A0"/>
    <w:multiLevelType w:val="hybridMultilevel"/>
    <w:tmpl w:val="392EEC4A"/>
    <w:lvl w:ilvl="0" w:tplc="88E412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E256C"/>
    <w:multiLevelType w:val="hybridMultilevel"/>
    <w:tmpl w:val="D89A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BD67D4"/>
    <w:multiLevelType w:val="hybridMultilevel"/>
    <w:tmpl w:val="02AE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B46D96"/>
    <w:multiLevelType w:val="hybridMultilevel"/>
    <w:tmpl w:val="E924A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3A502C"/>
    <w:multiLevelType w:val="hybridMultilevel"/>
    <w:tmpl w:val="FEFCA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561F1B"/>
    <w:multiLevelType w:val="hybridMultilevel"/>
    <w:tmpl w:val="D2C2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B64DE4"/>
    <w:multiLevelType w:val="hybridMultilevel"/>
    <w:tmpl w:val="EB16695A"/>
    <w:lvl w:ilvl="0" w:tplc="002CEDF8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845230A"/>
    <w:multiLevelType w:val="hybridMultilevel"/>
    <w:tmpl w:val="F088124E"/>
    <w:lvl w:ilvl="0" w:tplc="6E40FEEA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0122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7F1E72"/>
    <w:multiLevelType w:val="hybridMultilevel"/>
    <w:tmpl w:val="60B21BCC"/>
    <w:lvl w:ilvl="0" w:tplc="F12CE56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A30A1"/>
    <w:multiLevelType w:val="hybridMultilevel"/>
    <w:tmpl w:val="64F0E2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7" w15:restartNumberingAfterBreak="0">
    <w:nsid w:val="32E94BC3"/>
    <w:multiLevelType w:val="hybridMultilevel"/>
    <w:tmpl w:val="953A7794"/>
    <w:lvl w:ilvl="0" w:tplc="D1A66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35D025ED"/>
    <w:multiLevelType w:val="multilevel"/>
    <w:tmpl w:val="A8B0D91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95A7033"/>
    <w:multiLevelType w:val="hybridMultilevel"/>
    <w:tmpl w:val="3C2A9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CF05DC"/>
    <w:multiLevelType w:val="hybridMultilevel"/>
    <w:tmpl w:val="FE50F46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000001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75F84122">
      <w:start w:val="1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3DBE6858"/>
    <w:multiLevelType w:val="multilevel"/>
    <w:tmpl w:val="6D802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C47B5A"/>
    <w:multiLevelType w:val="hybridMultilevel"/>
    <w:tmpl w:val="02B67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3AE2914"/>
    <w:multiLevelType w:val="hybridMultilevel"/>
    <w:tmpl w:val="320EB6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7">
      <w:start w:val="1"/>
      <w:numFmt w:val="lowerLetter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5C56BD8"/>
    <w:multiLevelType w:val="hybridMultilevel"/>
    <w:tmpl w:val="214C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BC33C3"/>
    <w:multiLevelType w:val="hybridMultilevel"/>
    <w:tmpl w:val="1446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005018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4DF328D3"/>
    <w:multiLevelType w:val="hybridMultilevel"/>
    <w:tmpl w:val="D32CF40A"/>
    <w:name w:val="WW8Num302"/>
    <w:lvl w:ilvl="0" w:tplc="C48E012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3117232"/>
    <w:multiLevelType w:val="hybridMultilevel"/>
    <w:tmpl w:val="6FFC9B28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882149"/>
    <w:multiLevelType w:val="hybridMultilevel"/>
    <w:tmpl w:val="D9B20D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D4C7D8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5683C53"/>
    <w:multiLevelType w:val="hybridMultilevel"/>
    <w:tmpl w:val="8D4E8018"/>
    <w:lvl w:ilvl="0" w:tplc="890876C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5C848600">
      <w:start w:val="1"/>
      <w:numFmt w:val="lowerLetter"/>
      <w:lvlText w:val="%2)"/>
      <w:lvlJc w:val="left"/>
      <w:pPr>
        <w:tabs>
          <w:tab w:val="num" w:pos="1695"/>
        </w:tabs>
        <w:ind w:left="169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2" w15:restartNumberingAfterBreak="0">
    <w:nsid w:val="572C0DBD"/>
    <w:multiLevelType w:val="hybridMultilevel"/>
    <w:tmpl w:val="B5F409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7744144"/>
    <w:multiLevelType w:val="hybridMultilevel"/>
    <w:tmpl w:val="492CA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6E3BF9"/>
    <w:multiLevelType w:val="hybridMultilevel"/>
    <w:tmpl w:val="4426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1613D3"/>
    <w:multiLevelType w:val="hybridMultilevel"/>
    <w:tmpl w:val="670C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151D95"/>
    <w:multiLevelType w:val="hybridMultilevel"/>
    <w:tmpl w:val="038C5F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8" w15:restartNumberingAfterBreak="0">
    <w:nsid w:val="6255107C"/>
    <w:multiLevelType w:val="hybridMultilevel"/>
    <w:tmpl w:val="04D85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AFA4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theme="minorHAns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31218A"/>
    <w:multiLevelType w:val="hybridMultilevel"/>
    <w:tmpl w:val="D1D6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F0CF6"/>
    <w:multiLevelType w:val="hybridMultilevel"/>
    <w:tmpl w:val="D2CC5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4F0B0E"/>
    <w:multiLevelType w:val="hybridMultilevel"/>
    <w:tmpl w:val="2BFC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826CA8"/>
    <w:multiLevelType w:val="hybridMultilevel"/>
    <w:tmpl w:val="84A08E2E"/>
    <w:lvl w:ilvl="0" w:tplc="0D108DD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8313E"/>
    <w:multiLevelType w:val="hybridMultilevel"/>
    <w:tmpl w:val="B83E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FBB3432"/>
    <w:multiLevelType w:val="hybridMultilevel"/>
    <w:tmpl w:val="552C11C0"/>
    <w:lvl w:ilvl="0" w:tplc="A62C7A7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554DFC"/>
    <w:multiLevelType w:val="hybridMultilevel"/>
    <w:tmpl w:val="E4E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9D0FEF"/>
    <w:multiLevelType w:val="hybridMultilevel"/>
    <w:tmpl w:val="EA26314A"/>
    <w:lvl w:ilvl="0" w:tplc="8F44BB9C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 w:tplc="8DF6A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A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6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D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 w15:restartNumberingAfterBreak="0">
    <w:nsid w:val="72F917B0"/>
    <w:multiLevelType w:val="hybridMultilevel"/>
    <w:tmpl w:val="8230E576"/>
    <w:lvl w:ilvl="0" w:tplc="7472A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917AA"/>
    <w:multiLevelType w:val="hybridMultilevel"/>
    <w:tmpl w:val="3A7AD20A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293C2C"/>
    <w:multiLevelType w:val="hybridMultilevel"/>
    <w:tmpl w:val="F0741A20"/>
    <w:lvl w:ilvl="0" w:tplc="922E769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7CF1915"/>
    <w:multiLevelType w:val="hybridMultilevel"/>
    <w:tmpl w:val="D044403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06" w15:restartNumberingAfterBreak="0">
    <w:nsid w:val="785E0EB7"/>
    <w:multiLevelType w:val="hybridMultilevel"/>
    <w:tmpl w:val="5DB44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F96BC5"/>
    <w:multiLevelType w:val="hybridMultilevel"/>
    <w:tmpl w:val="316A2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4"/>
  </w:num>
  <w:num w:numId="3">
    <w:abstractNumId w:val="58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49"/>
  </w:num>
  <w:num w:numId="9">
    <w:abstractNumId w:val="107"/>
  </w:num>
  <w:num w:numId="10">
    <w:abstractNumId w:val="48"/>
  </w:num>
  <w:num w:numId="11">
    <w:abstractNumId w:val="8"/>
  </w:num>
  <w:num w:numId="12">
    <w:abstractNumId w:val="108"/>
  </w:num>
  <w:num w:numId="13">
    <w:abstractNumId w:val="77"/>
  </w:num>
  <w:num w:numId="14">
    <w:abstractNumId w:val="75"/>
  </w:num>
  <w:num w:numId="15">
    <w:abstractNumId w:val="59"/>
  </w:num>
  <w:num w:numId="16">
    <w:abstractNumId w:val="80"/>
  </w:num>
  <w:num w:numId="17">
    <w:abstractNumId w:val="68"/>
  </w:num>
  <w:num w:numId="18">
    <w:abstractNumId w:val="71"/>
  </w:num>
  <w:num w:numId="19">
    <w:abstractNumId w:val="89"/>
  </w:num>
  <w:num w:numId="20">
    <w:abstractNumId w:val="37"/>
  </w:num>
  <w:num w:numId="21">
    <w:abstractNumId w:val="67"/>
  </w:num>
  <w:num w:numId="22">
    <w:abstractNumId w:val="96"/>
  </w:num>
  <w:num w:numId="23">
    <w:abstractNumId w:val="51"/>
  </w:num>
  <w:num w:numId="24">
    <w:abstractNumId w:val="101"/>
  </w:num>
  <w:num w:numId="25">
    <w:abstractNumId w:val="66"/>
  </w:num>
  <w:num w:numId="26">
    <w:abstractNumId w:val="64"/>
  </w:num>
  <w:num w:numId="27">
    <w:abstractNumId w:val="38"/>
  </w:num>
  <w:num w:numId="28">
    <w:abstractNumId w:val="76"/>
  </w:num>
  <w:num w:numId="29">
    <w:abstractNumId w:val="105"/>
  </w:num>
  <w:num w:numId="30">
    <w:abstractNumId w:val="39"/>
    <w:lvlOverride w:ilvl="0">
      <w:startOverride w:val="1"/>
    </w:lvlOverride>
  </w:num>
  <w:num w:numId="31">
    <w:abstractNumId w:val="103"/>
  </w:num>
  <w:num w:numId="32">
    <w:abstractNumId w:val="3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2"/>
  </w:num>
  <w:num w:numId="35">
    <w:abstractNumId w:val="22"/>
  </w:num>
  <w:num w:numId="36">
    <w:abstractNumId w:val="84"/>
  </w:num>
  <w:num w:numId="37">
    <w:abstractNumId w:val="97"/>
  </w:num>
  <w:num w:numId="38">
    <w:abstractNumId w:val="26"/>
  </w:num>
  <w:num w:numId="39">
    <w:abstractNumId w:val="31"/>
  </w:num>
  <w:num w:numId="40">
    <w:abstractNumId w:val="70"/>
  </w:num>
  <w:num w:numId="41">
    <w:abstractNumId w:val="47"/>
    <w:lvlOverride w:ilvl="0">
      <w:startOverride w:val="1"/>
    </w:lvlOverride>
  </w:num>
  <w:num w:numId="42">
    <w:abstractNumId w:val="79"/>
  </w:num>
  <w:num w:numId="43">
    <w:abstractNumId w:val="52"/>
  </w:num>
  <w:num w:numId="44">
    <w:abstractNumId w:val="24"/>
  </w:num>
  <w:num w:numId="45">
    <w:abstractNumId w:val="57"/>
  </w:num>
  <w:num w:numId="46">
    <w:abstractNumId w:val="41"/>
  </w:num>
  <w:num w:numId="47">
    <w:abstractNumId w:val="88"/>
  </w:num>
  <w:num w:numId="48">
    <w:abstractNumId w:val="13"/>
  </w:num>
  <w:num w:numId="49">
    <w:abstractNumId w:val="60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0"/>
  </w:num>
  <w:num w:numId="52">
    <w:abstractNumId w:val="50"/>
  </w:num>
  <w:num w:numId="53">
    <w:abstractNumId w:val="63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</w:num>
  <w:num w:numId="56">
    <w:abstractNumId w:val="85"/>
  </w:num>
  <w:num w:numId="57">
    <w:abstractNumId w:val="82"/>
  </w:num>
  <w:num w:numId="58">
    <w:abstractNumId w:val="98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86"/>
  </w:num>
  <w:num w:numId="62">
    <w:abstractNumId w:val="19"/>
  </w:num>
  <w:num w:numId="63">
    <w:abstractNumId w:val="18"/>
  </w:num>
  <w:num w:numId="64">
    <w:abstractNumId w:val="65"/>
  </w:num>
  <w:num w:numId="65">
    <w:abstractNumId w:val="55"/>
  </w:num>
  <w:num w:numId="66">
    <w:abstractNumId w:val="83"/>
  </w:num>
  <w:num w:numId="67">
    <w:abstractNumId w:val="69"/>
  </w:num>
  <w:num w:numId="68">
    <w:abstractNumId w:val="109"/>
  </w:num>
  <w:num w:numId="69">
    <w:abstractNumId w:val="20"/>
  </w:num>
  <w:num w:numId="70">
    <w:abstractNumId w:val="62"/>
  </w:num>
  <w:num w:numId="71">
    <w:abstractNumId w:val="25"/>
  </w:num>
  <w:num w:numId="72">
    <w:abstractNumId w:val="106"/>
  </w:num>
  <w:num w:numId="73">
    <w:abstractNumId w:val="33"/>
  </w:num>
  <w:num w:numId="74">
    <w:abstractNumId w:val="29"/>
  </w:num>
  <w:num w:numId="75">
    <w:abstractNumId w:val="73"/>
  </w:num>
  <w:num w:numId="76">
    <w:abstractNumId w:val="78"/>
  </w:num>
  <w:num w:numId="77">
    <w:abstractNumId w:val="61"/>
  </w:num>
  <w:num w:numId="78">
    <w:abstractNumId w:val="93"/>
  </w:num>
  <w:num w:numId="79">
    <w:abstractNumId w:val="23"/>
  </w:num>
  <w:num w:numId="80">
    <w:abstractNumId w:val="72"/>
  </w:num>
  <w:num w:numId="81">
    <w:abstractNumId w:val="27"/>
  </w:num>
  <w:num w:numId="82">
    <w:abstractNumId w:val="92"/>
  </w:num>
  <w:num w:numId="83">
    <w:abstractNumId w:val="91"/>
  </w:num>
  <w:num w:numId="84">
    <w:abstractNumId w:val="16"/>
  </w:num>
  <w:num w:numId="85">
    <w:abstractNumId w:val="45"/>
  </w:num>
  <w:num w:numId="86">
    <w:abstractNumId w:val="90"/>
  </w:num>
  <w:num w:numId="87">
    <w:abstractNumId w:val="30"/>
  </w:num>
  <w:num w:numId="88">
    <w:abstractNumId w:val="99"/>
  </w:num>
  <w:num w:numId="89">
    <w:abstractNumId w:val="44"/>
  </w:num>
  <w:num w:numId="90">
    <w:abstractNumId w:val="94"/>
  </w:num>
  <w:num w:numId="91">
    <w:abstractNumId w:val="42"/>
  </w:num>
  <w:num w:numId="92">
    <w:abstractNumId w:val="43"/>
  </w:num>
  <w:num w:numId="93">
    <w:abstractNumId w:val="32"/>
  </w:num>
  <w:num w:numId="94">
    <w:abstractNumId w:val="104"/>
  </w:num>
  <w:num w:numId="95">
    <w:abstractNumId w:val="28"/>
  </w:num>
  <w:num w:numId="96">
    <w:abstractNumId w:val="46"/>
  </w:num>
  <w:num w:numId="97">
    <w:abstractNumId w:val="21"/>
  </w:num>
  <w:num w:numId="98">
    <w:abstractNumId w:val="8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6391EA-886E-4D4E-91CE-3A8B298633AF}"/>
  </w:docVars>
  <w:rsids>
    <w:rsidRoot w:val="00BE21CB"/>
    <w:rsid w:val="00001461"/>
    <w:rsid w:val="00002149"/>
    <w:rsid w:val="000024AC"/>
    <w:rsid w:val="000059F1"/>
    <w:rsid w:val="00007B28"/>
    <w:rsid w:val="00007E72"/>
    <w:rsid w:val="0001016A"/>
    <w:rsid w:val="00011439"/>
    <w:rsid w:val="00012548"/>
    <w:rsid w:val="00013C6E"/>
    <w:rsid w:val="00014A8A"/>
    <w:rsid w:val="00014BE4"/>
    <w:rsid w:val="00014F5A"/>
    <w:rsid w:val="000151F9"/>
    <w:rsid w:val="0001543A"/>
    <w:rsid w:val="0001561A"/>
    <w:rsid w:val="00015B95"/>
    <w:rsid w:val="00016A10"/>
    <w:rsid w:val="00016F35"/>
    <w:rsid w:val="000179DD"/>
    <w:rsid w:val="00020681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328"/>
    <w:rsid w:val="00031EF0"/>
    <w:rsid w:val="0003224C"/>
    <w:rsid w:val="00032D6F"/>
    <w:rsid w:val="00033683"/>
    <w:rsid w:val="00033FF9"/>
    <w:rsid w:val="0003498C"/>
    <w:rsid w:val="00035C62"/>
    <w:rsid w:val="00036A89"/>
    <w:rsid w:val="00041A01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3BE8"/>
    <w:rsid w:val="000544D9"/>
    <w:rsid w:val="0005502D"/>
    <w:rsid w:val="0005623C"/>
    <w:rsid w:val="00056E1F"/>
    <w:rsid w:val="0005768C"/>
    <w:rsid w:val="00061705"/>
    <w:rsid w:val="0006246E"/>
    <w:rsid w:val="000638BF"/>
    <w:rsid w:val="0006395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307C"/>
    <w:rsid w:val="000741E0"/>
    <w:rsid w:val="00074F5C"/>
    <w:rsid w:val="0007541E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1A25"/>
    <w:rsid w:val="00094A68"/>
    <w:rsid w:val="00094B4F"/>
    <w:rsid w:val="00097C94"/>
    <w:rsid w:val="00097D29"/>
    <w:rsid w:val="00097E9A"/>
    <w:rsid w:val="000A0793"/>
    <w:rsid w:val="000A12A1"/>
    <w:rsid w:val="000A1675"/>
    <w:rsid w:val="000A1E59"/>
    <w:rsid w:val="000A2873"/>
    <w:rsid w:val="000A3677"/>
    <w:rsid w:val="000A3FB5"/>
    <w:rsid w:val="000A43B7"/>
    <w:rsid w:val="000A4BC7"/>
    <w:rsid w:val="000A6839"/>
    <w:rsid w:val="000A7816"/>
    <w:rsid w:val="000B003C"/>
    <w:rsid w:val="000B0242"/>
    <w:rsid w:val="000B0564"/>
    <w:rsid w:val="000B1CBA"/>
    <w:rsid w:val="000B1CE6"/>
    <w:rsid w:val="000B208E"/>
    <w:rsid w:val="000B2A29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1D3"/>
    <w:rsid w:val="000C3885"/>
    <w:rsid w:val="000C417A"/>
    <w:rsid w:val="000C4C0E"/>
    <w:rsid w:val="000C557A"/>
    <w:rsid w:val="000C66A1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5CA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793"/>
    <w:rsid w:val="000E0ED4"/>
    <w:rsid w:val="000E1544"/>
    <w:rsid w:val="000E1662"/>
    <w:rsid w:val="000E173E"/>
    <w:rsid w:val="000E1C42"/>
    <w:rsid w:val="000E1D21"/>
    <w:rsid w:val="000E1FF1"/>
    <w:rsid w:val="000E3188"/>
    <w:rsid w:val="000E31B4"/>
    <w:rsid w:val="000E3270"/>
    <w:rsid w:val="000E355E"/>
    <w:rsid w:val="000E3907"/>
    <w:rsid w:val="000E456E"/>
    <w:rsid w:val="000E477E"/>
    <w:rsid w:val="000E4A7F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0F7F2D"/>
    <w:rsid w:val="001016C6"/>
    <w:rsid w:val="00104143"/>
    <w:rsid w:val="00104E69"/>
    <w:rsid w:val="0010510E"/>
    <w:rsid w:val="001055BB"/>
    <w:rsid w:val="001062F3"/>
    <w:rsid w:val="001063DB"/>
    <w:rsid w:val="001100FF"/>
    <w:rsid w:val="0011080C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07B8"/>
    <w:rsid w:val="00121AAD"/>
    <w:rsid w:val="00121ECB"/>
    <w:rsid w:val="00122345"/>
    <w:rsid w:val="001223CB"/>
    <w:rsid w:val="00122EEF"/>
    <w:rsid w:val="001235BC"/>
    <w:rsid w:val="00123A83"/>
    <w:rsid w:val="00123EF7"/>
    <w:rsid w:val="00124FA0"/>
    <w:rsid w:val="00126B92"/>
    <w:rsid w:val="00131911"/>
    <w:rsid w:val="00131B26"/>
    <w:rsid w:val="00131E3A"/>
    <w:rsid w:val="001323B3"/>
    <w:rsid w:val="001331B8"/>
    <w:rsid w:val="001331F0"/>
    <w:rsid w:val="001333F3"/>
    <w:rsid w:val="001334CF"/>
    <w:rsid w:val="001339C7"/>
    <w:rsid w:val="00134DF6"/>
    <w:rsid w:val="0013595C"/>
    <w:rsid w:val="00135E48"/>
    <w:rsid w:val="00135FCE"/>
    <w:rsid w:val="001402A0"/>
    <w:rsid w:val="001412E3"/>
    <w:rsid w:val="001413BE"/>
    <w:rsid w:val="001415C2"/>
    <w:rsid w:val="00142312"/>
    <w:rsid w:val="00142939"/>
    <w:rsid w:val="00142A1B"/>
    <w:rsid w:val="00142F98"/>
    <w:rsid w:val="0014323F"/>
    <w:rsid w:val="0014379B"/>
    <w:rsid w:val="0014576B"/>
    <w:rsid w:val="00145D1F"/>
    <w:rsid w:val="00146827"/>
    <w:rsid w:val="00150742"/>
    <w:rsid w:val="001512BA"/>
    <w:rsid w:val="001515DD"/>
    <w:rsid w:val="001537D4"/>
    <w:rsid w:val="0015398B"/>
    <w:rsid w:val="00155272"/>
    <w:rsid w:val="00156126"/>
    <w:rsid w:val="00157200"/>
    <w:rsid w:val="001618C4"/>
    <w:rsid w:val="00162512"/>
    <w:rsid w:val="0016252B"/>
    <w:rsid w:val="001628D0"/>
    <w:rsid w:val="001637DD"/>
    <w:rsid w:val="0016477E"/>
    <w:rsid w:val="001648A5"/>
    <w:rsid w:val="00164971"/>
    <w:rsid w:val="001659AD"/>
    <w:rsid w:val="001664A6"/>
    <w:rsid w:val="00166E31"/>
    <w:rsid w:val="00167422"/>
    <w:rsid w:val="0017033E"/>
    <w:rsid w:val="00170449"/>
    <w:rsid w:val="0017194A"/>
    <w:rsid w:val="00173278"/>
    <w:rsid w:val="001734FC"/>
    <w:rsid w:val="00173723"/>
    <w:rsid w:val="0017388E"/>
    <w:rsid w:val="00177863"/>
    <w:rsid w:val="00177AAF"/>
    <w:rsid w:val="00180145"/>
    <w:rsid w:val="0018257D"/>
    <w:rsid w:val="0018285D"/>
    <w:rsid w:val="001834D0"/>
    <w:rsid w:val="00183532"/>
    <w:rsid w:val="001837A5"/>
    <w:rsid w:val="0018507B"/>
    <w:rsid w:val="00185EB4"/>
    <w:rsid w:val="0018614B"/>
    <w:rsid w:val="00186D3B"/>
    <w:rsid w:val="00187357"/>
    <w:rsid w:val="001873BE"/>
    <w:rsid w:val="00187847"/>
    <w:rsid w:val="00190571"/>
    <w:rsid w:val="00190CAC"/>
    <w:rsid w:val="001911CF"/>
    <w:rsid w:val="00192868"/>
    <w:rsid w:val="00192B6D"/>
    <w:rsid w:val="001936AA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373"/>
    <w:rsid w:val="001A2789"/>
    <w:rsid w:val="001A33C6"/>
    <w:rsid w:val="001A50A7"/>
    <w:rsid w:val="001A5B3C"/>
    <w:rsid w:val="001A6F87"/>
    <w:rsid w:val="001B01D0"/>
    <w:rsid w:val="001B069A"/>
    <w:rsid w:val="001B1C4E"/>
    <w:rsid w:val="001B2111"/>
    <w:rsid w:val="001B2DE4"/>
    <w:rsid w:val="001B30C5"/>
    <w:rsid w:val="001B42DA"/>
    <w:rsid w:val="001B46AE"/>
    <w:rsid w:val="001B4F32"/>
    <w:rsid w:val="001B543A"/>
    <w:rsid w:val="001B608E"/>
    <w:rsid w:val="001B6665"/>
    <w:rsid w:val="001B6790"/>
    <w:rsid w:val="001B6865"/>
    <w:rsid w:val="001B6DA1"/>
    <w:rsid w:val="001B70C8"/>
    <w:rsid w:val="001B7935"/>
    <w:rsid w:val="001C00F5"/>
    <w:rsid w:val="001C1481"/>
    <w:rsid w:val="001C1748"/>
    <w:rsid w:val="001C1EA3"/>
    <w:rsid w:val="001C2BF6"/>
    <w:rsid w:val="001C46B2"/>
    <w:rsid w:val="001C4A2D"/>
    <w:rsid w:val="001C5024"/>
    <w:rsid w:val="001C6784"/>
    <w:rsid w:val="001C67FF"/>
    <w:rsid w:val="001C6A9E"/>
    <w:rsid w:val="001C7716"/>
    <w:rsid w:val="001C7C22"/>
    <w:rsid w:val="001D001F"/>
    <w:rsid w:val="001D033E"/>
    <w:rsid w:val="001D0340"/>
    <w:rsid w:val="001D0A25"/>
    <w:rsid w:val="001D1250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7AA"/>
    <w:rsid w:val="001D7A55"/>
    <w:rsid w:val="001D7A91"/>
    <w:rsid w:val="001D7C30"/>
    <w:rsid w:val="001E0768"/>
    <w:rsid w:val="001E1808"/>
    <w:rsid w:val="001E18EA"/>
    <w:rsid w:val="001E3B05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20063A"/>
    <w:rsid w:val="00205450"/>
    <w:rsid w:val="00205672"/>
    <w:rsid w:val="00206687"/>
    <w:rsid w:val="00206F74"/>
    <w:rsid w:val="00206FC6"/>
    <w:rsid w:val="00207AC9"/>
    <w:rsid w:val="00211CEF"/>
    <w:rsid w:val="00212D4B"/>
    <w:rsid w:val="002134A8"/>
    <w:rsid w:val="0021475D"/>
    <w:rsid w:val="00215FAC"/>
    <w:rsid w:val="00217332"/>
    <w:rsid w:val="00217870"/>
    <w:rsid w:val="002200AA"/>
    <w:rsid w:val="00221090"/>
    <w:rsid w:val="002213CC"/>
    <w:rsid w:val="002214E4"/>
    <w:rsid w:val="00221B04"/>
    <w:rsid w:val="00221B08"/>
    <w:rsid w:val="00221D72"/>
    <w:rsid w:val="00222203"/>
    <w:rsid w:val="00222DEF"/>
    <w:rsid w:val="00223EC4"/>
    <w:rsid w:val="00223FF0"/>
    <w:rsid w:val="002241E4"/>
    <w:rsid w:val="00224931"/>
    <w:rsid w:val="00224F75"/>
    <w:rsid w:val="00225B1F"/>
    <w:rsid w:val="00225E01"/>
    <w:rsid w:val="00226422"/>
    <w:rsid w:val="00226659"/>
    <w:rsid w:val="00226C79"/>
    <w:rsid w:val="002274BF"/>
    <w:rsid w:val="00230F21"/>
    <w:rsid w:val="00232A4E"/>
    <w:rsid w:val="0023371F"/>
    <w:rsid w:val="00233A98"/>
    <w:rsid w:val="00233ED3"/>
    <w:rsid w:val="0023658A"/>
    <w:rsid w:val="00236611"/>
    <w:rsid w:val="00236739"/>
    <w:rsid w:val="0023703A"/>
    <w:rsid w:val="002400F2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2E99"/>
    <w:rsid w:val="00253B05"/>
    <w:rsid w:val="00253DE1"/>
    <w:rsid w:val="002573DF"/>
    <w:rsid w:val="00257FB5"/>
    <w:rsid w:val="00257FC9"/>
    <w:rsid w:val="0026342C"/>
    <w:rsid w:val="00263B56"/>
    <w:rsid w:val="00266790"/>
    <w:rsid w:val="00267219"/>
    <w:rsid w:val="00272711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0A95"/>
    <w:rsid w:val="00281114"/>
    <w:rsid w:val="002812B7"/>
    <w:rsid w:val="00281679"/>
    <w:rsid w:val="002824AE"/>
    <w:rsid w:val="00282730"/>
    <w:rsid w:val="00282787"/>
    <w:rsid w:val="00282E7D"/>
    <w:rsid w:val="00283B24"/>
    <w:rsid w:val="0028536E"/>
    <w:rsid w:val="00286FD3"/>
    <w:rsid w:val="00287174"/>
    <w:rsid w:val="0028736B"/>
    <w:rsid w:val="002902B6"/>
    <w:rsid w:val="0029119B"/>
    <w:rsid w:val="0029234B"/>
    <w:rsid w:val="002924ED"/>
    <w:rsid w:val="00292E7E"/>
    <w:rsid w:val="002932BE"/>
    <w:rsid w:val="002939E9"/>
    <w:rsid w:val="002958F8"/>
    <w:rsid w:val="00295E81"/>
    <w:rsid w:val="00296607"/>
    <w:rsid w:val="00296DE6"/>
    <w:rsid w:val="00297AEF"/>
    <w:rsid w:val="00297BFA"/>
    <w:rsid w:val="002A3451"/>
    <w:rsid w:val="002A4570"/>
    <w:rsid w:val="002A475E"/>
    <w:rsid w:val="002A58BF"/>
    <w:rsid w:val="002A5D51"/>
    <w:rsid w:val="002A5E78"/>
    <w:rsid w:val="002A7016"/>
    <w:rsid w:val="002A7BA3"/>
    <w:rsid w:val="002B07B9"/>
    <w:rsid w:val="002B0EF1"/>
    <w:rsid w:val="002B0FD0"/>
    <w:rsid w:val="002B132C"/>
    <w:rsid w:val="002B3087"/>
    <w:rsid w:val="002B408A"/>
    <w:rsid w:val="002B47DA"/>
    <w:rsid w:val="002B584D"/>
    <w:rsid w:val="002B680D"/>
    <w:rsid w:val="002B7152"/>
    <w:rsid w:val="002B7FF7"/>
    <w:rsid w:val="002C0F91"/>
    <w:rsid w:val="002C12CC"/>
    <w:rsid w:val="002C149C"/>
    <w:rsid w:val="002C1BC1"/>
    <w:rsid w:val="002C2D40"/>
    <w:rsid w:val="002C2DA5"/>
    <w:rsid w:val="002C37E6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505"/>
    <w:rsid w:val="002D2DBE"/>
    <w:rsid w:val="002D3F44"/>
    <w:rsid w:val="002D45DE"/>
    <w:rsid w:val="002D48ED"/>
    <w:rsid w:val="002D566D"/>
    <w:rsid w:val="002D61B2"/>
    <w:rsid w:val="002D6352"/>
    <w:rsid w:val="002D6812"/>
    <w:rsid w:val="002D7936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852"/>
    <w:rsid w:val="002E5BBC"/>
    <w:rsid w:val="002E64FD"/>
    <w:rsid w:val="002E6D69"/>
    <w:rsid w:val="002E7862"/>
    <w:rsid w:val="002F06D2"/>
    <w:rsid w:val="002F3D66"/>
    <w:rsid w:val="002F4402"/>
    <w:rsid w:val="002F588A"/>
    <w:rsid w:val="002F61DB"/>
    <w:rsid w:val="002F731B"/>
    <w:rsid w:val="002F7C46"/>
    <w:rsid w:val="00300217"/>
    <w:rsid w:val="00300F65"/>
    <w:rsid w:val="0030178F"/>
    <w:rsid w:val="00301BC1"/>
    <w:rsid w:val="00301C23"/>
    <w:rsid w:val="00302D55"/>
    <w:rsid w:val="00303484"/>
    <w:rsid w:val="003035B5"/>
    <w:rsid w:val="003042BF"/>
    <w:rsid w:val="00304965"/>
    <w:rsid w:val="00306039"/>
    <w:rsid w:val="0030603D"/>
    <w:rsid w:val="00306FEE"/>
    <w:rsid w:val="00307399"/>
    <w:rsid w:val="00307D78"/>
    <w:rsid w:val="00310306"/>
    <w:rsid w:val="00312E08"/>
    <w:rsid w:val="00313586"/>
    <w:rsid w:val="003136F9"/>
    <w:rsid w:val="00313957"/>
    <w:rsid w:val="0031399F"/>
    <w:rsid w:val="0031443E"/>
    <w:rsid w:val="00314638"/>
    <w:rsid w:val="00314AB4"/>
    <w:rsid w:val="00314BDB"/>
    <w:rsid w:val="0031500A"/>
    <w:rsid w:val="003150F2"/>
    <w:rsid w:val="00315798"/>
    <w:rsid w:val="00317246"/>
    <w:rsid w:val="00317A25"/>
    <w:rsid w:val="00317C1A"/>
    <w:rsid w:val="003202F0"/>
    <w:rsid w:val="00320F91"/>
    <w:rsid w:val="003210C9"/>
    <w:rsid w:val="0032166B"/>
    <w:rsid w:val="0032172F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143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2ED5"/>
    <w:rsid w:val="00353D48"/>
    <w:rsid w:val="00353DD4"/>
    <w:rsid w:val="00354033"/>
    <w:rsid w:val="00354AD9"/>
    <w:rsid w:val="00355BC4"/>
    <w:rsid w:val="00360C62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3C4C"/>
    <w:rsid w:val="003744BF"/>
    <w:rsid w:val="00377AAB"/>
    <w:rsid w:val="00377FFB"/>
    <w:rsid w:val="0038177F"/>
    <w:rsid w:val="00382B3E"/>
    <w:rsid w:val="0038352A"/>
    <w:rsid w:val="00383625"/>
    <w:rsid w:val="003836FC"/>
    <w:rsid w:val="00383DF0"/>
    <w:rsid w:val="00384190"/>
    <w:rsid w:val="00384C06"/>
    <w:rsid w:val="00384D62"/>
    <w:rsid w:val="003867FC"/>
    <w:rsid w:val="00386CBE"/>
    <w:rsid w:val="00386E56"/>
    <w:rsid w:val="00387756"/>
    <w:rsid w:val="00387AE6"/>
    <w:rsid w:val="00387C05"/>
    <w:rsid w:val="00387D6A"/>
    <w:rsid w:val="00387FA1"/>
    <w:rsid w:val="003903B0"/>
    <w:rsid w:val="00391EF0"/>
    <w:rsid w:val="00392124"/>
    <w:rsid w:val="0039212B"/>
    <w:rsid w:val="00392A16"/>
    <w:rsid w:val="0039416D"/>
    <w:rsid w:val="003944C6"/>
    <w:rsid w:val="00394511"/>
    <w:rsid w:val="00395ACA"/>
    <w:rsid w:val="00396CCE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1AE"/>
    <w:rsid w:val="003A5304"/>
    <w:rsid w:val="003A708D"/>
    <w:rsid w:val="003A74E9"/>
    <w:rsid w:val="003B0E24"/>
    <w:rsid w:val="003B0E8A"/>
    <w:rsid w:val="003B10A2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0AD8"/>
    <w:rsid w:val="003D11A7"/>
    <w:rsid w:val="003D290D"/>
    <w:rsid w:val="003D3878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2D1D"/>
    <w:rsid w:val="003E2FB8"/>
    <w:rsid w:val="003E325B"/>
    <w:rsid w:val="003E3954"/>
    <w:rsid w:val="003E3FB9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6B9C"/>
    <w:rsid w:val="003F7394"/>
    <w:rsid w:val="003F73A6"/>
    <w:rsid w:val="003F77AD"/>
    <w:rsid w:val="003F7DE9"/>
    <w:rsid w:val="003F7E4E"/>
    <w:rsid w:val="00400A88"/>
    <w:rsid w:val="00400D2D"/>
    <w:rsid w:val="00401C5E"/>
    <w:rsid w:val="00402690"/>
    <w:rsid w:val="00402BA7"/>
    <w:rsid w:val="00402D76"/>
    <w:rsid w:val="004038A7"/>
    <w:rsid w:val="00403C90"/>
    <w:rsid w:val="00404C5E"/>
    <w:rsid w:val="004057F8"/>
    <w:rsid w:val="0040601A"/>
    <w:rsid w:val="00406A21"/>
    <w:rsid w:val="00406EF3"/>
    <w:rsid w:val="004079F4"/>
    <w:rsid w:val="004100DC"/>
    <w:rsid w:val="004110DE"/>
    <w:rsid w:val="00411635"/>
    <w:rsid w:val="00411F98"/>
    <w:rsid w:val="00412BC8"/>
    <w:rsid w:val="00413FFC"/>
    <w:rsid w:val="004143FD"/>
    <w:rsid w:val="0041453A"/>
    <w:rsid w:val="0041594B"/>
    <w:rsid w:val="00415B47"/>
    <w:rsid w:val="00415D11"/>
    <w:rsid w:val="00416385"/>
    <w:rsid w:val="004169C5"/>
    <w:rsid w:val="00416A44"/>
    <w:rsid w:val="004171B0"/>
    <w:rsid w:val="00417C8B"/>
    <w:rsid w:val="00420376"/>
    <w:rsid w:val="00420462"/>
    <w:rsid w:val="00420BAF"/>
    <w:rsid w:val="004210D6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405"/>
    <w:rsid w:val="00432806"/>
    <w:rsid w:val="00433E8F"/>
    <w:rsid w:val="00434981"/>
    <w:rsid w:val="00434F4D"/>
    <w:rsid w:val="0044087B"/>
    <w:rsid w:val="00441E0C"/>
    <w:rsid w:val="00442159"/>
    <w:rsid w:val="00443AFB"/>
    <w:rsid w:val="00443C4D"/>
    <w:rsid w:val="00443DBE"/>
    <w:rsid w:val="0044416D"/>
    <w:rsid w:val="00444238"/>
    <w:rsid w:val="00444E99"/>
    <w:rsid w:val="00445F04"/>
    <w:rsid w:val="0044602A"/>
    <w:rsid w:val="00446599"/>
    <w:rsid w:val="00447382"/>
    <w:rsid w:val="00447396"/>
    <w:rsid w:val="00447A27"/>
    <w:rsid w:val="00447E67"/>
    <w:rsid w:val="004501A2"/>
    <w:rsid w:val="00450615"/>
    <w:rsid w:val="00450922"/>
    <w:rsid w:val="00450D14"/>
    <w:rsid w:val="00451B08"/>
    <w:rsid w:val="00452CF9"/>
    <w:rsid w:val="00453A9E"/>
    <w:rsid w:val="004546B5"/>
    <w:rsid w:val="00457036"/>
    <w:rsid w:val="00460508"/>
    <w:rsid w:val="00460724"/>
    <w:rsid w:val="00460A0B"/>
    <w:rsid w:val="00460B78"/>
    <w:rsid w:val="00460C17"/>
    <w:rsid w:val="00460E2E"/>
    <w:rsid w:val="00463C1D"/>
    <w:rsid w:val="0046476D"/>
    <w:rsid w:val="004663E0"/>
    <w:rsid w:val="00466A45"/>
    <w:rsid w:val="00466DEE"/>
    <w:rsid w:val="00467B57"/>
    <w:rsid w:val="00470661"/>
    <w:rsid w:val="00470903"/>
    <w:rsid w:val="00470F5A"/>
    <w:rsid w:val="004729FB"/>
    <w:rsid w:val="00472CCA"/>
    <w:rsid w:val="00473B57"/>
    <w:rsid w:val="004749BA"/>
    <w:rsid w:val="00475FFB"/>
    <w:rsid w:val="00476408"/>
    <w:rsid w:val="004776EC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697D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203B"/>
    <w:rsid w:val="004A2D13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55A"/>
    <w:rsid w:val="004B7F25"/>
    <w:rsid w:val="004C01CA"/>
    <w:rsid w:val="004C2454"/>
    <w:rsid w:val="004C2966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1F68"/>
    <w:rsid w:val="004D2628"/>
    <w:rsid w:val="004D441C"/>
    <w:rsid w:val="004D4CF6"/>
    <w:rsid w:val="004D5854"/>
    <w:rsid w:val="004D59FD"/>
    <w:rsid w:val="004D6485"/>
    <w:rsid w:val="004D6BEF"/>
    <w:rsid w:val="004D76C0"/>
    <w:rsid w:val="004D7BDD"/>
    <w:rsid w:val="004D7D8F"/>
    <w:rsid w:val="004E234C"/>
    <w:rsid w:val="004E2999"/>
    <w:rsid w:val="004E35BF"/>
    <w:rsid w:val="004E3B96"/>
    <w:rsid w:val="004E4168"/>
    <w:rsid w:val="004E480A"/>
    <w:rsid w:val="004E48AF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8A7"/>
    <w:rsid w:val="004F3AF2"/>
    <w:rsid w:val="004F3D63"/>
    <w:rsid w:val="004F63EB"/>
    <w:rsid w:val="004F6812"/>
    <w:rsid w:val="004F6FF0"/>
    <w:rsid w:val="004F7D01"/>
    <w:rsid w:val="00500770"/>
    <w:rsid w:val="00500FDC"/>
    <w:rsid w:val="00503361"/>
    <w:rsid w:val="005044E9"/>
    <w:rsid w:val="005057B5"/>
    <w:rsid w:val="00506C59"/>
    <w:rsid w:val="00506D3B"/>
    <w:rsid w:val="00506D4A"/>
    <w:rsid w:val="00506F93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4E03"/>
    <w:rsid w:val="00525A7B"/>
    <w:rsid w:val="00525FD1"/>
    <w:rsid w:val="00527683"/>
    <w:rsid w:val="00527E2C"/>
    <w:rsid w:val="005303F3"/>
    <w:rsid w:val="00530FF4"/>
    <w:rsid w:val="005311F0"/>
    <w:rsid w:val="00531948"/>
    <w:rsid w:val="0053230B"/>
    <w:rsid w:val="0053312B"/>
    <w:rsid w:val="00533E87"/>
    <w:rsid w:val="00534763"/>
    <w:rsid w:val="00534890"/>
    <w:rsid w:val="00534BF9"/>
    <w:rsid w:val="00534CF3"/>
    <w:rsid w:val="00534F77"/>
    <w:rsid w:val="00535A97"/>
    <w:rsid w:val="00536773"/>
    <w:rsid w:val="0053694D"/>
    <w:rsid w:val="005375FA"/>
    <w:rsid w:val="00541BD3"/>
    <w:rsid w:val="00541DD3"/>
    <w:rsid w:val="005436E4"/>
    <w:rsid w:val="0054485A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6674"/>
    <w:rsid w:val="00557025"/>
    <w:rsid w:val="0055742C"/>
    <w:rsid w:val="005607A8"/>
    <w:rsid w:val="0056107C"/>
    <w:rsid w:val="00561DFC"/>
    <w:rsid w:val="00561E57"/>
    <w:rsid w:val="0056202E"/>
    <w:rsid w:val="00562903"/>
    <w:rsid w:val="00564851"/>
    <w:rsid w:val="005650D7"/>
    <w:rsid w:val="00565529"/>
    <w:rsid w:val="005668AF"/>
    <w:rsid w:val="00570F42"/>
    <w:rsid w:val="00571513"/>
    <w:rsid w:val="00571D0D"/>
    <w:rsid w:val="005741A8"/>
    <w:rsid w:val="005745E3"/>
    <w:rsid w:val="0057491C"/>
    <w:rsid w:val="0057514A"/>
    <w:rsid w:val="0057552E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1E5"/>
    <w:rsid w:val="00586515"/>
    <w:rsid w:val="00587187"/>
    <w:rsid w:val="0058780D"/>
    <w:rsid w:val="00587F52"/>
    <w:rsid w:val="005906DE"/>
    <w:rsid w:val="00591530"/>
    <w:rsid w:val="00592F37"/>
    <w:rsid w:val="00594F01"/>
    <w:rsid w:val="00595317"/>
    <w:rsid w:val="00595907"/>
    <w:rsid w:val="0059613E"/>
    <w:rsid w:val="005961F5"/>
    <w:rsid w:val="00596748"/>
    <w:rsid w:val="005968CE"/>
    <w:rsid w:val="00597927"/>
    <w:rsid w:val="00597E4B"/>
    <w:rsid w:val="005A041F"/>
    <w:rsid w:val="005A0A0B"/>
    <w:rsid w:val="005A0D60"/>
    <w:rsid w:val="005A1F73"/>
    <w:rsid w:val="005A227E"/>
    <w:rsid w:val="005A2F03"/>
    <w:rsid w:val="005A494D"/>
    <w:rsid w:val="005A4C5F"/>
    <w:rsid w:val="005A57E7"/>
    <w:rsid w:val="005A7856"/>
    <w:rsid w:val="005A792D"/>
    <w:rsid w:val="005A7BEC"/>
    <w:rsid w:val="005B1FDE"/>
    <w:rsid w:val="005B2444"/>
    <w:rsid w:val="005B3E68"/>
    <w:rsid w:val="005B4E66"/>
    <w:rsid w:val="005B666F"/>
    <w:rsid w:val="005B68C9"/>
    <w:rsid w:val="005B6901"/>
    <w:rsid w:val="005B6F7A"/>
    <w:rsid w:val="005C0E45"/>
    <w:rsid w:val="005C1A20"/>
    <w:rsid w:val="005C1A68"/>
    <w:rsid w:val="005C30CD"/>
    <w:rsid w:val="005C333A"/>
    <w:rsid w:val="005C3726"/>
    <w:rsid w:val="005C676A"/>
    <w:rsid w:val="005C68C0"/>
    <w:rsid w:val="005C6DBD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C81"/>
    <w:rsid w:val="005D2DE1"/>
    <w:rsid w:val="005D3105"/>
    <w:rsid w:val="005D559C"/>
    <w:rsid w:val="005D5AB7"/>
    <w:rsid w:val="005D5AFD"/>
    <w:rsid w:val="005D5E20"/>
    <w:rsid w:val="005D6371"/>
    <w:rsid w:val="005D7EDC"/>
    <w:rsid w:val="005E2F43"/>
    <w:rsid w:val="005E3304"/>
    <w:rsid w:val="005E4906"/>
    <w:rsid w:val="005E574E"/>
    <w:rsid w:val="005E65E2"/>
    <w:rsid w:val="005F2F1F"/>
    <w:rsid w:val="005F2F41"/>
    <w:rsid w:val="005F415A"/>
    <w:rsid w:val="005F5291"/>
    <w:rsid w:val="005F621F"/>
    <w:rsid w:val="005F7442"/>
    <w:rsid w:val="005F74F8"/>
    <w:rsid w:val="00600131"/>
    <w:rsid w:val="00600234"/>
    <w:rsid w:val="00600D37"/>
    <w:rsid w:val="00601087"/>
    <w:rsid w:val="006013BE"/>
    <w:rsid w:val="00601FF8"/>
    <w:rsid w:val="0060282F"/>
    <w:rsid w:val="00602F29"/>
    <w:rsid w:val="00605230"/>
    <w:rsid w:val="0060523C"/>
    <w:rsid w:val="00605A89"/>
    <w:rsid w:val="00606657"/>
    <w:rsid w:val="00606D7D"/>
    <w:rsid w:val="00607AFF"/>
    <w:rsid w:val="00607D4C"/>
    <w:rsid w:val="00612779"/>
    <w:rsid w:val="0061324C"/>
    <w:rsid w:val="00614B79"/>
    <w:rsid w:val="00615994"/>
    <w:rsid w:val="006169DA"/>
    <w:rsid w:val="00617C7C"/>
    <w:rsid w:val="00621336"/>
    <w:rsid w:val="00621C17"/>
    <w:rsid w:val="00623A32"/>
    <w:rsid w:val="00625125"/>
    <w:rsid w:val="00625D61"/>
    <w:rsid w:val="006263F2"/>
    <w:rsid w:val="006268D9"/>
    <w:rsid w:val="00627A4B"/>
    <w:rsid w:val="00631588"/>
    <w:rsid w:val="006320D5"/>
    <w:rsid w:val="00632588"/>
    <w:rsid w:val="00632662"/>
    <w:rsid w:val="006359EA"/>
    <w:rsid w:val="00635C9C"/>
    <w:rsid w:val="006374A7"/>
    <w:rsid w:val="00640049"/>
    <w:rsid w:val="006405B9"/>
    <w:rsid w:val="00640D74"/>
    <w:rsid w:val="0064105F"/>
    <w:rsid w:val="0064279D"/>
    <w:rsid w:val="006430FD"/>
    <w:rsid w:val="0064330E"/>
    <w:rsid w:val="006469BD"/>
    <w:rsid w:val="006470AB"/>
    <w:rsid w:val="00647D03"/>
    <w:rsid w:val="006500EA"/>
    <w:rsid w:val="00651EB5"/>
    <w:rsid w:val="006523E1"/>
    <w:rsid w:val="00653870"/>
    <w:rsid w:val="0065398D"/>
    <w:rsid w:val="00653D0A"/>
    <w:rsid w:val="00653F27"/>
    <w:rsid w:val="00654758"/>
    <w:rsid w:val="00654B01"/>
    <w:rsid w:val="00655463"/>
    <w:rsid w:val="00655527"/>
    <w:rsid w:val="006573D1"/>
    <w:rsid w:val="006577D8"/>
    <w:rsid w:val="00660A68"/>
    <w:rsid w:val="00662A29"/>
    <w:rsid w:val="0066344E"/>
    <w:rsid w:val="00663C17"/>
    <w:rsid w:val="00663E6A"/>
    <w:rsid w:val="006648B1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4DE"/>
    <w:rsid w:val="00673AD8"/>
    <w:rsid w:val="00673C8F"/>
    <w:rsid w:val="00675246"/>
    <w:rsid w:val="00676A96"/>
    <w:rsid w:val="00677D7B"/>
    <w:rsid w:val="006818B5"/>
    <w:rsid w:val="006823D0"/>
    <w:rsid w:val="006823F3"/>
    <w:rsid w:val="00682CB3"/>
    <w:rsid w:val="00683185"/>
    <w:rsid w:val="00683608"/>
    <w:rsid w:val="00683F59"/>
    <w:rsid w:val="00685538"/>
    <w:rsid w:val="006856C3"/>
    <w:rsid w:val="0068680A"/>
    <w:rsid w:val="0068788A"/>
    <w:rsid w:val="00690543"/>
    <w:rsid w:val="00690FA6"/>
    <w:rsid w:val="006913D7"/>
    <w:rsid w:val="00692448"/>
    <w:rsid w:val="006929D6"/>
    <w:rsid w:val="00692B88"/>
    <w:rsid w:val="00692F70"/>
    <w:rsid w:val="00695B51"/>
    <w:rsid w:val="00696ADA"/>
    <w:rsid w:val="006A0CB1"/>
    <w:rsid w:val="006A0EB1"/>
    <w:rsid w:val="006A1B1A"/>
    <w:rsid w:val="006A3E34"/>
    <w:rsid w:val="006A4F2A"/>
    <w:rsid w:val="006A5967"/>
    <w:rsid w:val="006A6A1E"/>
    <w:rsid w:val="006A71BE"/>
    <w:rsid w:val="006A7A05"/>
    <w:rsid w:val="006B1ED3"/>
    <w:rsid w:val="006B2C8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541D"/>
    <w:rsid w:val="006C6E4C"/>
    <w:rsid w:val="006C744F"/>
    <w:rsid w:val="006C7A6E"/>
    <w:rsid w:val="006D1781"/>
    <w:rsid w:val="006D1BD2"/>
    <w:rsid w:val="006D23CA"/>
    <w:rsid w:val="006D23D2"/>
    <w:rsid w:val="006D3271"/>
    <w:rsid w:val="006D3864"/>
    <w:rsid w:val="006D4CF2"/>
    <w:rsid w:val="006D54AE"/>
    <w:rsid w:val="006D57F6"/>
    <w:rsid w:val="006D6302"/>
    <w:rsid w:val="006D67B0"/>
    <w:rsid w:val="006D6A38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27C"/>
    <w:rsid w:val="006F4D3F"/>
    <w:rsid w:val="006F52C9"/>
    <w:rsid w:val="006F53DA"/>
    <w:rsid w:val="006F6489"/>
    <w:rsid w:val="006F6744"/>
    <w:rsid w:val="006F69FC"/>
    <w:rsid w:val="00701C6A"/>
    <w:rsid w:val="00704FCD"/>
    <w:rsid w:val="00706EFA"/>
    <w:rsid w:val="007079EA"/>
    <w:rsid w:val="00707D49"/>
    <w:rsid w:val="0071119D"/>
    <w:rsid w:val="0071485B"/>
    <w:rsid w:val="00714A06"/>
    <w:rsid w:val="007155DA"/>
    <w:rsid w:val="0071642F"/>
    <w:rsid w:val="00716461"/>
    <w:rsid w:val="00717A26"/>
    <w:rsid w:val="0072017F"/>
    <w:rsid w:val="007212CC"/>
    <w:rsid w:val="00721B57"/>
    <w:rsid w:val="00722180"/>
    <w:rsid w:val="00722A1E"/>
    <w:rsid w:val="007232F6"/>
    <w:rsid w:val="00723FF2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3205"/>
    <w:rsid w:val="007447AB"/>
    <w:rsid w:val="00744AEA"/>
    <w:rsid w:val="0074543F"/>
    <w:rsid w:val="00745DA7"/>
    <w:rsid w:val="00745F2F"/>
    <w:rsid w:val="00746F4E"/>
    <w:rsid w:val="00747543"/>
    <w:rsid w:val="007515D3"/>
    <w:rsid w:val="007519BE"/>
    <w:rsid w:val="00752A2D"/>
    <w:rsid w:val="00755032"/>
    <w:rsid w:val="00755614"/>
    <w:rsid w:val="00756943"/>
    <w:rsid w:val="00756A60"/>
    <w:rsid w:val="00757C29"/>
    <w:rsid w:val="00762198"/>
    <w:rsid w:val="007643B4"/>
    <w:rsid w:val="00766B9B"/>
    <w:rsid w:val="00767490"/>
    <w:rsid w:val="00770B64"/>
    <w:rsid w:val="00770FB8"/>
    <w:rsid w:val="0077233A"/>
    <w:rsid w:val="00772FA1"/>
    <w:rsid w:val="00773D17"/>
    <w:rsid w:val="00774FF9"/>
    <w:rsid w:val="00775E5E"/>
    <w:rsid w:val="00777886"/>
    <w:rsid w:val="00777B35"/>
    <w:rsid w:val="00777C64"/>
    <w:rsid w:val="00777FBF"/>
    <w:rsid w:val="007805F4"/>
    <w:rsid w:val="0078353D"/>
    <w:rsid w:val="007838DB"/>
    <w:rsid w:val="00783FAF"/>
    <w:rsid w:val="00784131"/>
    <w:rsid w:val="00784F54"/>
    <w:rsid w:val="007850C9"/>
    <w:rsid w:val="0078519A"/>
    <w:rsid w:val="00786344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3C21"/>
    <w:rsid w:val="007954EE"/>
    <w:rsid w:val="00795597"/>
    <w:rsid w:val="00795BA8"/>
    <w:rsid w:val="00795EB8"/>
    <w:rsid w:val="00796BA3"/>
    <w:rsid w:val="007A05C0"/>
    <w:rsid w:val="007A08F7"/>
    <w:rsid w:val="007A211F"/>
    <w:rsid w:val="007A2915"/>
    <w:rsid w:val="007A2E20"/>
    <w:rsid w:val="007A371C"/>
    <w:rsid w:val="007A41C9"/>
    <w:rsid w:val="007A47D3"/>
    <w:rsid w:val="007A5E10"/>
    <w:rsid w:val="007A634E"/>
    <w:rsid w:val="007A6614"/>
    <w:rsid w:val="007A6B42"/>
    <w:rsid w:val="007A6E04"/>
    <w:rsid w:val="007A78E1"/>
    <w:rsid w:val="007B0099"/>
    <w:rsid w:val="007B14FE"/>
    <w:rsid w:val="007B1C6C"/>
    <w:rsid w:val="007B1F1E"/>
    <w:rsid w:val="007B34BD"/>
    <w:rsid w:val="007B3676"/>
    <w:rsid w:val="007B3EF8"/>
    <w:rsid w:val="007B459A"/>
    <w:rsid w:val="007B4937"/>
    <w:rsid w:val="007B5625"/>
    <w:rsid w:val="007B6AA5"/>
    <w:rsid w:val="007B72CA"/>
    <w:rsid w:val="007B7A08"/>
    <w:rsid w:val="007B7BDD"/>
    <w:rsid w:val="007C0085"/>
    <w:rsid w:val="007C10FE"/>
    <w:rsid w:val="007C14F5"/>
    <w:rsid w:val="007C15EA"/>
    <w:rsid w:val="007C1A96"/>
    <w:rsid w:val="007C2AE5"/>
    <w:rsid w:val="007C30B2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2D17"/>
    <w:rsid w:val="007D427B"/>
    <w:rsid w:val="007D4F6A"/>
    <w:rsid w:val="007D63B3"/>
    <w:rsid w:val="007D67B6"/>
    <w:rsid w:val="007D688C"/>
    <w:rsid w:val="007D6C4C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5DB8"/>
    <w:rsid w:val="007E7E89"/>
    <w:rsid w:val="007F0775"/>
    <w:rsid w:val="007F0A4D"/>
    <w:rsid w:val="007F0D64"/>
    <w:rsid w:val="007F0DA0"/>
    <w:rsid w:val="007F0FB2"/>
    <w:rsid w:val="007F1448"/>
    <w:rsid w:val="007F18EF"/>
    <w:rsid w:val="007F1BEE"/>
    <w:rsid w:val="007F1C50"/>
    <w:rsid w:val="007F26BE"/>
    <w:rsid w:val="007F29FD"/>
    <w:rsid w:val="007F2AB8"/>
    <w:rsid w:val="007F38EC"/>
    <w:rsid w:val="007F5ED5"/>
    <w:rsid w:val="007F5F72"/>
    <w:rsid w:val="007F66D9"/>
    <w:rsid w:val="007F6E1C"/>
    <w:rsid w:val="007F70B8"/>
    <w:rsid w:val="007F7497"/>
    <w:rsid w:val="0080158C"/>
    <w:rsid w:val="00803396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17A02"/>
    <w:rsid w:val="008204FC"/>
    <w:rsid w:val="0082105F"/>
    <w:rsid w:val="008219EE"/>
    <w:rsid w:val="00821F8E"/>
    <w:rsid w:val="00822A0E"/>
    <w:rsid w:val="008231AE"/>
    <w:rsid w:val="00823425"/>
    <w:rsid w:val="0082385A"/>
    <w:rsid w:val="0082438A"/>
    <w:rsid w:val="00824DA3"/>
    <w:rsid w:val="0082603D"/>
    <w:rsid w:val="00826B6E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20"/>
    <w:rsid w:val="00846443"/>
    <w:rsid w:val="00846A07"/>
    <w:rsid w:val="00846FBB"/>
    <w:rsid w:val="008471B2"/>
    <w:rsid w:val="008508D5"/>
    <w:rsid w:val="00850E88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0A7"/>
    <w:rsid w:val="0087114F"/>
    <w:rsid w:val="008726C7"/>
    <w:rsid w:val="00873F54"/>
    <w:rsid w:val="00875A5E"/>
    <w:rsid w:val="00876298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4FBF"/>
    <w:rsid w:val="008855C2"/>
    <w:rsid w:val="008856EB"/>
    <w:rsid w:val="00886BAA"/>
    <w:rsid w:val="00886D63"/>
    <w:rsid w:val="00887365"/>
    <w:rsid w:val="0088739C"/>
    <w:rsid w:val="00887516"/>
    <w:rsid w:val="00887FBF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32"/>
    <w:rsid w:val="008B7355"/>
    <w:rsid w:val="008B7995"/>
    <w:rsid w:val="008B7F69"/>
    <w:rsid w:val="008C03C1"/>
    <w:rsid w:val="008C0F87"/>
    <w:rsid w:val="008C110D"/>
    <w:rsid w:val="008C1997"/>
    <w:rsid w:val="008C201C"/>
    <w:rsid w:val="008C2E57"/>
    <w:rsid w:val="008C4B08"/>
    <w:rsid w:val="008C4E60"/>
    <w:rsid w:val="008C4FDA"/>
    <w:rsid w:val="008C72F2"/>
    <w:rsid w:val="008C7EE7"/>
    <w:rsid w:val="008D2025"/>
    <w:rsid w:val="008D2764"/>
    <w:rsid w:val="008D5B63"/>
    <w:rsid w:val="008E088A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E7F8C"/>
    <w:rsid w:val="008F092C"/>
    <w:rsid w:val="008F1636"/>
    <w:rsid w:val="008F1996"/>
    <w:rsid w:val="008F1D84"/>
    <w:rsid w:val="008F28C4"/>
    <w:rsid w:val="008F4290"/>
    <w:rsid w:val="008F4580"/>
    <w:rsid w:val="008F4894"/>
    <w:rsid w:val="008F4F4C"/>
    <w:rsid w:val="008F5003"/>
    <w:rsid w:val="008F5018"/>
    <w:rsid w:val="008F5882"/>
    <w:rsid w:val="008F6463"/>
    <w:rsid w:val="008F6A34"/>
    <w:rsid w:val="008F73F2"/>
    <w:rsid w:val="00901E7D"/>
    <w:rsid w:val="009050E2"/>
    <w:rsid w:val="00907000"/>
    <w:rsid w:val="0090707E"/>
    <w:rsid w:val="0091051C"/>
    <w:rsid w:val="00910EE4"/>
    <w:rsid w:val="00911F35"/>
    <w:rsid w:val="00914132"/>
    <w:rsid w:val="009143CC"/>
    <w:rsid w:val="009165F7"/>
    <w:rsid w:val="00916B4D"/>
    <w:rsid w:val="00917A5D"/>
    <w:rsid w:val="00920833"/>
    <w:rsid w:val="0092167E"/>
    <w:rsid w:val="009220E3"/>
    <w:rsid w:val="00925C76"/>
    <w:rsid w:val="009270D6"/>
    <w:rsid w:val="00927591"/>
    <w:rsid w:val="009303A8"/>
    <w:rsid w:val="00930851"/>
    <w:rsid w:val="00931BE6"/>
    <w:rsid w:val="009321C8"/>
    <w:rsid w:val="00932B81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7B7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4E6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25D7"/>
    <w:rsid w:val="0096268A"/>
    <w:rsid w:val="00962CBB"/>
    <w:rsid w:val="00964348"/>
    <w:rsid w:val="00964494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232C"/>
    <w:rsid w:val="009832E0"/>
    <w:rsid w:val="0098416C"/>
    <w:rsid w:val="00984655"/>
    <w:rsid w:val="00985161"/>
    <w:rsid w:val="00985EF4"/>
    <w:rsid w:val="00986057"/>
    <w:rsid w:val="0098605C"/>
    <w:rsid w:val="00986A8E"/>
    <w:rsid w:val="00986E9A"/>
    <w:rsid w:val="009878DF"/>
    <w:rsid w:val="00990BD9"/>
    <w:rsid w:val="00992905"/>
    <w:rsid w:val="0099339A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DE0"/>
    <w:rsid w:val="009B3FD1"/>
    <w:rsid w:val="009B5ED5"/>
    <w:rsid w:val="009B62B8"/>
    <w:rsid w:val="009B69E1"/>
    <w:rsid w:val="009B6D4E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349"/>
    <w:rsid w:val="009C55A5"/>
    <w:rsid w:val="009C6BD5"/>
    <w:rsid w:val="009C7BF7"/>
    <w:rsid w:val="009D0E77"/>
    <w:rsid w:val="009D11B8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01E"/>
    <w:rsid w:val="009F276E"/>
    <w:rsid w:val="009F3A23"/>
    <w:rsid w:val="009F4459"/>
    <w:rsid w:val="009F4881"/>
    <w:rsid w:val="009F493C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0E8"/>
    <w:rsid w:val="00A04311"/>
    <w:rsid w:val="00A0455C"/>
    <w:rsid w:val="00A04E44"/>
    <w:rsid w:val="00A10382"/>
    <w:rsid w:val="00A11307"/>
    <w:rsid w:val="00A11B71"/>
    <w:rsid w:val="00A11F33"/>
    <w:rsid w:val="00A1223C"/>
    <w:rsid w:val="00A12D92"/>
    <w:rsid w:val="00A1538E"/>
    <w:rsid w:val="00A15E89"/>
    <w:rsid w:val="00A16A4A"/>
    <w:rsid w:val="00A2026D"/>
    <w:rsid w:val="00A20FFD"/>
    <w:rsid w:val="00A2163E"/>
    <w:rsid w:val="00A21D49"/>
    <w:rsid w:val="00A22BAB"/>
    <w:rsid w:val="00A23B70"/>
    <w:rsid w:val="00A24493"/>
    <w:rsid w:val="00A24BB4"/>
    <w:rsid w:val="00A24D98"/>
    <w:rsid w:val="00A24FC8"/>
    <w:rsid w:val="00A25EF5"/>
    <w:rsid w:val="00A2647E"/>
    <w:rsid w:val="00A265F9"/>
    <w:rsid w:val="00A26877"/>
    <w:rsid w:val="00A26C63"/>
    <w:rsid w:val="00A26F56"/>
    <w:rsid w:val="00A30F76"/>
    <w:rsid w:val="00A33615"/>
    <w:rsid w:val="00A33F72"/>
    <w:rsid w:val="00A3473B"/>
    <w:rsid w:val="00A35531"/>
    <w:rsid w:val="00A363E7"/>
    <w:rsid w:val="00A3786A"/>
    <w:rsid w:val="00A37A1A"/>
    <w:rsid w:val="00A37AEB"/>
    <w:rsid w:val="00A400A3"/>
    <w:rsid w:val="00A40C22"/>
    <w:rsid w:val="00A41118"/>
    <w:rsid w:val="00A41B55"/>
    <w:rsid w:val="00A421C9"/>
    <w:rsid w:val="00A430F4"/>
    <w:rsid w:val="00A44241"/>
    <w:rsid w:val="00A4461F"/>
    <w:rsid w:val="00A44726"/>
    <w:rsid w:val="00A46B0B"/>
    <w:rsid w:val="00A46CCB"/>
    <w:rsid w:val="00A476DE"/>
    <w:rsid w:val="00A47B0D"/>
    <w:rsid w:val="00A514B6"/>
    <w:rsid w:val="00A5161B"/>
    <w:rsid w:val="00A51B3F"/>
    <w:rsid w:val="00A5234B"/>
    <w:rsid w:val="00A527C7"/>
    <w:rsid w:val="00A5424C"/>
    <w:rsid w:val="00A578F0"/>
    <w:rsid w:val="00A5798B"/>
    <w:rsid w:val="00A605B3"/>
    <w:rsid w:val="00A60B12"/>
    <w:rsid w:val="00A60EAD"/>
    <w:rsid w:val="00A61651"/>
    <w:rsid w:val="00A61E66"/>
    <w:rsid w:val="00A622D6"/>
    <w:rsid w:val="00A6282E"/>
    <w:rsid w:val="00A63B96"/>
    <w:rsid w:val="00A63E6C"/>
    <w:rsid w:val="00A655B9"/>
    <w:rsid w:val="00A6659D"/>
    <w:rsid w:val="00A676ED"/>
    <w:rsid w:val="00A67961"/>
    <w:rsid w:val="00A70174"/>
    <w:rsid w:val="00A71B19"/>
    <w:rsid w:val="00A7239E"/>
    <w:rsid w:val="00A7257E"/>
    <w:rsid w:val="00A73B0F"/>
    <w:rsid w:val="00A742D3"/>
    <w:rsid w:val="00A74F4C"/>
    <w:rsid w:val="00A76348"/>
    <w:rsid w:val="00A8003D"/>
    <w:rsid w:val="00A80AEA"/>
    <w:rsid w:val="00A80F8A"/>
    <w:rsid w:val="00A82B27"/>
    <w:rsid w:val="00A8405C"/>
    <w:rsid w:val="00A85EAD"/>
    <w:rsid w:val="00A87297"/>
    <w:rsid w:val="00A87478"/>
    <w:rsid w:val="00A8759C"/>
    <w:rsid w:val="00A87E14"/>
    <w:rsid w:val="00A900F5"/>
    <w:rsid w:val="00A90156"/>
    <w:rsid w:val="00A91339"/>
    <w:rsid w:val="00A91907"/>
    <w:rsid w:val="00A9207B"/>
    <w:rsid w:val="00A9405B"/>
    <w:rsid w:val="00A96934"/>
    <w:rsid w:val="00A96EBC"/>
    <w:rsid w:val="00AA0549"/>
    <w:rsid w:val="00AA1932"/>
    <w:rsid w:val="00AA2AD2"/>
    <w:rsid w:val="00AA3F7C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912"/>
    <w:rsid w:val="00AB39CE"/>
    <w:rsid w:val="00AB3B64"/>
    <w:rsid w:val="00AB3B7F"/>
    <w:rsid w:val="00AB491F"/>
    <w:rsid w:val="00AB53D1"/>
    <w:rsid w:val="00AB54A1"/>
    <w:rsid w:val="00AB5B48"/>
    <w:rsid w:val="00AB66B3"/>
    <w:rsid w:val="00AB78C0"/>
    <w:rsid w:val="00AB7938"/>
    <w:rsid w:val="00AB7DAF"/>
    <w:rsid w:val="00AC05FB"/>
    <w:rsid w:val="00AC0AAA"/>
    <w:rsid w:val="00AC0F44"/>
    <w:rsid w:val="00AC1CD8"/>
    <w:rsid w:val="00AC25B3"/>
    <w:rsid w:val="00AC26F5"/>
    <w:rsid w:val="00AC2E99"/>
    <w:rsid w:val="00AC3DD5"/>
    <w:rsid w:val="00AC40CE"/>
    <w:rsid w:val="00AC480D"/>
    <w:rsid w:val="00AC4CFE"/>
    <w:rsid w:val="00AC4F88"/>
    <w:rsid w:val="00AC5EF7"/>
    <w:rsid w:val="00AC671E"/>
    <w:rsid w:val="00AC678E"/>
    <w:rsid w:val="00AC679E"/>
    <w:rsid w:val="00AD03BE"/>
    <w:rsid w:val="00AD0C7A"/>
    <w:rsid w:val="00AD13F0"/>
    <w:rsid w:val="00AD1447"/>
    <w:rsid w:val="00AD1FC2"/>
    <w:rsid w:val="00AD32BE"/>
    <w:rsid w:val="00AD4375"/>
    <w:rsid w:val="00AD4EA0"/>
    <w:rsid w:val="00AD5115"/>
    <w:rsid w:val="00AD528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E759E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C95"/>
    <w:rsid w:val="00B00FE9"/>
    <w:rsid w:val="00B0169E"/>
    <w:rsid w:val="00B01BAC"/>
    <w:rsid w:val="00B023CD"/>
    <w:rsid w:val="00B04DA9"/>
    <w:rsid w:val="00B05193"/>
    <w:rsid w:val="00B05CB1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0621"/>
    <w:rsid w:val="00B2342A"/>
    <w:rsid w:val="00B24FC3"/>
    <w:rsid w:val="00B2574C"/>
    <w:rsid w:val="00B25CDE"/>
    <w:rsid w:val="00B27464"/>
    <w:rsid w:val="00B275F3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3FBF"/>
    <w:rsid w:val="00B446C5"/>
    <w:rsid w:val="00B46746"/>
    <w:rsid w:val="00B46B46"/>
    <w:rsid w:val="00B47165"/>
    <w:rsid w:val="00B5094C"/>
    <w:rsid w:val="00B50B20"/>
    <w:rsid w:val="00B5295E"/>
    <w:rsid w:val="00B52F9B"/>
    <w:rsid w:val="00B532C9"/>
    <w:rsid w:val="00B53AF9"/>
    <w:rsid w:val="00B55087"/>
    <w:rsid w:val="00B5535E"/>
    <w:rsid w:val="00B554DD"/>
    <w:rsid w:val="00B5619D"/>
    <w:rsid w:val="00B579DD"/>
    <w:rsid w:val="00B613A2"/>
    <w:rsid w:val="00B61677"/>
    <w:rsid w:val="00B630EE"/>
    <w:rsid w:val="00B63157"/>
    <w:rsid w:val="00B63531"/>
    <w:rsid w:val="00B63974"/>
    <w:rsid w:val="00B641D4"/>
    <w:rsid w:val="00B64931"/>
    <w:rsid w:val="00B654B8"/>
    <w:rsid w:val="00B6671A"/>
    <w:rsid w:val="00B66AEC"/>
    <w:rsid w:val="00B66CB3"/>
    <w:rsid w:val="00B7169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249"/>
    <w:rsid w:val="00B75688"/>
    <w:rsid w:val="00B75D21"/>
    <w:rsid w:val="00B763A0"/>
    <w:rsid w:val="00B80C29"/>
    <w:rsid w:val="00B815C8"/>
    <w:rsid w:val="00B81E09"/>
    <w:rsid w:val="00B82088"/>
    <w:rsid w:val="00B822E8"/>
    <w:rsid w:val="00B82577"/>
    <w:rsid w:val="00B839A6"/>
    <w:rsid w:val="00B85D37"/>
    <w:rsid w:val="00B86E04"/>
    <w:rsid w:val="00B876AF"/>
    <w:rsid w:val="00B91119"/>
    <w:rsid w:val="00B9155B"/>
    <w:rsid w:val="00B9200D"/>
    <w:rsid w:val="00B928A5"/>
    <w:rsid w:val="00B92F13"/>
    <w:rsid w:val="00B940EF"/>
    <w:rsid w:val="00B9474A"/>
    <w:rsid w:val="00B964A0"/>
    <w:rsid w:val="00B9655D"/>
    <w:rsid w:val="00B96B78"/>
    <w:rsid w:val="00B9749A"/>
    <w:rsid w:val="00BA0848"/>
    <w:rsid w:val="00BA20A9"/>
    <w:rsid w:val="00BA2247"/>
    <w:rsid w:val="00BA303B"/>
    <w:rsid w:val="00BA4FBC"/>
    <w:rsid w:val="00BA59A6"/>
    <w:rsid w:val="00BA63AA"/>
    <w:rsid w:val="00BA6D52"/>
    <w:rsid w:val="00BA7D34"/>
    <w:rsid w:val="00BB063E"/>
    <w:rsid w:val="00BB0650"/>
    <w:rsid w:val="00BB0ABF"/>
    <w:rsid w:val="00BB13AE"/>
    <w:rsid w:val="00BB1698"/>
    <w:rsid w:val="00BB1B42"/>
    <w:rsid w:val="00BB212A"/>
    <w:rsid w:val="00BB32B8"/>
    <w:rsid w:val="00BB4263"/>
    <w:rsid w:val="00BB6588"/>
    <w:rsid w:val="00BB76F8"/>
    <w:rsid w:val="00BC0D5C"/>
    <w:rsid w:val="00BC1073"/>
    <w:rsid w:val="00BC13B2"/>
    <w:rsid w:val="00BC22F3"/>
    <w:rsid w:val="00BC303C"/>
    <w:rsid w:val="00BC40C0"/>
    <w:rsid w:val="00BC5875"/>
    <w:rsid w:val="00BC5F99"/>
    <w:rsid w:val="00BC64AB"/>
    <w:rsid w:val="00BD051D"/>
    <w:rsid w:val="00BD089B"/>
    <w:rsid w:val="00BD0AAA"/>
    <w:rsid w:val="00BD16C3"/>
    <w:rsid w:val="00BD1F23"/>
    <w:rsid w:val="00BD385E"/>
    <w:rsid w:val="00BD4213"/>
    <w:rsid w:val="00BD4B8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6F1"/>
    <w:rsid w:val="00BE69C2"/>
    <w:rsid w:val="00BF05DB"/>
    <w:rsid w:val="00BF0A34"/>
    <w:rsid w:val="00BF0A5D"/>
    <w:rsid w:val="00BF1327"/>
    <w:rsid w:val="00BF1803"/>
    <w:rsid w:val="00BF2414"/>
    <w:rsid w:val="00BF269D"/>
    <w:rsid w:val="00BF321C"/>
    <w:rsid w:val="00BF329E"/>
    <w:rsid w:val="00BF3D6D"/>
    <w:rsid w:val="00BF4397"/>
    <w:rsid w:val="00BF6F5A"/>
    <w:rsid w:val="00BF7AA7"/>
    <w:rsid w:val="00BF7B41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3CF"/>
    <w:rsid w:val="00C066BA"/>
    <w:rsid w:val="00C07677"/>
    <w:rsid w:val="00C07722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234E"/>
    <w:rsid w:val="00C2304F"/>
    <w:rsid w:val="00C24D1D"/>
    <w:rsid w:val="00C255DD"/>
    <w:rsid w:val="00C25701"/>
    <w:rsid w:val="00C260D4"/>
    <w:rsid w:val="00C26557"/>
    <w:rsid w:val="00C269AE"/>
    <w:rsid w:val="00C307C6"/>
    <w:rsid w:val="00C30B87"/>
    <w:rsid w:val="00C31CBC"/>
    <w:rsid w:val="00C326C1"/>
    <w:rsid w:val="00C32EF2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2D0"/>
    <w:rsid w:val="00C40815"/>
    <w:rsid w:val="00C416C7"/>
    <w:rsid w:val="00C4221C"/>
    <w:rsid w:val="00C425D7"/>
    <w:rsid w:val="00C427C9"/>
    <w:rsid w:val="00C42A49"/>
    <w:rsid w:val="00C431AD"/>
    <w:rsid w:val="00C43608"/>
    <w:rsid w:val="00C447CB"/>
    <w:rsid w:val="00C44D7C"/>
    <w:rsid w:val="00C45EA0"/>
    <w:rsid w:val="00C4625F"/>
    <w:rsid w:val="00C467D9"/>
    <w:rsid w:val="00C469FA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CB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1128"/>
    <w:rsid w:val="00C72C78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7158"/>
    <w:rsid w:val="00C803E7"/>
    <w:rsid w:val="00C80D01"/>
    <w:rsid w:val="00C815BD"/>
    <w:rsid w:val="00C81A5A"/>
    <w:rsid w:val="00C83A21"/>
    <w:rsid w:val="00C85275"/>
    <w:rsid w:val="00C85BA0"/>
    <w:rsid w:val="00C8667D"/>
    <w:rsid w:val="00C86AA7"/>
    <w:rsid w:val="00C92170"/>
    <w:rsid w:val="00C92A33"/>
    <w:rsid w:val="00C93666"/>
    <w:rsid w:val="00C938B8"/>
    <w:rsid w:val="00C9448F"/>
    <w:rsid w:val="00C9510D"/>
    <w:rsid w:val="00C9532A"/>
    <w:rsid w:val="00C956D6"/>
    <w:rsid w:val="00C968E1"/>
    <w:rsid w:val="00C96AC1"/>
    <w:rsid w:val="00C97DAE"/>
    <w:rsid w:val="00CA029C"/>
    <w:rsid w:val="00CA159F"/>
    <w:rsid w:val="00CA19BD"/>
    <w:rsid w:val="00CA2CC7"/>
    <w:rsid w:val="00CA2E0A"/>
    <w:rsid w:val="00CA31F2"/>
    <w:rsid w:val="00CA3696"/>
    <w:rsid w:val="00CA46FA"/>
    <w:rsid w:val="00CA4C5B"/>
    <w:rsid w:val="00CA4E55"/>
    <w:rsid w:val="00CA5975"/>
    <w:rsid w:val="00CA6176"/>
    <w:rsid w:val="00CA65C3"/>
    <w:rsid w:val="00CA6AF2"/>
    <w:rsid w:val="00CA70C6"/>
    <w:rsid w:val="00CA7A91"/>
    <w:rsid w:val="00CA7E32"/>
    <w:rsid w:val="00CB02D9"/>
    <w:rsid w:val="00CB0419"/>
    <w:rsid w:val="00CB0D88"/>
    <w:rsid w:val="00CB1952"/>
    <w:rsid w:val="00CB366E"/>
    <w:rsid w:val="00CB3869"/>
    <w:rsid w:val="00CB640A"/>
    <w:rsid w:val="00CB6F7E"/>
    <w:rsid w:val="00CB74F6"/>
    <w:rsid w:val="00CB78AC"/>
    <w:rsid w:val="00CC10D9"/>
    <w:rsid w:val="00CC1C23"/>
    <w:rsid w:val="00CC1C5E"/>
    <w:rsid w:val="00CC279F"/>
    <w:rsid w:val="00CC4A99"/>
    <w:rsid w:val="00CC4EBA"/>
    <w:rsid w:val="00CC5EB1"/>
    <w:rsid w:val="00CC64FA"/>
    <w:rsid w:val="00CC6E9B"/>
    <w:rsid w:val="00CC70F5"/>
    <w:rsid w:val="00CD0F4F"/>
    <w:rsid w:val="00CD111F"/>
    <w:rsid w:val="00CD1235"/>
    <w:rsid w:val="00CD174A"/>
    <w:rsid w:val="00CD1B8B"/>
    <w:rsid w:val="00CD24ED"/>
    <w:rsid w:val="00CD2FCD"/>
    <w:rsid w:val="00CD345D"/>
    <w:rsid w:val="00CD5113"/>
    <w:rsid w:val="00CD5622"/>
    <w:rsid w:val="00CD710E"/>
    <w:rsid w:val="00CD7B72"/>
    <w:rsid w:val="00CD7C3F"/>
    <w:rsid w:val="00CE02FC"/>
    <w:rsid w:val="00CE06DA"/>
    <w:rsid w:val="00CE0FDC"/>
    <w:rsid w:val="00CE1506"/>
    <w:rsid w:val="00CE245C"/>
    <w:rsid w:val="00CE30FF"/>
    <w:rsid w:val="00CE4334"/>
    <w:rsid w:val="00CE5112"/>
    <w:rsid w:val="00CE51A2"/>
    <w:rsid w:val="00CE54E0"/>
    <w:rsid w:val="00CE5693"/>
    <w:rsid w:val="00CE5726"/>
    <w:rsid w:val="00CE5944"/>
    <w:rsid w:val="00CE59E2"/>
    <w:rsid w:val="00CE66F3"/>
    <w:rsid w:val="00CE7D2E"/>
    <w:rsid w:val="00CF07EC"/>
    <w:rsid w:val="00CF0BF3"/>
    <w:rsid w:val="00CF2987"/>
    <w:rsid w:val="00CF298F"/>
    <w:rsid w:val="00CF3FB9"/>
    <w:rsid w:val="00CF47B6"/>
    <w:rsid w:val="00CF5944"/>
    <w:rsid w:val="00CF5EF6"/>
    <w:rsid w:val="00CF622D"/>
    <w:rsid w:val="00D00C90"/>
    <w:rsid w:val="00D0180C"/>
    <w:rsid w:val="00D0204F"/>
    <w:rsid w:val="00D0214A"/>
    <w:rsid w:val="00D02F2C"/>
    <w:rsid w:val="00D03518"/>
    <w:rsid w:val="00D03A0A"/>
    <w:rsid w:val="00D03EED"/>
    <w:rsid w:val="00D03FFA"/>
    <w:rsid w:val="00D0442D"/>
    <w:rsid w:val="00D048A0"/>
    <w:rsid w:val="00D04D3F"/>
    <w:rsid w:val="00D04DEB"/>
    <w:rsid w:val="00D054C8"/>
    <w:rsid w:val="00D062D8"/>
    <w:rsid w:val="00D06791"/>
    <w:rsid w:val="00D10A57"/>
    <w:rsid w:val="00D11994"/>
    <w:rsid w:val="00D11A21"/>
    <w:rsid w:val="00D12189"/>
    <w:rsid w:val="00D1342C"/>
    <w:rsid w:val="00D146D8"/>
    <w:rsid w:val="00D159D8"/>
    <w:rsid w:val="00D15CF7"/>
    <w:rsid w:val="00D15ED2"/>
    <w:rsid w:val="00D16333"/>
    <w:rsid w:val="00D16B7D"/>
    <w:rsid w:val="00D170B1"/>
    <w:rsid w:val="00D17309"/>
    <w:rsid w:val="00D17689"/>
    <w:rsid w:val="00D22007"/>
    <w:rsid w:val="00D227EE"/>
    <w:rsid w:val="00D22E4A"/>
    <w:rsid w:val="00D24DED"/>
    <w:rsid w:val="00D2521E"/>
    <w:rsid w:val="00D256A0"/>
    <w:rsid w:val="00D2584E"/>
    <w:rsid w:val="00D25B32"/>
    <w:rsid w:val="00D263AD"/>
    <w:rsid w:val="00D2683E"/>
    <w:rsid w:val="00D27553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855"/>
    <w:rsid w:val="00D43AE1"/>
    <w:rsid w:val="00D44540"/>
    <w:rsid w:val="00D4594A"/>
    <w:rsid w:val="00D46066"/>
    <w:rsid w:val="00D460CB"/>
    <w:rsid w:val="00D46866"/>
    <w:rsid w:val="00D474E9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59C4"/>
    <w:rsid w:val="00D56A75"/>
    <w:rsid w:val="00D56C04"/>
    <w:rsid w:val="00D60341"/>
    <w:rsid w:val="00D61920"/>
    <w:rsid w:val="00D63F94"/>
    <w:rsid w:val="00D64664"/>
    <w:rsid w:val="00D65538"/>
    <w:rsid w:val="00D656DA"/>
    <w:rsid w:val="00D66226"/>
    <w:rsid w:val="00D67304"/>
    <w:rsid w:val="00D67855"/>
    <w:rsid w:val="00D67A20"/>
    <w:rsid w:val="00D70085"/>
    <w:rsid w:val="00D708DA"/>
    <w:rsid w:val="00D7162C"/>
    <w:rsid w:val="00D735ED"/>
    <w:rsid w:val="00D7389E"/>
    <w:rsid w:val="00D73F71"/>
    <w:rsid w:val="00D758C2"/>
    <w:rsid w:val="00D77704"/>
    <w:rsid w:val="00D8094A"/>
    <w:rsid w:val="00D80D06"/>
    <w:rsid w:val="00D81058"/>
    <w:rsid w:val="00D8154D"/>
    <w:rsid w:val="00D81CE5"/>
    <w:rsid w:val="00D82CFF"/>
    <w:rsid w:val="00D84364"/>
    <w:rsid w:val="00D8473C"/>
    <w:rsid w:val="00D849E6"/>
    <w:rsid w:val="00D84AAB"/>
    <w:rsid w:val="00D8522D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4A9D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1B95"/>
    <w:rsid w:val="00DC25DF"/>
    <w:rsid w:val="00DC2A3E"/>
    <w:rsid w:val="00DC3002"/>
    <w:rsid w:val="00DC3711"/>
    <w:rsid w:val="00DC4BF0"/>
    <w:rsid w:val="00DC632D"/>
    <w:rsid w:val="00DC6E39"/>
    <w:rsid w:val="00DD0276"/>
    <w:rsid w:val="00DD03C1"/>
    <w:rsid w:val="00DD05B2"/>
    <w:rsid w:val="00DD11DE"/>
    <w:rsid w:val="00DD1F6F"/>
    <w:rsid w:val="00DD221A"/>
    <w:rsid w:val="00DD3394"/>
    <w:rsid w:val="00DD368C"/>
    <w:rsid w:val="00DD36DB"/>
    <w:rsid w:val="00DD3825"/>
    <w:rsid w:val="00DD3D80"/>
    <w:rsid w:val="00DD4D87"/>
    <w:rsid w:val="00DD4E47"/>
    <w:rsid w:val="00DD5F8F"/>
    <w:rsid w:val="00DD6AC0"/>
    <w:rsid w:val="00DE162F"/>
    <w:rsid w:val="00DE2041"/>
    <w:rsid w:val="00DE228B"/>
    <w:rsid w:val="00DE2FC5"/>
    <w:rsid w:val="00DE4567"/>
    <w:rsid w:val="00DE535E"/>
    <w:rsid w:val="00DE6058"/>
    <w:rsid w:val="00DE6BCF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16E8"/>
    <w:rsid w:val="00E02416"/>
    <w:rsid w:val="00E02451"/>
    <w:rsid w:val="00E0443A"/>
    <w:rsid w:val="00E052E3"/>
    <w:rsid w:val="00E0589B"/>
    <w:rsid w:val="00E05915"/>
    <w:rsid w:val="00E06CDA"/>
    <w:rsid w:val="00E06E06"/>
    <w:rsid w:val="00E07053"/>
    <w:rsid w:val="00E0732D"/>
    <w:rsid w:val="00E078EA"/>
    <w:rsid w:val="00E1023A"/>
    <w:rsid w:val="00E11906"/>
    <w:rsid w:val="00E148E5"/>
    <w:rsid w:val="00E14BA8"/>
    <w:rsid w:val="00E14DCB"/>
    <w:rsid w:val="00E16824"/>
    <w:rsid w:val="00E1732B"/>
    <w:rsid w:val="00E177D5"/>
    <w:rsid w:val="00E177DA"/>
    <w:rsid w:val="00E20327"/>
    <w:rsid w:val="00E20FB4"/>
    <w:rsid w:val="00E21105"/>
    <w:rsid w:val="00E214D1"/>
    <w:rsid w:val="00E21DFD"/>
    <w:rsid w:val="00E21F3F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27FC6"/>
    <w:rsid w:val="00E308D3"/>
    <w:rsid w:val="00E310D2"/>
    <w:rsid w:val="00E31DF6"/>
    <w:rsid w:val="00E32808"/>
    <w:rsid w:val="00E32E9E"/>
    <w:rsid w:val="00E341CD"/>
    <w:rsid w:val="00E344B0"/>
    <w:rsid w:val="00E34C19"/>
    <w:rsid w:val="00E36F3F"/>
    <w:rsid w:val="00E3713E"/>
    <w:rsid w:val="00E3770A"/>
    <w:rsid w:val="00E37F0E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65B6A"/>
    <w:rsid w:val="00E704ED"/>
    <w:rsid w:val="00E708E1"/>
    <w:rsid w:val="00E70C5B"/>
    <w:rsid w:val="00E7215E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3A9B"/>
    <w:rsid w:val="00E8422A"/>
    <w:rsid w:val="00E84AB8"/>
    <w:rsid w:val="00E85D10"/>
    <w:rsid w:val="00E9087D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0630"/>
    <w:rsid w:val="00EA1815"/>
    <w:rsid w:val="00EA25F4"/>
    <w:rsid w:val="00EA29AF"/>
    <w:rsid w:val="00EA49DF"/>
    <w:rsid w:val="00EA5358"/>
    <w:rsid w:val="00EA6475"/>
    <w:rsid w:val="00EA7241"/>
    <w:rsid w:val="00EA7F4C"/>
    <w:rsid w:val="00EB0037"/>
    <w:rsid w:val="00EB0F32"/>
    <w:rsid w:val="00EB0F3C"/>
    <w:rsid w:val="00EB45E3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2BE8"/>
    <w:rsid w:val="00EC35AD"/>
    <w:rsid w:val="00EC37E8"/>
    <w:rsid w:val="00EC3E68"/>
    <w:rsid w:val="00EC45FB"/>
    <w:rsid w:val="00EC4E7F"/>
    <w:rsid w:val="00EC54D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30B1"/>
    <w:rsid w:val="00ED51C4"/>
    <w:rsid w:val="00ED5500"/>
    <w:rsid w:val="00ED6401"/>
    <w:rsid w:val="00ED7F28"/>
    <w:rsid w:val="00EE0767"/>
    <w:rsid w:val="00EE09FF"/>
    <w:rsid w:val="00EE0F99"/>
    <w:rsid w:val="00EE2A32"/>
    <w:rsid w:val="00EE3FD0"/>
    <w:rsid w:val="00EE4948"/>
    <w:rsid w:val="00EE4AAE"/>
    <w:rsid w:val="00EE4E2B"/>
    <w:rsid w:val="00EE5DC7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965"/>
    <w:rsid w:val="00F04544"/>
    <w:rsid w:val="00F04C1F"/>
    <w:rsid w:val="00F05377"/>
    <w:rsid w:val="00F05F94"/>
    <w:rsid w:val="00F0632C"/>
    <w:rsid w:val="00F06F2B"/>
    <w:rsid w:val="00F074A8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3D7B"/>
    <w:rsid w:val="00F14465"/>
    <w:rsid w:val="00F146CE"/>
    <w:rsid w:val="00F1519E"/>
    <w:rsid w:val="00F153D7"/>
    <w:rsid w:val="00F15A6F"/>
    <w:rsid w:val="00F15DE4"/>
    <w:rsid w:val="00F172D6"/>
    <w:rsid w:val="00F173A6"/>
    <w:rsid w:val="00F2049E"/>
    <w:rsid w:val="00F208E2"/>
    <w:rsid w:val="00F23E7B"/>
    <w:rsid w:val="00F24B9B"/>
    <w:rsid w:val="00F255DA"/>
    <w:rsid w:val="00F25D2D"/>
    <w:rsid w:val="00F26F4F"/>
    <w:rsid w:val="00F300A2"/>
    <w:rsid w:val="00F315A0"/>
    <w:rsid w:val="00F31D80"/>
    <w:rsid w:val="00F32B0D"/>
    <w:rsid w:val="00F33181"/>
    <w:rsid w:val="00F36408"/>
    <w:rsid w:val="00F36974"/>
    <w:rsid w:val="00F3708F"/>
    <w:rsid w:val="00F37C57"/>
    <w:rsid w:val="00F40BC8"/>
    <w:rsid w:val="00F40E76"/>
    <w:rsid w:val="00F4190B"/>
    <w:rsid w:val="00F422DF"/>
    <w:rsid w:val="00F42D10"/>
    <w:rsid w:val="00F430C8"/>
    <w:rsid w:val="00F43A18"/>
    <w:rsid w:val="00F444D6"/>
    <w:rsid w:val="00F46088"/>
    <w:rsid w:val="00F46494"/>
    <w:rsid w:val="00F468E4"/>
    <w:rsid w:val="00F4720D"/>
    <w:rsid w:val="00F5187A"/>
    <w:rsid w:val="00F52A41"/>
    <w:rsid w:val="00F52C40"/>
    <w:rsid w:val="00F5474E"/>
    <w:rsid w:val="00F5524D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D18"/>
    <w:rsid w:val="00F625F0"/>
    <w:rsid w:val="00F63628"/>
    <w:rsid w:val="00F63722"/>
    <w:rsid w:val="00F64726"/>
    <w:rsid w:val="00F64795"/>
    <w:rsid w:val="00F64B6E"/>
    <w:rsid w:val="00F65FE5"/>
    <w:rsid w:val="00F71A5C"/>
    <w:rsid w:val="00F72E6C"/>
    <w:rsid w:val="00F74606"/>
    <w:rsid w:val="00F746B3"/>
    <w:rsid w:val="00F754E9"/>
    <w:rsid w:val="00F76470"/>
    <w:rsid w:val="00F76505"/>
    <w:rsid w:val="00F765EE"/>
    <w:rsid w:val="00F770D4"/>
    <w:rsid w:val="00F779C7"/>
    <w:rsid w:val="00F77A1B"/>
    <w:rsid w:val="00F77FDE"/>
    <w:rsid w:val="00F80DEE"/>
    <w:rsid w:val="00F833E9"/>
    <w:rsid w:val="00F84B20"/>
    <w:rsid w:val="00F859E3"/>
    <w:rsid w:val="00F86111"/>
    <w:rsid w:val="00F86B4E"/>
    <w:rsid w:val="00F87A80"/>
    <w:rsid w:val="00F87E4D"/>
    <w:rsid w:val="00F907D8"/>
    <w:rsid w:val="00F90B19"/>
    <w:rsid w:val="00F914DA"/>
    <w:rsid w:val="00F91F24"/>
    <w:rsid w:val="00F91F64"/>
    <w:rsid w:val="00F920CF"/>
    <w:rsid w:val="00F93293"/>
    <w:rsid w:val="00F93C01"/>
    <w:rsid w:val="00F9440E"/>
    <w:rsid w:val="00F9463D"/>
    <w:rsid w:val="00F956F1"/>
    <w:rsid w:val="00F964EE"/>
    <w:rsid w:val="00FA02DC"/>
    <w:rsid w:val="00FA0C49"/>
    <w:rsid w:val="00FA0DC5"/>
    <w:rsid w:val="00FA1890"/>
    <w:rsid w:val="00FA20BE"/>
    <w:rsid w:val="00FA226F"/>
    <w:rsid w:val="00FA2AE5"/>
    <w:rsid w:val="00FA45C2"/>
    <w:rsid w:val="00FA4CDF"/>
    <w:rsid w:val="00FA5529"/>
    <w:rsid w:val="00FA5614"/>
    <w:rsid w:val="00FA5741"/>
    <w:rsid w:val="00FA660D"/>
    <w:rsid w:val="00FA6CBA"/>
    <w:rsid w:val="00FA6F35"/>
    <w:rsid w:val="00FA7ECA"/>
    <w:rsid w:val="00FB0896"/>
    <w:rsid w:val="00FB1177"/>
    <w:rsid w:val="00FB1DD0"/>
    <w:rsid w:val="00FB1F82"/>
    <w:rsid w:val="00FB2292"/>
    <w:rsid w:val="00FB3A5B"/>
    <w:rsid w:val="00FB4488"/>
    <w:rsid w:val="00FB484C"/>
    <w:rsid w:val="00FB498F"/>
    <w:rsid w:val="00FB50FC"/>
    <w:rsid w:val="00FB57C9"/>
    <w:rsid w:val="00FB59EB"/>
    <w:rsid w:val="00FB5EC5"/>
    <w:rsid w:val="00FB621F"/>
    <w:rsid w:val="00FB65A7"/>
    <w:rsid w:val="00FB6881"/>
    <w:rsid w:val="00FB778F"/>
    <w:rsid w:val="00FB7F53"/>
    <w:rsid w:val="00FC03EE"/>
    <w:rsid w:val="00FC0F6F"/>
    <w:rsid w:val="00FC103C"/>
    <w:rsid w:val="00FC1364"/>
    <w:rsid w:val="00FC1A7E"/>
    <w:rsid w:val="00FC28EF"/>
    <w:rsid w:val="00FC2C84"/>
    <w:rsid w:val="00FC33B8"/>
    <w:rsid w:val="00FC370E"/>
    <w:rsid w:val="00FC3886"/>
    <w:rsid w:val="00FC4CA3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E21C5"/>
    <w:rsid w:val="00FE25B8"/>
    <w:rsid w:val="00FE361A"/>
    <w:rsid w:val="00FE4000"/>
    <w:rsid w:val="00FE405F"/>
    <w:rsid w:val="00FE4449"/>
    <w:rsid w:val="00FE4F9C"/>
    <w:rsid w:val="00FE5354"/>
    <w:rsid w:val="00FE5694"/>
    <w:rsid w:val="00FE70F7"/>
    <w:rsid w:val="00FE7477"/>
    <w:rsid w:val="00FE7803"/>
    <w:rsid w:val="00FE787B"/>
    <w:rsid w:val="00FE7FA5"/>
    <w:rsid w:val="00FF020B"/>
    <w:rsid w:val="00FF0519"/>
    <w:rsid w:val="00FF0878"/>
    <w:rsid w:val="00FF1674"/>
    <w:rsid w:val="00FF2372"/>
    <w:rsid w:val="00FF30F4"/>
    <w:rsid w:val="00FF3543"/>
    <w:rsid w:val="00FF3E61"/>
    <w:rsid w:val="00FF3EE0"/>
    <w:rsid w:val="00FF4B52"/>
    <w:rsid w:val="00FF4D71"/>
    <w:rsid w:val="00FF4E11"/>
    <w:rsid w:val="00FF5CF2"/>
    <w:rsid w:val="00FF5F28"/>
    <w:rsid w:val="00FF6831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01ECD06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aliases w:val="PZP - 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  <w:style w:type="paragraph" w:customStyle="1" w:styleId="Nagwek30">
    <w:name w:val="Nagłówek3"/>
    <w:basedOn w:val="Normalny"/>
    <w:next w:val="Tekstpodstawowy"/>
    <w:rsid w:val="00F91F2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5F415A"/>
    <w:rPr>
      <w:b/>
      <w:bCs/>
    </w:rPr>
  </w:style>
  <w:style w:type="paragraph" w:customStyle="1" w:styleId="Prawa">
    <w:name w:val="Prawa"/>
    <w:aliases w:val="Kursywa"/>
    <w:basedOn w:val="Normalny"/>
    <w:rsid w:val="004501A2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sonormal0">
    <w:name w:val="msonormal"/>
    <w:basedOn w:val="Normalny"/>
    <w:rsid w:val="00225E01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225E0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225E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225E01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225E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25E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25E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225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225E0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25E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25E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tyl2">
    <w:name w:val="Styl2"/>
    <w:basedOn w:val="Normalny"/>
    <w:rsid w:val="00E016E8"/>
    <w:pPr>
      <w:numPr>
        <w:numId w:val="59"/>
      </w:numPr>
      <w:jc w:val="both"/>
    </w:pPr>
    <w:rPr>
      <w:rFonts w:ascii="Tahoma" w:eastAsiaTheme="minorHAnsi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91EA-886E-4D4E-91CE-3A8B298633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26CA19-618D-42F5-90D3-A2B86F3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15975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Adamski Paweł</cp:lastModifiedBy>
  <cp:revision>2</cp:revision>
  <cp:lastPrinted>2023-11-23T07:53:00Z</cp:lastPrinted>
  <dcterms:created xsi:type="dcterms:W3CDTF">2023-11-23T07:55:00Z</dcterms:created>
  <dcterms:modified xsi:type="dcterms:W3CDTF">2023-11-23T07:55:00Z</dcterms:modified>
</cp:coreProperties>
</file>