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7883" w14:textId="1DF35844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commentRangeStart w:id="0"/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</w:t>
      </w:r>
      <w:commentRangeEnd w:id="0"/>
      <w:r w:rsidR="005D447D">
        <w:rPr>
          <w:rStyle w:val="Odwoaniedokomentarza"/>
          <w:b w:val="0"/>
          <w:bCs w:val="0"/>
          <w:lang w:val="pl-PL"/>
        </w:rPr>
        <w:commentReference w:id="0"/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-</w:t>
      </w:r>
      <w:r w:rsidR="000643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B778B1">
      <w:footerReference w:type="default" r:id="rId11"/>
      <w:footerReference w:type="first" r:id="rId12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entrum Sportu" w:date="2024-07-08T16:28:00Z" w:initials="CS">
    <w:p w14:paraId="3CDE039E" w14:textId="77777777" w:rsidR="005D447D" w:rsidRDefault="005D447D" w:rsidP="005D447D">
      <w:pPr>
        <w:pStyle w:val="Tekstkomentarza"/>
      </w:pPr>
      <w:r>
        <w:rPr>
          <w:rStyle w:val="Odwoaniedokomentarza"/>
        </w:rPr>
        <w:annotationRef/>
      </w:r>
      <w:r>
        <w:t>nr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CDE0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0FE3D7F" w16cex:dateUtc="2024-07-08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CDE039E" w16cid:durableId="10FE3D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E2E1A" w14:textId="77777777" w:rsidR="0015105E" w:rsidRDefault="0015105E" w:rsidP="00C63813">
      <w:r>
        <w:separator/>
      </w:r>
    </w:p>
  </w:endnote>
  <w:endnote w:type="continuationSeparator" w:id="0">
    <w:p w14:paraId="1C7BA6A1" w14:textId="77777777" w:rsidR="0015105E" w:rsidRDefault="0015105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7B8A4" w14:textId="77777777" w:rsidR="0015105E" w:rsidRDefault="0015105E" w:rsidP="00C63813">
      <w:r>
        <w:separator/>
      </w:r>
    </w:p>
  </w:footnote>
  <w:footnote w:type="continuationSeparator" w:id="0">
    <w:p w14:paraId="206BEA74" w14:textId="77777777" w:rsidR="0015105E" w:rsidRDefault="0015105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entrum Sportu">
    <w15:presenceInfo w15:providerId="AD" w15:userId="S::biuro4@bcsbydgoszcz.onmicrosoft.com::0df82286-bb6b-4980-9f2b-682105813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4190"/>
    <w:rsid w:val="0005579B"/>
    <w:rsid w:val="000577F7"/>
    <w:rsid w:val="00057B8E"/>
    <w:rsid w:val="00061B8D"/>
    <w:rsid w:val="00064313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D723E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05E"/>
    <w:rsid w:val="001512CB"/>
    <w:rsid w:val="00153621"/>
    <w:rsid w:val="00156CC9"/>
    <w:rsid w:val="00171315"/>
    <w:rsid w:val="001744FC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47D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4A0"/>
    <w:rsid w:val="00783C12"/>
    <w:rsid w:val="00784533"/>
    <w:rsid w:val="00787C00"/>
    <w:rsid w:val="007943D8"/>
    <w:rsid w:val="007947F3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1809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377CD"/>
    <w:rsid w:val="00B45D43"/>
    <w:rsid w:val="00B500CF"/>
    <w:rsid w:val="00B63531"/>
    <w:rsid w:val="00B6354E"/>
    <w:rsid w:val="00B74486"/>
    <w:rsid w:val="00B778B1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7E61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4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11</cp:revision>
  <cp:lastPrinted>2023-11-10T10:00:00Z</cp:lastPrinted>
  <dcterms:created xsi:type="dcterms:W3CDTF">2023-11-10T10:00:00Z</dcterms:created>
  <dcterms:modified xsi:type="dcterms:W3CDTF">2024-07-13T06:32:00Z</dcterms:modified>
</cp:coreProperties>
</file>