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729CC" w14:textId="77777777" w:rsidR="00907E6E" w:rsidRPr="00697941" w:rsidRDefault="00907E6E" w:rsidP="00BD52A4">
      <w:pPr>
        <w:keepNext/>
        <w:spacing w:after="0" w:line="240" w:lineRule="auto"/>
        <w:outlineLvl w:val="0"/>
        <w:rPr>
          <w:rFonts w:ascii="Calibri Light" w:hAnsi="Calibri Light" w:cs="Calibri Light"/>
          <w:b/>
          <w:bCs/>
          <w:lang w:eastAsia="pl-PL"/>
        </w:rPr>
      </w:pPr>
    </w:p>
    <w:p w14:paraId="143B55BF" w14:textId="77777777" w:rsidR="00907E6E" w:rsidRPr="004B0294" w:rsidRDefault="00907E6E" w:rsidP="00993FA5">
      <w:pPr>
        <w:keepNext/>
        <w:spacing w:after="0" w:line="240" w:lineRule="auto"/>
        <w:jc w:val="center"/>
        <w:outlineLvl w:val="0"/>
        <w:rPr>
          <w:rFonts w:ascii="Calibri Light" w:hAnsi="Calibri Light" w:cs="Calibri Light"/>
          <w:b/>
          <w:bCs/>
          <w:lang w:eastAsia="pl-PL"/>
        </w:rPr>
      </w:pPr>
      <w:r w:rsidRPr="004B0294">
        <w:rPr>
          <w:rFonts w:ascii="Calibri Light" w:hAnsi="Calibri Light" w:cs="Calibri Light"/>
          <w:b/>
          <w:bCs/>
          <w:sz w:val="24"/>
          <w:szCs w:val="24"/>
          <w:lang w:eastAsia="pl-PL"/>
        </w:rPr>
        <w:t>S</w:t>
      </w:r>
      <w:r w:rsidRPr="004B0294">
        <w:rPr>
          <w:rFonts w:ascii="Calibri Light" w:hAnsi="Calibri Light" w:cs="Calibri Light"/>
          <w:b/>
          <w:bCs/>
          <w:lang w:eastAsia="pl-PL"/>
        </w:rPr>
        <w:t xml:space="preserve">PECYFIKACJA </w:t>
      </w:r>
      <w:r w:rsidRPr="004B0294">
        <w:rPr>
          <w:rFonts w:ascii="Calibri Light" w:hAnsi="Calibri Light" w:cs="Calibri Light"/>
          <w:b/>
          <w:bCs/>
          <w:sz w:val="24"/>
          <w:szCs w:val="24"/>
          <w:lang w:eastAsia="pl-PL"/>
        </w:rPr>
        <w:t>I</w:t>
      </w:r>
      <w:r w:rsidRPr="004B0294">
        <w:rPr>
          <w:rFonts w:ascii="Calibri Light" w:hAnsi="Calibri Light" w:cs="Calibri Light"/>
          <w:b/>
          <w:bCs/>
          <w:lang w:eastAsia="pl-PL"/>
        </w:rPr>
        <w:t xml:space="preserve">STOTNYCH </w:t>
      </w:r>
      <w:r w:rsidRPr="004B0294">
        <w:rPr>
          <w:rFonts w:ascii="Calibri Light" w:hAnsi="Calibri Light" w:cs="Calibri Light"/>
          <w:b/>
          <w:bCs/>
          <w:sz w:val="24"/>
          <w:szCs w:val="24"/>
          <w:lang w:eastAsia="pl-PL"/>
        </w:rPr>
        <w:t>W</w:t>
      </w:r>
      <w:r w:rsidRPr="004B0294">
        <w:rPr>
          <w:rFonts w:ascii="Calibri Light" w:hAnsi="Calibri Light" w:cs="Calibri Light"/>
          <w:b/>
          <w:bCs/>
          <w:lang w:eastAsia="pl-PL"/>
        </w:rPr>
        <w:t xml:space="preserve">ARUNKÓW </w:t>
      </w:r>
      <w:r w:rsidRPr="004B0294">
        <w:rPr>
          <w:rFonts w:ascii="Calibri Light" w:hAnsi="Calibri Light" w:cs="Calibri Light"/>
          <w:b/>
          <w:bCs/>
          <w:sz w:val="24"/>
          <w:szCs w:val="24"/>
          <w:lang w:eastAsia="pl-PL"/>
        </w:rPr>
        <w:t>Z</w:t>
      </w:r>
      <w:r w:rsidRPr="004B0294">
        <w:rPr>
          <w:rFonts w:ascii="Calibri Light" w:hAnsi="Calibri Light" w:cs="Calibri Light"/>
          <w:b/>
          <w:bCs/>
          <w:lang w:eastAsia="pl-PL"/>
        </w:rPr>
        <w:t>AMÓWIENIA</w:t>
      </w:r>
    </w:p>
    <w:p w14:paraId="3911FBAC" w14:textId="3A4B19CA" w:rsidR="00907E6E" w:rsidRPr="004B0294" w:rsidRDefault="00907E6E" w:rsidP="00BD52A4">
      <w:pPr>
        <w:spacing w:after="0" w:line="240" w:lineRule="auto"/>
        <w:jc w:val="center"/>
        <w:rPr>
          <w:rFonts w:ascii="Calibri Light" w:hAnsi="Calibri Light" w:cs="Calibri Light"/>
          <w:lang w:eastAsia="pl-PL"/>
        </w:rPr>
      </w:pPr>
      <w:r w:rsidRPr="004B0294">
        <w:rPr>
          <w:rFonts w:ascii="Calibri Light" w:hAnsi="Calibri Light" w:cs="Calibri Light"/>
          <w:lang w:eastAsia="pl-PL"/>
        </w:rPr>
        <w:t>zwana dalej specyfikacją</w:t>
      </w:r>
    </w:p>
    <w:p w14:paraId="6E2937D1" w14:textId="77777777" w:rsidR="00BD52A4" w:rsidRPr="00BD52A4" w:rsidRDefault="00BD52A4" w:rsidP="00BD52A4">
      <w:pPr>
        <w:spacing w:after="0" w:line="240" w:lineRule="auto"/>
        <w:jc w:val="center"/>
        <w:rPr>
          <w:rFonts w:ascii="Calibri Light" w:hAnsi="Calibri Light" w:cs="Calibri Light"/>
          <w:color w:val="FF0000"/>
          <w:lang w:eastAsia="pl-PL"/>
        </w:rPr>
      </w:pPr>
    </w:p>
    <w:p w14:paraId="01F0B554" w14:textId="77777777" w:rsidR="00907E6E" w:rsidRPr="00697941" w:rsidRDefault="00907E6E" w:rsidP="00993FA5">
      <w:pPr>
        <w:spacing w:after="0" w:line="240" w:lineRule="auto"/>
        <w:jc w:val="both"/>
        <w:rPr>
          <w:rFonts w:ascii="Calibri Light" w:hAnsi="Calibri Light" w:cs="Calibri Light"/>
          <w:b/>
          <w:bCs/>
          <w:lang w:eastAsia="pl-PL"/>
        </w:rPr>
      </w:pPr>
      <w:r w:rsidRPr="00697941">
        <w:rPr>
          <w:rFonts w:ascii="Calibri Light" w:hAnsi="Calibri Light" w:cs="Calibri Light"/>
          <w:b/>
          <w:bCs/>
          <w:lang w:eastAsia="pl-PL"/>
        </w:rPr>
        <w:t>1. Nazwa i adres zamawiającego oraz adres strony internetowej zamawiającego</w:t>
      </w:r>
    </w:p>
    <w:p w14:paraId="0A6901B4" w14:textId="77777777" w:rsidR="00C2766F" w:rsidRPr="00697941" w:rsidRDefault="00907E6E" w:rsidP="00993FA5">
      <w:pPr>
        <w:spacing w:after="0" w:line="240" w:lineRule="atLeast"/>
        <w:rPr>
          <w:rFonts w:ascii="Calibri Light" w:hAnsi="Calibri Light" w:cs="Calibri Light"/>
          <w:b/>
          <w:bCs/>
          <w:i/>
          <w:iCs/>
          <w:smallCaps/>
          <w:lang w:eastAsia="pl-PL"/>
        </w:rPr>
      </w:pPr>
      <w:r w:rsidRPr="00697941">
        <w:rPr>
          <w:rFonts w:ascii="Calibri Light" w:hAnsi="Calibri Light" w:cs="Calibri Light"/>
          <w:b/>
          <w:bCs/>
          <w:i/>
          <w:iCs/>
          <w:smallCaps/>
          <w:lang w:eastAsia="pl-PL"/>
        </w:rPr>
        <w:t xml:space="preserve">Szpital Wojewódzki im. Św. Łukasza w Tarnowie Samodzielny Publiczny Zakład Opieki Zdrowotnej </w:t>
      </w:r>
    </w:p>
    <w:p w14:paraId="797313FB" w14:textId="77777777" w:rsidR="00907E6E" w:rsidRPr="00697941" w:rsidRDefault="00907E6E" w:rsidP="00993FA5">
      <w:pPr>
        <w:spacing w:after="0" w:line="240" w:lineRule="atLeast"/>
        <w:rPr>
          <w:rFonts w:ascii="Calibri Light" w:hAnsi="Calibri Light" w:cs="Calibri Light"/>
          <w:b/>
          <w:bCs/>
          <w:i/>
          <w:iCs/>
          <w:lang w:eastAsia="pl-PL"/>
        </w:rPr>
      </w:pPr>
      <w:r w:rsidRPr="00697941">
        <w:rPr>
          <w:rFonts w:ascii="Calibri Light" w:hAnsi="Calibri Light" w:cs="Calibri Light"/>
          <w:b/>
          <w:bCs/>
          <w:i/>
          <w:iCs/>
          <w:lang w:eastAsia="pl-PL"/>
        </w:rPr>
        <w:t xml:space="preserve">ul. Lwowska 178 a, 33-100 Tarnów, </w:t>
      </w:r>
      <w:hyperlink r:id="rId8" w:history="1">
        <w:r w:rsidRPr="00697941">
          <w:rPr>
            <w:rFonts w:ascii="Calibri Light" w:hAnsi="Calibri Light" w:cs="Calibri Light"/>
            <w:b/>
            <w:bCs/>
            <w:i/>
            <w:iCs/>
            <w:color w:val="0000FF"/>
            <w:u w:val="single"/>
            <w:lang w:eastAsia="pl-PL"/>
          </w:rPr>
          <w:t>www.lukasz.med.pl</w:t>
        </w:r>
      </w:hyperlink>
      <w:r w:rsidRPr="00697941">
        <w:rPr>
          <w:rFonts w:ascii="Calibri Light" w:hAnsi="Calibri Light" w:cs="Calibri Light"/>
          <w:b/>
          <w:bCs/>
          <w:i/>
          <w:iCs/>
          <w:lang w:eastAsia="pl-PL"/>
        </w:rPr>
        <w:t xml:space="preserve"> </w:t>
      </w:r>
    </w:p>
    <w:p w14:paraId="4ED280DB" w14:textId="77777777" w:rsidR="00907E6E" w:rsidRPr="00697941" w:rsidRDefault="00907E6E" w:rsidP="00993FA5">
      <w:pPr>
        <w:tabs>
          <w:tab w:val="num" w:pos="360"/>
        </w:tabs>
        <w:spacing w:after="0" w:line="240" w:lineRule="auto"/>
        <w:ind w:hanging="360"/>
        <w:jc w:val="both"/>
        <w:rPr>
          <w:rFonts w:ascii="Calibri Light" w:hAnsi="Calibri Light" w:cs="Calibri Light"/>
          <w:lang w:eastAsia="pl-PL"/>
        </w:rPr>
      </w:pPr>
    </w:p>
    <w:p w14:paraId="7CA625D9" w14:textId="77777777" w:rsidR="00907E6E" w:rsidRPr="00697941" w:rsidRDefault="00907E6E" w:rsidP="00993FA5">
      <w:pPr>
        <w:spacing w:after="0" w:line="240" w:lineRule="auto"/>
        <w:jc w:val="both"/>
        <w:rPr>
          <w:rFonts w:ascii="Calibri Light" w:hAnsi="Calibri Light" w:cs="Calibri Light"/>
          <w:b/>
          <w:bCs/>
          <w:lang w:eastAsia="pl-PL"/>
        </w:rPr>
      </w:pPr>
      <w:r w:rsidRPr="00697941">
        <w:rPr>
          <w:rFonts w:ascii="Calibri Light" w:hAnsi="Calibri Light" w:cs="Calibri Light"/>
          <w:b/>
          <w:bCs/>
          <w:lang w:eastAsia="pl-PL"/>
        </w:rPr>
        <w:t>2. Tryb udzielenia zamówienia</w:t>
      </w:r>
    </w:p>
    <w:p w14:paraId="0D07034D" w14:textId="77777777" w:rsidR="00907E6E" w:rsidRPr="00697941" w:rsidRDefault="00907E6E" w:rsidP="00993FA5">
      <w:pPr>
        <w:tabs>
          <w:tab w:val="left" w:pos="350"/>
        </w:tabs>
        <w:spacing w:after="0" w:line="240" w:lineRule="auto"/>
        <w:ind w:left="360" w:hanging="360"/>
        <w:jc w:val="both"/>
        <w:rPr>
          <w:rFonts w:ascii="Calibri Light" w:hAnsi="Calibri Light" w:cs="Calibri Light"/>
          <w:lang w:eastAsia="pl-PL"/>
        </w:rPr>
      </w:pPr>
      <w:r w:rsidRPr="00697941">
        <w:rPr>
          <w:rFonts w:ascii="Calibri Light" w:hAnsi="Calibri Light" w:cs="Calibri Light"/>
          <w:lang w:eastAsia="pl-PL"/>
        </w:rPr>
        <w:tab/>
        <w:t>Zamówienie publiczne udzielane jest zgodnie z ustawą z dnia 29 stycznia 2004 r. - Prawo zamówień publicznych (</w:t>
      </w:r>
      <w:r w:rsidR="0043233A" w:rsidRPr="00697941">
        <w:rPr>
          <w:rFonts w:ascii="Calibri Light" w:hAnsi="Calibri Light" w:cs="Calibri Light"/>
          <w:spacing w:val="2"/>
          <w:kern w:val="3"/>
          <w:lang w:eastAsia="hi-IN" w:bidi="hi-IN"/>
        </w:rPr>
        <w:t xml:space="preserve">tekst jednolity </w:t>
      </w:r>
      <w:r w:rsidR="0043233A" w:rsidRPr="00697941">
        <w:rPr>
          <w:rFonts w:ascii="Calibri Light" w:hAnsi="Calibri Light" w:cs="Calibri Light"/>
          <w:lang w:eastAsia="ar-SA"/>
        </w:rPr>
        <w:t>Dz. U. z 201</w:t>
      </w:r>
      <w:r w:rsidR="006B591C" w:rsidRPr="00697941">
        <w:rPr>
          <w:rFonts w:ascii="Calibri Light" w:hAnsi="Calibri Light" w:cs="Calibri Light"/>
          <w:lang w:eastAsia="ar-SA"/>
        </w:rPr>
        <w:t>9</w:t>
      </w:r>
      <w:r w:rsidR="0043233A" w:rsidRPr="00697941">
        <w:rPr>
          <w:rFonts w:ascii="Calibri Light" w:hAnsi="Calibri Light" w:cs="Calibri Light"/>
          <w:lang w:eastAsia="ar-SA"/>
        </w:rPr>
        <w:t xml:space="preserve"> r. poz. </w:t>
      </w:r>
      <w:r w:rsidR="006B591C" w:rsidRPr="00697941">
        <w:rPr>
          <w:rFonts w:ascii="Calibri Light" w:hAnsi="Calibri Light" w:cs="Calibri Light"/>
          <w:lang w:eastAsia="ar-SA"/>
        </w:rPr>
        <w:t>1843</w:t>
      </w:r>
      <w:r w:rsidRPr="00697941">
        <w:rPr>
          <w:rFonts w:ascii="Calibri Light" w:hAnsi="Calibri Light" w:cs="Calibri Light"/>
          <w:lang w:eastAsia="pl-PL"/>
        </w:rPr>
        <w:t xml:space="preserve">), zwaną dalej „ustawą”, w trybie przetargu nieograniczonego. Wartość </w:t>
      </w:r>
      <w:r w:rsidRPr="00697941">
        <w:rPr>
          <w:rFonts w:ascii="Calibri Light" w:hAnsi="Calibri Light" w:cs="Calibri Light"/>
          <w:u w:val="single"/>
          <w:lang w:eastAsia="pl-PL"/>
        </w:rPr>
        <w:t>zamówienia przekracza równowartości kwoty</w:t>
      </w:r>
      <w:r w:rsidRPr="00697941">
        <w:rPr>
          <w:rFonts w:ascii="Calibri Light" w:hAnsi="Calibri Light" w:cs="Calibri Light"/>
          <w:lang w:eastAsia="pl-PL"/>
        </w:rPr>
        <w:t xml:space="preserve"> określonej w przepisach wykonawczych wydanych na podstawie art. 11 ust. 8 ustawy.</w:t>
      </w:r>
    </w:p>
    <w:p w14:paraId="6116520D" w14:textId="77777777" w:rsidR="00907E6E" w:rsidRPr="00697941" w:rsidRDefault="00907E6E" w:rsidP="00993FA5">
      <w:pPr>
        <w:autoSpaceDE w:val="0"/>
        <w:spacing w:after="0" w:line="240" w:lineRule="auto"/>
        <w:ind w:left="360"/>
        <w:jc w:val="both"/>
        <w:rPr>
          <w:rFonts w:ascii="Calibri Light" w:hAnsi="Calibri Light" w:cs="Calibri Light"/>
          <w:lang w:eastAsia="pl-PL"/>
        </w:rPr>
      </w:pPr>
    </w:p>
    <w:p w14:paraId="30569597" w14:textId="77777777" w:rsidR="00907E6E" w:rsidRPr="00697941" w:rsidRDefault="00907E6E" w:rsidP="00993FA5">
      <w:pPr>
        <w:autoSpaceDE w:val="0"/>
        <w:spacing w:after="0" w:line="240" w:lineRule="auto"/>
        <w:ind w:left="360"/>
        <w:jc w:val="both"/>
        <w:rPr>
          <w:rFonts w:ascii="Calibri Light" w:hAnsi="Calibri Light" w:cs="Calibri Light"/>
          <w:lang w:eastAsia="pl-PL"/>
        </w:rPr>
      </w:pPr>
      <w:r w:rsidRPr="00697941">
        <w:rPr>
          <w:rFonts w:ascii="Calibri Light" w:hAnsi="Calibri Light" w:cs="Calibri Light"/>
          <w:lang w:eastAsia="pl-PL"/>
        </w:rPr>
        <w:t xml:space="preserve">Na podstawie </w:t>
      </w:r>
      <w:r w:rsidRPr="00697941">
        <w:rPr>
          <w:rFonts w:ascii="Calibri Light" w:hAnsi="Calibri Light" w:cs="Calibri Light"/>
          <w:b/>
          <w:bCs/>
          <w:color w:val="0000FF"/>
          <w:lang w:eastAsia="pl-PL"/>
        </w:rPr>
        <w:t>art. 24 aa ust. 1</w:t>
      </w:r>
      <w:r w:rsidRPr="00697941">
        <w:rPr>
          <w:rFonts w:ascii="Calibri Light" w:hAnsi="Calibri Light" w:cs="Calibri Light"/>
          <w:lang w:eastAsia="pl-PL"/>
        </w:rPr>
        <w:t xml:space="preserve"> </w:t>
      </w:r>
      <w:proofErr w:type="spellStart"/>
      <w:r w:rsidRPr="00697941">
        <w:rPr>
          <w:rFonts w:ascii="Calibri Light" w:hAnsi="Calibri Light" w:cs="Calibri Light"/>
          <w:lang w:eastAsia="pl-PL"/>
        </w:rPr>
        <w:t>Pzp</w:t>
      </w:r>
      <w:proofErr w:type="spellEnd"/>
      <w:r w:rsidRPr="00697941">
        <w:rPr>
          <w:rFonts w:ascii="Calibri Light" w:hAnsi="Calibri Light" w:cs="Calibri Light"/>
          <w:lang w:eastAsia="pl-PL"/>
        </w:rPr>
        <w:t xml:space="preserve"> Zamawiający najpierw dokona oceny ofert, a następnie zbada czy wykonawca, którego oferta została oceniona jako najkorzystniejsza, nie podlega wykluczeniu oraz </w:t>
      </w:r>
      <w:r w:rsidR="00A43B80" w:rsidRPr="00697941">
        <w:rPr>
          <w:rFonts w:ascii="Calibri Light" w:hAnsi="Calibri Light" w:cs="Calibri Light"/>
          <w:lang w:eastAsia="pl-PL"/>
        </w:rPr>
        <w:t>s</w:t>
      </w:r>
      <w:r w:rsidRPr="00697941">
        <w:rPr>
          <w:rFonts w:ascii="Calibri Light" w:hAnsi="Calibri Light" w:cs="Calibri Light"/>
          <w:lang w:eastAsia="pl-PL"/>
        </w:rPr>
        <w:t xml:space="preserve">pełnia warunki udziału w postępowaniu. </w:t>
      </w:r>
    </w:p>
    <w:p w14:paraId="04B585AB" w14:textId="77777777" w:rsidR="00907E6E" w:rsidRPr="00697941" w:rsidRDefault="00907E6E" w:rsidP="006B53B6">
      <w:pPr>
        <w:tabs>
          <w:tab w:val="num" w:pos="360"/>
        </w:tabs>
        <w:spacing w:after="0" w:line="240" w:lineRule="auto"/>
        <w:jc w:val="both"/>
        <w:rPr>
          <w:rFonts w:ascii="Calibri Light" w:hAnsi="Calibri Light" w:cs="Calibri Light"/>
          <w:lang w:eastAsia="pl-PL"/>
        </w:rPr>
      </w:pPr>
    </w:p>
    <w:p w14:paraId="42D5B35C" w14:textId="77777777" w:rsidR="00907E6E" w:rsidRPr="00697941" w:rsidRDefault="00907E6E" w:rsidP="00993FA5">
      <w:pPr>
        <w:spacing w:after="0" w:line="240" w:lineRule="auto"/>
        <w:jc w:val="both"/>
        <w:rPr>
          <w:rFonts w:ascii="Calibri Light" w:hAnsi="Calibri Light" w:cs="Calibri Light"/>
          <w:b/>
          <w:bCs/>
          <w:lang w:eastAsia="pl-PL"/>
        </w:rPr>
      </w:pPr>
      <w:r w:rsidRPr="00697941">
        <w:rPr>
          <w:rFonts w:ascii="Calibri Light" w:hAnsi="Calibri Light" w:cs="Calibri Light"/>
          <w:b/>
          <w:bCs/>
          <w:lang w:eastAsia="pl-PL"/>
        </w:rPr>
        <w:t>3. Opis przedmiotu zamówienia</w:t>
      </w:r>
    </w:p>
    <w:p w14:paraId="0DD46E12" w14:textId="5285D7E2" w:rsidR="00E87377" w:rsidRDefault="00E87377" w:rsidP="00E87377">
      <w:pPr>
        <w:tabs>
          <w:tab w:val="left" w:pos="952"/>
        </w:tabs>
        <w:spacing w:after="0" w:line="240" w:lineRule="auto"/>
        <w:jc w:val="both"/>
        <w:rPr>
          <w:rFonts w:ascii="Calibri Light" w:hAnsi="Calibri Light" w:cs="Calibri Light"/>
          <w:b/>
          <w:bCs/>
          <w:lang w:eastAsia="pl-PL"/>
        </w:rPr>
      </w:pPr>
      <w:r w:rsidRPr="00E87377">
        <w:rPr>
          <w:rFonts w:ascii="Calibri Light" w:hAnsi="Calibri Light" w:cs="Calibri Light"/>
          <w:b/>
          <w:bCs/>
          <w:lang w:eastAsia="pl-PL"/>
        </w:rPr>
        <w:t xml:space="preserve">Przedmiotem zamówienia jest </w:t>
      </w:r>
      <w:bookmarkStart w:id="0" w:name="_Hlk30414127"/>
      <w:r w:rsidR="006E746C">
        <w:rPr>
          <w:rFonts w:ascii="Calibri Light" w:hAnsi="Calibri Light" w:cs="Calibri Light"/>
          <w:b/>
          <w:bCs/>
          <w:lang w:eastAsia="pl-PL"/>
        </w:rPr>
        <w:t>z</w:t>
      </w:r>
      <w:r w:rsidRPr="00E87377">
        <w:rPr>
          <w:rFonts w:ascii="Calibri Light" w:hAnsi="Calibri Light" w:cs="Calibri Light"/>
          <w:b/>
          <w:bCs/>
          <w:lang w:eastAsia="pl-PL"/>
        </w:rPr>
        <w:t xml:space="preserve">akup i dostawa implantów ortopedycznych </w:t>
      </w:r>
      <w:bookmarkEnd w:id="0"/>
      <w:r w:rsidRPr="00E87377">
        <w:rPr>
          <w:rFonts w:ascii="Calibri Light" w:hAnsi="Calibri Light" w:cs="Calibri Light"/>
          <w:b/>
          <w:bCs/>
          <w:lang w:eastAsia="pl-PL"/>
        </w:rPr>
        <w:t xml:space="preserve"> dla Szpitala Wojewódzkiego im. Św. Łukasza w Tarnowie  na okres 24 miesięcy. </w:t>
      </w:r>
    </w:p>
    <w:p w14:paraId="0A49B1A1" w14:textId="7F255074" w:rsidR="00E87377" w:rsidRPr="00E87377" w:rsidRDefault="00E87377" w:rsidP="00E87377">
      <w:pPr>
        <w:tabs>
          <w:tab w:val="left" w:pos="952"/>
        </w:tabs>
        <w:spacing w:after="0" w:line="240" w:lineRule="auto"/>
        <w:jc w:val="both"/>
        <w:rPr>
          <w:rFonts w:ascii="Calibri Light" w:hAnsi="Calibri Light" w:cs="Calibri Light"/>
          <w:b/>
          <w:bCs/>
          <w:lang w:eastAsia="pl-PL"/>
        </w:rPr>
      </w:pPr>
      <w:r w:rsidRPr="00E87377">
        <w:rPr>
          <w:rFonts w:ascii="Calibri Light" w:hAnsi="Calibri Light" w:cs="Calibri Light"/>
          <w:b/>
          <w:bCs/>
          <w:lang w:eastAsia="pl-PL"/>
        </w:rPr>
        <w:t>Zamówienie zostało podzielone  na 1</w:t>
      </w:r>
      <w:r>
        <w:rPr>
          <w:rFonts w:ascii="Calibri Light" w:hAnsi="Calibri Light" w:cs="Calibri Light"/>
          <w:b/>
          <w:bCs/>
          <w:lang w:eastAsia="pl-PL"/>
        </w:rPr>
        <w:t>2</w:t>
      </w:r>
      <w:r w:rsidRPr="00E87377">
        <w:rPr>
          <w:rFonts w:ascii="Calibri Light" w:hAnsi="Calibri Light" w:cs="Calibri Light"/>
          <w:b/>
          <w:bCs/>
          <w:lang w:eastAsia="pl-PL"/>
        </w:rPr>
        <w:t xml:space="preserve"> zakresów.</w:t>
      </w:r>
    </w:p>
    <w:p w14:paraId="25EAFE37" w14:textId="2E21712C" w:rsidR="00E87377" w:rsidRDefault="00E87377" w:rsidP="002A5708">
      <w:pPr>
        <w:tabs>
          <w:tab w:val="left" w:pos="952"/>
        </w:tabs>
        <w:spacing w:after="0" w:line="240" w:lineRule="auto"/>
        <w:jc w:val="both"/>
        <w:rPr>
          <w:rFonts w:ascii="Calibri Light" w:hAnsi="Calibri Light" w:cs="Calibri Light"/>
          <w:lang w:eastAsia="pl-PL"/>
        </w:rPr>
      </w:pPr>
      <w:r w:rsidRPr="00E87377">
        <w:rPr>
          <w:rFonts w:ascii="Calibri Light" w:hAnsi="Calibri Light" w:cs="Calibri Light"/>
          <w:lang w:eastAsia="pl-PL"/>
        </w:rPr>
        <w:t>CPV: 33183100-7 – implanty ortopedyczne</w:t>
      </w:r>
    </w:p>
    <w:p w14:paraId="53FF64AC" w14:textId="77777777" w:rsidR="00BD52A4" w:rsidRDefault="00BD52A4" w:rsidP="002A5708">
      <w:pPr>
        <w:tabs>
          <w:tab w:val="left" w:pos="952"/>
        </w:tabs>
        <w:spacing w:after="0" w:line="240" w:lineRule="auto"/>
        <w:jc w:val="both"/>
        <w:rPr>
          <w:rFonts w:ascii="Calibri Light" w:hAnsi="Calibri Light" w:cs="Calibri Light"/>
          <w:lang w:eastAsia="pl-PL"/>
        </w:rPr>
      </w:pPr>
    </w:p>
    <w:p w14:paraId="11B52F39" w14:textId="56D0DE3F" w:rsidR="002A5708" w:rsidRPr="00697941" w:rsidRDefault="00DC4E2A" w:rsidP="00BD52A4">
      <w:pPr>
        <w:tabs>
          <w:tab w:val="left" w:pos="952"/>
        </w:tabs>
        <w:spacing w:after="0" w:line="240" w:lineRule="auto"/>
        <w:jc w:val="both"/>
        <w:rPr>
          <w:rFonts w:ascii="Calibri Light" w:hAnsi="Calibri Light" w:cs="Calibri Light"/>
          <w:b/>
          <w:bCs/>
          <w:lang w:eastAsia="pl-PL"/>
        </w:rPr>
      </w:pPr>
      <w:r w:rsidRPr="00697941">
        <w:rPr>
          <w:rFonts w:ascii="Calibri Light" w:hAnsi="Calibri Light" w:cs="Calibri Light"/>
          <w:lang w:eastAsia="pl-PL"/>
        </w:rPr>
        <w:t>3.1.</w:t>
      </w:r>
      <w:r w:rsidR="00907E6E" w:rsidRPr="00697941">
        <w:rPr>
          <w:rFonts w:ascii="Calibri Light" w:hAnsi="Calibri Light" w:cs="Calibri Light"/>
          <w:lang w:eastAsia="pl-PL"/>
        </w:rPr>
        <w:t xml:space="preserve">Szczegółowy opis przedmiotu zamówienia zawiera </w:t>
      </w:r>
      <w:r w:rsidR="00907E6E" w:rsidRPr="00697941">
        <w:rPr>
          <w:rFonts w:ascii="Calibri Light" w:hAnsi="Calibri Light" w:cs="Calibri Light"/>
          <w:b/>
          <w:bCs/>
          <w:lang w:eastAsia="pl-PL"/>
        </w:rPr>
        <w:t>załącznik nr 1B</w:t>
      </w:r>
      <w:r w:rsidR="00907E6E" w:rsidRPr="00697941">
        <w:rPr>
          <w:rFonts w:ascii="Calibri Light" w:hAnsi="Calibri Light" w:cs="Calibri Light"/>
          <w:lang w:eastAsia="pl-PL"/>
        </w:rPr>
        <w:t xml:space="preserve"> do specyfikacji. Opis ten należy odczytywać wraz z ewentualnymi zmianami treści specyfikacji, będącymi np. wynikiem udzielonych odpowiedzi na zapytania wykonawców</w:t>
      </w:r>
    </w:p>
    <w:p w14:paraId="273CA0DD" w14:textId="0C13647D" w:rsidR="002A5708" w:rsidRPr="00E87377" w:rsidRDefault="002A5708" w:rsidP="00BD52A4">
      <w:pPr>
        <w:tabs>
          <w:tab w:val="left" w:pos="952"/>
        </w:tabs>
        <w:spacing w:after="0" w:line="240" w:lineRule="auto"/>
        <w:jc w:val="both"/>
        <w:rPr>
          <w:rFonts w:ascii="Calibri Light" w:eastAsia="Times New Roman" w:hAnsi="Calibri Light" w:cs="Calibri Light"/>
          <w:lang w:eastAsia="pl-PL"/>
        </w:rPr>
      </w:pPr>
      <w:r w:rsidRPr="00697941">
        <w:rPr>
          <w:rFonts w:ascii="Calibri Light" w:eastAsia="Times New Roman" w:hAnsi="Calibri Light" w:cs="Calibri Light"/>
          <w:lang w:eastAsia="ar-SA"/>
        </w:rPr>
        <w:t>3.2 Zamawiający wymaga: wyceny produktów medycznych (</w:t>
      </w:r>
      <w:r w:rsidRPr="00697941">
        <w:rPr>
          <w:rFonts w:ascii="Calibri Light" w:eastAsia="TimesNewRoman" w:hAnsi="Calibri Light" w:cs="Calibri Light"/>
          <w:lang w:eastAsia="ar-SA"/>
        </w:rPr>
        <w:t xml:space="preserve">dopuszczone do obrotu </w:t>
      </w:r>
      <w:r w:rsidRPr="00697941">
        <w:rPr>
          <w:rFonts w:ascii="Calibri Light" w:eastAsia="Times New Roman" w:hAnsi="Calibri Light" w:cs="Calibri Light"/>
          <w:bCs/>
          <w:color w:val="FF0000"/>
          <w:lang w:eastAsia="pl-PL"/>
        </w:rPr>
        <w:t>zgodnie z ustawą o wyrobach medycznych</w:t>
      </w:r>
      <w:r w:rsidRPr="00697941">
        <w:rPr>
          <w:rFonts w:ascii="Calibri Light" w:eastAsia="Times New Roman" w:hAnsi="Calibri Light" w:cs="Calibri Light"/>
          <w:lang w:eastAsia="ar-SA"/>
        </w:rPr>
        <w:t xml:space="preserve">. </w:t>
      </w:r>
      <w:r w:rsidRPr="00697941">
        <w:rPr>
          <w:rFonts w:ascii="Calibri Light" w:eastAsia="Times New Roman" w:hAnsi="Calibri Light" w:cs="Calibri Light"/>
          <w:b/>
          <w:color w:val="244061" w:themeColor="accent1" w:themeShade="80"/>
          <w:lang w:eastAsia="ar-SA"/>
        </w:rPr>
        <w:t xml:space="preserve"> </w:t>
      </w:r>
    </w:p>
    <w:p w14:paraId="07EC748E" w14:textId="7C035EDC" w:rsidR="00E87377" w:rsidRPr="00E87377" w:rsidRDefault="00E87377" w:rsidP="00BD52A4">
      <w:pPr>
        <w:suppressAutoHyphens/>
        <w:spacing w:after="0" w:line="240" w:lineRule="auto"/>
        <w:jc w:val="both"/>
        <w:rPr>
          <w:rFonts w:ascii="Calibri Light" w:eastAsia="Times New Roman" w:hAnsi="Calibri Light" w:cs="Calibri Light"/>
          <w:b/>
          <w:color w:val="244061" w:themeColor="accent1" w:themeShade="80"/>
          <w:lang w:eastAsia="ar-SA"/>
        </w:rPr>
      </w:pPr>
      <w:r>
        <w:rPr>
          <w:rFonts w:ascii="Calibri Light" w:eastAsia="Times New Roman" w:hAnsi="Calibri Light" w:cs="Calibri Light"/>
          <w:b/>
          <w:color w:val="244061" w:themeColor="accent1" w:themeShade="80"/>
          <w:lang w:eastAsia="ar-SA"/>
        </w:rPr>
        <w:t xml:space="preserve">3.3 </w:t>
      </w:r>
      <w:r w:rsidRPr="00E87377">
        <w:rPr>
          <w:rFonts w:ascii="Calibri Light" w:eastAsia="Times New Roman" w:hAnsi="Calibri Light" w:cs="Calibri Light"/>
          <w:b/>
          <w:color w:val="244061" w:themeColor="accent1" w:themeShade="80"/>
          <w:lang w:eastAsia="ar-SA"/>
        </w:rPr>
        <w:t>Wymagane jest, aby Wykonawca zapewnił na czas trwania umowy instrumentarium do implantacji wyrobów które są wymagane dla poszczególnych zakresów oraz jego serwisowania przez cały czas trwania umowy.</w:t>
      </w:r>
    </w:p>
    <w:p w14:paraId="14503D21" w14:textId="285B21B9" w:rsidR="00E87377" w:rsidRPr="00E87377" w:rsidRDefault="00E87377" w:rsidP="00BD52A4">
      <w:pPr>
        <w:suppressAutoHyphens/>
        <w:spacing w:after="0" w:line="240" w:lineRule="auto"/>
        <w:jc w:val="both"/>
        <w:rPr>
          <w:rFonts w:ascii="Calibri Light" w:eastAsia="Times New Roman" w:hAnsi="Calibri Light" w:cs="Calibri Light"/>
          <w:b/>
          <w:color w:val="244061" w:themeColor="accent1" w:themeShade="80"/>
          <w:lang w:eastAsia="ar-SA"/>
        </w:rPr>
      </w:pPr>
      <w:r w:rsidRPr="00E87377">
        <w:rPr>
          <w:rFonts w:ascii="Calibri Light" w:eastAsia="Times New Roman" w:hAnsi="Calibri Light" w:cs="Calibri Light"/>
          <w:b/>
          <w:color w:val="244061" w:themeColor="accent1" w:themeShade="80"/>
          <w:lang w:eastAsia="ar-SA"/>
        </w:rPr>
        <w:t>3.4 Wykonawca zobowiązany jest do podania w swojej ofercie elementów składowych kompletnego implantu ortopedycznego, ilości w opakowaniu oraz producenta.</w:t>
      </w:r>
    </w:p>
    <w:p w14:paraId="5BF3F4FB" w14:textId="77777777" w:rsidR="00071EF4" w:rsidRPr="00697941" w:rsidRDefault="00071EF4" w:rsidP="00B94F47">
      <w:pPr>
        <w:pStyle w:val="Akapitzlist"/>
        <w:numPr>
          <w:ilvl w:val="1"/>
          <w:numId w:val="17"/>
        </w:numPr>
        <w:spacing w:after="0" w:line="240" w:lineRule="auto"/>
        <w:jc w:val="both"/>
        <w:rPr>
          <w:rFonts w:ascii="Calibri Light" w:hAnsi="Calibri Light" w:cs="Calibri Light"/>
          <w:bCs/>
        </w:rPr>
      </w:pPr>
      <w:r w:rsidRPr="00697941">
        <w:rPr>
          <w:rFonts w:ascii="Calibri Light" w:hAnsi="Calibri Light" w:cs="Calibri Light"/>
          <w:bCs/>
        </w:rPr>
        <w:t>Zamawiający zastrzega sobie prawo zwrócenia się do wykonawców na etapie badania i oceny ofert a także w trakcie trwania umowy o przedłożenie  dokumentów dopuszczających do obrotu i używania na terenie Polski oferowanego produktu.</w:t>
      </w:r>
    </w:p>
    <w:p w14:paraId="390A31F4" w14:textId="77777777" w:rsidR="00071EF4" w:rsidRPr="00697941" w:rsidRDefault="005F3F4C" w:rsidP="00B94F47">
      <w:pPr>
        <w:pStyle w:val="Akapitzlist"/>
        <w:numPr>
          <w:ilvl w:val="1"/>
          <w:numId w:val="17"/>
        </w:numPr>
        <w:spacing w:after="0" w:line="240" w:lineRule="auto"/>
        <w:jc w:val="both"/>
        <w:rPr>
          <w:rFonts w:ascii="Calibri Light" w:hAnsi="Calibri Light" w:cs="Calibri Light"/>
          <w:bCs/>
        </w:rPr>
      </w:pPr>
      <w:r w:rsidRPr="00697941">
        <w:rPr>
          <w:rFonts w:ascii="Calibri Light" w:hAnsi="Calibri Light" w:cs="Calibri Light"/>
          <w:lang w:eastAsia="pl-PL"/>
        </w:rPr>
        <w:t xml:space="preserve">Wymagany termin płatności wynosi </w:t>
      </w:r>
      <w:r w:rsidR="00DC4E2A" w:rsidRPr="00697941">
        <w:rPr>
          <w:rFonts w:ascii="Calibri Light" w:hAnsi="Calibri Light" w:cs="Calibri Light"/>
          <w:b/>
          <w:bCs/>
          <w:color w:val="FF0000"/>
          <w:u w:val="single"/>
          <w:lang w:eastAsia="pl-PL"/>
        </w:rPr>
        <w:t>zgodnie z proj</w:t>
      </w:r>
      <w:r w:rsidR="006B591C" w:rsidRPr="00697941">
        <w:rPr>
          <w:rFonts w:ascii="Calibri Light" w:hAnsi="Calibri Light" w:cs="Calibri Light"/>
          <w:b/>
          <w:bCs/>
          <w:color w:val="FF0000"/>
          <w:u w:val="single"/>
          <w:lang w:eastAsia="pl-PL"/>
        </w:rPr>
        <w:t>e</w:t>
      </w:r>
      <w:r w:rsidR="00DC4E2A" w:rsidRPr="00697941">
        <w:rPr>
          <w:rFonts w:ascii="Calibri Light" w:hAnsi="Calibri Light" w:cs="Calibri Light"/>
          <w:b/>
          <w:bCs/>
          <w:color w:val="FF0000"/>
          <w:u w:val="single"/>
          <w:lang w:eastAsia="pl-PL"/>
        </w:rPr>
        <w:t>ktem Umowy</w:t>
      </w:r>
      <w:r w:rsidR="00DC4E2A" w:rsidRPr="00697941">
        <w:rPr>
          <w:rFonts w:ascii="Calibri Light" w:hAnsi="Calibri Light" w:cs="Calibri Light"/>
          <w:lang w:eastAsia="pl-PL"/>
        </w:rPr>
        <w:t>.</w:t>
      </w:r>
      <w:r w:rsidRPr="00697941">
        <w:rPr>
          <w:rFonts w:ascii="Calibri Light" w:hAnsi="Calibri Light" w:cs="Calibri Light"/>
          <w:b/>
          <w:bCs/>
          <w:color w:val="0000FF"/>
          <w:lang w:eastAsia="ar-SA"/>
        </w:rPr>
        <w:t xml:space="preserve"> </w:t>
      </w:r>
    </w:p>
    <w:p w14:paraId="572B1F47" w14:textId="60ED841A" w:rsidR="00071EF4" w:rsidRPr="00697941" w:rsidRDefault="00636649" w:rsidP="00B94F47">
      <w:pPr>
        <w:pStyle w:val="Akapitzlist"/>
        <w:numPr>
          <w:ilvl w:val="1"/>
          <w:numId w:val="17"/>
        </w:numPr>
        <w:spacing w:after="0" w:line="240" w:lineRule="auto"/>
        <w:jc w:val="both"/>
        <w:rPr>
          <w:rFonts w:ascii="Calibri Light" w:hAnsi="Calibri Light" w:cs="Calibri Light"/>
        </w:rPr>
      </w:pPr>
      <w:r w:rsidRPr="00697941">
        <w:rPr>
          <w:rFonts w:ascii="Calibri Light" w:hAnsi="Calibri Light" w:cs="Calibri Light"/>
        </w:rPr>
        <w:t xml:space="preserve">Zamawiający nie dopuszcza składnie ofert częściowych w ramach danego zakresu. Ofertą możną złożyć w odniesieniu do </w:t>
      </w:r>
      <w:r w:rsidR="00E30C17">
        <w:rPr>
          <w:rFonts w:ascii="Calibri Light" w:hAnsi="Calibri Light" w:cs="Calibri Light"/>
        </w:rPr>
        <w:t>całego</w:t>
      </w:r>
      <w:r w:rsidRPr="00697941">
        <w:rPr>
          <w:rFonts w:ascii="Calibri Light" w:hAnsi="Calibri Light" w:cs="Calibri Light"/>
        </w:rPr>
        <w:t xml:space="preserve"> </w:t>
      </w:r>
      <w:r w:rsidRPr="00E30C17">
        <w:rPr>
          <w:rFonts w:ascii="Calibri Light" w:hAnsi="Calibri Light" w:cs="Calibri Light"/>
          <w:bCs/>
        </w:rPr>
        <w:t>zakresu.</w:t>
      </w:r>
      <w:r w:rsidRPr="00697941">
        <w:rPr>
          <w:rFonts w:ascii="Calibri Light" w:hAnsi="Calibri Light" w:cs="Calibri Light"/>
        </w:rPr>
        <w:t xml:space="preserve"> </w:t>
      </w:r>
    </w:p>
    <w:p w14:paraId="2C5BC521" w14:textId="77777777" w:rsidR="005F3F4C" w:rsidRPr="00697941" w:rsidRDefault="005F3F4C" w:rsidP="00B94F47">
      <w:pPr>
        <w:pStyle w:val="Akapitzlist"/>
        <w:numPr>
          <w:ilvl w:val="1"/>
          <w:numId w:val="17"/>
        </w:numPr>
        <w:spacing w:after="0" w:line="240" w:lineRule="auto"/>
        <w:jc w:val="both"/>
        <w:rPr>
          <w:rFonts w:ascii="Calibri Light" w:hAnsi="Calibri Light" w:cs="Calibri Light"/>
          <w:bCs/>
        </w:rPr>
      </w:pPr>
      <w:r w:rsidRPr="00697941">
        <w:rPr>
          <w:rFonts w:ascii="Calibri Light" w:hAnsi="Calibri Light" w:cs="Calibri Light"/>
          <w:lang w:eastAsia="pl-PL"/>
        </w:rPr>
        <w:t>Zamawiający nie dopuszcza składania ofert wariantowych.</w:t>
      </w:r>
    </w:p>
    <w:p w14:paraId="36C0CC1A" w14:textId="77777777" w:rsidR="00BD52A4" w:rsidRPr="00BD52A4" w:rsidRDefault="00071EF4" w:rsidP="00B94F47">
      <w:pPr>
        <w:pStyle w:val="Akapitzlist"/>
        <w:numPr>
          <w:ilvl w:val="1"/>
          <w:numId w:val="17"/>
        </w:numPr>
        <w:tabs>
          <w:tab w:val="left" w:pos="426"/>
          <w:tab w:val="left" w:pos="900"/>
        </w:tabs>
        <w:spacing w:after="0" w:line="240" w:lineRule="auto"/>
        <w:ind w:left="720" w:hanging="720"/>
        <w:jc w:val="both"/>
        <w:rPr>
          <w:rFonts w:ascii="Calibri Light" w:hAnsi="Calibri Light" w:cs="Calibri Light"/>
          <w:b/>
          <w:bCs/>
          <w:lang w:eastAsia="pl-PL"/>
        </w:rPr>
      </w:pPr>
      <w:r w:rsidRPr="00697941">
        <w:rPr>
          <w:rFonts w:ascii="Calibri Light" w:hAnsi="Calibri Light" w:cs="Calibri Light"/>
          <w:lang w:eastAsia="pl-PL"/>
        </w:rPr>
        <w:t xml:space="preserve"> </w:t>
      </w:r>
      <w:r w:rsidR="005F3F4C" w:rsidRPr="00697941">
        <w:rPr>
          <w:rFonts w:ascii="Calibri Light" w:hAnsi="Calibri Light" w:cs="Calibri Light"/>
          <w:lang w:eastAsia="pl-PL"/>
        </w:rPr>
        <w:t>Zamawiający nie przewiduje udzielenia zamówień, o których mowa w art. 67 ust. 1 pkt 7 ustawy</w:t>
      </w:r>
    </w:p>
    <w:p w14:paraId="22753783" w14:textId="3FC51A50" w:rsidR="00C2766F" w:rsidRPr="00BD52A4" w:rsidRDefault="00BD52A4" w:rsidP="00BD52A4">
      <w:pPr>
        <w:tabs>
          <w:tab w:val="left" w:pos="426"/>
          <w:tab w:val="left" w:pos="900"/>
        </w:tabs>
        <w:spacing w:after="0" w:line="240" w:lineRule="auto"/>
        <w:jc w:val="both"/>
        <w:rPr>
          <w:rFonts w:ascii="Calibri Light" w:hAnsi="Calibri Light" w:cs="Calibri Light"/>
          <w:b/>
          <w:bCs/>
          <w:lang w:eastAsia="pl-PL"/>
        </w:rPr>
      </w:pPr>
      <w:r>
        <w:rPr>
          <w:rFonts w:ascii="Calibri Light" w:hAnsi="Calibri Light" w:cs="Calibri Light"/>
          <w:lang w:eastAsia="pl-PL"/>
        </w:rPr>
        <w:t xml:space="preserve">         </w:t>
      </w:r>
      <w:r w:rsidR="005F3F4C" w:rsidRPr="00BD52A4">
        <w:rPr>
          <w:rFonts w:ascii="Calibri Light" w:hAnsi="Calibri Light" w:cs="Calibri Light"/>
          <w:lang w:eastAsia="pl-PL"/>
        </w:rPr>
        <w:t>(zamówienie dodatkowe).</w:t>
      </w:r>
    </w:p>
    <w:p w14:paraId="05DF5AEF" w14:textId="77777777" w:rsidR="00C2766F" w:rsidRPr="00697941" w:rsidRDefault="00071EF4" w:rsidP="00B94F47">
      <w:pPr>
        <w:pStyle w:val="Akapitzlist"/>
        <w:numPr>
          <w:ilvl w:val="1"/>
          <w:numId w:val="17"/>
        </w:numPr>
        <w:tabs>
          <w:tab w:val="left" w:pos="284"/>
        </w:tabs>
        <w:spacing w:after="0" w:line="240" w:lineRule="auto"/>
        <w:ind w:left="284" w:hanging="284"/>
        <w:jc w:val="both"/>
        <w:rPr>
          <w:rFonts w:ascii="Calibri Light" w:hAnsi="Calibri Light" w:cs="Calibri Light"/>
          <w:b/>
          <w:bCs/>
          <w:lang w:eastAsia="pl-PL"/>
        </w:rPr>
      </w:pPr>
      <w:r w:rsidRPr="00697941">
        <w:rPr>
          <w:rFonts w:ascii="Calibri Light" w:hAnsi="Calibri Light" w:cs="Calibri Light"/>
          <w:lang w:eastAsia="pl-PL"/>
        </w:rPr>
        <w:t xml:space="preserve"> </w:t>
      </w:r>
      <w:r w:rsidR="005F3F4C" w:rsidRPr="00697941">
        <w:rPr>
          <w:rFonts w:ascii="Calibri Light" w:hAnsi="Calibri Light" w:cs="Calibri Light"/>
          <w:lang w:eastAsia="pl-PL"/>
        </w:rPr>
        <w:t xml:space="preserve">Zamawiający nie zastrzega obowiązku osobistego wykonania przez wykonawcę kluczowych części zamówienia. Zamawiający wymaga wskazania przez wykonawcę części zamówienia, których wykonanie zamierza powierzyć podwykonawcom, i podania firm podwykonawców (patrz </w:t>
      </w:r>
      <w:r w:rsidR="005F3F4C" w:rsidRPr="00697941">
        <w:rPr>
          <w:rFonts w:ascii="Calibri Light" w:hAnsi="Calibri Light" w:cs="Calibri Light"/>
          <w:b/>
          <w:bCs/>
          <w:color w:val="0000FF"/>
          <w:lang w:eastAsia="pl-PL"/>
        </w:rPr>
        <w:t xml:space="preserve">załącznik nr 1 </w:t>
      </w:r>
      <w:r w:rsidR="005F3F4C" w:rsidRPr="00697941">
        <w:rPr>
          <w:rFonts w:ascii="Calibri Light" w:hAnsi="Calibri Light" w:cs="Calibri Light"/>
          <w:lang w:eastAsia="pl-PL"/>
        </w:rPr>
        <w:t>do specyfikacji).</w:t>
      </w:r>
    </w:p>
    <w:p w14:paraId="64B03B18" w14:textId="77777777" w:rsidR="00071EF4" w:rsidRPr="00697941" w:rsidRDefault="00071EF4" w:rsidP="00B94F47">
      <w:pPr>
        <w:pStyle w:val="Akapitzlist"/>
        <w:numPr>
          <w:ilvl w:val="1"/>
          <w:numId w:val="17"/>
        </w:numPr>
        <w:tabs>
          <w:tab w:val="left" w:pos="426"/>
          <w:tab w:val="left" w:pos="900"/>
        </w:tabs>
        <w:spacing w:after="0" w:line="240" w:lineRule="auto"/>
        <w:ind w:left="720" w:hanging="720"/>
        <w:jc w:val="both"/>
        <w:rPr>
          <w:rFonts w:ascii="Calibri Light" w:hAnsi="Calibri Light" w:cs="Calibri Light"/>
          <w:b/>
          <w:bCs/>
          <w:lang w:eastAsia="pl-PL"/>
        </w:rPr>
      </w:pPr>
      <w:r w:rsidRPr="00697941">
        <w:rPr>
          <w:rFonts w:ascii="Calibri Light" w:hAnsi="Calibri Light" w:cs="Calibri Light"/>
          <w:lang w:eastAsia="pl-PL"/>
        </w:rPr>
        <w:t xml:space="preserve"> </w:t>
      </w:r>
      <w:r w:rsidR="005F3F4C" w:rsidRPr="00697941">
        <w:rPr>
          <w:rFonts w:ascii="Calibri Light" w:hAnsi="Calibri Light" w:cs="Calibri Light"/>
          <w:lang w:eastAsia="pl-PL"/>
        </w:rPr>
        <w:t>Zamawiający nie przewiduje wymagań, o których mowa w art. 29 ust. 3a ustawy (zatrudnienie na podstawie umowy o pracę).</w:t>
      </w:r>
    </w:p>
    <w:p w14:paraId="57D7F15E" w14:textId="77777777" w:rsidR="00071EF4" w:rsidRPr="00697941" w:rsidRDefault="00071EF4" w:rsidP="00B94F47">
      <w:pPr>
        <w:pStyle w:val="Akapitzlist"/>
        <w:numPr>
          <w:ilvl w:val="1"/>
          <w:numId w:val="17"/>
        </w:numPr>
        <w:tabs>
          <w:tab w:val="left" w:pos="426"/>
          <w:tab w:val="left" w:pos="900"/>
        </w:tabs>
        <w:spacing w:after="0" w:line="240" w:lineRule="auto"/>
        <w:ind w:left="720" w:hanging="720"/>
        <w:jc w:val="both"/>
        <w:rPr>
          <w:rFonts w:ascii="Calibri Light" w:hAnsi="Calibri Light" w:cs="Calibri Light"/>
          <w:b/>
          <w:bCs/>
          <w:lang w:eastAsia="pl-PL"/>
        </w:rPr>
      </w:pPr>
      <w:r w:rsidRPr="00697941">
        <w:rPr>
          <w:rFonts w:ascii="Calibri Light" w:hAnsi="Calibri Light" w:cs="Calibri Light"/>
          <w:lang w:eastAsia="pl-PL"/>
        </w:rPr>
        <w:t xml:space="preserve"> </w:t>
      </w:r>
      <w:r w:rsidR="005F3F4C" w:rsidRPr="00697941">
        <w:rPr>
          <w:rFonts w:ascii="Calibri Light" w:hAnsi="Calibri Light" w:cs="Calibri Light"/>
          <w:lang w:eastAsia="pl-PL"/>
        </w:rPr>
        <w:t>Zamawiający nie przewiduje zawarcia umowy ramowej.</w:t>
      </w:r>
    </w:p>
    <w:p w14:paraId="12538156" w14:textId="77777777" w:rsidR="00071EF4" w:rsidRPr="00697941" w:rsidRDefault="00071EF4" w:rsidP="00B94F47">
      <w:pPr>
        <w:pStyle w:val="Akapitzlist"/>
        <w:numPr>
          <w:ilvl w:val="1"/>
          <w:numId w:val="17"/>
        </w:numPr>
        <w:tabs>
          <w:tab w:val="left" w:pos="426"/>
          <w:tab w:val="left" w:pos="900"/>
        </w:tabs>
        <w:spacing w:after="0" w:line="240" w:lineRule="auto"/>
        <w:ind w:left="720" w:hanging="720"/>
        <w:jc w:val="both"/>
        <w:rPr>
          <w:rFonts w:ascii="Calibri Light" w:hAnsi="Calibri Light" w:cs="Calibri Light"/>
          <w:b/>
          <w:bCs/>
          <w:lang w:eastAsia="pl-PL"/>
        </w:rPr>
      </w:pPr>
      <w:r w:rsidRPr="00697941">
        <w:rPr>
          <w:rFonts w:ascii="Calibri Light" w:hAnsi="Calibri Light" w:cs="Calibri Light"/>
          <w:lang w:eastAsia="pl-PL"/>
        </w:rPr>
        <w:t xml:space="preserve"> </w:t>
      </w:r>
      <w:r w:rsidR="005F3F4C" w:rsidRPr="00697941">
        <w:rPr>
          <w:rFonts w:ascii="Calibri Light" w:hAnsi="Calibri Light" w:cs="Calibri Light"/>
          <w:lang w:eastAsia="pl-PL"/>
        </w:rPr>
        <w:t>Zamawiający nie przewiduje rozliczenia w walutach obcych.</w:t>
      </w:r>
    </w:p>
    <w:p w14:paraId="28958015" w14:textId="77777777" w:rsidR="00071EF4" w:rsidRPr="00697941" w:rsidRDefault="00071EF4" w:rsidP="00B94F47">
      <w:pPr>
        <w:pStyle w:val="Akapitzlist"/>
        <w:numPr>
          <w:ilvl w:val="1"/>
          <w:numId w:val="17"/>
        </w:numPr>
        <w:tabs>
          <w:tab w:val="left" w:pos="426"/>
          <w:tab w:val="left" w:pos="900"/>
        </w:tabs>
        <w:spacing w:after="0" w:line="240" w:lineRule="auto"/>
        <w:ind w:left="720" w:hanging="720"/>
        <w:jc w:val="both"/>
        <w:rPr>
          <w:rFonts w:ascii="Calibri Light" w:hAnsi="Calibri Light" w:cs="Calibri Light"/>
          <w:b/>
          <w:bCs/>
          <w:lang w:eastAsia="pl-PL"/>
        </w:rPr>
      </w:pPr>
      <w:r w:rsidRPr="00697941">
        <w:rPr>
          <w:rFonts w:ascii="Calibri Light" w:hAnsi="Calibri Light" w:cs="Calibri Light"/>
          <w:lang w:eastAsia="pl-PL"/>
        </w:rPr>
        <w:t xml:space="preserve"> </w:t>
      </w:r>
      <w:r w:rsidR="005F3F4C" w:rsidRPr="00697941">
        <w:rPr>
          <w:rFonts w:ascii="Calibri Light" w:hAnsi="Calibri Light" w:cs="Calibri Light"/>
          <w:lang w:eastAsia="pl-PL"/>
        </w:rPr>
        <w:t xml:space="preserve">Zamawiający nie przewiduje przeprowadzenia aukcji elektronicznej. </w:t>
      </w:r>
    </w:p>
    <w:p w14:paraId="0A5F762E" w14:textId="77777777" w:rsidR="005F3F4C" w:rsidRPr="00697941" w:rsidRDefault="00071EF4" w:rsidP="00B94F47">
      <w:pPr>
        <w:pStyle w:val="Akapitzlist"/>
        <w:numPr>
          <w:ilvl w:val="1"/>
          <w:numId w:val="17"/>
        </w:numPr>
        <w:tabs>
          <w:tab w:val="left" w:pos="426"/>
          <w:tab w:val="left" w:pos="900"/>
        </w:tabs>
        <w:spacing w:after="0" w:line="240" w:lineRule="auto"/>
        <w:ind w:left="720" w:hanging="720"/>
        <w:jc w:val="both"/>
        <w:rPr>
          <w:rFonts w:ascii="Calibri Light" w:hAnsi="Calibri Light" w:cs="Calibri Light"/>
          <w:b/>
          <w:bCs/>
          <w:lang w:eastAsia="pl-PL"/>
        </w:rPr>
      </w:pPr>
      <w:r w:rsidRPr="00697941">
        <w:rPr>
          <w:rFonts w:ascii="Calibri Light" w:hAnsi="Calibri Light" w:cs="Calibri Light"/>
          <w:lang w:eastAsia="pl-PL"/>
        </w:rPr>
        <w:lastRenderedPageBreak/>
        <w:t xml:space="preserve"> </w:t>
      </w:r>
      <w:r w:rsidR="005F3F4C" w:rsidRPr="00697941">
        <w:rPr>
          <w:rFonts w:ascii="Calibri Light" w:hAnsi="Calibri Light" w:cs="Calibri Light"/>
          <w:lang w:eastAsia="pl-PL"/>
        </w:rPr>
        <w:t>Zamawiający nie przewiduje zwrotu kosztów udziału w postępowaniu.</w:t>
      </w:r>
    </w:p>
    <w:p w14:paraId="0457EFA8" w14:textId="18C34D26" w:rsidR="00E20C14" w:rsidRPr="00BD52A4" w:rsidRDefault="009A651C" w:rsidP="00B94F47">
      <w:pPr>
        <w:pStyle w:val="Akapitzlist"/>
        <w:numPr>
          <w:ilvl w:val="1"/>
          <w:numId w:val="17"/>
        </w:numPr>
        <w:tabs>
          <w:tab w:val="left" w:pos="142"/>
        </w:tabs>
        <w:spacing w:after="0" w:line="240" w:lineRule="auto"/>
        <w:ind w:left="567" w:hanging="567"/>
        <w:jc w:val="both"/>
        <w:rPr>
          <w:rFonts w:ascii="Calibri Light" w:hAnsi="Calibri Light" w:cs="Calibri Light"/>
          <w:b/>
          <w:bCs/>
          <w:lang w:eastAsia="pl-PL"/>
        </w:rPr>
      </w:pPr>
      <w:r w:rsidRPr="00697941">
        <w:rPr>
          <w:rFonts w:ascii="Calibri Light" w:hAnsi="Calibri Light" w:cs="Calibri Light"/>
        </w:rPr>
        <w:t>W przypadku użycia w SIWZ oraz jego załącznikach, Opisie przedmiotu zamówienia nazw własnych</w:t>
      </w:r>
      <w:r w:rsidRPr="00697941">
        <w:rPr>
          <w:rFonts w:ascii="Calibri Light" w:hAnsi="Calibri Light" w:cs="Calibri Light"/>
          <w:color w:val="3333FF"/>
        </w:rPr>
        <w:t xml:space="preserve">, </w:t>
      </w:r>
      <w:r w:rsidRPr="00697941">
        <w:rPr>
          <w:rFonts w:ascii="Calibri Light" w:hAnsi="Calibri Light" w:cs="Calibri Light"/>
        </w:rPr>
        <w:t xml:space="preserve">znaków towarowych, </w:t>
      </w:r>
      <w:r w:rsidR="004C2F52" w:rsidRPr="00697941">
        <w:rPr>
          <w:rFonts w:ascii="Calibri Light" w:hAnsi="Calibri Light" w:cs="Calibri Light"/>
        </w:rPr>
        <w:t xml:space="preserve">norm, </w:t>
      </w:r>
      <w:r w:rsidRPr="00697941">
        <w:rPr>
          <w:rFonts w:ascii="Calibri Light" w:hAnsi="Calibri Light" w:cs="Calibri Light"/>
        </w:rPr>
        <w:t>patentów lub pochodzenia, źródła lub szczególnego procesu, który charakteryzuje produkty lub usługi dostarczane przez konkretnego wykonawcę oznacza to, że Zamawiający oczekuje zaproponowania rozwiązań o parametrach technicznych (równoważnych) tj. nie gorszych niż parametry jakimi charakteryzuje się materiał, urządzenie, element, wskazany w niniejszej SIWZ. W przypadku wystąpienia w Opisie przedmiotu zamówienia odniesień do norm, europejskich ocen technicznych, aprobat, specyfikacji technicznych i systemów referencji technicznych, o których mowa w art. 30 ust. 1 pkt. 2 oraz ust. 3 ustawy PZP, Zamawiający dopuszcza rozwiązania równoważne.</w:t>
      </w:r>
    </w:p>
    <w:p w14:paraId="3C919FCD" w14:textId="77777777" w:rsidR="00E20C14" w:rsidRPr="00697941" w:rsidRDefault="00E20C14" w:rsidP="00B94F47">
      <w:pPr>
        <w:pStyle w:val="Akapitzlist"/>
        <w:numPr>
          <w:ilvl w:val="1"/>
          <w:numId w:val="17"/>
        </w:numPr>
        <w:tabs>
          <w:tab w:val="left" w:pos="851"/>
        </w:tabs>
        <w:spacing w:after="0" w:line="240" w:lineRule="auto"/>
        <w:jc w:val="both"/>
        <w:rPr>
          <w:rFonts w:ascii="Calibri Light" w:hAnsi="Calibri Light" w:cs="Calibri Light"/>
          <w:b/>
          <w:bCs/>
          <w:lang w:eastAsia="pl-PL"/>
        </w:rPr>
      </w:pPr>
      <w:r w:rsidRPr="00697941">
        <w:rPr>
          <w:rFonts w:ascii="Calibri Light" w:eastAsia="Times New Roman" w:hAnsi="Calibri Light" w:cs="Calibri Light"/>
          <w:b/>
        </w:rPr>
        <w:t xml:space="preserve">Rozdział – Ochrona danych osobowych </w:t>
      </w:r>
    </w:p>
    <w:p w14:paraId="39AC55E9" w14:textId="77777777" w:rsidR="00E20C14" w:rsidRPr="00697941" w:rsidRDefault="00E20C14" w:rsidP="00B94F47">
      <w:pPr>
        <w:pStyle w:val="Akapitzlist"/>
        <w:numPr>
          <w:ilvl w:val="0"/>
          <w:numId w:val="5"/>
        </w:numPr>
        <w:spacing w:after="0" w:line="240" w:lineRule="auto"/>
        <w:contextualSpacing/>
        <w:jc w:val="both"/>
        <w:rPr>
          <w:rFonts w:ascii="Calibri Light" w:eastAsia="Times New Roman" w:hAnsi="Calibri Light" w:cs="Calibri Light"/>
          <w:i/>
        </w:rPr>
      </w:pPr>
      <w:r w:rsidRPr="00697941">
        <w:rPr>
          <w:rFonts w:ascii="Calibri Light" w:eastAsia="Times New Roman" w:hAnsi="Calibri Light" w:cs="Calibri Light"/>
        </w:rPr>
        <w:t xml:space="preserve">Zamawiający informuje, że administratorem danych osobowych wykonawcy jest Szpital Wojewódzki im. św. Łukasza w Tarnowie, ul. Lwowska 178 a, 33-100 Tarnów, tel. 14 63 15 000, fax. 14 621 25 81, e mail; </w:t>
      </w:r>
      <w:hyperlink r:id="rId9" w:history="1">
        <w:r w:rsidRPr="00697941">
          <w:rPr>
            <w:rStyle w:val="Hipercze"/>
            <w:rFonts w:ascii="Calibri Light" w:eastAsia="Times New Roman" w:hAnsi="Calibri Light" w:cs="Calibri Light"/>
          </w:rPr>
          <w:t>hospital@lukasz.med.pl</w:t>
        </w:r>
      </w:hyperlink>
    </w:p>
    <w:p w14:paraId="2368AEB4" w14:textId="77777777" w:rsidR="00E20C14" w:rsidRPr="00697941" w:rsidRDefault="00E20C14" w:rsidP="00B94F47">
      <w:pPr>
        <w:pStyle w:val="Akapitzlist"/>
        <w:numPr>
          <w:ilvl w:val="0"/>
          <w:numId w:val="5"/>
        </w:numPr>
        <w:spacing w:after="0" w:line="240" w:lineRule="auto"/>
        <w:contextualSpacing/>
        <w:jc w:val="both"/>
        <w:rPr>
          <w:rStyle w:val="Hipercze"/>
          <w:rFonts w:ascii="Calibri Light" w:eastAsia="Times New Roman" w:hAnsi="Calibri Light" w:cs="Calibri Light"/>
          <w:i/>
          <w:color w:val="auto"/>
          <w:u w:val="none"/>
        </w:rPr>
      </w:pPr>
      <w:r w:rsidRPr="00697941">
        <w:rPr>
          <w:rFonts w:ascii="Calibri Light" w:eastAsia="Times New Roman" w:hAnsi="Calibri Light" w:cs="Calibri Light"/>
        </w:rPr>
        <w:t xml:space="preserve">W sprawach związanych z przetwarzaniem danych osobowych można kontaktować się z inspektorem ochrony danych osobowych powołanym przez Szpital za pośrednictwem adresu mailowego: </w:t>
      </w:r>
      <w:hyperlink r:id="rId10" w:history="1">
        <w:r w:rsidRPr="00697941">
          <w:rPr>
            <w:rStyle w:val="Hipercze"/>
            <w:rFonts w:ascii="Calibri Light" w:eastAsia="Times New Roman" w:hAnsi="Calibri Light" w:cs="Calibri Light"/>
          </w:rPr>
          <w:t>iod@lukasz.med.pl</w:t>
        </w:r>
      </w:hyperlink>
    </w:p>
    <w:p w14:paraId="0202E7D1" w14:textId="77777777" w:rsidR="00752E3F" w:rsidRPr="00DA19BB" w:rsidRDefault="00752E3F" w:rsidP="00B94F47">
      <w:pPr>
        <w:pStyle w:val="Akapitzlist"/>
        <w:numPr>
          <w:ilvl w:val="0"/>
          <w:numId w:val="5"/>
        </w:numPr>
        <w:spacing w:after="0" w:line="240" w:lineRule="auto"/>
        <w:contextualSpacing/>
        <w:jc w:val="both"/>
        <w:rPr>
          <w:rFonts w:ascii="Calibri Light" w:eastAsia="Times New Roman" w:hAnsi="Calibri Light" w:cs="Calibri Light"/>
          <w:i/>
        </w:rPr>
      </w:pPr>
      <w:r w:rsidRPr="00DA19BB">
        <w:rPr>
          <w:rStyle w:val="Hipercze"/>
          <w:rFonts w:ascii="Calibri Light" w:eastAsia="Times New Roman" w:hAnsi="Calibri Light" w:cs="Calibri Light"/>
          <w:color w:val="auto"/>
          <w:u w:val="none"/>
        </w:rPr>
        <w:t xml:space="preserve">Odbiorcami danych osobowych będą osoby lub podmioty, którym udostępniona zostanie dokumentacja postępowania w oparciu o art. 8 oraz art. 96 </w:t>
      </w:r>
      <w:proofErr w:type="spellStart"/>
      <w:r w:rsidRPr="00DA19BB">
        <w:rPr>
          <w:rStyle w:val="Hipercze"/>
          <w:rFonts w:ascii="Calibri Light" w:eastAsia="Times New Roman" w:hAnsi="Calibri Light" w:cs="Calibri Light"/>
          <w:color w:val="auto"/>
          <w:u w:val="none"/>
        </w:rPr>
        <w:t>uyst</w:t>
      </w:r>
      <w:proofErr w:type="spellEnd"/>
      <w:r w:rsidRPr="00DA19BB">
        <w:rPr>
          <w:rStyle w:val="Hipercze"/>
          <w:rFonts w:ascii="Calibri Light" w:eastAsia="Times New Roman" w:hAnsi="Calibri Light" w:cs="Calibri Light"/>
          <w:color w:val="auto"/>
          <w:u w:val="none"/>
        </w:rPr>
        <w:t>. 3 ustawy oraz</w:t>
      </w:r>
      <w:r w:rsidR="00A61E34" w:rsidRPr="00DA19BB">
        <w:rPr>
          <w:rStyle w:val="Hipercze"/>
          <w:rFonts w:ascii="Calibri Light" w:eastAsia="Times New Roman" w:hAnsi="Calibri Light" w:cs="Calibri Light"/>
          <w:color w:val="auto"/>
          <w:u w:val="none"/>
        </w:rPr>
        <w:t xml:space="preserve"> </w:t>
      </w:r>
      <w:r w:rsidRPr="00DA19BB">
        <w:rPr>
          <w:rStyle w:val="Hipercze"/>
          <w:rFonts w:ascii="Calibri Light" w:eastAsia="Times New Roman" w:hAnsi="Calibri Light" w:cs="Calibri Light"/>
          <w:color w:val="auto"/>
          <w:u w:val="none"/>
        </w:rPr>
        <w:t xml:space="preserve">Open </w:t>
      </w:r>
      <w:proofErr w:type="spellStart"/>
      <w:r w:rsidRPr="00DA19BB">
        <w:rPr>
          <w:rStyle w:val="Hipercze"/>
          <w:rFonts w:ascii="Calibri Light" w:eastAsia="Times New Roman" w:hAnsi="Calibri Light" w:cs="Calibri Light"/>
          <w:color w:val="auto"/>
          <w:u w:val="none"/>
        </w:rPr>
        <w:t>Nexus</w:t>
      </w:r>
      <w:proofErr w:type="spellEnd"/>
      <w:r w:rsidRPr="00DA19BB">
        <w:rPr>
          <w:rStyle w:val="Hipercze"/>
          <w:rFonts w:ascii="Calibri Light" w:eastAsia="Times New Roman" w:hAnsi="Calibri Light" w:cs="Calibri Light"/>
          <w:color w:val="auto"/>
          <w:u w:val="none"/>
        </w:rPr>
        <w:t xml:space="preserve"> Sp. z o.o. ul. 28 Czerwca 1956 Roku 406, 61-441 Poznań</w:t>
      </w:r>
    </w:p>
    <w:p w14:paraId="4483E7C9" w14:textId="77777777" w:rsidR="00E20C14" w:rsidRPr="00697941" w:rsidRDefault="00E20C14" w:rsidP="00B94F47">
      <w:pPr>
        <w:pStyle w:val="Akapitzlist"/>
        <w:numPr>
          <w:ilvl w:val="0"/>
          <w:numId w:val="5"/>
        </w:numPr>
        <w:spacing w:after="0" w:line="240" w:lineRule="auto"/>
        <w:contextualSpacing/>
        <w:jc w:val="both"/>
        <w:rPr>
          <w:rFonts w:ascii="Calibri Light" w:eastAsia="Times New Roman" w:hAnsi="Calibri Light" w:cs="Calibri Light"/>
          <w:i/>
        </w:rPr>
      </w:pPr>
      <w:r w:rsidRPr="00697941">
        <w:rPr>
          <w:rFonts w:ascii="Calibri Light" w:eastAsia="Times New Roman" w:hAnsi="Calibri Light" w:cs="Calibri Light"/>
        </w:rPr>
        <w:t>Dane osobowe przetwarzane będą na podstawie art. 6 ust. 1 lit. c</w:t>
      </w:r>
      <w:r w:rsidRPr="00697941">
        <w:rPr>
          <w:rFonts w:ascii="Calibri Light" w:eastAsia="Times New Roman" w:hAnsi="Calibri Light" w:cs="Calibri Light"/>
          <w:i/>
        </w:rPr>
        <w:t xml:space="preserve"> </w:t>
      </w:r>
      <w:r w:rsidRPr="00697941">
        <w:rPr>
          <w:rFonts w:ascii="Calibri Light" w:eastAsia="Times New Roman" w:hAnsi="Calibri Light" w:cs="Calibri Light"/>
        </w:rPr>
        <w:t xml:space="preserve">RODO w celu </w:t>
      </w:r>
      <w:r w:rsidRPr="00697941">
        <w:rPr>
          <w:rFonts w:ascii="Calibri Light" w:hAnsi="Calibri Light" w:cs="Calibri Light"/>
        </w:rPr>
        <w:t>związanym z postępowaniem o udzielenie zamówienia publicznego</w:t>
      </w:r>
      <w:r w:rsidR="00C56C3B" w:rsidRPr="00697941">
        <w:rPr>
          <w:rFonts w:ascii="Calibri Light" w:hAnsi="Calibri Light" w:cs="Calibri Light"/>
        </w:rPr>
        <w:t xml:space="preserve"> </w:t>
      </w:r>
      <w:r w:rsidRPr="00697941">
        <w:rPr>
          <w:rFonts w:ascii="Calibri Light" w:hAnsi="Calibri Light" w:cs="Calibri Light"/>
        </w:rPr>
        <w:t xml:space="preserve">w celu podatkowym, rachunkowym, realizacji umowy i archiwizacji. </w:t>
      </w:r>
    </w:p>
    <w:p w14:paraId="135FDFF8" w14:textId="77777777" w:rsidR="00E20C14" w:rsidRPr="00697941" w:rsidRDefault="00E20C14" w:rsidP="00B94F47">
      <w:pPr>
        <w:pStyle w:val="Akapitzlist"/>
        <w:numPr>
          <w:ilvl w:val="0"/>
          <w:numId w:val="5"/>
        </w:numPr>
        <w:spacing w:after="0" w:line="240" w:lineRule="auto"/>
        <w:contextualSpacing/>
        <w:jc w:val="both"/>
        <w:rPr>
          <w:rFonts w:ascii="Calibri Light" w:eastAsia="Times New Roman" w:hAnsi="Calibri Light" w:cs="Calibri Light"/>
          <w:i/>
        </w:rPr>
      </w:pPr>
      <w:r w:rsidRPr="00697941">
        <w:rPr>
          <w:rFonts w:ascii="Calibri Light" w:eastAsia="Times New Roman" w:hAnsi="Calibri Light" w:cs="Calibri Light"/>
        </w:rPr>
        <w:t xml:space="preserve">Podstawą prawną przetwarzania danych osobowych jest ustawa Prawo zamówień publicznych oraz Rozporządzenie Parlamentu Europejskiego i Rady (UE) 2016/679 z dnia 27 kwietnia 2016 r. w spawie ochrony osób fizycznych w związku z przetwarzaniem danych osobowych i w sprawie swobodnego przepływu takich danych, oraz uchylenia Dyrektywy 95/46/WE (ogólne rozporządzenie o ochronie danych (dz. Urz. UE L 119 z 04.05.2016, str.1.)zwana dalej </w:t>
      </w:r>
      <w:r w:rsidRPr="00697941">
        <w:rPr>
          <w:rFonts w:ascii="Calibri Light" w:eastAsia="Times New Roman" w:hAnsi="Calibri Light" w:cs="Calibri Light"/>
          <w:b/>
          <w:i/>
        </w:rPr>
        <w:t>„RODO”</w:t>
      </w:r>
      <w:r w:rsidRPr="00697941">
        <w:rPr>
          <w:rFonts w:ascii="Calibri Light" w:eastAsia="Times New Roman" w:hAnsi="Calibri Light" w:cs="Calibri Light"/>
        </w:rPr>
        <w:t xml:space="preserve">,  </w:t>
      </w:r>
    </w:p>
    <w:p w14:paraId="601FDE52" w14:textId="77777777" w:rsidR="00E20C14" w:rsidRPr="00697941" w:rsidRDefault="00E20C14" w:rsidP="00B94F47">
      <w:pPr>
        <w:pStyle w:val="Akapitzlist"/>
        <w:numPr>
          <w:ilvl w:val="0"/>
          <w:numId w:val="5"/>
        </w:numPr>
        <w:spacing w:after="0" w:line="240" w:lineRule="auto"/>
        <w:contextualSpacing/>
        <w:jc w:val="both"/>
        <w:rPr>
          <w:rFonts w:ascii="Calibri Light" w:eastAsia="Times New Roman" w:hAnsi="Calibri Light" w:cs="Calibri Light"/>
          <w:i/>
        </w:rPr>
      </w:pPr>
      <w:r w:rsidRPr="00697941">
        <w:rPr>
          <w:rFonts w:ascii="Calibri Light" w:eastAsia="Times New Roman" w:hAnsi="Calibri Light" w:cs="Calibri Light"/>
        </w:rPr>
        <w:t xml:space="preserve">Dane osobowe będą ujawniane wykonawcom oraz wszystkim zainteresowanym. </w:t>
      </w:r>
    </w:p>
    <w:p w14:paraId="41A0D697" w14:textId="77777777" w:rsidR="00E20C14" w:rsidRPr="00697941" w:rsidRDefault="00E20C14" w:rsidP="00B94F47">
      <w:pPr>
        <w:pStyle w:val="Akapitzlist"/>
        <w:numPr>
          <w:ilvl w:val="0"/>
          <w:numId w:val="5"/>
        </w:numPr>
        <w:spacing w:after="0" w:line="240" w:lineRule="auto"/>
        <w:contextualSpacing/>
        <w:jc w:val="both"/>
        <w:rPr>
          <w:rFonts w:ascii="Calibri Light" w:eastAsia="Times New Roman" w:hAnsi="Calibri Light" w:cs="Calibri Light"/>
          <w:i/>
        </w:rPr>
      </w:pPr>
      <w:r w:rsidRPr="00697941">
        <w:rPr>
          <w:rFonts w:ascii="Calibri Light" w:eastAsia="Times New Roman" w:hAnsi="Calibri Light" w:cs="Calibri Light"/>
        </w:rPr>
        <w:t xml:space="preserve">Dane osobowe będą przechowywane, zgodnie z art. 97 ust. 1 ustawy </w:t>
      </w:r>
      <w:proofErr w:type="spellStart"/>
      <w:r w:rsidRPr="00697941">
        <w:rPr>
          <w:rFonts w:ascii="Calibri Light" w:eastAsia="Times New Roman" w:hAnsi="Calibri Light" w:cs="Calibri Light"/>
        </w:rPr>
        <w:t>Pzp</w:t>
      </w:r>
      <w:proofErr w:type="spellEnd"/>
      <w:r w:rsidRPr="00697941">
        <w:rPr>
          <w:rFonts w:ascii="Calibri Light" w:eastAsia="Times New Roman" w:hAnsi="Calibri Light" w:cs="Calibri Light"/>
        </w:rPr>
        <w:t xml:space="preserve">, przez okres 4 lat od dnia zakończenia postępowania o udzielenie zamówienia, a jeżeli czas trwania umowy przekracza 4 lata, okres przechowywania obejmuje cały czas trwania umowy, z tym zastrzeżeniem, że jeżeli z przepisów obowiązujących np. prawa podatkowego czy rachunkowego wynika obowiązek przechowywania danych osobowych w okresie dłuższym dane osobowe będą przechowywane w tym okresie, </w:t>
      </w:r>
    </w:p>
    <w:p w14:paraId="525540C9" w14:textId="77777777" w:rsidR="00E20C14" w:rsidRPr="00697941" w:rsidRDefault="00E20C14" w:rsidP="00B94F47">
      <w:pPr>
        <w:pStyle w:val="Akapitzlist"/>
        <w:numPr>
          <w:ilvl w:val="0"/>
          <w:numId w:val="5"/>
        </w:numPr>
        <w:spacing w:after="0" w:line="240" w:lineRule="auto"/>
        <w:contextualSpacing/>
        <w:jc w:val="both"/>
        <w:rPr>
          <w:rFonts w:ascii="Calibri Light" w:eastAsia="Times New Roman" w:hAnsi="Calibri Light" w:cs="Calibri Light"/>
          <w:i/>
        </w:rPr>
      </w:pPr>
      <w:r w:rsidRPr="00697941">
        <w:rPr>
          <w:rFonts w:ascii="Calibri Light" w:eastAsia="Times New Roman" w:hAnsi="Calibri Light" w:cs="Calibri Light"/>
        </w:rPr>
        <w:t xml:space="preserve">Obowiązek podania przez Panią/Pana danych osobowych bezpośrednio Pani/Pana dotyczących jest wymogiem ustawowym określonym w przepisach ustawy </w:t>
      </w:r>
      <w:proofErr w:type="spellStart"/>
      <w:r w:rsidRPr="00697941">
        <w:rPr>
          <w:rFonts w:ascii="Calibri Light" w:eastAsia="Times New Roman" w:hAnsi="Calibri Light" w:cs="Calibri Light"/>
        </w:rPr>
        <w:t>Pzp</w:t>
      </w:r>
      <w:proofErr w:type="spellEnd"/>
      <w:r w:rsidRPr="00697941">
        <w:rPr>
          <w:rFonts w:ascii="Calibri Light" w:eastAsia="Times New Roman" w:hAnsi="Calibri Light" w:cs="Calibri Light"/>
        </w:rPr>
        <w:t xml:space="preserve">, związanym z udziałem w postępowaniu o udzielenie zamówienia publicznego; konsekwencje niepodania określonych danych wynikają z ustawy </w:t>
      </w:r>
      <w:proofErr w:type="spellStart"/>
      <w:r w:rsidRPr="00697941">
        <w:rPr>
          <w:rFonts w:ascii="Calibri Light" w:eastAsia="Times New Roman" w:hAnsi="Calibri Light" w:cs="Calibri Light"/>
        </w:rPr>
        <w:t>Pzp</w:t>
      </w:r>
      <w:proofErr w:type="spellEnd"/>
      <w:r w:rsidRPr="00697941">
        <w:rPr>
          <w:rFonts w:ascii="Calibri Light" w:eastAsia="Times New Roman" w:hAnsi="Calibri Light" w:cs="Calibri Light"/>
        </w:rPr>
        <w:t xml:space="preserve">;  </w:t>
      </w:r>
    </w:p>
    <w:p w14:paraId="2BA3485F" w14:textId="77777777" w:rsidR="00E20C14" w:rsidRPr="00697941" w:rsidRDefault="00E20C14" w:rsidP="00B94F47">
      <w:pPr>
        <w:pStyle w:val="Akapitzlist"/>
        <w:numPr>
          <w:ilvl w:val="0"/>
          <w:numId w:val="5"/>
        </w:numPr>
        <w:spacing w:after="0" w:line="240" w:lineRule="auto"/>
        <w:contextualSpacing/>
        <w:jc w:val="both"/>
        <w:rPr>
          <w:rFonts w:ascii="Calibri Light" w:eastAsia="Times New Roman" w:hAnsi="Calibri Light" w:cs="Calibri Light"/>
          <w:i/>
        </w:rPr>
      </w:pPr>
      <w:r w:rsidRPr="00697941">
        <w:rPr>
          <w:rFonts w:ascii="Calibri Light" w:eastAsia="Times New Roman" w:hAnsi="Calibri Light" w:cs="Calibri Light"/>
        </w:rPr>
        <w:t>W odniesieniu do Pani/Pana danych osobowych decyzje nie będą podejmowane w sposób zautomatyzowany, stosowanie do art. 22 RODO;</w:t>
      </w:r>
    </w:p>
    <w:p w14:paraId="321C26D3" w14:textId="77777777" w:rsidR="00E20C14" w:rsidRPr="00697941" w:rsidRDefault="00E20C14" w:rsidP="00B94F47">
      <w:pPr>
        <w:pStyle w:val="Akapitzlist"/>
        <w:numPr>
          <w:ilvl w:val="0"/>
          <w:numId w:val="5"/>
        </w:numPr>
        <w:spacing w:after="0" w:line="240" w:lineRule="auto"/>
        <w:contextualSpacing/>
        <w:jc w:val="both"/>
        <w:rPr>
          <w:rFonts w:ascii="Calibri Light" w:eastAsia="Times New Roman" w:hAnsi="Calibri Light" w:cs="Calibri Light"/>
          <w:i/>
        </w:rPr>
      </w:pPr>
      <w:r w:rsidRPr="00697941">
        <w:rPr>
          <w:rFonts w:ascii="Calibri Light" w:eastAsia="Times New Roman" w:hAnsi="Calibri Light" w:cs="Calibri Light"/>
        </w:rPr>
        <w:t xml:space="preserve">Osobie, której dane dotyczą przysługuje: </w:t>
      </w:r>
    </w:p>
    <w:p w14:paraId="7D0A3CF9" w14:textId="77777777" w:rsidR="00E20C14" w:rsidRPr="00697941" w:rsidRDefault="00E20C14" w:rsidP="00B94F47">
      <w:pPr>
        <w:pStyle w:val="Akapitzlist"/>
        <w:numPr>
          <w:ilvl w:val="0"/>
          <w:numId w:val="6"/>
        </w:numPr>
        <w:spacing w:after="0" w:line="240" w:lineRule="auto"/>
        <w:contextualSpacing/>
        <w:jc w:val="both"/>
        <w:rPr>
          <w:rFonts w:ascii="Calibri Light" w:eastAsia="Times New Roman" w:hAnsi="Calibri Light" w:cs="Calibri Light"/>
          <w:color w:val="00B0F0"/>
        </w:rPr>
      </w:pPr>
      <w:r w:rsidRPr="00697941">
        <w:rPr>
          <w:rFonts w:ascii="Calibri Light" w:eastAsia="Times New Roman" w:hAnsi="Calibri Light" w:cs="Calibri Light"/>
        </w:rPr>
        <w:t>na podstawie art. 15 RODO prawo dostępu do danych osobowych Pani/Pana dotyczących;</w:t>
      </w:r>
    </w:p>
    <w:p w14:paraId="0CD211E0" w14:textId="77777777" w:rsidR="00E20C14" w:rsidRPr="00697941" w:rsidRDefault="00E20C14" w:rsidP="00B94F47">
      <w:pPr>
        <w:pStyle w:val="Akapitzlist"/>
        <w:numPr>
          <w:ilvl w:val="0"/>
          <w:numId w:val="6"/>
        </w:numPr>
        <w:spacing w:after="0" w:line="240" w:lineRule="auto"/>
        <w:contextualSpacing/>
        <w:jc w:val="both"/>
        <w:rPr>
          <w:rFonts w:ascii="Calibri Light" w:eastAsia="Times New Roman" w:hAnsi="Calibri Light" w:cs="Calibri Light"/>
          <w:color w:val="00B0F0"/>
        </w:rPr>
      </w:pPr>
      <w:r w:rsidRPr="00697941">
        <w:rPr>
          <w:rFonts w:ascii="Calibri Light" w:eastAsia="Times New Roman" w:hAnsi="Calibri Light" w:cs="Calibri Light"/>
        </w:rPr>
        <w:t xml:space="preserve">na podstawie art. 16 RODO prawo do sprostowania Pani/Pana danych osobowych (Skorzystanie z prawa do sprostowania nie może skutkować zmianą wyniku postepowania o udzielenie zamówienia publicznego ani zmianą postanowień umowy w zakresie niezgodnym z PZP, jak również nie może naruszać integralności protokołów oraz załączników do protokołu. </w:t>
      </w:r>
    </w:p>
    <w:p w14:paraId="720463C3" w14:textId="77777777" w:rsidR="00E20C14" w:rsidRPr="00697941" w:rsidRDefault="00E20C14" w:rsidP="00B94F47">
      <w:pPr>
        <w:pStyle w:val="Akapitzlist"/>
        <w:numPr>
          <w:ilvl w:val="0"/>
          <w:numId w:val="6"/>
        </w:numPr>
        <w:spacing w:after="0" w:line="240" w:lineRule="auto"/>
        <w:contextualSpacing/>
        <w:jc w:val="both"/>
        <w:rPr>
          <w:rFonts w:ascii="Calibri Light" w:eastAsia="Times New Roman" w:hAnsi="Calibri Light" w:cs="Calibri Light"/>
          <w:color w:val="00B0F0"/>
        </w:rPr>
      </w:pPr>
      <w:r w:rsidRPr="00697941">
        <w:rPr>
          <w:rFonts w:ascii="Calibri Light" w:eastAsia="Times New Roman" w:hAnsi="Calibri Light" w:cs="Calibri Light"/>
        </w:rPr>
        <w:t>na podstawie art. 18 RODO prawo żądania od administratora ograniczenia przetwarzania danych osobowych z zastrzeżeniem przypadków, o których mowa w art. 18 ust. 2 RODO,</w:t>
      </w:r>
    </w:p>
    <w:p w14:paraId="2D74222F" w14:textId="77777777" w:rsidR="00E20C14" w:rsidRPr="00697941" w:rsidRDefault="00E20C14" w:rsidP="00B94F47">
      <w:pPr>
        <w:pStyle w:val="Akapitzlist"/>
        <w:numPr>
          <w:ilvl w:val="0"/>
          <w:numId w:val="6"/>
        </w:numPr>
        <w:spacing w:after="0" w:line="240" w:lineRule="auto"/>
        <w:contextualSpacing/>
        <w:jc w:val="both"/>
        <w:rPr>
          <w:rFonts w:ascii="Calibri Light" w:eastAsia="Times New Roman" w:hAnsi="Calibri Light" w:cs="Calibri Light"/>
          <w:color w:val="00B0F0"/>
        </w:rPr>
      </w:pPr>
      <w:r w:rsidRPr="00697941">
        <w:rPr>
          <w:rFonts w:ascii="Calibri Light" w:eastAsia="Times New Roman" w:hAnsi="Calibri Light" w:cs="Calibri Light"/>
        </w:rPr>
        <w:lastRenderedPageBreak/>
        <w:t xml:space="preserve"> prawo do wniesienia skargi do Prezesa Urzędu Ochrony Danych Osobowych, gdy osoba, które dane dotyczą uzna, że przetwarzanie danych osobowych dotyczących narusza przepisy RODO;</w:t>
      </w:r>
    </w:p>
    <w:p w14:paraId="5B501FBE" w14:textId="77777777" w:rsidR="00E20C14" w:rsidRPr="00697941" w:rsidRDefault="00E20C14" w:rsidP="00B94F47">
      <w:pPr>
        <w:pStyle w:val="Akapitzlist"/>
        <w:numPr>
          <w:ilvl w:val="0"/>
          <w:numId w:val="5"/>
        </w:numPr>
        <w:spacing w:after="0" w:line="240" w:lineRule="auto"/>
        <w:contextualSpacing/>
        <w:jc w:val="both"/>
        <w:rPr>
          <w:rFonts w:ascii="Calibri Light" w:eastAsia="Times New Roman" w:hAnsi="Calibri Light" w:cs="Calibri Light"/>
          <w:color w:val="00B0F0"/>
        </w:rPr>
      </w:pPr>
      <w:r w:rsidRPr="00697941">
        <w:rPr>
          <w:rFonts w:ascii="Calibri Light" w:eastAsia="Times New Roman" w:hAnsi="Calibri Light" w:cs="Calibri Light"/>
        </w:rPr>
        <w:t>Osobie, której dane osobowe dotyczą nie przysługuje:</w:t>
      </w:r>
    </w:p>
    <w:p w14:paraId="2BDE9E7B" w14:textId="77777777" w:rsidR="00E20C14" w:rsidRPr="00697941" w:rsidRDefault="00E20C14" w:rsidP="00B94F47">
      <w:pPr>
        <w:pStyle w:val="Akapitzlist"/>
        <w:numPr>
          <w:ilvl w:val="0"/>
          <w:numId w:val="7"/>
        </w:numPr>
        <w:spacing w:after="0" w:line="240" w:lineRule="auto"/>
        <w:ind w:left="709" w:hanging="283"/>
        <w:contextualSpacing/>
        <w:jc w:val="both"/>
        <w:rPr>
          <w:rFonts w:ascii="Calibri Light" w:eastAsia="Times New Roman" w:hAnsi="Calibri Light" w:cs="Calibri Light"/>
          <w:i/>
          <w:color w:val="00B0F0"/>
        </w:rPr>
      </w:pPr>
      <w:r w:rsidRPr="00697941">
        <w:rPr>
          <w:rFonts w:ascii="Calibri Light" w:eastAsia="Times New Roman" w:hAnsi="Calibri Light" w:cs="Calibri Light"/>
        </w:rPr>
        <w:t>w związku z art. 17 ust. 3 lit. b, d lub e RODO prawo do usunięcia danych osobowych;</w:t>
      </w:r>
    </w:p>
    <w:p w14:paraId="1672A216" w14:textId="77777777" w:rsidR="00E20C14" w:rsidRPr="00697941" w:rsidRDefault="00E20C14" w:rsidP="00B94F47">
      <w:pPr>
        <w:pStyle w:val="Akapitzlist"/>
        <w:numPr>
          <w:ilvl w:val="0"/>
          <w:numId w:val="7"/>
        </w:numPr>
        <w:spacing w:after="0" w:line="240" w:lineRule="auto"/>
        <w:ind w:left="709" w:hanging="283"/>
        <w:contextualSpacing/>
        <w:jc w:val="both"/>
        <w:rPr>
          <w:rFonts w:ascii="Calibri Light" w:eastAsia="Times New Roman" w:hAnsi="Calibri Light" w:cs="Calibri Light"/>
          <w:b/>
          <w:i/>
        </w:rPr>
      </w:pPr>
      <w:r w:rsidRPr="00697941">
        <w:rPr>
          <w:rFonts w:ascii="Calibri Light" w:eastAsia="Times New Roman" w:hAnsi="Calibri Light" w:cs="Calibri Light"/>
        </w:rPr>
        <w:t>prawo do przenoszenia danych osobowych, o którym mowa w art. 20 RODO;</w:t>
      </w:r>
    </w:p>
    <w:p w14:paraId="46C0F1D2" w14:textId="77777777" w:rsidR="00E20C14" w:rsidRPr="00697941" w:rsidRDefault="00E20C14" w:rsidP="00B94F47">
      <w:pPr>
        <w:pStyle w:val="Akapitzlist"/>
        <w:numPr>
          <w:ilvl w:val="0"/>
          <w:numId w:val="7"/>
        </w:numPr>
        <w:spacing w:after="0" w:line="240" w:lineRule="auto"/>
        <w:ind w:left="709" w:hanging="283"/>
        <w:contextualSpacing/>
        <w:jc w:val="both"/>
        <w:rPr>
          <w:rFonts w:ascii="Calibri Light" w:eastAsia="Times New Roman" w:hAnsi="Calibri Light" w:cs="Calibri Light"/>
          <w:i/>
        </w:rPr>
      </w:pPr>
      <w:r w:rsidRPr="00697941">
        <w:rPr>
          <w:rFonts w:ascii="Calibri Light" w:eastAsia="Times New Roman" w:hAnsi="Calibri Light" w:cs="Calibri Light"/>
        </w:rPr>
        <w:t xml:space="preserve">na podstawie art. 21 RODO prawo sprzeciwu, wobec przetwarzania danych osobowych, gdyż podstawą prawną przetwarzania Pani/Pana danych osobowych jest art. 6 ust. 1 lit. c RODO. </w:t>
      </w:r>
    </w:p>
    <w:p w14:paraId="7309D83B" w14:textId="77777777" w:rsidR="00C56C3B" w:rsidRPr="00697941" w:rsidRDefault="00C56C3B" w:rsidP="009367A3">
      <w:pPr>
        <w:spacing w:after="0" w:line="240" w:lineRule="auto"/>
        <w:jc w:val="both"/>
        <w:rPr>
          <w:rFonts w:ascii="Calibri Light" w:hAnsi="Calibri Light" w:cs="Calibri Light"/>
          <w:lang w:eastAsia="pl-PL"/>
        </w:rPr>
      </w:pPr>
    </w:p>
    <w:p w14:paraId="5BB9528F" w14:textId="77777777" w:rsidR="00E42064" w:rsidRPr="00697941" w:rsidRDefault="00E42064" w:rsidP="00B94F47">
      <w:pPr>
        <w:numPr>
          <w:ilvl w:val="0"/>
          <w:numId w:val="5"/>
        </w:numPr>
        <w:spacing w:after="0" w:line="240" w:lineRule="auto"/>
        <w:rPr>
          <w:rFonts w:ascii="Calibri Light" w:eastAsia="Times New Roman" w:hAnsi="Calibri Light" w:cs="Calibri Light"/>
          <w:color w:val="000000"/>
          <w:lang w:eastAsia="pl-PL"/>
        </w:rPr>
      </w:pPr>
      <w:r w:rsidRPr="00697941">
        <w:rPr>
          <w:rFonts w:ascii="Calibri Light" w:eastAsia="Times New Roman" w:hAnsi="Calibri Light" w:cs="Calibri Light"/>
          <w:bCs/>
          <w:color w:val="000000"/>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07C4C56" w14:textId="79FD5385" w:rsidR="009A651C" w:rsidRPr="00BD52A4" w:rsidRDefault="00E42064" w:rsidP="00B94F47">
      <w:pPr>
        <w:numPr>
          <w:ilvl w:val="0"/>
          <w:numId w:val="5"/>
        </w:numPr>
        <w:spacing w:after="0" w:line="240" w:lineRule="auto"/>
        <w:rPr>
          <w:rFonts w:ascii="Calibri Light" w:eastAsia="Times New Roman" w:hAnsi="Calibri Light" w:cs="Calibri Light"/>
          <w:color w:val="000000"/>
          <w:lang w:eastAsia="pl-PL"/>
        </w:rPr>
      </w:pPr>
      <w:r w:rsidRPr="00697941">
        <w:rPr>
          <w:rFonts w:ascii="Calibri Light" w:eastAsia="Times New Roman" w:hAnsi="Calibri Light" w:cs="Calibri Light"/>
          <w:bCs/>
          <w:color w:val="000000"/>
          <w:lang w:eastAsia="pl-PL"/>
        </w:rPr>
        <w:t>Wystąpienie z żądaniem, o którym mowa w art. 18 ust. 1 rozporządzenia 2016/679, nie ogranicza przetwarzania danych osobowych do czasu zakończenia postępowania o udzielenie zamówienia publicznego lub konkursu.</w:t>
      </w:r>
    </w:p>
    <w:p w14:paraId="0B892DA0" w14:textId="77777777" w:rsidR="00907E6E" w:rsidRPr="00697941" w:rsidRDefault="00907E6E" w:rsidP="00993FA5">
      <w:pPr>
        <w:tabs>
          <w:tab w:val="left" w:pos="3675"/>
        </w:tabs>
        <w:spacing w:after="0" w:line="240" w:lineRule="auto"/>
        <w:jc w:val="both"/>
        <w:rPr>
          <w:rFonts w:ascii="Calibri Light" w:hAnsi="Calibri Light" w:cs="Calibri Light"/>
          <w:b/>
          <w:bCs/>
          <w:lang w:eastAsia="pl-PL"/>
        </w:rPr>
      </w:pPr>
      <w:r w:rsidRPr="00697941">
        <w:rPr>
          <w:rFonts w:ascii="Calibri Light" w:hAnsi="Calibri Light" w:cs="Calibri Light"/>
          <w:b/>
          <w:bCs/>
          <w:lang w:eastAsia="pl-PL"/>
        </w:rPr>
        <w:t xml:space="preserve">4. Termin wykonania zamówienia: </w:t>
      </w:r>
    </w:p>
    <w:p w14:paraId="54DC6D74" w14:textId="0679FD3F" w:rsidR="007F537A" w:rsidRPr="00BD52A4" w:rsidRDefault="007F537A" w:rsidP="0043233A">
      <w:pPr>
        <w:tabs>
          <w:tab w:val="left" w:pos="3675"/>
        </w:tabs>
        <w:spacing w:after="0" w:line="240" w:lineRule="auto"/>
        <w:jc w:val="both"/>
        <w:rPr>
          <w:rFonts w:ascii="Calibri Light" w:hAnsi="Calibri Light" w:cs="Calibri Light"/>
          <w:b/>
          <w:bCs/>
          <w:lang w:eastAsia="pl-PL"/>
        </w:rPr>
      </w:pPr>
      <w:r w:rsidRPr="007F537A">
        <w:rPr>
          <w:rFonts w:ascii="Calibri Light" w:hAnsi="Calibri Light" w:cs="Calibri Light"/>
          <w:lang w:eastAsia="pl-PL"/>
        </w:rPr>
        <w:t xml:space="preserve">Wymagany termin wykonania Zamówienia: Zamówienie realizowane będzie w częściowych dostawach, od dnia złożenia zamówienia faksem lub telefonicznie przez okres: </w:t>
      </w:r>
      <w:r w:rsidRPr="007F537A">
        <w:rPr>
          <w:rFonts w:ascii="Calibri Light" w:hAnsi="Calibri Light" w:cs="Calibri Light"/>
          <w:b/>
          <w:bCs/>
          <w:lang w:eastAsia="pl-PL"/>
        </w:rPr>
        <w:t>24  miesiące od dnia zawarcia umowy.</w:t>
      </w:r>
    </w:p>
    <w:p w14:paraId="4CDDAB68" w14:textId="77777777" w:rsidR="00907E6E" w:rsidRPr="00697941" w:rsidRDefault="00907E6E" w:rsidP="00993FA5">
      <w:pPr>
        <w:spacing w:after="0" w:line="240" w:lineRule="auto"/>
        <w:jc w:val="both"/>
        <w:rPr>
          <w:rFonts w:ascii="Calibri Light" w:hAnsi="Calibri Light" w:cs="Calibri Light"/>
          <w:b/>
          <w:bCs/>
          <w:lang w:eastAsia="pl-PL"/>
        </w:rPr>
      </w:pPr>
      <w:r w:rsidRPr="00697941">
        <w:rPr>
          <w:rFonts w:ascii="Calibri Light" w:hAnsi="Calibri Light" w:cs="Calibri Light"/>
          <w:b/>
          <w:bCs/>
          <w:lang w:eastAsia="pl-PL"/>
        </w:rPr>
        <w:t>5. Warunki udziału w postępowaniu i podstawy wykluczenia</w:t>
      </w:r>
    </w:p>
    <w:p w14:paraId="428543B6" w14:textId="32BD78FC" w:rsidR="00907E6E" w:rsidRPr="00697941" w:rsidRDefault="009367A3" w:rsidP="007F537A">
      <w:pPr>
        <w:spacing w:after="0" w:line="240" w:lineRule="auto"/>
        <w:ind w:left="720" w:hanging="360"/>
        <w:jc w:val="both"/>
        <w:rPr>
          <w:rFonts w:ascii="Calibri Light" w:hAnsi="Calibri Light" w:cs="Calibri Light"/>
          <w:lang w:eastAsia="pl-PL"/>
        </w:rPr>
      </w:pPr>
      <w:r w:rsidRPr="00697941">
        <w:rPr>
          <w:rFonts w:ascii="Calibri Light" w:hAnsi="Calibri Light" w:cs="Calibri Light"/>
          <w:lang w:eastAsia="pl-PL"/>
        </w:rPr>
        <w:t>5.1. </w:t>
      </w:r>
      <w:r w:rsidRPr="00697941">
        <w:rPr>
          <w:rFonts w:ascii="Calibri Light" w:hAnsi="Calibri Light" w:cs="Calibri Light"/>
          <w:bCs/>
        </w:rPr>
        <w:t>O udzielenie zamówienia mogą ubiegać się wykonawcy, którzy nie podlegają wykluczeniu oraz spełniają warunki udziału w postępowaniu.</w:t>
      </w:r>
    </w:p>
    <w:p w14:paraId="0D8371DD" w14:textId="77777777" w:rsidR="00907E6E" w:rsidRPr="00697941" w:rsidRDefault="00907E6E" w:rsidP="00993FA5">
      <w:pPr>
        <w:spacing w:after="0" w:line="240" w:lineRule="auto"/>
        <w:ind w:left="720" w:hanging="360"/>
        <w:jc w:val="both"/>
        <w:rPr>
          <w:rFonts w:ascii="Calibri Light" w:hAnsi="Calibri Light" w:cs="Calibri Light"/>
          <w:lang w:eastAsia="pl-PL"/>
        </w:rPr>
      </w:pPr>
      <w:r w:rsidRPr="00697941">
        <w:rPr>
          <w:rFonts w:ascii="Calibri Light" w:hAnsi="Calibri Light" w:cs="Calibri Light"/>
          <w:lang w:eastAsia="pl-PL"/>
        </w:rPr>
        <w:t>5.2. Warunki udziału w postępowaniu:</w:t>
      </w:r>
    </w:p>
    <w:p w14:paraId="06B3EF79" w14:textId="77777777" w:rsidR="00907E6E" w:rsidRPr="00697941" w:rsidRDefault="00907E6E" w:rsidP="00993FA5">
      <w:pPr>
        <w:spacing w:after="0" w:line="240" w:lineRule="auto"/>
        <w:ind w:left="1134" w:hanging="434"/>
        <w:jc w:val="both"/>
        <w:rPr>
          <w:rFonts w:ascii="Calibri Light" w:hAnsi="Calibri Light" w:cs="Calibri Light"/>
          <w:lang w:eastAsia="pl-PL"/>
        </w:rPr>
      </w:pPr>
      <w:r w:rsidRPr="00697941">
        <w:rPr>
          <w:rFonts w:ascii="Calibri Light" w:hAnsi="Calibri Light" w:cs="Calibri Light"/>
          <w:lang w:eastAsia="pl-PL"/>
        </w:rPr>
        <w:t>5.2.1. </w:t>
      </w:r>
      <w:r w:rsidR="00E20C14" w:rsidRPr="00697941">
        <w:rPr>
          <w:rFonts w:ascii="Calibri Light" w:hAnsi="Calibri Light" w:cs="Calibri Light"/>
          <w:lang w:eastAsia="pl-PL"/>
        </w:rPr>
        <w:t xml:space="preserve">warunki dotyczące posiadania </w:t>
      </w:r>
      <w:r w:rsidRPr="00697941">
        <w:rPr>
          <w:rFonts w:ascii="Calibri Light" w:hAnsi="Calibri Light" w:cs="Calibri Light"/>
          <w:lang w:eastAsia="pl-PL"/>
        </w:rPr>
        <w:t>kompetencj</w:t>
      </w:r>
      <w:r w:rsidR="00E20C14" w:rsidRPr="00697941">
        <w:rPr>
          <w:rFonts w:ascii="Calibri Light" w:hAnsi="Calibri Light" w:cs="Calibri Light"/>
          <w:lang w:eastAsia="pl-PL"/>
        </w:rPr>
        <w:t>i</w:t>
      </w:r>
      <w:r w:rsidRPr="00697941">
        <w:rPr>
          <w:rFonts w:ascii="Calibri Light" w:hAnsi="Calibri Light" w:cs="Calibri Light"/>
          <w:lang w:eastAsia="pl-PL"/>
        </w:rPr>
        <w:t xml:space="preserve"> lub uprawnie</w:t>
      </w:r>
      <w:r w:rsidR="00E20C14" w:rsidRPr="00697941">
        <w:rPr>
          <w:rFonts w:ascii="Calibri Light" w:hAnsi="Calibri Light" w:cs="Calibri Light"/>
          <w:lang w:eastAsia="pl-PL"/>
        </w:rPr>
        <w:t>ń</w:t>
      </w:r>
      <w:r w:rsidRPr="00697941">
        <w:rPr>
          <w:rFonts w:ascii="Calibri Light" w:hAnsi="Calibri Light" w:cs="Calibri Light"/>
          <w:lang w:eastAsia="pl-PL"/>
        </w:rPr>
        <w:t xml:space="preserve"> do prowadzenia określonej działalności zawodowej, o ile wynika to z odrębnych przepisów:</w:t>
      </w:r>
    </w:p>
    <w:p w14:paraId="3FF6B3AC" w14:textId="77777777" w:rsidR="00071EF4" w:rsidRPr="00697941" w:rsidRDefault="00071EF4" w:rsidP="00071EF4">
      <w:pPr>
        <w:spacing w:after="0" w:line="240" w:lineRule="auto"/>
        <w:ind w:left="1276"/>
        <w:jc w:val="both"/>
        <w:rPr>
          <w:rFonts w:ascii="Calibri Light" w:hAnsi="Calibri Light" w:cs="Calibri Light"/>
          <w:lang w:eastAsia="pl-PL"/>
        </w:rPr>
      </w:pPr>
      <w:r w:rsidRPr="00697941">
        <w:rPr>
          <w:rFonts w:ascii="Calibri Light" w:hAnsi="Calibri Light" w:cs="Calibri Light"/>
          <w:lang w:eastAsia="pl-PL"/>
        </w:rPr>
        <w:t>Zamawiający nie określił warunku w tym zakresie.</w:t>
      </w:r>
    </w:p>
    <w:p w14:paraId="7657A898" w14:textId="77777777" w:rsidR="00907E6E" w:rsidRPr="00697941" w:rsidRDefault="00907E6E" w:rsidP="00993FA5">
      <w:pPr>
        <w:spacing w:after="0" w:line="240" w:lineRule="auto"/>
        <w:ind w:left="1134" w:hanging="360"/>
        <w:jc w:val="both"/>
        <w:rPr>
          <w:rFonts w:ascii="Calibri Light" w:hAnsi="Calibri Light" w:cs="Calibri Light"/>
          <w:lang w:eastAsia="pl-PL"/>
        </w:rPr>
      </w:pPr>
      <w:r w:rsidRPr="00697941">
        <w:rPr>
          <w:rFonts w:ascii="Calibri Light" w:hAnsi="Calibri Light" w:cs="Calibri Light"/>
          <w:lang w:eastAsia="pl-PL"/>
        </w:rPr>
        <w:t>5.2.2. sytuacja ekonomiczna lub finansowa:</w:t>
      </w:r>
    </w:p>
    <w:p w14:paraId="1BEBCAA1" w14:textId="77777777" w:rsidR="00907E6E" w:rsidRPr="00697941" w:rsidRDefault="00907E6E" w:rsidP="00993FA5">
      <w:pPr>
        <w:spacing w:after="0" w:line="240" w:lineRule="auto"/>
        <w:ind w:left="1276"/>
        <w:jc w:val="both"/>
        <w:rPr>
          <w:rFonts w:ascii="Calibri Light" w:hAnsi="Calibri Light" w:cs="Calibri Light"/>
          <w:lang w:eastAsia="pl-PL"/>
        </w:rPr>
      </w:pPr>
      <w:r w:rsidRPr="00697941">
        <w:rPr>
          <w:rFonts w:ascii="Calibri Light" w:hAnsi="Calibri Light" w:cs="Calibri Light"/>
          <w:lang w:eastAsia="pl-PL"/>
        </w:rPr>
        <w:t>Zamawiający nie określił warunku w tym zakresie.</w:t>
      </w:r>
    </w:p>
    <w:p w14:paraId="3FC93C42" w14:textId="77777777" w:rsidR="00907E6E" w:rsidRPr="00697941" w:rsidRDefault="00907E6E" w:rsidP="00993FA5">
      <w:pPr>
        <w:spacing w:after="0" w:line="240" w:lineRule="auto"/>
        <w:ind w:left="1134" w:hanging="360"/>
        <w:jc w:val="both"/>
        <w:rPr>
          <w:rFonts w:ascii="Calibri Light" w:hAnsi="Calibri Light" w:cs="Calibri Light"/>
          <w:lang w:eastAsia="pl-PL"/>
        </w:rPr>
      </w:pPr>
      <w:r w:rsidRPr="00697941">
        <w:rPr>
          <w:rFonts w:ascii="Calibri Light" w:hAnsi="Calibri Light" w:cs="Calibri Light"/>
          <w:lang w:eastAsia="pl-PL"/>
        </w:rPr>
        <w:t>5.2.3. zdolność techniczna lub zawodowa:</w:t>
      </w:r>
    </w:p>
    <w:p w14:paraId="3D0B05A0" w14:textId="10F50AF8" w:rsidR="00B5024C" w:rsidRPr="00697941" w:rsidRDefault="00907E6E" w:rsidP="00BD52A4">
      <w:pPr>
        <w:spacing w:after="0" w:line="240" w:lineRule="auto"/>
        <w:ind w:left="1276"/>
        <w:jc w:val="both"/>
        <w:rPr>
          <w:rFonts w:ascii="Calibri Light" w:hAnsi="Calibri Light" w:cs="Calibri Light"/>
          <w:lang w:eastAsia="pl-PL"/>
        </w:rPr>
      </w:pPr>
      <w:r w:rsidRPr="00697941">
        <w:rPr>
          <w:rFonts w:ascii="Calibri Light" w:hAnsi="Calibri Light" w:cs="Calibri Light"/>
          <w:lang w:eastAsia="pl-PL"/>
        </w:rPr>
        <w:t>Zamawiający nie określił warunku w tym zakresie.</w:t>
      </w:r>
    </w:p>
    <w:p w14:paraId="37766959" w14:textId="29D73A1C" w:rsidR="003D7DAE" w:rsidRPr="007F537A" w:rsidRDefault="003D7DAE" w:rsidP="007F537A">
      <w:pPr>
        <w:widowControl w:val="0"/>
        <w:suppressAutoHyphens/>
        <w:spacing w:after="0" w:line="276" w:lineRule="auto"/>
        <w:contextualSpacing/>
        <w:jc w:val="both"/>
        <w:rPr>
          <w:rFonts w:ascii="Calibri Light" w:eastAsia="Times New Roman" w:hAnsi="Calibri Light" w:cs="Calibri Light"/>
          <w:bCs/>
          <w:lang w:eastAsia="pl-PL"/>
        </w:rPr>
      </w:pPr>
      <w:r w:rsidRPr="00697941">
        <w:rPr>
          <w:rFonts w:ascii="Calibri Light" w:hAnsi="Calibri Light" w:cs="Calibri Light"/>
          <w:b/>
          <w:bCs/>
          <w:lang w:eastAsia="pl-PL"/>
        </w:rPr>
        <w:t>5.3.</w:t>
      </w:r>
      <w:r w:rsidRPr="00697941">
        <w:rPr>
          <w:rFonts w:ascii="Calibri Light" w:hAnsi="Calibri Light" w:cs="Calibri Light"/>
          <w:b/>
          <w:bCs/>
          <w:lang w:eastAsia="pl-PL"/>
        </w:rPr>
        <w:tab/>
      </w:r>
      <w:r w:rsidRPr="00697941">
        <w:rPr>
          <w:rFonts w:ascii="Calibri Light" w:eastAsia="Times New Roman" w:hAnsi="Calibri Light" w:cs="Calibri Light"/>
          <w:b/>
          <w:bCs/>
          <w:lang w:eastAsia="pl-PL"/>
        </w:rPr>
        <w:t>Wykluczenie wykonawcy następuje:</w:t>
      </w:r>
      <w:r w:rsidRPr="00697941">
        <w:rPr>
          <w:rFonts w:ascii="Calibri Light" w:eastAsia="Times New Roman" w:hAnsi="Calibri Light" w:cs="Calibri Light"/>
          <w:bCs/>
          <w:lang w:eastAsia="pl-PL"/>
        </w:rPr>
        <w:t xml:space="preserve"> </w:t>
      </w:r>
    </w:p>
    <w:p w14:paraId="54B442E3" w14:textId="77777777" w:rsidR="003D7DAE" w:rsidRPr="00697941" w:rsidRDefault="003D7DAE" w:rsidP="00B94F47">
      <w:pPr>
        <w:pStyle w:val="Akapitzlist"/>
        <w:widowControl w:val="0"/>
        <w:numPr>
          <w:ilvl w:val="0"/>
          <w:numId w:val="12"/>
        </w:numPr>
        <w:suppressAutoHyphens/>
        <w:spacing w:after="0" w:line="276" w:lineRule="auto"/>
        <w:contextualSpacing/>
        <w:jc w:val="both"/>
        <w:rPr>
          <w:rFonts w:ascii="Calibri Light" w:eastAsia="Times New Roman" w:hAnsi="Calibri Light" w:cs="Calibri Light"/>
          <w:bCs/>
          <w:lang w:eastAsia="pl-PL"/>
        </w:rPr>
      </w:pPr>
      <w:r w:rsidRPr="00697941">
        <w:rPr>
          <w:rFonts w:ascii="Calibri Light" w:eastAsia="Times New Roman" w:hAnsi="Calibri Light" w:cs="Calibri Light"/>
          <w:bCs/>
          <w:lang w:eastAsia="pl-PL"/>
        </w:rPr>
        <w:t xml:space="preserve">w przypadkach, o których mowa w art. 24 ust. 1 pkt 13 lit. a-c i pkt 14 </w:t>
      </w:r>
      <w:proofErr w:type="spellStart"/>
      <w:r w:rsidRPr="00697941">
        <w:rPr>
          <w:rFonts w:ascii="Calibri Light" w:eastAsia="Times New Roman" w:hAnsi="Calibri Light" w:cs="Calibri Light"/>
          <w:bCs/>
          <w:lang w:eastAsia="pl-PL"/>
        </w:rPr>
        <w:t>p.z.p</w:t>
      </w:r>
      <w:proofErr w:type="spellEnd"/>
      <w:r w:rsidRPr="00697941">
        <w:rPr>
          <w:rFonts w:ascii="Calibri Light" w:eastAsia="Times New Roman" w:hAnsi="Calibri Light" w:cs="Calibri Light"/>
          <w:bCs/>
          <w:lang w:eastAsia="pl-PL"/>
        </w:rPr>
        <w:t xml:space="preserve">., gdy osoba, o której mowa w tych przepisach została skazana za przestępstwo wymienione w art. 24 ust. 1 pkt 13 lit. a-c </w:t>
      </w:r>
      <w:proofErr w:type="spellStart"/>
      <w:r w:rsidRPr="00697941">
        <w:rPr>
          <w:rFonts w:ascii="Calibri Light" w:eastAsia="Times New Roman" w:hAnsi="Calibri Light" w:cs="Calibri Light"/>
          <w:bCs/>
          <w:lang w:eastAsia="pl-PL"/>
        </w:rPr>
        <w:t>p.z.p</w:t>
      </w:r>
      <w:proofErr w:type="spellEnd"/>
      <w:r w:rsidRPr="00697941">
        <w:rPr>
          <w:rFonts w:ascii="Calibri Light" w:eastAsia="Times New Roman" w:hAnsi="Calibri Light" w:cs="Calibri Light"/>
          <w:bCs/>
          <w:lang w:eastAsia="pl-PL"/>
        </w:rPr>
        <w:t>., jeżeli nie upłynęło 5 lat od dnia uprawomocnienia się wyroku potwierdzającego zaistnienie jednej z podstaw wykluczenia, chyba że w tym wyroku został określony inny okres wykluczenia;</w:t>
      </w:r>
    </w:p>
    <w:p w14:paraId="2276EA37" w14:textId="77777777" w:rsidR="003D7DAE" w:rsidRPr="00697941" w:rsidRDefault="003D7DAE" w:rsidP="00B94F47">
      <w:pPr>
        <w:pStyle w:val="Akapitzlist"/>
        <w:widowControl w:val="0"/>
        <w:numPr>
          <w:ilvl w:val="0"/>
          <w:numId w:val="12"/>
        </w:numPr>
        <w:suppressAutoHyphens/>
        <w:spacing w:after="0" w:line="276" w:lineRule="auto"/>
        <w:contextualSpacing/>
        <w:jc w:val="both"/>
        <w:rPr>
          <w:rFonts w:ascii="Calibri Light" w:eastAsia="Times New Roman" w:hAnsi="Calibri Light" w:cs="Calibri Light"/>
          <w:bCs/>
          <w:lang w:eastAsia="pl-PL"/>
        </w:rPr>
      </w:pPr>
      <w:r w:rsidRPr="00697941">
        <w:rPr>
          <w:rFonts w:ascii="Calibri Light" w:eastAsia="Times New Roman" w:hAnsi="Calibri Light" w:cs="Calibri Light"/>
          <w:bCs/>
          <w:lang w:eastAsia="pl-PL"/>
        </w:rPr>
        <w:t>w przypadkach, o których mowa:</w:t>
      </w:r>
    </w:p>
    <w:p w14:paraId="4703FB19" w14:textId="77777777" w:rsidR="003D7DAE" w:rsidRPr="00697941" w:rsidRDefault="003D7DAE" w:rsidP="003D7DAE">
      <w:pPr>
        <w:pStyle w:val="Akapitzlist"/>
        <w:widowControl w:val="0"/>
        <w:numPr>
          <w:ilvl w:val="0"/>
          <w:numId w:val="2"/>
        </w:numPr>
        <w:tabs>
          <w:tab w:val="clear" w:pos="720"/>
          <w:tab w:val="num" w:pos="1418"/>
        </w:tabs>
        <w:suppressAutoHyphens/>
        <w:spacing w:after="0" w:line="276" w:lineRule="auto"/>
        <w:ind w:left="1418"/>
        <w:contextualSpacing/>
        <w:jc w:val="both"/>
        <w:rPr>
          <w:rFonts w:ascii="Calibri Light" w:eastAsia="Times New Roman" w:hAnsi="Calibri Light" w:cs="Calibri Light"/>
          <w:bCs/>
          <w:lang w:eastAsia="pl-PL"/>
        </w:rPr>
      </w:pPr>
      <w:r w:rsidRPr="00697941">
        <w:rPr>
          <w:rFonts w:ascii="Calibri Light" w:eastAsia="Times New Roman" w:hAnsi="Calibri Light" w:cs="Calibri Light"/>
          <w:bCs/>
          <w:lang w:eastAsia="pl-PL"/>
        </w:rPr>
        <w:t xml:space="preserve">w art. 24 ust. 1 pkt 13 lit. d i pkt 14 </w:t>
      </w:r>
      <w:proofErr w:type="spellStart"/>
      <w:r w:rsidRPr="00697941">
        <w:rPr>
          <w:rFonts w:ascii="Calibri Light" w:eastAsia="Times New Roman" w:hAnsi="Calibri Light" w:cs="Calibri Light"/>
          <w:bCs/>
          <w:lang w:eastAsia="pl-PL"/>
        </w:rPr>
        <w:t>p.z.p</w:t>
      </w:r>
      <w:proofErr w:type="spellEnd"/>
      <w:r w:rsidRPr="00697941">
        <w:rPr>
          <w:rFonts w:ascii="Calibri Light" w:eastAsia="Times New Roman" w:hAnsi="Calibri Light" w:cs="Calibri Light"/>
          <w:bCs/>
          <w:lang w:eastAsia="pl-PL"/>
        </w:rPr>
        <w:t xml:space="preserve">., gdy osoba, o której mowa w tych przepisach, została skazana za przestępstwo wymienione w art. 24 ust. 1 pkt 13 lit. d </w:t>
      </w:r>
      <w:proofErr w:type="spellStart"/>
      <w:r w:rsidRPr="00697941">
        <w:rPr>
          <w:rFonts w:ascii="Calibri Light" w:eastAsia="Times New Roman" w:hAnsi="Calibri Light" w:cs="Calibri Light"/>
          <w:bCs/>
          <w:lang w:eastAsia="pl-PL"/>
        </w:rPr>
        <w:t>p.z.p</w:t>
      </w:r>
      <w:proofErr w:type="spellEnd"/>
      <w:r w:rsidRPr="00697941">
        <w:rPr>
          <w:rFonts w:ascii="Calibri Light" w:eastAsia="Times New Roman" w:hAnsi="Calibri Light" w:cs="Calibri Light"/>
          <w:bCs/>
          <w:lang w:eastAsia="pl-PL"/>
        </w:rPr>
        <w:t>.,</w:t>
      </w:r>
    </w:p>
    <w:p w14:paraId="7EC4D3FB" w14:textId="77777777" w:rsidR="003D7DAE" w:rsidRPr="00697941" w:rsidRDefault="003D7DAE" w:rsidP="003D7DAE">
      <w:pPr>
        <w:widowControl w:val="0"/>
        <w:numPr>
          <w:ilvl w:val="0"/>
          <w:numId w:val="2"/>
        </w:numPr>
        <w:tabs>
          <w:tab w:val="clear" w:pos="720"/>
          <w:tab w:val="num" w:pos="1418"/>
        </w:tabs>
        <w:suppressAutoHyphens/>
        <w:spacing w:after="0" w:line="276" w:lineRule="auto"/>
        <w:ind w:left="1418"/>
        <w:jc w:val="both"/>
        <w:rPr>
          <w:rFonts w:ascii="Calibri Light" w:eastAsia="Times New Roman" w:hAnsi="Calibri Light" w:cs="Calibri Light"/>
          <w:kern w:val="1"/>
          <w:lang w:eastAsia="ar-SA"/>
        </w:rPr>
      </w:pPr>
      <w:r w:rsidRPr="00697941">
        <w:rPr>
          <w:rFonts w:ascii="Calibri Light" w:eastAsia="Times New Roman" w:hAnsi="Calibri Light" w:cs="Calibri Light"/>
          <w:bCs/>
          <w:lang w:eastAsia="pl-PL"/>
        </w:rPr>
        <w:t xml:space="preserve">w art. 24 ust. 1 pkt 15 </w:t>
      </w:r>
      <w:proofErr w:type="spellStart"/>
      <w:r w:rsidRPr="00697941">
        <w:rPr>
          <w:rFonts w:ascii="Calibri Light" w:eastAsia="Times New Roman" w:hAnsi="Calibri Light" w:cs="Calibri Light"/>
          <w:bCs/>
          <w:lang w:eastAsia="pl-PL"/>
        </w:rPr>
        <w:t>p.z.p</w:t>
      </w:r>
      <w:proofErr w:type="spellEnd"/>
      <w:r w:rsidRPr="00697941">
        <w:rPr>
          <w:rFonts w:ascii="Calibri Light" w:eastAsia="Times New Roman" w:hAnsi="Calibri Light" w:cs="Calibri Light"/>
          <w:bCs/>
          <w:lang w:eastAsia="pl-PL"/>
        </w:rPr>
        <w:t>.</w:t>
      </w:r>
    </w:p>
    <w:p w14:paraId="60054595" w14:textId="77777777" w:rsidR="003D7DAE" w:rsidRPr="00697941" w:rsidRDefault="003D7DAE" w:rsidP="003D7DAE">
      <w:pPr>
        <w:widowControl w:val="0"/>
        <w:suppressAutoHyphens/>
        <w:spacing w:after="0" w:line="276" w:lineRule="auto"/>
        <w:ind w:left="1418" w:hanging="360"/>
        <w:jc w:val="both"/>
        <w:rPr>
          <w:rFonts w:ascii="Calibri Light" w:eastAsia="Times New Roman" w:hAnsi="Calibri Light" w:cs="Calibri Light"/>
          <w:kern w:val="1"/>
          <w:lang w:eastAsia="ar-SA"/>
        </w:rPr>
      </w:pPr>
      <w:r w:rsidRPr="00697941">
        <w:rPr>
          <w:rFonts w:ascii="Calibri Light" w:eastAsia="Times New Roman" w:hAnsi="Calibri Light" w:cs="Calibri Light"/>
          <w:lang w:eastAsia="pl-PL"/>
        </w:rPr>
        <w:t>-</w:t>
      </w:r>
      <w:r w:rsidRPr="00697941">
        <w:rPr>
          <w:rFonts w:ascii="Calibri Light" w:eastAsia="Times New Roman" w:hAnsi="Calibri Light" w:cs="Calibri Light"/>
          <w:lang w:eastAsia="pl-PL"/>
        </w:rPr>
        <w:tab/>
      </w:r>
      <w:r w:rsidRPr="00697941">
        <w:rPr>
          <w:rFonts w:ascii="Calibri Light" w:eastAsia="Times New Roman" w:hAnsi="Calibri Light" w:cs="Calibri Light"/>
          <w:bCs/>
          <w:lang w:eastAsia="pl-PL"/>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454B59A4" w14:textId="77777777" w:rsidR="003D7DAE" w:rsidRPr="00697941" w:rsidRDefault="003D7DAE" w:rsidP="00B94F47">
      <w:pPr>
        <w:pStyle w:val="Akapitzlist"/>
        <w:widowControl w:val="0"/>
        <w:numPr>
          <w:ilvl w:val="0"/>
          <w:numId w:val="12"/>
        </w:numPr>
        <w:suppressAutoHyphens/>
        <w:spacing w:after="0" w:line="276" w:lineRule="auto"/>
        <w:contextualSpacing/>
        <w:jc w:val="both"/>
        <w:rPr>
          <w:rFonts w:ascii="Calibri Light" w:eastAsia="Times New Roman" w:hAnsi="Calibri Light" w:cs="Calibri Light"/>
          <w:kern w:val="1"/>
          <w:lang w:eastAsia="ar-SA"/>
        </w:rPr>
      </w:pPr>
      <w:r w:rsidRPr="00697941">
        <w:rPr>
          <w:rFonts w:ascii="Calibri Light" w:eastAsia="Times New Roman" w:hAnsi="Calibri Light" w:cs="Calibri Light"/>
          <w:bCs/>
          <w:lang w:eastAsia="pl-PL"/>
        </w:rPr>
        <w:t>w przypadkach, o których mowa w art. 24 ust. 1 pkt 18 i 20, jeżeli nie upłynęły 3 lata od dnia zaistnienia zdarzenia będącego podstawą wykluczenia;</w:t>
      </w:r>
    </w:p>
    <w:p w14:paraId="76BAD3B9" w14:textId="77777777" w:rsidR="003D7DAE" w:rsidRPr="00697941" w:rsidRDefault="003D7DAE" w:rsidP="00B94F47">
      <w:pPr>
        <w:widowControl w:val="0"/>
        <w:numPr>
          <w:ilvl w:val="0"/>
          <w:numId w:val="12"/>
        </w:numPr>
        <w:suppressAutoHyphens/>
        <w:spacing w:after="0" w:line="276" w:lineRule="auto"/>
        <w:jc w:val="both"/>
        <w:rPr>
          <w:rFonts w:ascii="Calibri Light" w:eastAsia="Times New Roman" w:hAnsi="Calibri Light" w:cs="Calibri Light"/>
          <w:kern w:val="1"/>
          <w:lang w:eastAsia="ar-SA"/>
        </w:rPr>
      </w:pPr>
      <w:r w:rsidRPr="00697941">
        <w:rPr>
          <w:rFonts w:ascii="Calibri Light" w:eastAsia="Times New Roman" w:hAnsi="Calibri Light" w:cs="Calibri Light"/>
          <w:bCs/>
          <w:lang w:eastAsia="pl-PL"/>
        </w:rPr>
        <w:t xml:space="preserve">w przypadku, o którym mowa w art. 24 ust. 1 pkt 21 </w:t>
      </w:r>
      <w:proofErr w:type="spellStart"/>
      <w:r w:rsidRPr="00697941">
        <w:rPr>
          <w:rFonts w:ascii="Calibri Light" w:eastAsia="Times New Roman" w:hAnsi="Calibri Light" w:cs="Calibri Light"/>
          <w:bCs/>
          <w:lang w:eastAsia="pl-PL"/>
        </w:rPr>
        <w:t>p.z.p</w:t>
      </w:r>
      <w:proofErr w:type="spellEnd"/>
      <w:r w:rsidRPr="00697941">
        <w:rPr>
          <w:rFonts w:ascii="Calibri Light" w:eastAsia="Times New Roman" w:hAnsi="Calibri Light" w:cs="Calibri Light"/>
          <w:bCs/>
          <w:lang w:eastAsia="pl-PL"/>
        </w:rPr>
        <w:t xml:space="preserve">., jeżeli nie upłynął okres, na jaki </w:t>
      </w:r>
      <w:r w:rsidRPr="00697941">
        <w:rPr>
          <w:rFonts w:ascii="Calibri Light" w:eastAsia="Times New Roman" w:hAnsi="Calibri Light" w:cs="Calibri Light"/>
          <w:bCs/>
          <w:lang w:eastAsia="pl-PL"/>
        </w:rPr>
        <w:lastRenderedPageBreak/>
        <w:t>został prawomocnie orzeczony zakaz ubiegania się o zamówienia publiczne;</w:t>
      </w:r>
    </w:p>
    <w:p w14:paraId="785956AA" w14:textId="77777777" w:rsidR="003D7DAE" w:rsidRPr="00697941" w:rsidRDefault="003D7DAE" w:rsidP="00B94F47">
      <w:pPr>
        <w:widowControl w:val="0"/>
        <w:numPr>
          <w:ilvl w:val="0"/>
          <w:numId w:val="12"/>
        </w:numPr>
        <w:suppressAutoHyphens/>
        <w:spacing w:after="0" w:line="276" w:lineRule="auto"/>
        <w:jc w:val="both"/>
        <w:rPr>
          <w:rFonts w:ascii="Calibri Light" w:eastAsia="Times New Roman" w:hAnsi="Calibri Light" w:cs="Calibri Light"/>
          <w:kern w:val="1"/>
          <w:lang w:eastAsia="ar-SA"/>
        </w:rPr>
      </w:pPr>
      <w:r w:rsidRPr="00697941">
        <w:rPr>
          <w:rFonts w:ascii="Calibri Light" w:eastAsia="Times New Roman" w:hAnsi="Calibri Light" w:cs="Calibri Light"/>
          <w:bCs/>
          <w:lang w:eastAsia="pl-PL"/>
        </w:rPr>
        <w:t xml:space="preserve">w przypadku, o którym mowa w art. 24 ust. 1 pkt 22 </w:t>
      </w:r>
      <w:proofErr w:type="spellStart"/>
      <w:r w:rsidRPr="00697941">
        <w:rPr>
          <w:rFonts w:ascii="Calibri Light" w:eastAsia="Times New Roman" w:hAnsi="Calibri Light" w:cs="Calibri Light"/>
          <w:bCs/>
          <w:lang w:eastAsia="pl-PL"/>
        </w:rPr>
        <w:t>p.z.p</w:t>
      </w:r>
      <w:proofErr w:type="spellEnd"/>
      <w:r w:rsidRPr="00697941">
        <w:rPr>
          <w:rFonts w:ascii="Calibri Light" w:eastAsia="Times New Roman" w:hAnsi="Calibri Light" w:cs="Calibri Light"/>
          <w:bCs/>
          <w:lang w:eastAsia="pl-PL"/>
        </w:rPr>
        <w:t>., jeżeli nie upłynął okres obowiązywania zakazu ubiegania się o zamówienia publiczne</w:t>
      </w:r>
    </w:p>
    <w:p w14:paraId="165EBEB5" w14:textId="77777777" w:rsidR="003D7DAE" w:rsidRPr="00697941" w:rsidRDefault="003D7DAE" w:rsidP="00B94F47">
      <w:pPr>
        <w:pStyle w:val="Akapitzlist"/>
        <w:widowControl w:val="0"/>
        <w:numPr>
          <w:ilvl w:val="0"/>
          <w:numId w:val="13"/>
        </w:numPr>
        <w:suppressAutoHyphens/>
        <w:spacing w:after="0" w:line="276" w:lineRule="auto"/>
        <w:contextualSpacing/>
        <w:jc w:val="both"/>
        <w:rPr>
          <w:rFonts w:ascii="Calibri Light" w:eastAsia="Times New Roman" w:hAnsi="Calibri Light" w:cs="Calibri Light"/>
          <w:kern w:val="1"/>
          <w:lang w:eastAsia="ar-SA"/>
        </w:rPr>
      </w:pPr>
      <w:r w:rsidRPr="00697941">
        <w:rPr>
          <w:rFonts w:ascii="Calibri Light" w:eastAsia="Times New Roman" w:hAnsi="Calibri Light" w:cs="Calibri Light"/>
          <w:bCs/>
          <w:lang w:eastAsia="pl-PL"/>
        </w:rPr>
        <w:t xml:space="preserve">Wykonawca, który podlega wykluczeniu na podstawie art. 24 ust. 1 pkt 13 i 14 oraz 16-20 </w:t>
      </w:r>
      <w:proofErr w:type="spellStart"/>
      <w:r w:rsidRPr="00697941">
        <w:rPr>
          <w:rFonts w:ascii="Calibri Light" w:eastAsia="Times New Roman" w:hAnsi="Calibri Light" w:cs="Calibri Light"/>
          <w:bCs/>
          <w:lang w:eastAsia="pl-PL"/>
        </w:rPr>
        <w:t>p.z.p</w:t>
      </w:r>
      <w:proofErr w:type="spellEnd"/>
      <w:r w:rsidRPr="00697941">
        <w:rPr>
          <w:rFonts w:ascii="Calibri Light" w:eastAsia="Times New Roman" w:hAnsi="Calibri Light" w:cs="Calibri Light"/>
          <w:bCs/>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BC6DE79" w14:textId="77777777" w:rsidR="003D7DAE" w:rsidRPr="00697941" w:rsidRDefault="003D7DAE" w:rsidP="00B94F47">
      <w:pPr>
        <w:pStyle w:val="Akapitzlist"/>
        <w:widowControl w:val="0"/>
        <w:numPr>
          <w:ilvl w:val="0"/>
          <w:numId w:val="13"/>
        </w:numPr>
        <w:suppressAutoHyphens/>
        <w:spacing w:after="0" w:line="276" w:lineRule="auto"/>
        <w:contextualSpacing/>
        <w:jc w:val="both"/>
        <w:rPr>
          <w:rFonts w:ascii="Calibri Light" w:eastAsia="Times New Roman" w:hAnsi="Calibri Light" w:cs="Calibri Light"/>
          <w:kern w:val="1"/>
          <w:lang w:eastAsia="ar-SA"/>
        </w:rPr>
      </w:pPr>
      <w:r w:rsidRPr="00697941">
        <w:rPr>
          <w:rFonts w:ascii="Calibri Light" w:eastAsia="Times New Roman" w:hAnsi="Calibri Light" w:cs="Calibri Light"/>
          <w:bCs/>
          <w:lang w:eastAsia="pl-PL"/>
        </w:rPr>
        <w:t xml:space="preserve">Wykonawca nie podlega wykluczeniu, jeżeli zamawiający, uwzględniając wagę i szczególne okoliczności czynu wykonawcy, uzna za wystarczające dowody przedstawione na podstawie art. 24 ust. 8 </w:t>
      </w:r>
      <w:proofErr w:type="spellStart"/>
      <w:r w:rsidRPr="00697941">
        <w:rPr>
          <w:rFonts w:ascii="Calibri Light" w:eastAsia="Times New Roman" w:hAnsi="Calibri Light" w:cs="Calibri Light"/>
          <w:bCs/>
          <w:lang w:eastAsia="pl-PL"/>
        </w:rPr>
        <w:t>p.z.p</w:t>
      </w:r>
      <w:proofErr w:type="spellEnd"/>
      <w:r w:rsidRPr="00697941">
        <w:rPr>
          <w:rFonts w:ascii="Calibri Light" w:eastAsia="Times New Roman" w:hAnsi="Calibri Light" w:cs="Calibri Light"/>
          <w:bCs/>
          <w:lang w:eastAsia="pl-PL"/>
        </w:rPr>
        <w:t>. (ust. 4 powyżej).</w:t>
      </w:r>
    </w:p>
    <w:p w14:paraId="2751B50E" w14:textId="77777777" w:rsidR="003D7DAE" w:rsidRPr="00697941" w:rsidRDefault="003D7DAE" w:rsidP="00B94F47">
      <w:pPr>
        <w:pStyle w:val="Akapitzlist"/>
        <w:widowControl w:val="0"/>
        <w:numPr>
          <w:ilvl w:val="0"/>
          <w:numId w:val="13"/>
        </w:numPr>
        <w:suppressAutoHyphens/>
        <w:spacing w:after="0" w:line="276" w:lineRule="auto"/>
        <w:contextualSpacing/>
        <w:jc w:val="both"/>
        <w:rPr>
          <w:rFonts w:ascii="Calibri Light" w:eastAsia="Times New Roman" w:hAnsi="Calibri Light" w:cs="Calibri Light"/>
          <w:kern w:val="1"/>
          <w:lang w:eastAsia="ar-SA"/>
        </w:rPr>
      </w:pPr>
      <w:r w:rsidRPr="00697941">
        <w:rPr>
          <w:rFonts w:ascii="Calibri Light" w:eastAsia="Times New Roman" w:hAnsi="Calibri Light" w:cs="Calibri Light"/>
          <w:bCs/>
          <w:lang w:eastAsia="pl-PL"/>
        </w:rPr>
        <w:t xml:space="preserve">W przypadkach, o których mowa w art. 24 ust. 1 pkt 19 </w:t>
      </w:r>
      <w:proofErr w:type="spellStart"/>
      <w:r w:rsidRPr="00697941">
        <w:rPr>
          <w:rFonts w:ascii="Calibri Light" w:eastAsia="Times New Roman" w:hAnsi="Calibri Light" w:cs="Calibri Light"/>
          <w:bCs/>
          <w:lang w:eastAsia="pl-PL"/>
        </w:rPr>
        <w:t>p.z.p</w:t>
      </w:r>
      <w:proofErr w:type="spellEnd"/>
      <w:r w:rsidRPr="00697941">
        <w:rPr>
          <w:rFonts w:ascii="Calibri Light" w:eastAsia="Times New Roman" w:hAnsi="Calibri Light" w:cs="Calibri Light"/>
          <w:bCs/>
          <w:lang w:eastAsia="pl-PL"/>
        </w:rPr>
        <w:t>., przed wykluczeniem wykonawcy, zamawiający zapewni temu wykonawcy możliwość udowodnienia, że jego udział w przygotowaniu postępowania o udzielenie zamówienia nie zakłóci konkurencji.</w:t>
      </w:r>
    </w:p>
    <w:p w14:paraId="049B9F8C" w14:textId="77777777" w:rsidR="003D7DAE" w:rsidRPr="00697941" w:rsidRDefault="003D7DAE" w:rsidP="003D7DAE">
      <w:pPr>
        <w:spacing w:after="0" w:line="276" w:lineRule="auto"/>
        <w:ind w:left="720" w:hanging="360"/>
        <w:jc w:val="both"/>
        <w:rPr>
          <w:rFonts w:ascii="Calibri Light" w:eastAsia="Times New Roman" w:hAnsi="Calibri Light" w:cs="Calibri Light"/>
          <w:bCs/>
          <w:lang w:eastAsia="pl-PL"/>
        </w:rPr>
      </w:pPr>
      <w:r w:rsidRPr="00697941">
        <w:rPr>
          <w:rFonts w:ascii="Calibri Light" w:eastAsia="Times New Roman" w:hAnsi="Calibri Light" w:cs="Calibri Light"/>
          <w:lang w:eastAsia="pl-PL"/>
        </w:rPr>
        <w:t xml:space="preserve">a) </w:t>
      </w:r>
      <w:r w:rsidRPr="00697941">
        <w:rPr>
          <w:rFonts w:ascii="Calibri Light" w:eastAsia="Times New Roman" w:hAnsi="Calibri Light" w:cs="Calibri Light"/>
          <w:bCs/>
          <w:lang w:eastAsia="pl-PL"/>
        </w:rPr>
        <w:t>wykonawcę, który nie wykazał spełniania warunków udziału w postępowaniu lub nie wykazał braku podstaw wykluczenia;</w:t>
      </w:r>
    </w:p>
    <w:p w14:paraId="61447FF2" w14:textId="77777777" w:rsidR="003D7DAE" w:rsidRPr="00697941" w:rsidRDefault="003D7DAE" w:rsidP="003D7DAE">
      <w:pPr>
        <w:spacing w:after="0" w:line="276" w:lineRule="auto"/>
        <w:ind w:left="720" w:hanging="360"/>
        <w:jc w:val="both"/>
        <w:rPr>
          <w:rFonts w:ascii="Calibri Light" w:eastAsia="Times New Roman" w:hAnsi="Calibri Light" w:cs="Calibri Light"/>
          <w:bCs/>
          <w:lang w:eastAsia="pl-PL"/>
        </w:rPr>
      </w:pPr>
      <w:r w:rsidRPr="00697941">
        <w:rPr>
          <w:rFonts w:ascii="Calibri Light" w:eastAsia="Times New Roman" w:hAnsi="Calibri Light" w:cs="Calibri Light"/>
          <w:bCs/>
          <w:lang w:eastAsia="pl-PL"/>
        </w:rPr>
        <w:t>b) wykonawcę, który podlega wykluczeniu na podstawie art. 24 ust. 1 pkt 13)-23) ustawy Prawo zamówień publicznych.</w:t>
      </w:r>
    </w:p>
    <w:p w14:paraId="1BED48B3" w14:textId="77777777" w:rsidR="003D7DAE" w:rsidRPr="00697941" w:rsidRDefault="003D7DAE" w:rsidP="00B94F47">
      <w:pPr>
        <w:pStyle w:val="Akapitzlist"/>
        <w:widowControl w:val="0"/>
        <w:numPr>
          <w:ilvl w:val="0"/>
          <w:numId w:val="19"/>
        </w:numPr>
        <w:suppressAutoHyphens/>
        <w:spacing w:after="0" w:line="276" w:lineRule="auto"/>
        <w:contextualSpacing/>
        <w:jc w:val="both"/>
        <w:rPr>
          <w:rFonts w:ascii="Calibri Light" w:eastAsia="Times New Roman" w:hAnsi="Calibri Light" w:cs="Calibri Light"/>
          <w:kern w:val="1"/>
          <w:lang w:eastAsia="ar-SA"/>
        </w:rPr>
      </w:pPr>
      <w:r w:rsidRPr="00697941">
        <w:rPr>
          <w:rFonts w:ascii="Calibri Light" w:eastAsia="Times New Roman" w:hAnsi="Calibri Light" w:cs="Calibri Light"/>
          <w:bCs/>
          <w:lang w:eastAsia="pl-PL"/>
        </w:rPr>
        <w:t xml:space="preserve">Wykonawca nie podlega wykluczeniu, jeżeli zamawiający, uwzględniając wagę i szczególne okoliczności czynu wykonawcy, uzna za wystarczające dowody przedstawione na podstawie art. 24 ust. 8 </w:t>
      </w:r>
      <w:proofErr w:type="spellStart"/>
      <w:r w:rsidRPr="00697941">
        <w:rPr>
          <w:rFonts w:ascii="Calibri Light" w:eastAsia="Times New Roman" w:hAnsi="Calibri Light" w:cs="Calibri Light"/>
          <w:bCs/>
          <w:lang w:eastAsia="pl-PL"/>
        </w:rPr>
        <w:t>p.z.p</w:t>
      </w:r>
      <w:proofErr w:type="spellEnd"/>
      <w:r w:rsidRPr="00697941">
        <w:rPr>
          <w:rFonts w:ascii="Calibri Light" w:eastAsia="Times New Roman" w:hAnsi="Calibri Light" w:cs="Calibri Light"/>
          <w:bCs/>
          <w:lang w:eastAsia="pl-PL"/>
        </w:rPr>
        <w:t>. (ust. 5 powyżej).</w:t>
      </w:r>
    </w:p>
    <w:p w14:paraId="2A11B9D2" w14:textId="0F05AEA5" w:rsidR="003D7DAE" w:rsidRPr="00BD52A4" w:rsidRDefault="003D7DAE" w:rsidP="00B94F47">
      <w:pPr>
        <w:pStyle w:val="Akapitzlist"/>
        <w:widowControl w:val="0"/>
        <w:numPr>
          <w:ilvl w:val="0"/>
          <w:numId w:val="19"/>
        </w:numPr>
        <w:suppressAutoHyphens/>
        <w:spacing w:after="0" w:line="276" w:lineRule="auto"/>
        <w:contextualSpacing/>
        <w:jc w:val="both"/>
        <w:rPr>
          <w:rFonts w:ascii="Calibri Light" w:eastAsia="Times New Roman" w:hAnsi="Calibri Light" w:cs="Calibri Light"/>
          <w:kern w:val="1"/>
          <w:lang w:eastAsia="ar-SA"/>
        </w:rPr>
      </w:pPr>
      <w:r w:rsidRPr="00697941">
        <w:rPr>
          <w:rFonts w:ascii="Calibri Light" w:eastAsia="Times New Roman" w:hAnsi="Calibri Light" w:cs="Calibri Light"/>
          <w:bCs/>
          <w:lang w:eastAsia="pl-PL"/>
        </w:rPr>
        <w:t xml:space="preserve">W przypadkach, o których mowa w art. 24 ust. 1 pkt 19 </w:t>
      </w:r>
      <w:proofErr w:type="spellStart"/>
      <w:r w:rsidRPr="00697941">
        <w:rPr>
          <w:rFonts w:ascii="Calibri Light" w:eastAsia="Times New Roman" w:hAnsi="Calibri Light" w:cs="Calibri Light"/>
          <w:bCs/>
          <w:lang w:eastAsia="pl-PL"/>
        </w:rPr>
        <w:t>p.z.p</w:t>
      </w:r>
      <w:proofErr w:type="spellEnd"/>
      <w:r w:rsidRPr="00697941">
        <w:rPr>
          <w:rFonts w:ascii="Calibri Light" w:eastAsia="Times New Roman" w:hAnsi="Calibri Light" w:cs="Calibri Light"/>
          <w:bCs/>
          <w:lang w:eastAsia="pl-PL"/>
        </w:rPr>
        <w:t>., przed wykluczeniem wykonawcy, zamawiający zapewni temu wykonawcy możliwość udowodnienia, że jego udział w przygotowaniu postępowania o udzielenie zamówienia nie zakłóci konkurencji.</w:t>
      </w:r>
    </w:p>
    <w:p w14:paraId="314FE040" w14:textId="68099853" w:rsidR="007D4D4B" w:rsidRPr="00BD52A4" w:rsidRDefault="003D7DAE" w:rsidP="00BD52A4">
      <w:pPr>
        <w:widowControl w:val="0"/>
        <w:suppressAutoHyphens/>
        <w:spacing w:after="0" w:line="240" w:lineRule="auto"/>
        <w:ind w:left="426" w:hanging="426"/>
        <w:jc w:val="both"/>
        <w:rPr>
          <w:rFonts w:ascii="Calibri Light" w:eastAsia="Times New Roman" w:hAnsi="Calibri Light" w:cs="Calibri Light"/>
          <w:b/>
          <w:bCs/>
          <w:lang w:eastAsia="pl-PL"/>
        </w:rPr>
      </w:pPr>
      <w:r w:rsidRPr="00697941">
        <w:rPr>
          <w:rFonts w:ascii="Calibri Light" w:hAnsi="Calibri Light" w:cs="Calibri Light"/>
          <w:b/>
          <w:bCs/>
          <w:lang w:eastAsia="pl-PL"/>
        </w:rPr>
        <w:t xml:space="preserve">5.4. </w:t>
      </w:r>
      <w:r w:rsidRPr="00697941">
        <w:rPr>
          <w:rFonts w:ascii="Calibri Light" w:hAnsi="Calibri Light" w:cs="Calibri Light"/>
          <w:lang w:eastAsia="pl-PL"/>
        </w:rPr>
        <w:t xml:space="preserve"> </w:t>
      </w:r>
      <w:r w:rsidRPr="00697941">
        <w:rPr>
          <w:rFonts w:ascii="Calibri Light" w:hAnsi="Calibri Light" w:cs="Calibri Light"/>
          <w:b/>
          <w:bCs/>
          <w:lang w:eastAsia="pl-PL"/>
        </w:rPr>
        <w:t xml:space="preserve">Wykonawca, w terminie </w:t>
      </w:r>
      <w:r w:rsidRPr="00697941">
        <w:rPr>
          <w:rFonts w:ascii="Calibri Light" w:hAnsi="Calibri Light" w:cs="Calibri Light"/>
          <w:b/>
          <w:bCs/>
          <w:u w:val="single"/>
          <w:lang w:eastAsia="pl-PL"/>
        </w:rPr>
        <w:t>3 dni</w:t>
      </w:r>
      <w:r w:rsidRPr="00697941">
        <w:rPr>
          <w:rFonts w:ascii="Calibri Light" w:hAnsi="Calibri Light" w:cs="Calibri Light"/>
          <w:b/>
          <w:bCs/>
          <w:lang w:eastAsia="pl-PL"/>
        </w:rPr>
        <w:t xml:space="preserve"> od zamieszczenia na Platformie informacji, o której mowa w art. 86 ust. 5 </w:t>
      </w:r>
      <w:proofErr w:type="spellStart"/>
      <w:r w:rsidRPr="00697941">
        <w:rPr>
          <w:rFonts w:ascii="Calibri Light" w:hAnsi="Calibri Light" w:cs="Calibri Light"/>
          <w:b/>
          <w:bCs/>
          <w:lang w:eastAsia="pl-PL"/>
        </w:rPr>
        <w:t>p.z.p</w:t>
      </w:r>
      <w:proofErr w:type="spellEnd"/>
      <w:r w:rsidRPr="00697941">
        <w:rPr>
          <w:rFonts w:ascii="Calibri Light" w:hAnsi="Calibri Light" w:cs="Calibri Light"/>
          <w:b/>
          <w:bCs/>
          <w:lang w:eastAsia="pl-PL"/>
        </w:rPr>
        <w:t xml:space="preserve">., przekazuje zamawiającemu oświadczenie o przynależności lub braku przynależności do tej samej grupy kapitałowej, o której mowa w art. 24 ust. 1 pkt 23 </w:t>
      </w:r>
      <w:proofErr w:type="spellStart"/>
      <w:r w:rsidRPr="00697941">
        <w:rPr>
          <w:rFonts w:ascii="Calibri Light" w:hAnsi="Calibri Light" w:cs="Calibri Light"/>
          <w:b/>
          <w:bCs/>
          <w:lang w:eastAsia="pl-PL"/>
        </w:rPr>
        <w:t>p.z.p</w:t>
      </w:r>
      <w:proofErr w:type="spellEnd"/>
      <w:r w:rsidRPr="00697941">
        <w:rPr>
          <w:rFonts w:ascii="Calibri Light" w:hAnsi="Calibri Light" w:cs="Calibri Light"/>
          <w:b/>
          <w:bCs/>
          <w:lang w:eastAsia="pl-PL"/>
        </w:rPr>
        <w:t xml:space="preserve">. Wraz ze złożeniem oświadczenia, wykonawca może przedstawić dowody, że powiązania z innym wykonawcą nie prowadzą do zakłócenia konkurencji w postępowaniu o udzielenie zamówienia </w:t>
      </w:r>
      <w:r w:rsidRPr="00697941">
        <w:rPr>
          <w:rFonts w:ascii="Calibri Light" w:eastAsia="Times New Roman" w:hAnsi="Calibri Light" w:cs="Calibri Light"/>
          <w:b/>
          <w:bCs/>
          <w:lang w:eastAsia="pl-PL"/>
        </w:rPr>
        <w:t xml:space="preserve">(składane w oryginale w postaci dokumentu </w:t>
      </w:r>
      <w:r w:rsidRPr="00697941">
        <w:rPr>
          <w:rFonts w:ascii="Calibri Light" w:eastAsia="Times New Roman" w:hAnsi="Calibri Light" w:cs="Calibri Light"/>
          <w:b/>
          <w:bCs/>
          <w:u w:val="single"/>
          <w:lang w:eastAsia="pl-PL"/>
        </w:rPr>
        <w:t>elektronicznego lub w elektronicznej</w:t>
      </w:r>
      <w:r w:rsidRPr="00697941">
        <w:rPr>
          <w:rFonts w:ascii="Calibri Light" w:eastAsia="Times New Roman" w:hAnsi="Calibri Light" w:cs="Calibri Light"/>
          <w:b/>
          <w:bCs/>
          <w:lang w:eastAsia="pl-PL"/>
        </w:rPr>
        <w:t xml:space="preserve"> kopii dokumentu lub oświadczenia poświadczonej za zgodność z oryginałem).</w:t>
      </w:r>
    </w:p>
    <w:p w14:paraId="605AC1A7" w14:textId="77777777" w:rsidR="009A651C" w:rsidRPr="00697941" w:rsidRDefault="00732D67" w:rsidP="00732D67">
      <w:pPr>
        <w:widowControl w:val="0"/>
        <w:suppressAutoHyphens/>
        <w:spacing w:after="0" w:line="240" w:lineRule="auto"/>
        <w:jc w:val="both"/>
        <w:rPr>
          <w:rFonts w:ascii="Calibri Light" w:hAnsi="Calibri Light" w:cs="Calibri Light"/>
          <w:lang w:eastAsia="pl-PL"/>
        </w:rPr>
      </w:pPr>
      <w:r w:rsidRPr="00697941">
        <w:rPr>
          <w:rFonts w:ascii="Calibri Light" w:hAnsi="Calibri Light" w:cs="Calibri Light"/>
          <w:b/>
          <w:lang w:eastAsia="pl-PL"/>
        </w:rPr>
        <w:t>5.5</w:t>
      </w:r>
      <w:r w:rsidR="00B07337" w:rsidRPr="00697941">
        <w:rPr>
          <w:rFonts w:ascii="Calibri Light" w:hAnsi="Calibri Light" w:cs="Calibri Light"/>
          <w:b/>
          <w:lang w:eastAsia="pl-PL"/>
        </w:rPr>
        <w:t>.</w:t>
      </w:r>
      <w:r w:rsidR="00B07337" w:rsidRPr="00697941">
        <w:rPr>
          <w:rFonts w:ascii="Calibri Light" w:hAnsi="Calibri Light" w:cs="Calibri Light"/>
          <w:lang w:eastAsia="pl-PL"/>
        </w:rPr>
        <w:t xml:space="preserve"> </w:t>
      </w:r>
      <w:r w:rsidR="00907E6E" w:rsidRPr="00697941">
        <w:rPr>
          <w:rFonts w:ascii="Calibri Light" w:hAnsi="Calibri Light" w:cs="Calibri Light"/>
          <w:lang w:eastAsia="pl-PL"/>
        </w:rPr>
        <w:t>Zamawiający może wykluczyć wykonawcę na każdym etapie postępowania o udzielenie zamówienia.</w:t>
      </w:r>
    </w:p>
    <w:p w14:paraId="14C40BAC" w14:textId="77777777" w:rsidR="006B591C" w:rsidRPr="00697941" w:rsidRDefault="006B591C" w:rsidP="00BD52A4">
      <w:pPr>
        <w:autoSpaceDE w:val="0"/>
        <w:autoSpaceDN w:val="0"/>
        <w:adjustRightInd w:val="0"/>
        <w:spacing w:after="0" w:line="240" w:lineRule="auto"/>
        <w:ind w:left="426"/>
        <w:jc w:val="both"/>
        <w:rPr>
          <w:rFonts w:ascii="Calibri Light" w:hAnsi="Calibri Light" w:cs="Calibri Light"/>
        </w:rPr>
      </w:pPr>
      <w:r w:rsidRPr="00697941">
        <w:rPr>
          <w:rFonts w:ascii="Calibri Light" w:hAnsi="Calibri Light" w:cs="Calibri Light"/>
        </w:rPr>
        <w:t xml:space="preserve">5.5.1. Zamawiający zastrzega sobie prawo do tego, aby najpierw dokonać oceny ofert, a następnie zbadać, czy wykonawca, którego oferta została oceniona jako najkorzystniejsza, nie podlega wykluczeniu oraz spełnia warunki udziału w postępowaniu. </w:t>
      </w:r>
    </w:p>
    <w:p w14:paraId="40007D75" w14:textId="77777777" w:rsidR="006B591C" w:rsidRPr="00697941" w:rsidRDefault="006B591C" w:rsidP="00BD52A4">
      <w:pPr>
        <w:widowControl w:val="0"/>
        <w:suppressAutoHyphens/>
        <w:spacing w:after="0" w:line="240" w:lineRule="auto"/>
        <w:ind w:left="426"/>
        <w:contextualSpacing/>
        <w:jc w:val="both"/>
        <w:rPr>
          <w:rFonts w:ascii="Calibri Light" w:eastAsia="Times New Roman" w:hAnsi="Calibri Light" w:cs="Calibri Light"/>
          <w:kern w:val="1"/>
          <w:lang w:eastAsia="ar-SA"/>
        </w:rPr>
      </w:pPr>
      <w:r w:rsidRPr="00697941">
        <w:rPr>
          <w:rFonts w:ascii="Calibri Light" w:eastAsia="Times New Roman" w:hAnsi="Calibri Light" w:cs="Calibri Light"/>
          <w:kern w:val="1"/>
          <w:lang w:eastAsia="ar-SA"/>
        </w:rPr>
        <w:t xml:space="preserve">5.5.2. </w:t>
      </w:r>
      <w:r w:rsidRPr="00697941">
        <w:rPr>
          <w:rFonts w:ascii="Calibri Light" w:hAnsi="Calibri Light" w:cs="Calibri Light"/>
        </w:rPr>
        <w:t>Na potwierdzenie braku podstaw do wykluczenia z postępowania Zamawiający żąda od Wykonawcy przedłożenia wraz z ofertą oświadczeń w formie JEDZ o których mowa w punkcie 6.1.</w:t>
      </w:r>
      <w:r w:rsidR="003F2BB5">
        <w:rPr>
          <w:rFonts w:ascii="Calibri Light" w:hAnsi="Calibri Light" w:cs="Calibri Light"/>
        </w:rPr>
        <w:t>5</w:t>
      </w:r>
      <w:r w:rsidRPr="00697941">
        <w:rPr>
          <w:rFonts w:ascii="Calibri Light" w:hAnsi="Calibri Light" w:cs="Calibri Light"/>
        </w:rPr>
        <w:t>. SIWZ.</w:t>
      </w:r>
    </w:p>
    <w:p w14:paraId="6DD9BF47" w14:textId="77777777" w:rsidR="006B591C" w:rsidRPr="00697941" w:rsidRDefault="006B591C" w:rsidP="00BD52A4">
      <w:pPr>
        <w:tabs>
          <w:tab w:val="center" w:pos="4536"/>
          <w:tab w:val="right" w:pos="9072"/>
        </w:tabs>
        <w:spacing w:after="0" w:line="240" w:lineRule="auto"/>
        <w:ind w:left="426"/>
        <w:jc w:val="both"/>
        <w:rPr>
          <w:rFonts w:ascii="Calibri Light" w:hAnsi="Calibri Light" w:cs="Calibri Light"/>
        </w:rPr>
      </w:pPr>
      <w:r w:rsidRPr="00697941">
        <w:rPr>
          <w:rFonts w:ascii="Calibri Light" w:hAnsi="Calibri Light" w:cs="Calibri Light"/>
        </w:rPr>
        <w:t xml:space="preserve">5.5.3. </w:t>
      </w:r>
      <w:r w:rsidRPr="00697941">
        <w:rPr>
          <w:rFonts w:ascii="Calibri Light" w:eastAsia="Times New Roman" w:hAnsi="Calibri Light" w:cs="Calibri Light"/>
          <w:kern w:val="1"/>
          <w:lang w:eastAsia="ar-SA"/>
        </w:rPr>
        <w:t>Zamawiający nie przewiduje wykluczenia na podstawie art. 24 ust. 5 ustawy.</w:t>
      </w:r>
    </w:p>
    <w:p w14:paraId="558BF576" w14:textId="77777777" w:rsidR="00BA2CDC" w:rsidRPr="00697941" w:rsidRDefault="00BA2CDC" w:rsidP="00BD52A4">
      <w:pPr>
        <w:pStyle w:val="Akapitzlist"/>
        <w:widowControl w:val="0"/>
        <w:suppressAutoHyphens/>
        <w:spacing w:after="0" w:line="240" w:lineRule="auto"/>
        <w:ind w:left="375"/>
        <w:jc w:val="both"/>
        <w:rPr>
          <w:rFonts w:ascii="Calibri Light" w:hAnsi="Calibri Light" w:cs="Calibri Light"/>
          <w:color w:val="000000"/>
          <w:kern w:val="1"/>
          <w:lang w:eastAsia="ar-SA"/>
        </w:rPr>
      </w:pPr>
    </w:p>
    <w:p w14:paraId="755494A5" w14:textId="77777777" w:rsidR="009A651C" w:rsidRPr="007F537A" w:rsidRDefault="00E74D62" w:rsidP="00B94F47">
      <w:pPr>
        <w:pStyle w:val="Akapitzlist"/>
        <w:widowControl w:val="0"/>
        <w:numPr>
          <w:ilvl w:val="1"/>
          <w:numId w:val="15"/>
        </w:numPr>
        <w:suppressAutoHyphens/>
        <w:spacing w:after="0" w:line="240" w:lineRule="auto"/>
        <w:ind w:hanging="735"/>
        <w:jc w:val="both"/>
        <w:rPr>
          <w:rFonts w:ascii="Calibri Light" w:hAnsi="Calibri Light" w:cs="Calibri Light"/>
          <w:kern w:val="1"/>
          <w:lang w:eastAsia="ar-SA"/>
        </w:rPr>
      </w:pPr>
      <w:r w:rsidRPr="007F537A">
        <w:rPr>
          <w:rFonts w:ascii="Calibri Light" w:hAnsi="Calibri Light" w:cs="Calibri Light"/>
          <w:b/>
        </w:rPr>
        <w:lastRenderedPageBreak/>
        <w:t>Komunikacj</w:t>
      </w:r>
      <w:r w:rsidR="00F54C4A" w:rsidRPr="007F537A">
        <w:rPr>
          <w:rFonts w:ascii="Calibri Light" w:hAnsi="Calibri Light" w:cs="Calibri Light"/>
          <w:b/>
        </w:rPr>
        <w:t>a</w:t>
      </w:r>
      <w:r w:rsidRPr="007F537A">
        <w:rPr>
          <w:rFonts w:ascii="Calibri Light" w:hAnsi="Calibri Light" w:cs="Calibri Light"/>
          <w:b/>
        </w:rPr>
        <w:t xml:space="preserve"> z Zamawiającym oraz wymagania</w:t>
      </w:r>
      <w:r w:rsidR="00F54C4A" w:rsidRPr="007F537A">
        <w:rPr>
          <w:rFonts w:ascii="Calibri Light" w:hAnsi="Calibri Light" w:cs="Calibri Light"/>
          <w:b/>
        </w:rPr>
        <w:t xml:space="preserve"> </w:t>
      </w:r>
      <w:proofErr w:type="spellStart"/>
      <w:r w:rsidRPr="007F537A">
        <w:rPr>
          <w:rFonts w:ascii="Calibri Light" w:hAnsi="Calibri Light" w:cs="Calibri Light"/>
          <w:b/>
        </w:rPr>
        <w:t>dotyczace</w:t>
      </w:r>
      <w:proofErr w:type="spellEnd"/>
      <w:r w:rsidRPr="007F537A">
        <w:rPr>
          <w:rFonts w:ascii="Calibri Light" w:hAnsi="Calibri Light" w:cs="Calibri Light"/>
          <w:b/>
        </w:rPr>
        <w:t xml:space="preserve"> składanych dokumentów</w:t>
      </w:r>
      <w:r w:rsidR="00970E45" w:rsidRPr="007F537A">
        <w:rPr>
          <w:rFonts w:ascii="Calibri Light" w:hAnsi="Calibri Light" w:cs="Calibri Light"/>
          <w:b/>
        </w:rPr>
        <w:t xml:space="preserve"> i o</w:t>
      </w:r>
      <w:r w:rsidR="00A848E1" w:rsidRPr="007F537A">
        <w:rPr>
          <w:rFonts w:ascii="Calibri Light" w:hAnsi="Calibri Light" w:cs="Calibri Light"/>
          <w:b/>
        </w:rPr>
        <w:t>ś</w:t>
      </w:r>
      <w:r w:rsidR="00970E45" w:rsidRPr="007F537A">
        <w:rPr>
          <w:rFonts w:ascii="Calibri Light" w:hAnsi="Calibri Light" w:cs="Calibri Light"/>
          <w:b/>
        </w:rPr>
        <w:t>wiadczeń</w:t>
      </w:r>
      <w:r w:rsidR="00BA2CDC" w:rsidRPr="007F537A">
        <w:rPr>
          <w:rFonts w:ascii="Calibri Light" w:hAnsi="Calibri Light" w:cs="Calibri Light"/>
          <w:kern w:val="1"/>
          <w:lang w:eastAsia="ar-SA"/>
        </w:rPr>
        <w:t>:</w:t>
      </w:r>
    </w:p>
    <w:p w14:paraId="48D7638B" w14:textId="77777777" w:rsidR="00BA2CDC" w:rsidRPr="007F537A" w:rsidRDefault="00BA2CDC" w:rsidP="00B94F47">
      <w:pPr>
        <w:pStyle w:val="Akapitzlist"/>
        <w:numPr>
          <w:ilvl w:val="0"/>
          <w:numId w:val="10"/>
        </w:numPr>
        <w:spacing w:after="0" w:line="240" w:lineRule="auto"/>
        <w:contextualSpacing/>
        <w:jc w:val="both"/>
        <w:rPr>
          <w:rFonts w:ascii="Calibri Light" w:hAnsi="Calibri Light" w:cs="Calibri Light"/>
        </w:rPr>
      </w:pPr>
      <w:r w:rsidRPr="007F537A">
        <w:rPr>
          <w:rFonts w:ascii="Calibri Light" w:hAnsi="Calibri Light" w:cs="Calibri Light"/>
        </w:rPr>
        <w:t xml:space="preserve">W postępowaniu o udzielenie zamówienia  komunikacja między Zamawiającym </w:t>
      </w:r>
      <w:r w:rsidRPr="007F537A">
        <w:rPr>
          <w:rFonts w:ascii="Calibri Light" w:hAnsi="Calibri Light" w:cs="Calibri Light"/>
        </w:rPr>
        <w:br/>
        <w:t>a Wykonawcami odbywa się przy użyciu</w:t>
      </w:r>
      <w:r w:rsidR="00E74D62" w:rsidRPr="007F537A">
        <w:rPr>
          <w:rFonts w:ascii="Calibri Light" w:hAnsi="Calibri Light" w:cs="Calibri Light"/>
        </w:rPr>
        <w:t xml:space="preserve"> Platformy Zakupowej: </w:t>
      </w:r>
      <w:hyperlink r:id="rId11" w:history="1">
        <w:r w:rsidR="00E74D62" w:rsidRPr="007F537A">
          <w:rPr>
            <w:rStyle w:val="Hipercze"/>
            <w:rFonts w:ascii="Calibri Light" w:hAnsi="Calibri Light" w:cs="Calibri Light"/>
            <w:color w:val="auto"/>
          </w:rPr>
          <w:t>https://platformazakupowa.pl/pn/lukasz_med</w:t>
        </w:r>
      </w:hyperlink>
      <w:r w:rsidR="00E74D62" w:rsidRPr="007F537A">
        <w:rPr>
          <w:rFonts w:ascii="Calibri Light" w:hAnsi="Calibri Light" w:cs="Calibri Light"/>
          <w:u w:val="single"/>
        </w:rPr>
        <w:t xml:space="preserve"> (dalej: Platforma). </w:t>
      </w:r>
      <w:r w:rsidR="00E74D62" w:rsidRPr="007F537A">
        <w:rPr>
          <w:rFonts w:ascii="Calibri Light" w:hAnsi="Calibri Light" w:cs="Calibri Light"/>
        </w:rPr>
        <w:t>Postępowanie prowadzone jest na Platformie w zakładce „POSTĘPOWANIA” pod „nazwą” zgodn</w:t>
      </w:r>
      <w:r w:rsidR="009A651C" w:rsidRPr="007F537A">
        <w:rPr>
          <w:rFonts w:ascii="Calibri Light" w:hAnsi="Calibri Light" w:cs="Calibri Light"/>
        </w:rPr>
        <w:t>ą</w:t>
      </w:r>
      <w:r w:rsidR="00E74D62" w:rsidRPr="007F537A">
        <w:rPr>
          <w:rFonts w:ascii="Calibri Light" w:hAnsi="Calibri Light" w:cs="Calibri Light"/>
        </w:rPr>
        <w:t xml:space="preserve"> z nazwą niniejszego </w:t>
      </w:r>
      <w:proofErr w:type="spellStart"/>
      <w:r w:rsidR="00E74D62" w:rsidRPr="007F537A">
        <w:rPr>
          <w:rFonts w:ascii="Calibri Light" w:hAnsi="Calibri Light" w:cs="Calibri Light"/>
        </w:rPr>
        <w:t>posępowania</w:t>
      </w:r>
      <w:proofErr w:type="spellEnd"/>
      <w:r w:rsidR="00E74D62" w:rsidRPr="007F537A">
        <w:rPr>
          <w:rFonts w:ascii="Calibri Light" w:hAnsi="Calibri Light" w:cs="Calibri Light"/>
        </w:rPr>
        <w:t xml:space="preserve"> przetargowego.</w:t>
      </w:r>
    </w:p>
    <w:p w14:paraId="0A12B107" w14:textId="77777777" w:rsidR="00E53A3D" w:rsidRPr="007F537A" w:rsidRDefault="00970E45" w:rsidP="00B94F47">
      <w:pPr>
        <w:pStyle w:val="Akapitzlist"/>
        <w:numPr>
          <w:ilvl w:val="0"/>
          <w:numId w:val="10"/>
        </w:numPr>
        <w:spacing w:after="0" w:line="240" w:lineRule="auto"/>
        <w:contextualSpacing/>
        <w:jc w:val="both"/>
        <w:rPr>
          <w:rFonts w:ascii="Calibri Light" w:hAnsi="Calibri Light" w:cs="Calibri Light"/>
        </w:rPr>
      </w:pPr>
      <w:r w:rsidRPr="007F537A">
        <w:rPr>
          <w:rFonts w:ascii="Calibri Light" w:hAnsi="Calibri Light" w:cs="Calibri Light"/>
        </w:rPr>
        <w:t>Wykonawca korzystając z Platformy w celu złożenia oferty w postępowaniu o udzielenie zamówi</w:t>
      </w:r>
      <w:r w:rsidR="009A651C" w:rsidRPr="007F537A">
        <w:rPr>
          <w:rFonts w:ascii="Calibri Light" w:hAnsi="Calibri Light" w:cs="Calibri Light"/>
        </w:rPr>
        <w:t>e</w:t>
      </w:r>
      <w:r w:rsidRPr="007F537A">
        <w:rPr>
          <w:rFonts w:ascii="Calibri Light" w:hAnsi="Calibri Light" w:cs="Calibri Light"/>
        </w:rPr>
        <w:t>ni</w:t>
      </w:r>
      <w:r w:rsidR="009A651C" w:rsidRPr="007F537A">
        <w:rPr>
          <w:rFonts w:ascii="Calibri Light" w:hAnsi="Calibri Light" w:cs="Calibri Light"/>
        </w:rPr>
        <w:t xml:space="preserve">a </w:t>
      </w:r>
      <w:r w:rsidRPr="007F537A">
        <w:rPr>
          <w:rFonts w:ascii="Calibri Light" w:hAnsi="Calibri Light" w:cs="Calibri Light"/>
        </w:rPr>
        <w:t xml:space="preserve">publicznego akceptuje warunki korzystania z Platformy, które określone są w „Regulaminie” zamieszczonym na stronie internetowej: </w:t>
      </w:r>
      <w:hyperlink r:id="rId12" w:history="1">
        <w:r w:rsidR="00E53A3D" w:rsidRPr="007F537A">
          <w:rPr>
            <w:rStyle w:val="Hipercze"/>
            <w:rFonts w:ascii="Calibri Light" w:hAnsi="Calibri Light" w:cs="Calibri Light"/>
            <w:color w:val="auto"/>
          </w:rPr>
          <w:t>https://www.platformazakupowa.pl/strona/1-regulamin</w:t>
        </w:r>
      </w:hyperlink>
      <w:r w:rsidR="00E53A3D" w:rsidRPr="007F537A">
        <w:rPr>
          <w:rFonts w:ascii="Calibri Light" w:hAnsi="Calibri Light" w:cs="Calibri Light"/>
        </w:rPr>
        <w:t xml:space="preserve"> </w:t>
      </w:r>
      <w:r w:rsidR="009A651C" w:rsidRPr="007F537A">
        <w:rPr>
          <w:rFonts w:ascii="Calibri Light" w:hAnsi="Calibri Light" w:cs="Calibri Light"/>
        </w:rPr>
        <w:br/>
      </w:r>
      <w:r w:rsidR="00E53A3D" w:rsidRPr="007F537A">
        <w:rPr>
          <w:rFonts w:ascii="Calibri Light" w:hAnsi="Calibri Light" w:cs="Calibri Light"/>
        </w:rPr>
        <w:t>i uznaje go jako wiążący.</w:t>
      </w:r>
      <w:r w:rsidR="00CA174B" w:rsidRPr="007F537A">
        <w:rPr>
          <w:rFonts w:ascii="Calibri Light" w:hAnsi="Calibri Light" w:cs="Calibri Light"/>
        </w:rPr>
        <w:t xml:space="preserve"> W przypadku rozbieżności pomiędzy zapisami zawartymi w regulaminie </w:t>
      </w:r>
      <w:r w:rsidR="009A651C" w:rsidRPr="007F537A">
        <w:rPr>
          <w:rFonts w:ascii="Calibri Light" w:hAnsi="Calibri Light" w:cs="Calibri Light"/>
        </w:rPr>
        <w:br/>
      </w:r>
      <w:r w:rsidR="00CA174B" w:rsidRPr="007F537A">
        <w:rPr>
          <w:rFonts w:ascii="Calibri Light" w:hAnsi="Calibri Light" w:cs="Calibri Light"/>
        </w:rPr>
        <w:t xml:space="preserve">i instrukcji a zapisami w Specyfikacji Istotnych </w:t>
      </w:r>
      <w:proofErr w:type="spellStart"/>
      <w:r w:rsidR="00CA174B" w:rsidRPr="007F537A">
        <w:rPr>
          <w:rFonts w:ascii="Calibri Light" w:hAnsi="Calibri Light" w:cs="Calibri Light"/>
        </w:rPr>
        <w:t>Waruków</w:t>
      </w:r>
      <w:proofErr w:type="spellEnd"/>
      <w:r w:rsidR="00CA174B" w:rsidRPr="007F537A">
        <w:rPr>
          <w:rFonts w:ascii="Calibri Light" w:hAnsi="Calibri Light" w:cs="Calibri Light"/>
        </w:rPr>
        <w:t xml:space="preserve"> Zamówienia, zastosowanie miały będą zapisy SIWZ.</w:t>
      </w:r>
    </w:p>
    <w:p w14:paraId="0A1E11BE" w14:textId="77777777" w:rsidR="00970E45" w:rsidRPr="007F537A" w:rsidRDefault="00E53A3D" w:rsidP="00B94F47">
      <w:pPr>
        <w:pStyle w:val="Akapitzlist"/>
        <w:numPr>
          <w:ilvl w:val="0"/>
          <w:numId w:val="10"/>
        </w:numPr>
        <w:spacing w:after="0" w:line="240" w:lineRule="auto"/>
        <w:contextualSpacing/>
        <w:jc w:val="both"/>
        <w:rPr>
          <w:rFonts w:ascii="Calibri Light" w:hAnsi="Calibri Light" w:cs="Calibri Light"/>
        </w:rPr>
      </w:pPr>
      <w:r w:rsidRPr="007F537A">
        <w:rPr>
          <w:rFonts w:ascii="Calibri Light" w:hAnsi="Calibri Light" w:cs="Calibri Light"/>
        </w:rPr>
        <w:t xml:space="preserve">Instrukcje korzystania z Platformy dotyczące min. logowania, pobrania dokumentacji, składania wniosków o wyjaśnienie treści SIWZ, zamieszczone są   w zakładce „Instrukcje dla Wykonawców” na stronie internetowej pod adresem: </w:t>
      </w:r>
      <w:hyperlink r:id="rId13" w:history="1">
        <w:r w:rsidR="00187B89" w:rsidRPr="007F537A">
          <w:rPr>
            <w:rStyle w:val="Hipercze"/>
            <w:rFonts w:ascii="Calibri Light" w:hAnsi="Calibri Light" w:cs="Calibri Light"/>
            <w:color w:val="auto"/>
          </w:rPr>
          <w:t>https://www.platformazakupowa.pl/strona/45-instrukcje</w:t>
        </w:r>
      </w:hyperlink>
      <w:r w:rsidR="009A651C" w:rsidRPr="007F537A">
        <w:rPr>
          <w:rFonts w:ascii="Calibri Light" w:hAnsi="Calibri Light" w:cs="Calibri Light"/>
        </w:rPr>
        <w:t xml:space="preserve">. </w:t>
      </w:r>
    </w:p>
    <w:p w14:paraId="3E9B6257" w14:textId="77777777" w:rsidR="00CA174B" w:rsidRPr="007F537A" w:rsidRDefault="00CA174B" w:rsidP="00B94F47">
      <w:pPr>
        <w:pStyle w:val="Akapitzlist"/>
        <w:numPr>
          <w:ilvl w:val="0"/>
          <w:numId w:val="10"/>
        </w:numPr>
        <w:spacing w:after="0" w:line="240" w:lineRule="auto"/>
        <w:contextualSpacing/>
        <w:jc w:val="both"/>
        <w:rPr>
          <w:rFonts w:ascii="Calibri Light" w:hAnsi="Calibri Light" w:cs="Calibri Light"/>
        </w:rPr>
      </w:pPr>
      <w:r w:rsidRPr="007F537A">
        <w:rPr>
          <w:rFonts w:ascii="Calibri Light" w:hAnsi="Calibri Light" w:cs="Calibri Light"/>
        </w:rPr>
        <w:t>Wymagania techniczne, organizacyjne dotyczące wysyłania dokumentów, ich odbierania opisane są w zakładce „Regulamin” oraz w „Instrukcjach dla Wykonawców” zamieszczone pod adresem internetowym wskazanym w punktach powyżej.</w:t>
      </w:r>
    </w:p>
    <w:p w14:paraId="6A1885E9" w14:textId="77777777" w:rsidR="00E74D62" w:rsidRPr="007F537A" w:rsidRDefault="00E74D62" w:rsidP="00B94F47">
      <w:pPr>
        <w:pStyle w:val="Akapitzlist"/>
        <w:numPr>
          <w:ilvl w:val="0"/>
          <w:numId w:val="10"/>
        </w:numPr>
        <w:spacing w:after="0" w:line="240" w:lineRule="auto"/>
        <w:contextualSpacing/>
        <w:jc w:val="both"/>
        <w:rPr>
          <w:rFonts w:ascii="Calibri Light" w:hAnsi="Calibri Light" w:cs="Calibri Light"/>
        </w:rPr>
      </w:pPr>
      <w:r w:rsidRPr="007F537A">
        <w:rPr>
          <w:rFonts w:ascii="Calibri Light" w:hAnsi="Calibri Light" w:cs="Calibri Light"/>
        </w:rPr>
        <w:t xml:space="preserve">Ilekroć w Specyfikacji Istotnych </w:t>
      </w:r>
      <w:proofErr w:type="spellStart"/>
      <w:r w:rsidRPr="007F537A">
        <w:rPr>
          <w:rFonts w:ascii="Calibri Light" w:hAnsi="Calibri Light" w:cs="Calibri Light"/>
        </w:rPr>
        <w:t>Waunków</w:t>
      </w:r>
      <w:proofErr w:type="spellEnd"/>
      <w:r w:rsidRPr="007F537A">
        <w:rPr>
          <w:rFonts w:ascii="Calibri Light" w:hAnsi="Calibri Light" w:cs="Calibri Light"/>
        </w:rPr>
        <w:t xml:space="preserve"> Zamówienia mowa jest o stronie internetowej Zamawiają</w:t>
      </w:r>
      <w:r w:rsidR="00970E45" w:rsidRPr="007F537A">
        <w:rPr>
          <w:rFonts w:ascii="Calibri Light" w:hAnsi="Calibri Light" w:cs="Calibri Light"/>
        </w:rPr>
        <w:t>c</w:t>
      </w:r>
      <w:r w:rsidRPr="007F537A">
        <w:rPr>
          <w:rFonts w:ascii="Calibri Light" w:hAnsi="Calibri Light" w:cs="Calibri Light"/>
        </w:rPr>
        <w:t>ego, należy przez to rozumieć także Platformę.</w:t>
      </w:r>
    </w:p>
    <w:p w14:paraId="49D62179" w14:textId="77777777" w:rsidR="009A651C" w:rsidRPr="007F537A" w:rsidRDefault="00F54C4A" w:rsidP="00B94F47">
      <w:pPr>
        <w:pStyle w:val="Akapitzlist"/>
        <w:numPr>
          <w:ilvl w:val="0"/>
          <w:numId w:val="10"/>
        </w:numPr>
        <w:spacing w:after="0" w:line="240" w:lineRule="auto"/>
        <w:contextualSpacing/>
        <w:jc w:val="both"/>
        <w:rPr>
          <w:rFonts w:ascii="Calibri Light" w:hAnsi="Calibri Light" w:cs="Calibri Light"/>
        </w:rPr>
      </w:pPr>
      <w:r w:rsidRPr="007F537A">
        <w:rPr>
          <w:rFonts w:ascii="Calibri Light" w:hAnsi="Calibri Light" w:cs="Calibri Light"/>
        </w:rPr>
        <w:t>Korzystanie</w:t>
      </w:r>
      <w:r w:rsidR="009A651C" w:rsidRPr="007F537A">
        <w:rPr>
          <w:rFonts w:ascii="Calibri Light" w:hAnsi="Calibri Light" w:cs="Calibri Light"/>
        </w:rPr>
        <w:t xml:space="preserve"> </w:t>
      </w:r>
      <w:r w:rsidRPr="007F537A">
        <w:rPr>
          <w:rFonts w:ascii="Calibri Light" w:hAnsi="Calibri Light" w:cs="Calibri Light"/>
        </w:rPr>
        <w:t>przez Wykonawcę  z Platformy jest bezpłatne.</w:t>
      </w:r>
    </w:p>
    <w:p w14:paraId="36CEF307" w14:textId="77777777" w:rsidR="00BA2CDC" w:rsidRPr="007F537A" w:rsidRDefault="00F54C4A" w:rsidP="00B94F47">
      <w:pPr>
        <w:pStyle w:val="Akapitzlist"/>
        <w:numPr>
          <w:ilvl w:val="0"/>
          <w:numId w:val="10"/>
        </w:numPr>
        <w:spacing w:after="0" w:line="240" w:lineRule="auto"/>
        <w:contextualSpacing/>
        <w:jc w:val="both"/>
        <w:rPr>
          <w:rFonts w:ascii="Calibri Light" w:hAnsi="Calibri Light" w:cs="Calibri Light"/>
        </w:rPr>
      </w:pPr>
      <w:r w:rsidRPr="007F537A">
        <w:rPr>
          <w:rFonts w:ascii="Calibri Light" w:hAnsi="Calibri Light" w:cs="Calibri Light"/>
        </w:rPr>
        <w:t xml:space="preserve">W przypadku awarii technicznych skutkujących brakiem prawidłowego działania </w:t>
      </w:r>
      <w:proofErr w:type="spellStart"/>
      <w:r w:rsidRPr="007F537A">
        <w:rPr>
          <w:rFonts w:ascii="Calibri Light" w:hAnsi="Calibri Light" w:cs="Calibri Light"/>
        </w:rPr>
        <w:t>Paltformy</w:t>
      </w:r>
      <w:proofErr w:type="spellEnd"/>
      <w:r w:rsidRPr="007F537A">
        <w:rPr>
          <w:rFonts w:ascii="Calibri Light" w:hAnsi="Calibri Light" w:cs="Calibri Light"/>
        </w:rPr>
        <w:t xml:space="preserve"> Zamawiający będzie komunikował się z Wykonawcami za pomocą poczty elektronicznej, </w:t>
      </w:r>
      <w:r w:rsidR="00BA2CDC" w:rsidRPr="007F537A">
        <w:rPr>
          <w:rFonts w:ascii="Calibri Light" w:hAnsi="Calibri Light" w:cs="Calibri Light"/>
        </w:rPr>
        <w:t xml:space="preserve">email </w:t>
      </w:r>
      <w:r w:rsidR="003F2BB5" w:rsidRPr="007F537A">
        <w:rPr>
          <w:rFonts w:ascii="Calibri Light" w:hAnsi="Calibri Light" w:cs="Calibri Light"/>
        </w:rPr>
        <w:t>kstrzalba</w:t>
      </w:r>
      <w:hyperlink r:id="rId14" w:history="1">
        <w:r w:rsidR="00071EF4" w:rsidRPr="007F537A">
          <w:rPr>
            <w:rStyle w:val="Hipercze"/>
            <w:rFonts w:ascii="Calibri Light" w:hAnsi="Calibri Light" w:cs="Calibri Light"/>
            <w:color w:val="auto"/>
          </w:rPr>
          <w:t>@lukasz.med.pl</w:t>
        </w:r>
      </w:hyperlink>
      <w:r w:rsidR="00BA2CDC" w:rsidRPr="007F537A">
        <w:rPr>
          <w:rFonts w:ascii="Calibri Light" w:hAnsi="Calibri Light" w:cs="Calibri Light"/>
        </w:rPr>
        <w:t xml:space="preserve"> </w:t>
      </w:r>
    </w:p>
    <w:p w14:paraId="3C4E25BD" w14:textId="644A397E" w:rsidR="00E545D4" w:rsidRPr="007F537A" w:rsidRDefault="00F54C4A" w:rsidP="00B94F47">
      <w:pPr>
        <w:pStyle w:val="Akapitzlist"/>
        <w:numPr>
          <w:ilvl w:val="0"/>
          <w:numId w:val="10"/>
        </w:numPr>
        <w:spacing w:after="0" w:line="240" w:lineRule="auto"/>
        <w:ind w:left="714" w:hanging="357"/>
        <w:contextualSpacing/>
        <w:jc w:val="both"/>
        <w:rPr>
          <w:rFonts w:ascii="Calibri Light" w:hAnsi="Calibri Light" w:cs="Calibri Light"/>
        </w:rPr>
      </w:pPr>
      <w:r w:rsidRPr="007F537A">
        <w:rPr>
          <w:rFonts w:ascii="Calibri Light" w:hAnsi="Calibri Light" w:cs="Calibri Light"/>
        </w:rPr>
        <w:t xml:space="preserve">Zamawiający wyznacza następujące osoby do kontaktu z Wykonawcami: Pani </w:t>
      </w:r>
      <w:r w:rsidR="009A795F" w:rsidRPr="007F537A">
        <w:rPr>
          <w:rFonts w:ascii="Calibri Light" w:hAnsi="Calibri Light" w:cs="Calibri Light"/>
        </w:rPr>
        <w:t xml:space="preserve">Karolina </w:t>
      </w:r>
      <w:proofErr w:type="spellStart"/>
      <w:r w:rsidR="009A795F" w:rsidRPr="007F537A">
        <w:rPr>
          <w:rFonts w:ascii="Calibri Light" w:hAnsi="Calibri Light" w:cs="Calibri Light"/>
        </w:rPr>
        <w:t>Strzałba</w:t>
      </w:r>
      <w:proofErr w:type="spellEnd"/>
      <w:r w:rsidRPr="007F537A">
        <w:rPr>
          <w:rFonts w:ascii="Calibri Light" w:hAnsi="Calibri Light" w:cs="Calibri Light"/>
        </w:rPr>
        <w:t xml:space="preserve"> tel. 14 </w:t>
      </w:r>
      <w:r w:rsidR="00E545D4" w:rsidRPr="007F537A">
        <w:rPr>
          <w:rFonts w:ascii="Calibri Light" w:hAnsi="Calibri Light" w:cs="Calibri Light"/>
        </w:rPr>
        <w:t>-</w:t>
      </w:r>
      <w:r w:rsidRPr="007F537A">
        <w:rPr>
          <w:rFonts w:ascii="Calibri Light" w:hAnsi="Calibri Light" w:cs="Calibri Light"/>
        </w:rPr>
        <w:t xml:space="preserve">6315 </w:t>
      </w:r>
      <w:r w:rsidR="00AC2B40" w:rsidRPr="007F537A">
        <w:rPr>
          <w:rFonts w:ascii="Calibri Light" w:hAnsi="Calibri Light" w:cs="Calibri Light"/>
        </w:rPr>
        <w:t>30</w:t>
      </w:r>
      <w:r w:rsidR="00D76BBA">
        <w:rPr>
          <w:rFonts w:ascii="Calibri Light" w:hAnsi="Calibri Light" w:cs="Calibri Light"/>
        </w:rPr>
        <w:t>3</w:t>
      </w:r>
      <w:bookmarkStart w:id="1" w:name="_GoBack"/>
      <w:bookmarkEnd w:id="1"/>
      <w:r w:rsidRPr="007F537A">
        <w:rPr>
          <w:rFonts w:ascii="Calibri Light" w:hAnsi="Calibri Light" w:cs="Calibri Light"/>
        </w:rPr>
        <w:t>, e-mail:</w:t>
      </w:r>
      <w:r w:rsidR="00E545D4" w:rsidRPr="007F537A">
        <w:rPr>
          <w:rFonts w:ascii="Calibri Light" w:hAnsi="Calibri Light" w:cs="Calibri Light"/>
        </w:rPr>
        <w:t xml:space="preserve"> </w:t>
      </w:r>
      <w:hyperlink r:id="rId15" w:history="1">
        <w:r w:rsidR="00E30C17" w:rsidRPr="006A3CDA">
          <w:rPr>
            <w:rStyle w:val="Hipercze"/>
            <w:rFonts w:ascii="Calibri Light" w:hAnsi="Calibri Light" w:cs="Calibri Light"/>
          </w:rPr>
          <w:t>kstrzalba@lukasz.med.pl</w:t>
        </w:r>
      </w:hyperlink>
    </w:p>
    <w:p w14:paraId="1D0AA778" w14:textId="40D6EB0D" w:rsidR="00F54C4A" w:rsidRPr="007F537A" w:rsidRDefault="00F54C4A" w:rsidP="00B94F47">
      <w:pPr>
        <w:pStyle w:val="Akapitzlist"/>
        <w:numPr>
          <w:ilvl w:val="0"/>
          <w:numId w:val="10"/>
        </w:numPr>
        <w:spacing w:after="0" w:line="240" w:lineRule="auto"/>
        <w:ind w:left="714" w:hanging="357"/>
        <w:contextualSpacing/>
        <w:jc w:val="both"/>
        <w:rPr>
          <w:rFonts w:ascii="Calibri Light" w:hAnsi="Calibri Light" w:cs="Calibri Light"/>
        </w:rPr>
      </w:pPr>
      <w:r w:rsidRPr="007F537A">
        <w:rPr>
          <w:rFonts w:ascii="Calibri Light" w:hAnsi="Calibri Light" w:cs="Calibri Light"/>
        </w:rPr>
        <w:t>W korespondencji związanej z niniej</w:t>
      </w:r>
      <w:r w:rsidR="00E943D8" w:rsidRPr="007F537A">
        <w:rPr>
          <w:rFonts w:ascii="Calibri Light" w:hAnsi="Calibri Light" w:cs="Calibri Light"/>
        </w:rPr>
        <w:t>s</w:t>
      </w:r>
      <w:r w:rsidRPr="007F537A">
        <w:rPr>
          <w:rFonts w:ascii="Calibri Light" w:hAnsi="Calibri Light" w:cs="Calibri Light"/>
        </w:rPr>
        <w:t>zym postępowaniem Wykonawcy winni posługiwać się numerem</w:t>
      </w:r>
      <w:r w:rsidR="00E943D8" w:rsidRPr="007F537A">
        <w:rPr>
          <w:rFonts w:ascii="Calibri Light" w:hAnsi="Calibri Light" w:cs="Calibri Light"/>
        </w:rPr>
        <w:t xml:space="preserve"> referencyjnym </w:t>
      </w:r>
      <w:r w:rsidRPr="007F537A">
        <w:rPr>
          <w:rFonts w:ascii="Calibri Light" w:hAnsi="Calibri Light" w:cs="Calibri Light"/>
        </w:rPr>
        <w:t xml:space="preserve"> niniejszego postępowania </w:t>
      </w:r>
      <w:r w:rsidR="00E30C17">
        <w:rPr>
          <w:rFonts w:ascii="Calibri Light" w:hAnsi="Calibri Light" w:cs="Calibri Light"/>
          <w:b/>
          <w:bCs/>
        </w:rPr>
        <w:t>9</w:t>
      </w:r>
      <w:r w:rsidRPr="007F537A">
        <w:rPr>
          <w:rFonts w:ascii="Calibri Light" w:hAnsi="Calibri Light" w:cs="Calibri Light"/>
          <w:b/>
          <w:bCs/>
        </w:rPr>
        <w:t>/20</w:t>
      </w:r>
      <w:r w:rsidR="00BC4B03" w:rsidRPr="007F537A">
        <w:rPr>
          <w:rFonts w:ascii="Calibri Light" w:hAnsi="Calibri Light" w:cs="Calibri Light"/>
          <w:b/>
          <w:bCs/>
        </w:rPr>
        <w:t>20</w:t>
      </w:r>
      <w:r w:rsidRPr="007F537A">
        <w:rPr>
          <w:rFonts w:ascii="Calibri Light" w:hAnsi="Calibri Light" w:cs="Calibri Light"/>
        </w:rPr>
        <w:t xml:space="preserve"> </w:t>
      </w:r>
    </w:p>
    <w:p w14:paraId="3CC757F9" w14:textId="77777777" w:rsidR="00E943D8" w:rsidRPr="007F537A" w:rsidRDefault="00E943D8" w:rsidP="00B94F47">
      <w:pPr>
        <w:pStyle w:val="Akapitzlist"/>
        <w:numPr>
          <w:ilvl w:val="0"/>
          <w:numId w:val="10"/>
        </w:numPr>
        <w:spacing w:after="0" w:line="240" w:lineRule="auto"/>
        <w:ind w:left="714" w:hanging="357"/>
        <w:contextualSpacing/>
        <w:jc w:val="both"/>
        <w:rPr>
          <w:rFonts w:ascii="Calibri Light" w:hAnsi="Calibri Light" w:cs="Calibri Light"/>
        </w:rPr>
      </w:pPr>
      <w:r w:rsidRPr="007F537A">
        <w:rPr>
          <w:rFonts w:ascii="Calibri Light" w:hAnsi="Calibri Light" w:cs="Calibri Light"/>
        </w:rPr>
        <w:t>Za datę złożenia wniosku</w:t>
      </w:r>
      <w:r w:rsidR="0060761A" w:rsidRPr="007F537A">
        <w:rPr>
          <w:rFonts w:ascii="Calibri Light" w:hAnsi="Calibri Light" w:cs="Calibri Light"/>
        </w:rPr>
        <w:t xml:space="preserve">, zawiadomień, elektronicznych dokumentów, </w:t>
      </w:r>
      <w:proofErr w:type="spellStart"/>
      <w:r w:rsidR="0060761A" w:rsidRPr="007F537A">
        <w:rPr>
          <w:rFonts w:ascii="Calibri Light" w:hAnsi="Calibri Light" w:cs="Calibri Light"/>
        </w:rPr>
        <w:t>oswiadczeń</w:t>
      </w:r>
      <w:proofErr w:type="spellEnd"/>
      <w:r w:rsidR="0060761A" w:rsidRPr="007F537A">
        <w:rPr>
          <w:rFonts w:ascii="Calibri Light" w:hAnsi="Calibri Light" w:cs="Calibri Light"/>
        </w:rPr>
        <w:t xml:space="preserve"> a także elektronicznych kopii tych dokumentów i oświadczeń przyjmuje się datę ich wczytania na Platformie. </w:t>
      </w:r>
    </w:p>
    <w:p w14:paraId="4686B9D5" w14:textId="77777777" w:rsidR="00925C7D" w:rsidRPr="007F537A" w:rsidRDefault="0060761A" w:rsidP="00B94F47">
      <w:pPr>
        <w:pStyle w:val="Akapitzlist"/>
        <w:numPr>
          <w:ilvl w:val="0"/>
          <w:numId w:val="10"/>
        </w:numPr>
        <w:spacing w:after="0" w:line="240" w:lineRule="auto"/>
        <w:ind w:left="714" w:hanging="357"/>
        <w:contextualSpacing/>
        <w:jc w:val="both"/>
        <w:rPr>
          <w:rFonts w:ascii="Calibri Light" w:hAnsi="Calibri Light" w:cs="Calibri Light"/>
        </w:rPr>
      </w:pPr>
      <w:r w:rsidRPr="007F537A">
        <w:rPr>
          <w:rFonts w:ascii="Calibri Light" w:hAnsi="Calibri Light" w:cs="Calibri Light"/>
        </w:rPr>
        <w:t>Komunikacja między Zamawiającym i Wykonawcą, w tym wszelkie oświadczenia, wnioski, zawiadomienia, przekazywane są w postaci elektronicznej za pośrednictwem Platformy i formularza „Wyślij wiadomość”. Za datę złożenia oświadczeń, wniosków, zawi</w:t>
      </w:r>
      <w:r w:rsidR="00025A26" w:rsidRPr="007F537A">
        <w:rPr>
          <w:rFonts w:ascii="Calibri Light" w:hAnsi="Calibri Light" w:cs="Calibri Light"/>
        </w:rPr>
        <w:t>a</w:t>
      </w:r>
      <w:r w:rsidRPr="007F537A">
        <w:rPr>
          <w:rFonts w:ascii="Calibri Light" w:hAnsi="Calibri Light" w:cs="Calibri Light"/>
        </w:rPr>
        <w:t>domień przyjmuje się datę ich przesłania za pośrednictwem Platformy poprzez kliknięcie przycisku:</w:t>
      </w:r>
      <w:r w:rsidR="00025A26" w:rsidRPr="007F537A">
        <w:rPr>
          <w:rFonts w:ascii="Calibri Light" w:hAnsi="Calibri Light" w:cs="Calibri Light"/>
        </w:rPr>
        <w:t xml:space="preserve"> </w:t>
      </w:r>
      <w:r w:rsidRPr="007F537A">
        <w:rPr>
          <w:rFonts w:ascii="Calibri Light" w:hAnsi="Calibri Light" w:cs="Calibri Light"/>
        </w:rPr>
        <w:t>”Wyślij wiadomość”, po którym wyświetli się komunikat, że wiadomoś</w:t>
      </w:r>
      <w:r w:rsidR="00025A26" w:rsidRPr="007F537A">
        <w:rPr>
          <w:rFonts w:ascii="Calibri Light" w:hAnsi="Calibri Light" w:cs="Calibri Light"/>
        </w:rPr>
        <w:t>ć</w:t>
      </w:r>
      <w:r w:rsidRPr="007F537A">
        <w:rPr>
          <w:rFonts w:ascii="Calibri Light" w:hAnsi="Calibri Light" w:cs="Calibri Light"/>
        </w:rPr>
        <w:t xml:space="preserve"> została wysłana.</w:t>
      </w:r>
    </w:p>
    <w:p w14:paraId="3993FA12" w14:textId="77777777" w:rsidR="007A4D48" w:rsidRPr="007F537A" w:rsidRDefault="00925C7D" w:rsidP="00B94F47">
      <w:pPr>
        <w:pStyle w:val="Akapitzlist"/>
        <w:numPr>
          <w:ilvl w:val="0"/>
          <w:numId w:val="10"/>
        </w:numPr>
        <w:spacing w:after="0" w:line="240" w:lineRule="auto"/>
        <w:contextualSpacing/>
        <w:jc w:val="both"/>
        <w:rPr>
          <w:rFonts w:ascii="Calibri Light" w:hAnsi="Calibri Light" w:cs="Calibri Light"/>
        </w:rPr>
      </w:pPr>
      <w:r w:rsidRPr="007F537A">
        <w:rPr>
          <w:rFonts w:ascii="Calibri Light" w:hAnsi="Calibri Light" w:cs="Calibri Light"/>
        </w:rPr>
        <w:t>Zamawiający dopuszcza przesyłanie danych w formatach dopuszczonych odpowiednimi przepisami prawa min. .</w:t>
      </w:r>
      <w:proofErr w:type="spellStart"/>
      <w:r w:rsidRPr="007F537A">
        <w:rPr>
          <w:rFonts w:ascii="Calibri Light" w:hAnsi="Calibri Light" w:cs="Calibri Light"/>
        </w:rPr>
        <w:t>doc</w:t>
      </w:r>
      <w:proofErr w:type="spellEnd"/>
      <w:r w:rsidRPr="007F537A">
        <w:rPr>
          <w:rFonts w:ascii="Calibri Light" w:hAnsi="Calibri Light" w:cs="Calibri Light"/>
        </w:rPr>
        <w:t>, .</w:t>
      </w:r>
      <w:proofErr w:type="spellStart"/>
      <w:r w:rsidRPr="007F537A">
        <w:rPr>
          <w:rFonts w:ascii="Calibri Light" w:hAnsi="Calibri Light" w:cs="Calibri Light"/>
        </w:rPr>
        <w:t>docx</w:t>
      </w:r>
      <w:proofErr w:type="spellEnd"/>
      <w:r w:rsidRPr="007F537A">
        <w:rPr>
          <w:rFonts w:ascii="Calibri Light" w:hAnsi="Calibri Light" w:cs="Calibri Light"/>
        </w:rPr>
        <w:t>, .xls, .</w:t>
      </w:r>
      <w:proofErr w:type="spellStart"/>
      <w:r w:rsidRPr="007F537A">
        <w:rPr>
          <w:rFonts w:ascii="Calibri Light" w:hAnsi="Calibri Light" w:cs="Calibri Light"/>
        </w:rPr>
        <w:t>xlsx</w:t>
      </w:r>
      <w:proofErr w:type="spellEnd"/>
      <w:r w:rsidRPr="007F537A">
        <w:rPr>
          <w:rFonts w:ascii="Calibri Light" w:hAnsi="Calibri Light" w:cs="Calibri Light"/>
        </w:rPr>
        <w:t>, .pdf, .zip. przy czym zaleca się wykorzystanie plików w formacie .pdf.  Występuje limit objętości plików lub spakowanych folderów w zakresie całej oferty lub wniosku do 1 GB przy maksymalnej ilości 20 plików lub spakowanych folderów.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 przypadku większych plików zaleca</w:t>
      </w:r>
      <w:r w:rsidR="00025A26" w:rsidRPr="007F537A">
        <w:rPr>
          <w:rFonts w:ascii="Calibri Light" w:hAnsi="Calibri Light" w:cs="Calibri Light"/>
        </w:rPr>
        <w:t xml:space="preserve"> się</w:t>
      </w:r>
      <w:r w:rsidRPr="007F537A">
        <w:rPr>
          <w:rFonts w:ascii="Calibri Light" w:hAnsi="Calibri Light" w:cs="Calibri Light"/>
        </w:rPr>
        <w:t xml:space="preserve"> skorzystać z instrukcji pakowania plików dzieląc je na mniejsze paczki po np. 75 MB każda (link do instrukcji).</w:t>
      </w:r>
    </w:p>
    <w:p w14:paraId="7CED4845" w14:textId="77777777" w:rsidR="00970E45" w:rsidRPr="007F537A" w:rsidRDefault="00970E45" w:rsidP="00BD52A4">
      <w:pPr>
        <w:spacing w:after="0" w:line="240" w:lineRule="auto"/>
        <w:contextualSpacing/>
        <w:jc w:val="both"/>
        <w:rPr>
          <w:rFonts w:ascii="Calibri Light" w:hAnsi="Calibri Light" w:cs="Calibri Light"/>
          <w:b/>
          <w:bCs/>
          <w:u w:val="single"/>
        </w:rPr>
      </w:pPr>
    </w:p>
    <w:p w14:paraId="671C3E5C" w14:textId="40DD007D" w:rsidR="001C3FD5" w:rsidRPr="007F537A" w:rsidRDefault="00970E45" w:rsidP="00BD52A4">
      <w:pPr>
        <w:spacing w:after="0" w:line="240" w:lineRule="auto"/>
        <w:contextualSpacing/>
        <w:jc w:val="both"/>
        <w:rPr>
          <w:rFonts w:ascii="Calibri Light" w:hAnsi="Calibri Light" w:cs="Calibri Light"/>
          <w:b/>
          <w:bCs/>
          <w:color w:val="FF0000"/>
          <w:u w:val="single"/>
        </w:rPr>
      </w:pPr>
      <w:r w:rsidRPr="007F537A">
        <w:rPr>
          <w:rFonts w:ascii="Calibri Light" w:hAnsi="Calibri Light" w:cs="Calibri Light"/>
          <w:b/>
          <w:bCs/>
          <w:u w:val="single"/>
        </w:rPr>
        <w:lastRenderedPageBreak/>
        <w:t xml:space="preserve">5.7.  </w:t>
      </w:r>
      <w:r w:rsidR="00CB4A4D" w:rsidRPr="007F537A">
        <w:rPr>
          <w:rFonts w:ascii="Calibri Light" w:hAnsi="Calibri Light" w:cs="Calibri Light"/>
          <w:b/>
          <w:bCs/>
          <w:u w:val="single"/>
        </w:rPr>
        <w:t>Minimalne wymagania</w:t>
      </w:r>
      <w:r w:rsidRPr="007F537A">
        <w:rPr>
          <w:rFonts w:ascii="Calibri Light" w:hAnsi="Calibri Light" w:cs="Calibri Light"/>
          <w:b/>
          <w:bCs/>
          <w:u w:val="single"/>
        </w:rPr>
        <w:t xml:space="preserve"> </w:t>
      </w:r>
      <w:r w:rsidR="00CB4A4D" w:rsidRPr="007F537A">
        <w:rPr>
          <w:rFonts w:ascii="Calibri Light" w:hAnsi="Calibri Light" w:cs="Calibri Light"/>
          <w:b/>
          <w:bCs/>
          <w:u w:val="single"/>
        </w:rPr>
        <w:t xml:space="preserve">techniczne umożliwiające korzystanie </w:t>
      </w:r>
      <w:r w:rsidR="000046B7" w:rsidRPr="007F537A">
        <w:rPr>
          <w:rFonts w:ascii="Calibri Light" w:hAnsi="Calibri Light" w:cs="Calibri Light"/>
          <w:b/>
          <w:bCs/>
          <w:u w:val="single"/>
        </w:rPr>
        <w:t xml:space="preserve">umożliwiające pracę na Platformie </w:t>
      </w:r>
      <w:r w:rsidR="00CB4A4D" w:rsidRPr="007F537A">
        <w:rPr>
          <w:rFonts w:ascii="Calibri Light" w:hAnsi="Calibri Light" w:cs="Calibri Light"/>
          <w:b/>
          <w:bCs/>
          <w:u w:val="single"/>
        </w:rPr>
        <w:t>to</w:t>
      </w:r>
      <w:r w:rsidR="000046B7" w:rsidRPr="007F537A">
        <w:rPr>
          <w:rFonts w:ascii="Calibri Light" w:hAnsi="Calibri Light" w:cs="Calibri Light"/>
          <w:b/>
          <w:bCs/>
          <w:u w:val="single"/>
        </w:rPr>
        <w:t>:</w:t>
      </w:r>
    </w:p>
    <w:p w14:paraId="41914F8D" w14:textId="77777777" w:rsidR="006B591C" w:rsidRPr="00697941" w:rsidRDefault="006B591C" w:rsidP="00B94F47">
      <w:pPr>
        <w:pStyle w:val="Akapitzlist"/>
        <w:numPr>
          <w:ilvl w:val="0"/>
          <w:numId w:val="18"/>
        </w:numPr>
        <w:spacing w:after="0" w:line="240" w:lineRule="auto"/>
        <w:contextualSpacing/>
        <w:jc w:val="both"/>
        <w:rPr>
          <w:rFonts w:ascii="Calibri Light" w:hAnsi="Calibri Light" w:cs="Calibri Light"/>
        </w:rPr>
      </w:pPr>
      <w:r w:rsidRPr="00697941">
        <w:rPr>
          <w:rFonts w:ascii="Calibri Light" w:hAnsi="Calibri Light" w:cs="Calibri Light"/>
        </w:rPr>
        <w:t>przeglądarka internetowa Internet Explorer, Chrome i FireFox w najnowszej dostępnej wersji, z włączoną</w:t>
      </w:r>
    </w:p>
    <w:p w14:paraId="7EA59EEC" w14:textId="77777777" w:rsidR="006B591C" w:rsidRPr="00697941" w:rsidRDefault="006B591C" w:rsidP="00B94F47">
      <w:pPr>
        <w:pStyle w:val="Akapitzlist"/>
        <w:numPr>
          <w:ilvl w:val="0"/>
          <w:numId w:val="18"/>
        </w:numPr>
        <w:spacing w:after="0" w:line="240" w:lineRule="auto"/>
        <w:contextualSpacing/>
        <w:jc w:val="both"/>
        <w:rPr>
          <w:rFonts w:ascii="Calibri Light" w:hAnsi="Calibri Light" w:cs="Calibri Light"/>
        </w:rPr>
      </w:pPr>
      <w:r w:rsidRPr="00697941">
        <w:rPr>
          <w:rFonts w:ascii="Calibri Light" w:hAnsi="Calibri Light" w:cs="Calibri Light"/>
        </w:rPr>
        <w:t xml:space="preserve">obsługą języka </w:t>
      </w:r>
      <w:proofErr w:type="spellStart"/>
      <w:r w:rsidRPr="00697941">
        <w:rPr>
          <w:rFonts w:ascii="Calibri Light" w:hAnsi="Calibri Light" w:cs="Calibri Light"/>
        </w:rPr>
        <w:t>Javascript</w:t>
      </w:r>
      <w:proofErr w:type="spellEnd"/>
      <w:r w:rsidRPr="00697941">
        <w:rPr>
          <w:rFonts w:ascii="Calibri Light" w:hAnsi="Calibri Light" w:cs="Calibri Light"/>
        </w:rPr>
        <w:t>, akceptująca pliki typu „</w:t>
      </w:r>
      <w:proofErr w:type="spellStart"/>
      <w:r w:rsidRPr="00697941">
        <w:rPr>
          <w:rFonts w:ascii="Calibri Light" w:hAnsi="Calibri Light" w:cs="Calibri Light"/>
        </w:rPr>
        <w:t>cookies</w:t>
      </w:r>
      <w:proofErr w:type="spellEnd"/>
      <w:r w:rsidRPr="00697941">
        <w:rPr>
          <w:rFonts w:ascii="Calibri Light" w:hAnsi="Calibri Light" w:cs="Calibri Light"/>
        </w:rPr>
        <w:t xml:space="preserve">” </w:t>
      </w:r>
    </w:p>
    <w:p w14:paraId="32CEC79C" w14:textId="77777777" w:rsidR="006B591C" w:rsidRPr="00697941" w:rsidRDefault="006B591C" w:rsidP="00B94F47">
      <w:pPr>
        <w:pStyle w:val="Akapitzlist"/>
        <w:numPr>
          <w:ilvl w:val="0"/>
          <w:numId w:val="18"/>
        </w:numPr>
        <w:spacing w:after="0" w:line="240" w:lineRule="auto"/>
        <w:contextualSpacing/>
        <w:jc w:val="both"/>
        <w:rPr>
          <w:rFonts w:ascii="Calibri Light" w:hAnsi="Calibri Light" w:cs="Calibri Light"/>
        </w:rPr>
      </w:pPr>
      <w:r w:rsidRPr="00697941">
        <w:rPr>
          <w:rFonts w:ascii="Calibri Light" w:hAnsi="Calibri Light" w:cs="Calibri Light"/>
        </w:rPr>
        <w:t xml:space="preserve">łącze internetowe o przepustowości co najmniej 256 </w:t>
      </w:r>
      <w:proofErr w:type="spellStart"/>
      <w:r w:rsidRPr="00697941">
        <w:rPr>
          <w:rFonts w:ascii="Calibri Light" w:hAnsi="Calibri Light" w:cs="Calibri Light"/>
        </w:rPr>
        <w:t>kbit</w:t>
      </w:r>
      <w:proofErr w:type="spellEnd"/>
      <w:r w:rsidRPr="00697941">
        <w:rPr>
          <w:rFonts w:ascii="Calibri Light" w:hAnsi="Calibri Light" w:cs="Calibri Light"/>
        </w:rPr>
        <w:t>/s. Platforma jest zoptymalizowana dla minimalnej rozdzielczości ekranu 1024x768 pikseli.</w:t>
      </w:r>
    </w:p>
    <w:p w14:paraId="41CC7986" w14:textId="77777777" w:rsidR="006B591C" w:rsidRPr="00697941" w:rsidRDefault="006B591C" w:rsidP="00B94F47">
      <w:pPr>
        <w:pStyle w:val="Akapitzlist"/>
        <w:numPr>
          <w:ilvl w:val="0"/>
          <w:numId w:val="18"/>
        </w:numPr>
        <w:spacing w:after="0" w:line="240" w:lineRule="auto"/>
        <w:contextualSpacing/>
        <w:jc w:val="both"/>
        <w:rPr>
          <w:rFonts w:ascii="Calibri Light" w:hAnsi="Calibri Light" w:cs="Calibri Light"/>
        </w:rPr>
      </w:pPr>
      <w:r w:rsidRPr="00697941">
        <w:rPr>
          <w:rFonts w:ascii="Calibri Light" w:hAnsi="Calibri Light" w:cs="Calibri Light"/>
        </w:rPr>
        <w:t xml:space="preserve">Zainstalowany program Adobe </w:t>
      </w:r>
      <w:proofErr w:type="spellStart"/>
      <w:r w:rsidRPr="00697941">
        <w:rPr>
          <w:rFonts w:ascii="Calibri Light" w:hAnsi="Calibri Light" w:cs="Calibri Light"/>
        </w:rPr>
        <w:t>Acrobat</w:t>
      </w:r>
      <w:proofErr w:type="spellEnd"/>
      <w:r w:rsidRPr="00697941">
        <w:rPr>
          <w:rFonts w:ascii="Calibri Light" w:hAnsi="Calibri Light" w:cs="Calibri Light"/>
        </w:rPr>
        <w:t xml:space="preserve"> Reader lub inny obsługujący pliki w formacie .pdf</w:t>
      </w:r>
    </w:p>
    <w:p w14:paraId="5C5ED8F4" w14:textId="77777777" w:rsidR="006B591C" w:rsidRPr="00697941" w:rsidRDefault="006B591C" w:rsidP="00B94F47">
      <w:pPr>
        <w:pStyle w:val="Akapitzlist"/>
        <w:numPr>
          <w:ilvl w:val="0"/>
          <w:numId w:val="18"/>
        </w:numPr>
        <w:spacing w:after="0" w:line="240" w:lineRule="auto"/>
        <w:contextualSpacing/>
        <w:jc w:val="both"/>
        <w:rPr>
          <w:rFonts w:ascii="Calibri Light" w:hAnsi="Calibri Light" w:cs="Calibri Light"/>
        </w:rPr>
      </w:pPr>
      <w:r w:rsidRPr="00697941">
        <w:rPr>
          <w:rFonts w:ascii="Calibri Light" w:hAnsi="Calibri Light" w:cs="Calibri Light"/>
        </w:rPr>
        <w:t>Platforma pozwala na wgranie plików o dowolnym rozszerzeniu np.: .</w:t>
      </w:r>
      <w:proofErr w:type="spellStart"/>
      <w:r w:rsidRPr="00697941">
        <w:rPr>
          <w:rFonts w:ascii="Calibri Light" w:hAnsi="Calibri Light" w:cs="Calibri Light"/>
        </w:rPr>
        <w:t>doxx</w:t>
      </w:r>
      <w:proofErr w:type="spellEnd"/>
      <w:r w:rsidRPr="00697941">
        <w:rPr>
          <w:rFonts w:ascii="Calibri Light" w:hAnsi="Calibri Light" w:cs="Calibri Light"/>
        </w:rPr>
        <w:t>, .</w:t>
      </w:r>
      <w:proofErr w:type="spellStart"/>
      <w:r w:rsidRPr="00697941">
        <w:rPr>
          <w:rFonts w:ascii="Calibri Light" w:hAnsi="Calibri Light" w:cs="Calibri Light"/>
        </w:rPr>
        <w:t>doc</w:t>
      </w:r>
      <w:proofErr w:type="spellEnd"/>
      <w:r w:rsidRPr="00697941">
        <w:rPr>
          <w:rFonts w:ascii="Calibri Light" w:hAnsi="Calibri Light" w:cs="Calibri Light"/>
        </w:rPr>
        <w:t>, .xls, .</w:t>
      </w:r>
      <w:proofErr w:type="spellStart"/>
      <w:r w:rsidRPr="00697941">
        <w:rPr>
          <w:rFonts w:ascii="Calibri Light" w:hAnsi="Calibri Light" w:cs="Calibri Light"/>
        </w:rPr>
        <w:t>xlsx</w:t>
      </w:r>
      <w:proofErr w:type="spellEnd"/>
      <w:r w:rsidRPr="00697941">
        <w:rPr>
          <w:rFonts w:ascii="Calibri Light" w:hAnsi="Calibri Light" w:cs="Calibri Light"/>
        </w:rPr>
        <w:t>. .pdf, .zip.</w:t>
      </w:r>
    </w:p>
    <w:p w14:paraId="3DB5E939" w14:textId="77777777" w:rsidR="006B591C" w:rsidRPr="00697941" w:rsidRDefault="006B591C" w:rsidP="00B94F47">
      <w:pPr>
        <w:pStyle w:val="Akapitzlist"/>
        <w:numPr>
          <w:ilvl w:val="0"/>
          <w:numId w:val="18"/>
        </w:numPr>
        <w:spacing w:after="0" w:line="240" w:lineRule="auto"/>
        <w:contextualSpacing/>
        <w:jc w:val="both"/>
        <w:rPr>
          <w:rFonts w:ascii="Calibri Light" w:hAnsi="Calibri Light" w:cs="Calibri Light"/>
        </w:rPr>
      </w:pPr>
      <w:r w:rsidRPr="00697941">
        <w:rPr>
          <w:rFonts w:ascii="Calibri Light" w:hAnsi="Calibri Light" w:cs="Calibri Light"/>
        </w:rPr>
        <w:t xml:space="preserve">pliki oferty załączone przez Wykonawcę na Platformie i zapisane, widoczne </w:t>
      </w:r>
      <w:proofErr w:type="spellStart"/>
      <w:r w:rsidRPr="00697941">
        <w:rPr>
          <w:rFonts w:ascii="Calibri Light" w:hAnsi="Calibri Light" w:cs="Calibri Light"/>
        </w:rPr>
        <w:t>sa</w:t>
      </w:r>
      <w:proofErr w:type="spellEnd"/>
      <w:r w:rsidRPr="00697941">
        <w:rPr>
          <w:rFonts w:ascii="Calibri Light" w:hAnsi="Calibri Light" w:cs="Calibri Light"/>
        </w:rPr>
        <w:t xml:space="preserve"> na Platformie jako zaszyfrowane. </w:t>
      </w:r>
      <w:proofErr w:type="spellStart"/>
      <w:r w:rsidRPr="00697941">
        <w:rPr>
          <w:rFonts w:ascii="Calibri Light" w:hAnsi="Calibri Light" w:cs="Calibri Light"/>
        </w:rPr>
        <w:t>Mozliwość</w:t>
      </w:r>
      <w:proofErr w:type="spellEnd"/>
      <w:r w:rsidRPr="00697941">
        <w:rPr>
          <w:rFonts w:ascii="Calibri Light" w:hAnsi="Calibri Light" w:cs="Calibri Light"/>
        </w:rPr>
        <w:t xml:space="preserve"> ich otwarcia dostępna jest dopiero po odszyfrowaniu przez Zamawiającego po upływie terminu otwarcia ofert.</w:t>
      </w:r>
    </w:p>
    <w:p w14:paraId="06C10EB8" w14:textId="77777777" w:rsidR="006B591C" w:rsidRPr="00697941" w:rsidRDefault="006B591C" w:rsidP="00B94F47">
      <w:pPr>
        <w:pStyle w:val="Akapitzlist"/>
        <w:numPr>
          <w:ilvl w:val="0"/>
          <w:numId w:val="18"/>
        </w:numPr>
        <w:spacing w:after="0" w:line="240" w:lineRule="auto"/>
        <w:contextualSpacing/>
        <w:jc w:val="both"/>
        <w:rPr>
          <w:rFonts w:ascii="Calibri Light" w:hAnsi="Calibri Light" w:cs="Calibri Light"/>
        </w:rPr>
      </w:pPr>
      <w:r w:rsidRPr="00697941">
        <w:rPr>
          <w:rFonts w:ascii="Calibri Light" w:hAnsi="Calibri Light" w:cs="Calibri Light"/>
        </w:rPr>
        <w:t>oznaczenie czasu odbioru danych przez Platformę zakupową stanowi datę oraz dokładny czas(</w:t>
      </w:r>
      <w:proofErr w:type="spellStart"/>
      <w:r w:rsidRPr="00697941">
        <w:rPr>
          <w:rFonts w:ascii="Calibri Light" w:hAnsi="Calibri Light" w:cs="Calibri Light"/>
        </w:rPr>
        <w:t>hh:mm:ss</w:t>
      </w:r>
      <w:proofErr w:type="spellEnd"/>
      <w:r w:rsidRPr="00697941">
        <w:rPr>
          <w:rFonts w:ascii="Calibri Light" w:hAnsi="Calibri Light" w:cs="Calibri Light"/>
        </w:rPr>
        <w:t>) generowany według czasu lokalnego serwera synchronizowanego z zegarem Głównego Urzędu Miar.</w:t>
      </w:r>
    </w:p>
    <w:p w14:paraId="375E689C" w14:textId="77777777" w:rsidR="00704B97" w:rsidRPr="00697941" w:rsidRDefault="00704B97" w:rsidP="00BD52A4">
      <w:pPr>
        <w:widowControl w:val="0"/>
        <w:suppressAutoHyphens/>
        <w:spacing w:after="0" w:line="240" w:lineRule="auto"/>
        <w:jc w:val="both"/>
        <w:rPr>
          <w:rFonts w:ascii="Calibri Light" w:hAnsi="Calibri Light" w:cs="Calibri Light"/>
          <w:color w:val="000000"/>
          <w:kern w:val="1"/>
          <w:lang w:eastAsia="ar-SA"/>
        </w:rPr>
      </w:pPr>
    </w:p>
    <w:p w14:paraId="3BDFF241" w14:textId="77777777" w:rsidR="00704B97" w:rsidRPr="00697941" w:rsidRDefault="00704B97" w:rsidP="00B94F47">
      <w:pPr>
        <w:pStyle w:val="Akapitzlist"/>
        <w:widowControl w:val="0"/>
        <w:numPr>
          <w:ilvl w:val="0"/>
          <w:numId w:val="8"/>
        </w:numPr>
        <w:suppressAutoHyphens/>
        <w:spacing w:after="0" w:line="240" w:lineRule="auto"/>
        <w:ind w:left="426"/>
        <w:jc w:val="both"/>
        <w:rPr>
          <w:rFonts w:ascii="Calibri Light" w:hAnsi="Calibri Light" w:cs="Calibri Light"/>
          <w:color w:val="000000"/>
          <w:kern w:val="1"/>
          <w:lang w:eastAsia="ar-SA"/>
        </w:rPr>
      </w:pPr>
      <w:r w:rsidRPr="00697941">
        <w:rPr>
          <w:rFonts w:ascii="Calibri Light" w:eastAsia="SimSun" w:hAnsi="Calibri Light" w:cs="Calibri Light"/>
          <w:b/>
          <w:kern w:val="2"/>
          <w:lang w:eastAsia="hi-IN"/>
        </w:rPr>
        <w:t>Wymagania dotyczące oświadczeń i dokumentów</w:t>
      </w:r>
      <w:r w:rsidRPr="00697941">
        <w:rPr>
          <w:rFonts w:ascii="Calibri Light" w:eastAsia="SimSun" w:hAnsi="Calibri Light" w:cs="Calibri Light"/>
          <w:kern w:val="2"/>
          <w:lang w:eastAsia="hi-IN"/>
        </w:rPr>
        <w:t xml:space="preserve">, </w:t>
      </w:r>
      <w:r w:rsidRPr="00697941">
        <w:rPr>
          <w:rFonts w:ascii="Calibri Light" w:eastAsia="SimSun" w:hAnsi="Calibri Light" w:cs="Calibri Light"/>
          <w:b/>
          <w:kern w:val="2"/>
          <w:lang w:eastAsia="hi-IN"/>
        </w:rPr>
        <w:t xml:space="preserve">które należy złożyć wraz z ofertą w celu potwierdzenia spełnienia warunków </w:t>
      </w:r>
      <w:r w:rsidR="00B07337" w:rsidRPr="00697941">
        <w:rPr>
          <w:rFonts w:ascii="Calibri Light" w:eastAsia="SimSun" w:hAnsi="Calibri Light" w:cs="Calibri Light"/>
          <w:b/>
          <w:kern w:val="2"/>
          <w:lang w:eastAsia="hi-IN"/>
        </w:rPr>
        <w:t xml:space="preserve"> udziału w postępowaniu.</w:t>
      </w:r>
    </w:p>
    <w:p w14:paraId="195D6954" w14:textId="77777777" w:rsidR="00B07337" w:rsidRPr="00697941" w:rsidRDefault="00B07337" w:rsidP="00BD52A4">
      <w:pPr>
        <w:pStyle w:val="Akapitzlist"/>
        <w:widowControl w:val="0"/>
        <w:suppressAutoHyphens/>
        <w:spacing w:after="0" w:line="240" w:lineRule="auto"/>
        <w:ind w:left="426"/>
        <w:jc w:val="both"/>
        <w:rPr>
          <w:rFonts w:ascii="Calibri Light" w:eastAsia="SimSun" w:hAnsi="Calibri Light" w:cs="Calibri Light"/>
          <w:b/>
          <w:kern w:val="2"/>
          <w:lang w:eastAsia="hi-IN"/>
        </w:rPr>
      </w:pPr>
    </w:p>
    <w:p w14:paraId="2F9E7A75" w14:textId="77777777" w:rsidR="00B07337" w:rsidRPr="00697941" w:rsidRDefault="00B07337" w:rsidP="00BD52A4">
      <w:pPr>
        <w:pStyle w:val="Akapitzlist"/>
        <w:widowControl w:val="0"/>
        <w:suppressAutoHyphens/>
        <w:spacing w:after="0" w:line="240" w:lineRule="auto"/>
        <w:ind w:left="-142"/>
        <w:jc w:val="both"/>
        <w:rPr>
          <w:rFonts w:ascii="Calibri Light" w:hAnsi="Calibri Light" w:cs="Calibri Light"/>
          <w:color w:val="000000"/>
          <w:kern w:val="1"/>
          <w:lang w:eastAsia="ar-SA"/>
        </w:rPr>
      </w:pPr>
      <w:r w:rsidRPr="00697941">
        <w:rPr>
          <w:rFonts w:ascii="Calibri Light" w:eastAsia="SimSun" w:hAnsi="Calibri Light" w:cs="Calibri Light"/>
          <w:b/>
          <w:kern w:val="2"/>
          <w:lang w:eastAsia="hi-IN"/>
        </w:rPr>
        <w:t>6.1. Do oferty</w:t>
      </w:r>
      <w:r w:rsidR="00523B9A" w:rsidRPr="00697941">
        <w:rPr>
          <w:rFonts w:ascii="Calibri Light" w:eastAsia="SimSun" w:hAnsi="Calibri Light" w:cs="Calibri Light"/>
          <w:b/>
          <w:kern w:val="2"/>
          <w:lang w:eastAsia="hi-IN"/>
        </w:rPr>
        <w:t xml:space="preserve"> za pośrednictwem </w:t>
      </w:r>
      <w:r w:rsidR="003F2BB5">
        <w:rPr>
          <w:rFonts w:ascii="Calibri Light" w:eastAsia="SimSun" w:hAnsi="Calibri Light" w:cs="Calibri Light"/>
          <w:b/>
          <w:kern w:val="2"/>
          <w:lang w:eastAsia="hi-IN"/>
        </w:rPr>
        <w:t>platformy</w:t>
      </w:r>
      <w:r w:rsidRPr="00697941">
        <w:rPr>
          <w:rFonts w:ascii="Calibri Light" w:eastAsia="SimSun" w:hAnsi="Calibri Light" w:cs="Calibri Light"/>
          <w:b/>
          <w:kern w:val="2"/>
          <w:lang w:eastAsia="hi-IN"/>
        </w:rPr>
        <w:t xml:space="preserve"> należy dołączyć następujące dokumenty i oświadczenia:</w:t>
      </w:r>
    </w:p>
    <w:p w14:paraId="6DCCA428" w14:textId="77777777" w:rsidR="00B07337" w:rsidRPr="00697941" w:rsidRDefault="00B07337" w:rsidP="00B94F47">
      <w:pPr>
        <w:numPr>
          <w:ilvl w:val="1"/>
          <w:numId w:val="9"/>
        </w:numPr>
        <w:suppressAutoHyphens/>
        <w:spacing w:after="0" w:line="240" w:lineRule="auto"/>
        <w:jc w:val="both"/>
        <w:rPr>
          <w:rFonts w:ascii="Calibri Light" w:hAnsi="Calibri Light" w:cs="Calibri Light"/>
          <w:color w:val="000000"/>
          <w:lang w:eastAsia="pl-PL"/>
        </w:rPr>
      </w:pPr>
      <w:r w:rsidRPr="00697941">
        <w:rPr>
          <w:rFonts w:ascii="Calibri Light" w:hAnsi="Calibri Light" w:cs="Calibri Light"/>
          <w:color w:val="000000"/>
        </w:rPr>
        <w:t xml:space="preserve">Wypełniony i podpisany przez osoby upoważnione do reprezentowania wykonawcy </w:t>
      </w:r>
      <w:r w:rsidRPr="00697941">
        <w:rPr>
          <w:rFonts w:ascii="Calibri Light" w:hAnsi="Calibri Light" w:cs="Calibri Light"/>
          <w:color w:val="000000"/>
          <w:u w:val="single"/>
        </w:rPr>
        <w:t>formularz oferty</w:t>
      </w:r>
      <w:r w:rsidRPr="00697941">
        <w:rPr>
          <w:rFonts w:ascii="Calibri Light" w:hAnsi="Calibri Light" w:cs="Calibri Light"/>
          <w:color w:val="000000"/>
        </w:rPr>
        <w:t xml:space="preserve">, sporządzony według wzoru stanowiącego </w:t>
      </w:r>
      <w:r w:rsidRPr="00697941">
        <w:rPr>
          <w:rFonts w:ascii="Calibri Light" w:hAnsi="Calibri Light" w:cs="Calibri Light"/>
          <w:b/>
          <w:bCs/>
          <w:color w:val="000000"/>
        </w:rPr>
        <w:t>załącznik nr 1</w:t>
      </w:r>
      <w:r w:rsidRPr="00697941">
        <w:rPr>
          <w:rFonts w:ascii="Calibri Light" w:hAnsi="Calibri Light" w:cs="Calibri Light"/>
          <w:color w:val="000000"/>
        </w:rPr>
        <w:t xml:space="preserve"> do specyfikacji</w:t>
      </w:r>
      <w:r w:rsidRPr="00697941">
        <w:rPr>
          <w:rFonts w:ascii="Calibri Light" w:hAnsi="Calibri Light" w:cs="Calibri Light"/>
          <w:color w:val="000000"/>
          <w:lang w:eastAsia="pl-PL"/>
        </w:rPr>
        <w:t>.</w:t>
      </w:r>
    </w:p>
    <w:p w14:paraId="5EC28193" w14:textId="77777777" w:rsidR="00707F6A" w:rsidRPr="00697941" w:rsidRDefault="00B07337" w:rsidP="00B94F47">
      <w:pPr>
        <w:numPr>
          <w:ilvl w:val="1"/>
          <w:numId w:val="9"/>
        </w:numPr>
        <w:suppressAutoHyphens/>
        <w:spacing w:after="0" w:line="240" w:lineRule="auto"/>
        <w:jc w:val="both"/>
        <w:rPr>
          <w:rFonts w:ascii="Calibri Light" w:hAnsi="Calibri Light" w:cs="Calibri Light"/>
          <w:lang w:eastAsia="pl-PL"/>
        </w:rPr>
      </w:pPr>
      <w:r w:rsidRPr="00697941">
        <w:rPr>
          <w:rFonts w:ascii="Calibri Light" w:hAnsi="Calibri Light" w:cs="Calibri Light"/>
          <w:color w:val="000000"/>
        </w:rPr>
        <w:t xml:space="preserve">Wypełniony i podpisany przez osoby upoważnione do reprezentowania wykonawcy </w:t>
      </w:r>
      <w:r w:rsidRPr="00697941">
        <w:rPr>
          <w:rFonts w:ascii="Calibri Light" w:hAnsi="Calibri Light" w:cs="Calibri Light"/>
          <w:color w:val="000000"/>
          <w:u w:val="single"/>
        </w:rPr>
        <w:t>Arkusz cenowy</w:t>
      </w:r>
      <w:r w:rsidRPr="00697941">
        <w:rPr>
          <w:rFonts w:ascii="Calibri Light" w:hAnsi="Calibri Light" w:cs="Calibri Light"/>
          <w:color w:val="000000"/>
        </w:rPr>
        <w:t xml:space="preserve">, sporządzony według wzoru stanowiącego </w:t>
      </w:r>
      <w:r w:rsidRPr="00697941">
        <w:rPr>
          <w:rFonts w:ascii="Calibri Light" w:hAnsi="Calibri Light" w:cs="Calibri Light"/>
          <w:b/>
          <w:bCs/>
          <w:color w:val="000000"/>
        </w:rPr>
        <w:t>załącznik nr 1A</w:t>
      </w:r>
      <w:r w:rsidRPr="00697941">
        <w:rPr>
          <w:rFonts w:ascii="Calibri Light" w:hAnsi="Calibri Light" w:cs="Calibri Light"/>
          <w:color w:val="000000"/>
        </w:rPr>
        <w:t xml:space="preserve"> do specyfikacji sporządzony na podstawie opisu przedmiotu zamówienia (</w:t>
      </w:r>
      <w:r w:rsidRPr="00697941">
        <w:rPr>
          <w:rFonts w:ascii="Calibri Light" w:hAnsi="Calibri Light" w:cs="Calibri Light"/>
          <w:b/>
          <w:bCs/>
          <w:color w:val="000000"/>
        </w:rPr>
        <w:t>załącznik nr 1B</w:t>
      </w:r>
      <w:r w:rsidRPr="00697941">
        <w:rPr>
          <w:rFonts w:ascii="Calibri Light" w:hAnsi="Calibri Light" w:cs="Calibri Light"/>
          <w:color w:val="000000"/>
        </w:rPr>
        <w:t xml:space="preserve">). (Arkusz winien zawierać wszystkie ewentualne zmiany wprowadzone w czasie trwania </w:t>
      </w:r>
      <w:r w:rsidRPr="00697941">
        <w:rPr>
          <w:rFonts w:ascii="Calibri Light" w:hAnsi="Calibri Light" w:cs="Calibri Light"/>
        </w:rPr>
        <w:t>postępowania</w:t>
      </w:r>
      <w:r w:rsidR="00627E1C" w:rsidRPr="00697941">
        <w:rPr>
          <w:rFonts w:ascii="Calibri Light" w:hAnsi="Calibri Light" w:cs="Calibri Light"/>
        </w:rPr>
        <w:t>)</w:t>
      </w:r>
      <w:r w:rsidR="00707F6A" w:rsidRPr="00697941">
        <w:rPr>
          <w:rFonts w:ascii="Calibri Light" w:hAnsi="Calibri Light" w:cs="Calibri Light"/>
        </w:rPr>
        <w:t>.</w:t>
      </w:r>
    </w:p>
    <w:p w14:paraId="66F1C5BB" w14:textId="77777777" w:rsidR="00B07337" w:rsidRPr="00697941" w:rsidRDefault="00B07337" w:rsidP="00B94F47">
      <w:pPr>
        <w:numPr>
          <w:ilvl w:val="1"/>
          <w:numId w:val="9"/>
        </w:numPr>
        <w:suppressAutoHyphens/>
        <w:spacing w:after="0" w:line="240" w:lineRule="auto"/>
        <w:jc w:val="both"/>
        <w:rPr>
          <w:rFonts w:ascii="Calibri Light" w:hAnsi="Calibri Light" w:cs="Calibri Light"/>
          <w:lang w:eastAsia="pl-PL"/>
        </w:rPr>
      </w:pPr>
      <w:r w:rsidRPr="00697941">
        <w:rPr>
          <w:rFonts w:ascii="Calibri Light" w:hAnsi="Calibri Light" w:cs="Calibri Light"/>
          <w:lang w:eastAsia="pl-PL"/>
        </w:rPr>
        <w:t>Dowód wniesienia/wpłacenia wadium/oryginał gwarancji.</w:t>
      </w:r>
    </w:p>
    <w:p w14:paraId="06F4BF0D" w14:textId="77777777" w:rsidR="00B07337" w:rsidRPr="00697941" w:rsidRDefault="00B07337" w:rsidP="00B94F47">
      <w:pPr>
        <w:numPr>
          <w:ilvl w:val="1"/>
          <w:numId w:val="9"/>
        </w:numPr>
        <w:suppressAutoHyphens/>
        <w:spacing w:after="0" w:line="240" w:lineRule="auto"/>
        <w:jc w:val="both"/>
        <w:rPr>
          <w:rFonts w:ascii="Calibri Light" w:eastAsia="Times New Roman" w:hAnsi="Calibri Light" w:cs="Calibri Light"/>
          <w:b/>
          <w:lang w:eastAsia="pl-PL"/>
        </w:rPr>
      </w:pPr>
      <w:r w:rsidRPr="00697941">
        <w:rPr>
          <w:rFonts w:ascii="Calibri Light" w:eastAsia="Times New Roman" w:hAnsi="Calibri Light" w:cs="Calibri Light"/>
          <w:lang w:eastAsia="pl-PL"/>
        </w:rPr>
        <w:t xml:space="preserve">W celu wykazania elementów spełnienia przez Wykonawcę warunków udziału w postępowaniu oraz braku podstaw do wykluczenia, Wykonawca zobowiązany jest złożyć w postaci Formularza Jednolitego Europejskiego Dokumentu sporządzonego zgodnie ze wzorem standardowego formularza określonego w rozporządzeniu Wykonawczym Komisji Europejskiej wydanym na podstawie art. 59 ust. 2 dyrektywy 2014/24/UE, zwanego dalej „jednolitym dokumentem” lub „JEDZ” </w:t>
      </w:r>
      <w:r w:rsidRPr="00697941">
        <w:rPr>
          <w:rFonts w:ascii="Calibri Light" w:eastAsia="Times New Roman" w:hAnsi="Calibri Light" w:cs="Calibri Light"/>
          <w:b/>
          <w:lang w:eastAsia="pl-PL"/>
        </w:rPr>
        <w:t xml:space="preserve">wg wzoru stanowiącego załącznik nr 2. </w:t>
      </w:r>
    </w:p>
    <w:p w14:paraId="76520BBE" w14:textId="77777777" w:rsidR="00B07337" w:rsidRPr="00697941" w:rsidRDefault="00B07337" w:rsidP="00B94F47">
      <w:pPr>
        <w:numPr>
          <w:ilvl w:val="2"/>
          <w:numId w:val="9"/>
        </w:numPr>
        <w:tabs>
          <w:tab w:val="num" w:pos="1134"/>
        </w:tabs>
        <w:suppressAutoHyphens/>
        <w:spacing w:after="0" w:line="240" w:lineRule="auto"/>
        <w:ind w:left="1134" w:hanging="283"/>
        <w:jc w:val="both"/>
        <w:rPr>
          <w:rFonts w:ascii="Calibri Light" w:eastAsia="Times New Roman" w:hAnsi="Calibri Light" w:cs="Calibri Light"/>
          <w:lang w:eastAsia="pl-PL"/>
        </w:rPr>
      </w:pPr>
      <w:r w:rsidRPr="00697941">
        <w:rPr>
          <w:rFonts w:ascii="Calibri Light" w:eastAsia="Times New Roman" w:hAnsi="Calibri Light" w:cs="Calibri Light"/>
          <w:lang w:eastAsia="pl-PL"/>
        </w:rPr>
        <w:t xml:space="preserve">W przypadku wspólnego ubiegania się o zamówienie przez wykonawców (konsorcjum), jednolity dokument (JEDZ) składa każdy z wykonawców wspólnie ubiegających się o zamówienie. Dokumenty te potwierdzają spełnienie warunków udziału w postępowaniu, brak podstaw wykluczenia, w którym każdy z wykonawców wykazuje spełnienie warunków udziału w postępowaniu, brak podstaw wykluczenia. </w:t>
      </w:r>
    </w:p>
    <w:p w14:paraId="449976CD" w14:textId="77777777" w:rsidR="00B07337" w:rsidRPr="00697941" w:rsidRDefault="00B07337" w:rsidP="00B94F47">
      <w:pPr>
        <w:numPr>
          <w:ilvl w:val="2"/>
          <w:numId w:val="9"/>
        </w:numPr>
        <w:tabs>
          <w:tab w:val="num" w:pos="1134"/>
        </w:tabs>
        <w:suppressAutoHyphens/>
        <w:spacing w:after="0" w:line="240" w:lineRule="auto"/>
        <w:ind w:left="1134" w:hanging="283"/>
        <w:jc w:val="both"/>
        <w:rPr>
          <w:rFonts w:ascii="Calibri Light" w:eastAsia="Times New Roman" w:hAnsi="Calibri Light" w:cs="Calibri Light"/>
          <w:lang w:eastAsia="pl-PL"/>
        </w:rPr>
      </w:pPr>
      <w:r w:rsidRPr="00697941">
        <w:rPr>
          <w:rFonts w:ascii="Calibri Light" w:eastAsia="Times New Roman" w:hAnsi="Calibri Light" w:cs="Calibri Light"/>
          <w:lang w:eastAsia="pl-PL"/>
        </w:rPr>
        <w:t>W przypadków podmiotów trzecich JEDZ podmiotu trzeciego składa wykonawca, jeżeli powołuje się na zasoby podmiotów trzecich w celu wykazania spełnienia warunków udziału w postępowaniu. JEDZ powinien być wypełniony w zakresie w jakim wykonawca korzysta z zasobów podmiotu trzeciego. JEDZ powinien dotyczyć także weryfikacji podstaw wykluczenia</w:t>
      </w:r>
      <w:r w:rsidR="00695148" w:rsidRPr="00697941">
        <w:rPr>
          <w:rFonts w:ascii="Calibri Light" w:eastAsia="Times New Roman" w:hAnsi="Calibri Light" w:cs="Calibri Light"/>
          <w:lang w:eastAsia="pl-PL"/>
        </w:rPr>
        <w:t>.</w:t>
      </w:r>
    </w:p>
    <w:p w14:paraId="4E6F7D33" w14:textId="77777777" w:rsidR="00695148" w:rsidRPr="00697941" w:rsidRDefault="00695148" w:rsidP="00BD52A4">
      <w:pPr>
        <w:tabs>
          <w:tab w:val="num" w:pos="2340"/>
        </w:tabs>
        <w:suppressAutoHyphens/>
        <w:spacing w:after="0" w:line="240" w:lineRule="auto"/>
        <w:ind w:left="1134"/>
        <w:jc w:val="both"/>
        <w:rPr>
          <w:rFonts w:ascii="Calibri Light" w:eastAsia="Times New Roman" w:hAnsi="Calibri Light" w:cs="Calibri Light"/>
          <w:lang w:eastAsia="pl-PL"/>
        </w:rPr>
      </w:pPr>
    </w:p>
    <w:p w14:paraId="243DF0E2" w14:textId="3D775B4F" w:rsidR="00146BB9" w:rsidRPr="007F537A" w:rsidRDefault="00146BB9" w:rsidP="00BD52A4">
      <w:pPr>
        <w:suppressAutoHyphens/>
        <w:spacing w:after="0" w:line="240" w:lineRule="auto"/>
        <w:jc w:val="both"/>
        <w:rPr>
          <w:rFonts w:ascii="Calibri Light" w:eastAsia="SimSun" w:hAnsi="Calibri Light" w:cs="Calibri Light"/>
          <w:bCs/>
          <w:kern w:val="2"/>
          <w:lang w:eastAsia="hi-IN"/>
        </w:rPr>
      </w:pPr>
      <w:r w:rsidRPr="00697941">
        <w:rPr>
          <w:rFonts w:ascii="Calibri Light" w:eastAsia="SimSun" w:hAnsi="Calibri Light" w:cs="Calibri Light"/>
          <w:bCs/>
          <w:kern w:val="2"/>
          <w:lang w:eastAsia="hi-IN"/>
        </w:rPr>
        <w:t xml:space="preserve">Wykonawca może wykorzystać w jednolitym dokumencie nadal aktualne informacje zawarte w innym jednolitym dokumencie złożonym w </w:t>
      </w:r>
      <w:proofErr w:type="spellStart"/>
      <w:r w:rsidRPr="00697941">
        <w:rPr>
          <w:rFonts w:ascii="Calibri Light" w:eastAsia="SimSun" w:hAnsi="Calibri Light" w:cs="Calibri Light"/>
          <w:bCs/>
          <w:kern w:val="2"/>
          <w:lang w:eastAsia="hi-IN"/>
        </w:rPr>
        <w:t>oidrębnym</w:t>
      </w:r>
      <w:proofErr w:type="spellEnd"/>
      <w:r w:rsidRPr="00697941">
        <w:rPr>
          <w:rFonts w:ascii="Calibri Light" w:eastAsia="SimSun" w:hAnsi="Calibri Light" w:cs="Calibri Light"/>
          <w:bCs/>
          <w:kern w:val="2"/>
          <w:lang w:eastAsia="hi-IN"/>
        </w:rPr>
        <w:t xml:space="preserve"> postępowaniu o udzielenie zamówienia.</w:t>
      </w:r>
    </w:p>
    <w:p w14:paraId="774ED009" w14:textId="77777777" w:rsidR="00B07337" w:rsidRPr="00697941" w:rsidRDefault="00B07337" w:rsidP="00BD52A4">
      <w:pPr>
        <w:suppressAutoHyphens/>
        <w:spacing w:after="0" w:line="240" w:lineRule="auto"/>
        <w:jc w:val="both"/>
        <w:rPr>
          <w:rFonts w:ascii="Calibri Light" w:eastAsia="SimSun" w:hAnsi="Calibri Light" w:cs="Calibri Light"/>
          <w:b/>
          <w:kern w:val="2"/>
          <w:lang w:eastAsia="hi-IN"/>
        </w:rPr>
      </w:pPr>
      <w:r w:rsidRPr="00697941">
        <w:rPr>
          <w:rFonts w:ascii="Calibri Light" w:eastAsia="SimSun" w:hAnsi="Calibri Light" w:cs="Calibri Light"/>
          <w:b/>
          <w:kern w:val="2"/>
          <w:lang w:eastAsia="hi-IN"/>
        </w:rPr>
        <w:t>Uwaga!</w:t>
      </w:r>
    </w:p>
    <w:p w14:paraId="1C16A30D" w14:textId="79689DB7" w:rsidR="00B07337" w:rsidRPr="007F537A" w:rsidRDefault="00B07337" w:rsidP="00BD52A4">
      <w:pPr>
        <w:overflowPunct w:val="0"/>
        <w:autoSpaceDE w:val="0"/>
        <w:autoSpaceDN w:val="0"/>
        <w:adjustRightInd w:val="0"/>
        <w:spacing w:after="0" w:line="240" w:lineRule="auto"/>
        <w:ind w:left="720"/>
        <w:contextualSpacing/>
        <w:jc w:val="both"/>
        <w:rPr>
          <w:rFonts w:ascii="Calibri Light" w:eastAsia="Times New Roman" w:hAnsi="Calibri Light" w:cs="Calibri Light"/>
          <w:b/>
          <w:bCs/>
          <w:color w:val="0563C1"/>
          <w:u w:val="single"/>
          <w:lang w:eastAsia="pl-PL"/>
        </w:rPr>
      </w:pPr>
      <w:r w:rsidRPr="00697941">
        <w:rPr>
          <w:rFonts w:ascii="Calibri Light" w:eastAsia="Times New Roman" w:hAnsi="Calibri Light" w:cs="Calibri Light"/>
          <w:lang w:eastAsia="pl-PL"/>
        </w:rPr>
        <w:t xml:space="preserve">zamawiający dołącza do SIWZ wypełniony JEDZ wersja </w:t>
      </w:r>
      <w:proofErr w:type="spellStart"/>
      <w:r w:rsidRPr="00697941">
        <w:rPr>
          <w:rFonts w:ascii="Calibri Light" w:eastAsia="Times New Roman" w:hAnsi="Calibri Light" w:cs="Calibri Light"/>
          <w:lang w:eastAsia="pl-PL"/>
        </w:rPr>
        <w:t>xml</w:t>
      </w:r>
      <w:proofErr w:type="spellEnd"/>
      <w:r w:rsidRPr="00697941">
        <w:rPr>
          <w:rFonts w:ascii="Calibri Light" w:eastAsia="Times New Roman" w:hAnsi="Calibri Light" w:cs="Calibri Light"/>
          <w:lang w:eastAsia="pl-PL"/>
        </w:rPr>
        <w:t xml:space="preserve">. Wykonawca wypełnia formularz JEDZ  </w:t>
      </w:r>
      <w:r w:rsidRPr="00697941">
        <w:rPr>
          <w:rFonts w:ascii="Calibri Light" w:eastAsia="Times New Roman" w:hAnsi="Calibri Light" w:cs="Calibri Light"/>
          <w:color w:val="000000"/>
          <w:lang w:eastAsia="pl-PL"/>
        </w:rPr>
        <w:t xml:space="preserve">przy wykorzystaniu systemu dostępnego poprzez następującą stronę internetową </w:t>
      </w:r>
      <w:hyperlink r:id="rId16" w:history="1">
        <w:r w:rsidR="00441751" w:rsidRPr="00697941">
          <w:rPr>
            <w:rStyle w:val="Hipercze"/>
            <w:rFonts w:ascii="Calibri Light" w:eastAsia="Times New Roman" w:hAnsi="Calibri Light" w:cs="Calibri Light"/>
            <w:b/>
            <w:bCs/>
            <w:lang w:eastAsia="pl-PL"/>
          </w:rPr>
          <w:t>https://www.espd.uzp.gov.pl/__</w:t>
        </w:r>
      </w:hyperlink>
    </w:p>
    <w:p w14:paraId="2B79FA7F" w14:textId="77777777" w:rsidR="00B07337" w:rsidRPr="00697941" w:rsidRDefault="00B07337" w:rsidP="00BD52A4">
      <w:pPr>
        <w:autoSpaceDE w:val="0"/>
        <w:autoSpaceDN w:val="0"/>
        <w:adjustRightInd w:val="0"/>
        <w:spacing w:after="0" w:line="240" w:lineRule="auto"/>
        <w:jc w:val="both"/>
        <w:rPr>
          <w:rFonts w:ascii="Calibri Light" w:eastAsia="Times New Roman" w:hAnsi="Calibri Light" w:cs="Calibri Light"/>
          <w:color w:val="000000"/>
          <w:lang w:eastAsia="pl-PL"/>
        </w:rPr>
      </w:pPr>
      <w:r w:rsidRPr="00697941">
        <w:rPr>
          <w:rFonts w:ascii="Calibri Light" w:eastAsia="Times New Roman" w:hAnsi="Calibri Light" w:cs="Calibri Light"/>
          <w:color w:val="000000"/>
          <w:lang w:eastAsia="pl-PL"/>
        </w:rPr>
        <w:t>W tym celu należy podjąć następujące kroki:</w:t>
      </w:r>
    </w:p>
    <w:p w14:paraId="018BACA3" w14:textId="77777777" w:rsidR="00B07337" w:rsidRPr="00697941" w:rsidRDefault="00B07337" w:rsidP="00BD52A4">
      <w:pPr>
        <w:autoSpaceDE w:val="0"/>
        <w:autoSpaceDN w:val="0"/>
        <w:adjustRightInd w:val="0"/>
        <w:spacing w:after="0" w:line="240" w:lineRule="auto"/>
        <w:ind w:left="720"/>
        <w:jc w:val="both"/>
        <w:rPr>
          <w:rFonts w:ascii="Calibri Light" w:eastAsia="Times New Roman" w:hAnsi="Calibri Light" w:cs="Calibri Light"/>
          <w:color w:val="000000"/>
          <w:lang w:eastAsia="pl-PL"/>
        </w:rPr>
      </w:pPr>
      <w:r w:rsidRPr="00697941">
        <w:rPr>
          <w:rFonts w:ascii="Calibri Light" w:eastAsia="Times New Roman" w:hAnsi="Calibri Light" w:cs="Calibri Light"/>
          <w:color w:val="000000"/>
          <w:lang w:eastAsia="pl-PL"/>
        </w:rPr>
        <w:lastRenderedPageBreak/>
        <w:t>a) Ze strony internetowe</w:t>
      </w:r>
      <w:r w:rsidR="000F5190" w:rsidRPr="00697941">
        <w:rPr>
          <w:rFonts w:ascii="Calibri Light" w:eastAsia="Times New Roman" w:hAnsi="Calibri Light" w:cs="Calibri Light"/>
          <w:color w:val="000000"/>
          <w:lang w:eastAsia="pl-PL"/>
        </w:rPr>
        <w:t xml:space="preserve"> (Platformy)</w:t>
      </w:r>
      <w:r w:rsidRPr="00697941">
        <w:rPr>
          <w:rFonts w:ascii="Calibri Light" w:eastAsia="Times New Roman" w:hAnsi="Calibri Light" w:cs="Calibri Light"/>
          <w:color w:val="000000"/>
          <w:lang w:eastAsia="pl-PL"/>
        </w:rPr>
        <w:t>j, na której udostępniony został dokument SIWZ należy pobrać plik w formacie XML o nazwie „JEDZ”</w:t>
      </w:r>
    </w:p>
    <w:p w14:paraId="666A9C2A" w14:textId="77777777" w:rsidR="00B07337" w:rsidRPr="00697941" w:rsidRDefault="00B07337" w:rsidP="00BD52A4">
      <w:pPr>
        <w:overflowPunct w:val="0"/>
        <w:autoSpaceDE w:val="0"/>
        <w:autoSpaceDN w:val="0"/>
        <w:adjustRightInd w:val="0"/>
        <w:spacing w:after="0" w:line="240" w:lineRule="auto"/>
        <w:ind w:left="720"/>
        <w:contextualSpacing/>
        <w:jc w:val="both"/>
        <w:rPr>
          <w:rFonts w:ascii="Calibri Light" w:eastAsia="Times New Roman" w:hAnsi="Calibri Light" w:cs="Calibri Light"/>
          <w:b/>
          <w:bCs/>
          <w:color w:val="0563C1"/>
          <w:u w:val="single"/>
          <w:lang w:eastAsia="pl-PL"/>
        </w:rPr>
      </w:pPr>
      <w:r w:rsidRPr="00697941">
        <w:rPr>
          <w:rFonts w:ascii="Calibri Light" w:eastAsia="Times New Roman" w:hAnsi="Calibri Light" w:cs="Calibri Light"/>
          <w:color w:val="000000"/>
          <w:lang w:eastAsia="pl-PL"/>
        </w:rPr>
        <w:t xml:space="preserve">b) Wejść na stronę </w:t>
      </w:r>
      <w:hyperlink r:id="rId17" w:history="1">
        <w:r w:rsidR="005C460E" w:rsidRPr="00697941">
          <w:rPr>
            <w:rStyle w:val="Hipercze"/>
            <w:rFonts w:ascii="Calibri Light" w:eastAsia="Times New Roman" w:hAnsi="Calibri Light" w:cs="Calibri Light"/>
            <w:b/>
            <w:bCs/>
            <w:lang w:eastAsia="pl-PL"/>
          </w:rPr>
          <w:t>https://www.espd.uzp.gov.pl/__</w:t>
        </w:r>
      </w:hyperlink>
    </w:p>
    <w:p w14:paraId="22F5E4E2" w14:textId="77777777" w:rsidR="00B07337" w:rsidRPr="00697941" w:rsidRDefault="00B07337" w:rsidP="00BD52A4">
      <w:pPr>
        <w:autoSpaceDE w:val="0"/>
        <w:autoSpaceDN w:val="0"/>
        <w:adjustRightInd w:val="0"/>
        <w:spacing w:after="0" w:line="240" w:lineRule="auto"/>
        <w:ind w:left="720"/>
        <w:jc w:val="both"/>
        <w:rPr>
          <w:rFonts w:ascii="Calibri Light" w:eastAsia="Times New Roman" w:hAnsi="Calibri Light" w:cs="Calibri Light"/>
          <w:color w:val="000000"/>
          <w:lang w:eastAsia="pl-PL"/>
        </w:rPr>
      </w:pPr>
      <w:r w:rsidRPr="00697941">
        <w:rPr>
          <w:rFonts w:ascii="Calibri Light" w:eastAsia="Times New Roman" w:hAnsi="Calibri Light" w:cs="Calibri Light"/>
          <w:color w:val="000000"/>
          <w:lang w:eastAsia="pl-PL"/>
        </w:rPr>
        <w:t xml:space="preserve">c) Wybrać odpowiednią wersję językową </w:t>
      </w:r>
    </w:p>
    <w:p w14:paraId="4E5A6713" w14:textId="77777777" w:rsidR="00B07337" w:rsidRPr="00697941" w:rsidRDefault="00B07337" w:rsidP="00BD52A4">
      <w:pPr>
        <w:autoSpaceDE w:val="0"/>
        <w:autoSpaceDN w:val="0"/>
        <w:adjustRightInd w:val="0"/>
        <w:spacing w:after="0" w:line="240" w:lineRule="auto"/>
        <w:ind w:left="720"/>
        <w:jc w:val="both"/>
        <w:rPr>
          <w:rFonts w:ascii="Calibri Light" w:eastAsia="Times New Roman" w:hAnsi="Calibri Light" w:cs="Calibri Light"/>
          <w:color w:val="000000"/>
          <w:lang w:eastAsia="pl-PL"/>
        </w:rPr>
      </w:pPr>
      <w:r w:rsidRPr="00697941">
        <w:rPr>
          <w:rFonts w:ascii="Calibri Light" w:eastAsia="Times New Roman" w:hAnsi="Calibri Light" w:cs="Calibri Light"/>
          <w:color w:val="000000"/>
          <w:lang w:eastAsia="pl-PL"/>
        </w:rPr>
        <w:t>d) Wybrać opcję „Jestem Wykonawcą” (Uwaga! Powyższą opcję należy również zaznaczyć w przypadku, gdy formularz JEDZ wypełnia podmiot, na którego zasoby powołuje się Wykonawca)</w:t>
      </w:r>
    </w:p>
    <w:p w14:paraId="7D312DD9" w14:textId="77777777" w:rsidR="00B07337" w:rsidRPr="00697941" w:rsidRDefault="00B07337" w:rsidP="00BD52A4">
      <w:pPr>
        <w:autoSpaceDE w:val="0"/>
        <w:autoSpaceDN w:val="0"/>
        <w:adjustRightInd w:val="0"/>
        <w:spacing w:after="0" w:line="240" w:lineRule="auto"/>
        <w:ind w:left="720"/>
        <w:jc w:val="both"/>
        <w:rPr>
          <w:rFonts w:ascii="Calibri Light" w:eastAsia="Times New Roman" w:hAnsi="Calibri Light" w:cs="Calibri Light"/>
          <w:color w:val="000000"/>
          <w:lang w:eastAsia="pl-PL"/>
        </w:rPr>
      </w:pPr>
      <w:r w:rsidRPr="00697941">
        <w:rPr>
          <w:rFonts w:ascii="Calibri Light" w:eastAsia="Times New Roman" w:hAnsi="Calibri Light" w:cs="Calibri Light"/>
          <w:color w:val="000000"/>
          <w:lang w:eastAsia="pl-PL"/>
        </w:rPr>
        <w:t>e) Zaimportować pobrany wcześniej plik</w:t>
      </w:r>
    </w:p>
    <w:p w14:paraId="62B8D7E3" w14:textId="77777777" w:rsidR="00B07337" w:rsidRPr="00697941" w:rsidRDefault="00B07337" w:rsidP="00BD52A4">
      <w:pPr>
        <w:autoSpaceDE w:val="0"/>
        <w:autoSpaceDN w:val="0"/>
        <w:adjustRightInd w:val="0"/>
        <w:spacing w:after="0" w:line="240" w:lineRule="auto"/>
        <w:ind w:left="720"/>
        <w:jc w:val="both"/>
        <w:rPr>
          <w:rFonts w:ascii="Calibri Light" w:eastAsia="Times New Roman" w:hAnsi="Calibri Light" w:cs="Calibri Light"/>
          <w:color w:val="000000"/>
          <w:lang w:eastAsia="pl-PL"/>
        </w:rPr>
      </w:pPr>
      <w:r w:rsidRPr="00697941">
        <w:rPr>
          <w:rFonts w:ascii="Calibri Light" w:eastAsia="Times New Roman" w:hAnsi="Calibri Light" w:cs="Calibri Light"/>
          <w:color w:val="000000"/>
          <w:lang w:eastAsia="pl-PL"/>
        </w:rPr>
        <w:t>f) Wypełnić formularz (zaleca się zapisanie wypełnionego formularza).</w:t>
      </w:r>
    </w:p>
    <w:p w14:paraId="683F1B9E" w14:textId="77777777" w:rsidR="00B07337" w:rsidRPr="00697941" w:rsidRDefault="00B07337" w:rsidP="00BD52A4">
      <w:pPr>
        <w:spacing w:after="0" w:line="240" w:lineRule="auto"/>
        <w:jc w:val="both"/>
        <w:rPr>
          <w:rFonts w:ascii="Calibri Light" w:eastAsia="Times New Roman" w:hAnsi="Calibri Light" w:cs="Calibri Light"/>
          <w:lang w:eastAsia="pl-PL"/>
        </w:rPr>
      </w:pPr>
      <w:r w:rsidRPr="00697941">
        <w:rPr>
          <w:rFonts w:ascii="Calibri Light" w:eastAsia="Times New Roman" w:hAnsi="Calibri Light" w:cs="Calibri Light"/>
          <w:color w:val="000000"/>
          <w:lang w:eastAsia="pl-PL"/>
        </w:rPr>
        <w:t>Przy wypełnianiu formularza JEDZ Wykonawca może skorzystać z instrukcji jego wypełniania zamieszczonej przez Urząd Zamówień Publicznych na stronie internetowej pod adresem:</w:t>
      </w:r>
    </w:p>
    <w:p w14:paraId="58137BC6" w14:textId="77777777" w:rsidR="00B07337" w:rsidRPr="00697941" w:rsidRDefault="008C2FC3" w:rsidP="00BD52A4">
      <w:pPr>
        <w:overflowPunct w:val="0"/>
        <w:autoSpaceDE w:val="0"/>
        <w:autoSpaceDN w:val="0"/>
        <w:adjustRightInd w:val="0"/>
        <w:spacing w:after="0" w:line="240" w:lineRule="auto"/>
        <w:ind w:left="720"/>
        <w:contextualSpacing/>
        <w:jc w:val="both"/>
        <w:rPr>
          <w:rStyle w:val="Hipercze"/>
          <w:rFonts w:ascii="Calibri Light" w:eastAsia="Times New Roman" w:hAnsi="Calibri Light" w:cs="Calibri Light"/>
          <w:b/>
          <w:bCs/>
          <w:lang w:eastAsia="pl-PL"/>
        </w:rPr>
      </w:pPr>
      <w:hyperlink r:id="rId18" w:history="1">
        <w:r w:rsidR="00441751" w:rsidRPr="00697941">
          <w:rPr>
            <w:rStyle w:val="Hipercze"/>
            <w:rFonts w:ascii="Calibri Light" w:eastAsia="Times New Roman" w:hAnsi="Calibri Light" w:cs="Calibri Light"/>
            <w:b/>
            <w:bCs/>
            <w:lang w:eastAsia="pl-PL"/>
          </w:rPr>
          <w:t>https://www.espd.uzp.gov.pl/__</w:t>
        </w:r>
      </w:hyperlink>
    </w:p>
    <w:p w14:paraId="7E805309" w14:textId="77777777" w:rsidR="00F22015" w:rsidRPr="00697941" w:rsidRDefault="00F22015" w:rsidP="00BD52A4">
      <w:pPr>
        <w:overflowPunct w:val="0"/>
        <w:autoSpaceDE w:val="0"/>
        <w:autoSpaceDN w:val="0"/>
        <w:adjustRightInd w:val="0"/>
        <w:spacing w:after="0" w:line="240" w:lineRule="auto"/>
        <w:ind w:left="720"/>
        <w:contextualSpacing/>
        <w:jc w:val="both"/>
        <w:rPr>
          <w:rFonts w:ascii="Calibri Light" w:eastAsia="Times New Roman" w:hAnsi="Calibri Light" w:cs="Calibri Light"/>
          <w:b/>
          <w:bCs/>
          <w:color w:val="0000FF"/>
          <w:lang w:eastAsia="pl-PL"/>
        </w:rPr>
      </w:pPr>
    </w:p>
    <w:p w14:paraId="1BFE86FE" w14:textId="77777777" w:rsidR="00F22015" w:rsidRPr="00697941" w:rsidRDefault="00F22015" w:rsidP="00BD52A4">
      <w:pPr>
        <w:spacing w:after="0" w:line="240" w:lineRule="auto"/>
        <w:contextualSpacing/>
        <w:jc w:val="both"/>
        <w:rPr>
          <w:rFonts w:ascii="Calibri Light" w:eastAsia="Times New Roman" w:hAnsi="Calibri Light" w:cs="Calibri Light"/>
          <w:b/>
          <w:u w:val="single"/>
          <w:lang w:eastAsia="pl-PL"/>
        </w:rPr>
      </w:pPr>
      <w:r w:rsidRPr="00697941">
        <w:rPr>
          <w:rFonts w:ascii="Calibri Light" w:eastAsia="Times New Roman" w:hAnsi="Calibri Light" w:cs="Calibri Light"/>
          <w:b/>
          <w:u w:val="single"/>
          <w:lang w:eastAsia="pl-PL"/>
        </w:rPr>
        <w:t>JEDZ sporządza się, pod rygorem nieważności, w postaci elektronicznej, i opatruje się kwalifikowanym podpisem elektronicznym</w:t>
      </w:r>
      <w:r w:rsidRPr="00697941">
        <w:rPr>
          <w:rFonts w:ascii="Calibri Light" w:eastAsia="Times New Roman" w:hAnsi="Calibri Light" w:cs="Calibri Light"/>
          <w:b/>
          <w:lang w:eastAsia="pl-PL"/>
        </w:rPr>
        <w:t>.</w:t>
      </w:r>
    </w:p>
    <w:p w14:paraId="0E8D8888" w14:textId="77777777" w:rsidR="00F22015" w:rsidRPr="00697941" w:rsidRDefault="00F22015" w:rsidP="00994C3D">
      <w:pPr>
        <w:spacing w:after="0" w:line="240" w:lineRule="auto"/>
        <w:ind w:left="567"/>
        <w:contextualSpacing/>
        <w:jc w:val="both"/>
        <w:rPr>
          <w:rFonts w:ascii="Calibri Light" w:eastAsia="Times New Roman" w:hAnsi="Calibri Light" w:cs="Calibri Light"/>
          <w:lang w:eastAsia="pl-PL"/>
        </w:rPr>
      </w:pPr>
      <w:r w:rsidRPr="00697941">
        <w:rPr>
          <w:rFonts w:ascii="Calibri Light" w:eastAsia="Times New Roman" w:hAnsi="Calibri Light" w:cs="Calibri Light"/>
          <w:lang w:eastAsia="pl-PL"/>
        </w:rPr>
        <w:t>- Zamawiający dopuszcza, w szczególności następujący format przesyłanych danych: .</w:t>
      </w:r>
      <w:proofErr w:type="spellStart"/>
      <w:r w:rsidRPr="00697941">
        <w:rPr>
          <w:rFonts w:ascii="Calibri Light" w:eastAsia="Times New Roman" w:hAnsi="Calibri Light" w:cs="Calibri Light"/>
          <w:lang w:eastAsia="pl-PL"/>
        </w:rPr>
        <w:t>xml</w:t>
      </w:r>
      <w:proofErr w:type="spellEnd"/>
      <w:r w:rsidRPr="00697941">
        <w:rPr>
          <w:rFonts w:ascii="Calibri Light" w:eastAsia="Times New Roman" w:hAnsi="Calibri Light" w:cs="Calibri Light"/>
          <w:lang w:eastAsia="pl-PL"/>
        </w:rPr>
        <w:t>,.pdf,.</w:t>
      </w:r>
      <w:proofErr w:type="spellStart"/>
      <w:r w:rsidRPr="00697941">
        <w:rPr>
          <w:rFonts w:ascii="Calibri Light" w:eastAsia="Times New Roman" w:hAnsi="Calibri Light" w:cs="Calibri Light"/>
          <w:lang w:eastAsia="pl-PL"/>
        </w:rPr>
        <w:t>doc</w:t>
      </w:r>
      <w:proofErr w:type="spellEnd"/>
      <w:r w:rsidRPr="00697941">
        <w:rPr>
          <w:rFonts w:ascii="Calibri Light" w:eastAsia="Times New Roman" w:hAnsi="Calibri Light" w:cs="Calibri Light"/>
          <w:lang w:eastAsia="pl-PL"/>
        </w:rPr>
        <w:t>,.</w:t>
      </w:r>
      <w:proofErr w:type="spellStart"/>
      <w:r w:rsidRPr="00697941">
        <w:rPr>
          <w:rFonts w:ascii="Calibri Light" w:eastAsia="Times New Roman" w:hAnsi="Calibri Light" w:cs="Calibri Light"/>
          <w:lang w:eastAsia="pl-PL"/>
        </w:rPr>
        <w:t>docx</w:t>
      </w:r>
      <w:proofErr w:type="spellEnd"/>
      <w:r w:rsidRPr="00697941">
        <w:rPr>
          <w:rFonts w:ascii="Calibri Light" w:eastAsia="Times New Roman" w:hAnsi="Calibri Light" w:cs="Calibri Light"/>
          <w:lang w:eastAsia="pl-PL"/>
        </w:rPr>
        <w:t>,.rtf,.</w:t>
      </w:r>
      <w:proofErr w:type="spellStart"/>
      <w:r w:rsidRPr="00697941">
        <w:rPr>
          <w:rFonts w:ascii="Calibri Light" w:eastAsia="Times New Roman" w:hAnsi="Calibri Light" w:cs="Calibri Light"/>
          <w:lang w:eastAsia="pl-PL"/>
        </w:rPr>
        <w:t>xps</w:t>
      </w:r>
      <w:proofErr w:type="spellEnd"/>
      <w:r w:rsidRPr="00697941">
        <w:rPr>
          <w:rFonts w:ascii="Calibri Light" w:eastAsia="Times New Roman" w:hAnsi="Calibri Light" w:cs="Calibri Light"/>
          <w:lang w:eastAsia="pl-PL"/>
        </w:rPr>
        <w:t>,.</w:t>
      </w:r>
      <w:proofErr w:type="spellStart"/>
      <w:r w:rsidRPr="00697941">
        <w:rPr>
          <w:rFonts w:ascii="Calibri Light" w:eastAsia="Times New Roman" w:hAnsi="Calibri Light" w:cs="Calibri Light"/>
          <w:lang w:eastAsia="pl-PL"/>
        </w:rPr>
        <w:t>odt</w:t>
      </w:r>
      <w:proofErr w:type="spellEnd"/>
      <w:r w:rsidRPr="00697941">
        <w:rPr>
          <w:rFonts w:ascii="Calibri Light" w:eastAsia="Times New Roman" w:hAnsi="Calibri Light" w:cs="Calibri Light"/>
          <w:lang w:eastAsia="pl-PL"/>
        </w:rPr>
        <w:t>.</w:t>
      </w:r>
    </w:p>
    <w:p w14:paraId="66BB7D1B" w14:textId="77777777" w:rsidR="00F22015" w:rsidRPr="00697941" w:rsidRDefault="00F22015" w:rsidP="00994C3D">
      <w:pPr>
        <w:spacing w:after="0" w:line="240" w:lineRule="auto"/>
        <w:ind w:left="567"/>
        <w:contextualSpacing/>
        <w:jc w:val="both"/>
        <w:rPr>
          <w:rFonts w:ascii="Calibri Light" w:eastAsia="Times New Roman" w:hAnsi="Calibri Light" w:cs="Calibri Light"/>
          <w:lang w:eastAsia="pl-PL"/>
        </w:rPr>
      </w:pPr>
      <w:r w:rsidRPr="00697941">
        <w:rPr>
          <w:rFonts w:ascii="Calibri Light" w:eastAsia="Times New Roman" w:hAnsi="Calibri Light" w:cs="Calibri Light"/>
          <w:lang w:eastAsia="pl-PL"/>
        </w:rPr>
        <w:t xml:space="preserve">- Przy wypełnieniu JEDZ wykonawca może korzystać z narzędzia, które umożliwiają wypełnienie JEDZ i utworzenie dokumentu elektronicznego, w szczególności w jednym z formatów wskazanych powyżej. </w:t>
      </w:r>
    </w:p>
    <w:p w14:paraId="41BB5B63" w14:textId="77777777" w:rsidR="00BF4177" w:rsidRPr="00697941" w:rsidRDefault="00695148" w:rsidP="00BD52A4">
      <w:pPr>
        <w:spacing w:after="0" w:line="240" w:lineRule="auto"/>
        <w:ind w:left="1440"/>
        <w:contextualSpacing/>
        <w:jc w:val="both"/>
        <w:rPr>
          <w:rFonts w:ascii="Calibri Light" w:eastAsia="Times New Roman" w:hAnsi="Calibri Light" w:cs="Calibri Light"/>
          <w:lang w:eastAsia="pl-PL"/>
        </w:rPr>
      </w:pPr>
      <w:r w:rsidRPr="00697941">
        <w:rPr>
          <w:rFonts w:ascii="Calibri Light" w:eastAsia="Times New Roman" w:hAnsi="Calibri Light" w:cs="Calibri Light"/>
          <w:lang w:eastAsia="pl-PL"/>
        </w:rPr>
        <w:t xml:space="preserve">    </w:t>
      </w:r>
    </w:p>
    <w:p w14:paraId="4BADB1FE" w14:textId="77777777" w:rsidR="00BF4177" w:rsidRPr="00697941" w:rsidRDefault="00695148" w:rsidP="00BD52A4">
      <w:pPr>
        <w:spacing w:after="0" w:line="240" w:lineRule="auto"/>
        <w:ind w:left="284"/>
        <w:contextualSpacing/>
        <w:jc w:val="both"/>
        <w:rPr>
          <w:rFonts w:ascii="Calibri Light" w:eastAsia="Times New Roman" w:hAnsi="Calibri Light" w:cs="Calibri Light"/>
          <w:color w:val="FF0000"/>
          <w:lang w:eastAsia="pl-PL"/>
        </w:rPr>
      </w:pPr>
      <w:r w:rsidRPr="00697941">
        <w:rPr>
          <w:rFonts w:ascii="Calibri Light" w:eastAsia="Times New Roman" w:hAnsi="Calibri Light" w:cs="Calibri Light"/>
          <w:color w:val="FF0000"/>
          <w:lang w:eastAsia="pl-PL"/>
        </w:rPr>
        <w:t xml:space="preserve">Informacje dotyczące kwestii wypełnienia formularza jednolitego dokumentu znajdują się w wyjaśnieniach dostępnych na stronie Urzędu </w:t>
      </w:r>
      <w:proofErr w:type="spellStart"/>
      <w:r w:rsidRPr="00697941">
        <w:rPr>
          <w:rFonts w:ascii="Calibri Light" w:eastAsia="Times New Roman" w:hAnsi="Calibri Light" w:cs="Calibri Light"/>
          <w:color w:val="FF0000"/>
          <w:lang w:eastAsia="pl-PL"/>
        </w:rPr>
        <w:t>Zamóweiń</w:t>
      </w:r>
      <w:proofErr w:type="spellEnd"/>
      <w:r w:rsidRPr="00697941">
        <w:rPr>
          <w:rFonts w:ascii="Calibri Light" w:eastAsia="Times New Roman" w:hAnsi="Calibri Light" w:cs="Calibri Light"/>
          <w:color w:val="FF0000"/>
          <w:lang w:eastAsia="pl-PL"/>
        </w:rPr>
        <w:t xml:space="preserve"> Publicznych </w:t>
      </w:r>
      <w:hyperlink r:id="rId19" w:history="1">
        <w:r w:rsidRPr="00697941">
          <w:rPr>
            <w:rStyle w:val="Hipercze"/>
            <w:rFonts w:ascii="Calibri Light" w:eastAsia="Times New Roman" w:hAnsi="Calibri Light" w:cs="Calibri Light"/>
            <w:color w:val="FF0000"/>
            <w:lang w:eastAsia="pl-PL"/>
          </w:rPr>
          <w:t>www.uzp.gov.pl</w:t>
        </w:r>
      </w:hyperlink>
      <w:r w:rsidRPr="00697941">
        <w:rPr>
          <w:rFonts w:ascii="Calibri Light" w:eastAsia="Times New Roman" w:hAnsi="Calibri Light" w:cs="Calibri Light"/>
          <w:color w:val="FF0000"/>
          <w:lang w:eastAsia="pl-PL"/>
        </w:rPr>
        <w:t xml:space="preserve"> w Repozytorium Wiedzy, w zakładce Jednolity Europejski Dokument Zamówienia.</w:t>
      </w:r>
    </w:p>
    <w:p w14:paraId="61922C9F" w14:textId="77777777" w:rsidR="00B07337" w:rsidRPr="00697941" w:rsidRDefault="00B07337" w:rsidP="00BD52A4">
      <w:pPr>
        <w:tabs>
          <w:tab w:val="left" w:pos="6930"/>
        </w:tabs>
        <w:overflowPunct w:val="0"/>
        <w:autoSpaceDE w:val="0"/>
        <w:autoSpaceDN w:val="0"/>
        <w:adjustRightInd w:val="0"/>
        <w:spacing w:after="0" w:line="240" w:lineRule="auto"/>
        <w:ind w:left="720"/>
        <w:contextualSpacing/>
        <w:jc w:val="both"/>
        <w:rPr>
          <w:rFonts w:ascii="Calibri Light" w:eastAsia="Times New Roman" w:hAnsi="Calibri Light" w:cs="Calibri Light"/>
          <w:b/>
          <w:bCs/>
          <w:color w:val="FF0000"/>
          <w:lang w:eastAsia="pl-PL"/>
        </w:rPr>
      </w:pPr>
    </w:p>
    <w:p w14:paraId="3FC6B750" w14:textId="08C07F3E" w:rsidR="00F22015" w:rsidRPr="00697941" w:rsidRDefault="006B19A2" w:rsidP="00BD52A4">
      <w:pPr>
        <w:pStyle w:val="Akapitzlist"/>
        <w:suppressAutoHyphens/>
        <w:spacing w:after="0" w:line="240" w:lineRule="auto"/>
        <w:ind w:left="397"/>
        <w:jc w:val="both"/>
        <w:rPr>
          <w:rFonts w:ascii="Calibri Light" w:hAnsi="Calibri Light" w:cs="Calibri Light"/>
          <w:b/>
          <w:bCs/>
          <w:lang w:eastAsia="pl-PL"/>
        </w:rPr>
      </w:pPr>
      <w:r w:rsidRPr="00697941">
        <w:rPr>
          <w:rFonts w:ascii="Calibri Light" w:hAnsi="Calibri Light" w:cs="Calibri Light"/>
          <w:lang w:eastAsia="pl-PL"/>
        </w:rPr>
        <w:t xml:space="preserve">Jeżeli Wykonawca, wykazując spełnianie warunków, o których mowa w </w:t>
      </w:r>
      <w:r w:rsidRPr="00697941">
        <w:rPr>
          <w:rFonts w:ascii="Calibri Light" w:hAnsi="Calibri Light" w:cs="Calibri Light"/>
          <w:b/>
          <w:bCs/>
          <w:color w:val="0000FF"/>
          <w:lang w:eastAsia="pl-PL"/>
        </w:rPr>
        <w:t>rozdziale 5 SIWZ</w:t>
      </w:r>
      <w:r w:rsidRPr="00697941">
        <w:rPr>
          <w:rFonts w:ascii="Calibri Light" w:hAnsi="Calibri Light" w:cs="Calibri Light"/>
          <w:lang w:eastAsia="pl-PL"/>
        </w:rPr>
        <w:t xml:space="preserve">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w:t>
      </w:r>
      <w:r w:rsidRPr="00697941">
        <w:rPr>
          <w:rFonts w:ascii="Calibri Light" w:hAnsi="Calibri Light" w:cs="Calibri Light"/>
          <w:b/>
          <w:bCs/>
          <w:lang w:eastAsia="pl-PL"/>
        </w:rPr>
        <w:t xml:space="preserve">ust. </w:t>
      </w:r>
      <w:r w:rsidR="00E30C17">
        <w:rPr>
          <w:rFonts w:ascii="Calibri Light" w:hAnsi="Calibri Light" w:cs="Calibri Light"/>
          <w:b/>
          <w:bCs/>
          <w:lang w:eastAsia="pl-PL"/>
        </w:rPr>
        <w:t>4</w:t>
      </w:r>
      <w:r w:rsidRPr="00697941">
        <w:rPr>
          <w:rFonts w:ascii="Calibri Light" w:hAnsi="Calibri Light" w:cs="Calibri Light"/>
          <w:b/>
          <w:bCs/>
          <w:lang w:eastAsia="pl-PL"/>
        </w:rPr>
        <w:t>.</w:t>
      </w:r>
    </w:p>
    <w:p w14:paraId="457352F3" w14:textId="77777777" w:rsidR="00A33FA7" w:rsidRPr="00697941" w:rsidRDefault="00A33FA7" w:rsidP="00BD52A4">
      <w:pPr>
        <w:pStyle w:val="Akapitzlist"/>
        <w:suppressAutoHyphens/>
        <w:spacing w:after="0" w:line="240" w:lineRule="auto"/>
        <w:ind w:left="397"/>
        <w:jc w:val="both"/>
        <w:rPr>
          <w:rFonts w:ascii="Calibri Light" w:hAnsi="Calibri Light" w:cs="Calibri Light"/>
          <w:b/>
          <w:bCs/>
          <w:lang w:eastAsia="pl-PL"/>
        </w:rPr>
      </w:pPr>
    </w:p>
    <w:p w14:paraId="74421AC7" w14:textId="77777777" w:rsidR="00D65ACD" w:rsidRPr="00697941" w:rsidRDefault="006B19A2" w:rsidP="00B94F47">
      <w:pPr>
        <w:pStyle w:val="Akapitzlist"/>
        <w:numPr>
          <w:ilvl w:val="1"/>
          <w:numId w:val="9"/>
        </w:numPr>
        <w:suppressAutoHyphens/>
        <w:spacing w:after="0" w:line="240" w:lineRule="auto"/>
        <w:jc w:val="both"/>
        <w:rPr>
          <w:rFonts w:ascii="Calibri Light" w:hAnsi="Calibri Light" w:cs="Calibri Light"/>
          <w:lang w:eastAsia="pl-PL"/>
        </w:rPr>
      </w:pPr>
      <w:r w:rsidRPr="00697941">
        <w:rPr>
          <w:rFonts w:ascii="Calibri Light" w:hAnsi="Calibri Light" w:cs="Calibri Light"/>
          <w:lang w:eastAsia="pl-PL"/>
        </w:rPr>
        <w:t>Pełnomocnictw</w:t>
      </w:r>
      <w:r w:rsidR="00523B9A" w:rsidRPr="00697941">
        <w:rPr>
          <w:rFonts w:ascii="Calibri Light" w:hAnsi="Calibri Light" w:cs="Calibri Light"/>
          <w:lang w:eastAsia="pl-PL"/>
        </w:rPr>
        <w:t>o</w:t>
      </w:r>
      <w:r w:rsidRPr="00697941">
        <w:rPr>
          <w:rFonts w:ascii="Calibri Light" w:hAnsi="Calibri Light" w:cs="Calibri Light"/>
          <w:lang w:eastAsia="pl-PL"/>
        </w:rPr>
        <w:t xml:space="preserve"> - jeżeli oferta nie jest podpisania przez osobę upoważnioną i wykazaną w KRS</w:t>
      </w:r>
      <w:r w:rsidRPr="00697941">
        <w:rPr>
          <w:rFonts w:ascii="Calibri Light" w:eastAsia="SimSun" w:hAnsi="Calibri Light" w:cs="Calibri Light"/>
          <w:b/>
          <w:bCs/>
          <w:kern w:val="2"/>
          <w:lang w:eastAsia="hi-IN" w:bidi="hi-IN"/>
        </w:rPr>
        <w:t>.</w:t>
      </w:r>
      <w:r w:rsidR="00523B9A" w:rsidRPr="00697941">
        <w:rPr>
          <w:rFonts w:ascii="Calibri Light" w:eastAsia="SimSun" w:hAnsi="Calibri Light" w:cs="Calibri Light"/>
          <w:b/>
          <w:bCs/>
          <w:kern w:val="2"/>
          <w:lang w:eastAsia="hi-IN" w:bidi="hi-IN"/>
        </w:rPr>
        <w:t xml:space="preserve"> </w:t>
      </w:r>
    </w:p>
    <w:p w14:paraId="270A30B7" w14:textId="77777777" w:rsidR="006B19A2" w:rsidRPr="00697941" w:rsidRDefault="00523B9A" w:rsidP="00BD52A4">
      <w:pPr>
        <w:pStyle w:val="Akapitzlist"/>
        <w:suppressAutoHyphens/>
        <w:spacing w:after="0" w:line="240" w:lineRule="auto"/>
        <w:ind w:left="397"/>
        <w:jc w:val="both"/>
        <w:rPr>
          <w:rFonts w:ascii="Calibri Light" w:hAnsi="Calibri Light" w:cs="Calibri Light"/>
          <w:lang w:eastAsia="pl-PL"/>
        </w:rPr>
      </w:pPr>
      <w:r w:rsidRPr="00697941">
        <w:rPr>
          <w:rFonts w:ascii="Calibri Light" w:eastAsia="SimSun" w:hAnsi="Calibri Light" w:cs="Calibri Light"/>
          <w:kern w:val="2"/>
          <w:lang w:eastAsia="hi-IN" w:bidi="hi-IN"/>
        </w:rPr>
        <w:t xml:space="preserve">W przypadku podmiotów występujących wspólnie należy </w:t>
      </w:r>
      <w:proofErr w:type="spellStart"/>
      <w:r w:rsidRPr="00697941">
        <w:rPr>
          <w:rFonts w:ascii="Calibri Light" w:eastAsia="SimSun" w:hAnsi="Calibri Light" w:cs="Calibri Light"/>
          <w:kern w:val="2"/>
          <w:lang w:eastAsia="hi-IN" w:bidi="hi-IN"/>
        </w:rPr>
        <w:t>załaczyc</w:t>
      </w:r>
      <w:proofErr w:type="spellEnd"/>
      <w:r w:rsidRPr="00697941">
        <w:rPr>
          <w:rFonts w:ascii="Calibri Light" w:eastAsia="SimSun" w:hAnsi="Calibri Light" w:cs="Calibri Light"/>
          <w:kern w:val="2"/>
          <w:lang w:eastAsia="hi-IN" w:bidi="hi-IN"/>
        </w:rPr>
        <w:t xml:space="preserve"> </w:t>
      </w:r>
      <w:proofErr w:type="spellStart"/>
      <w:r w:rsidRPr="00697941">
        <w:rPr>
          <w:rFonts w:ascii="Calibri Light" w:eastAsia="SimSun" w:hAnsi="Calibri Light" w:cs="Calibri Light"/>
          <w:kern w:val="2"/>
          <w:lang w:eastAsia="hi-IN" w:bidi="hi-IN"/>
        </w:rPr>
        <w:t>pełnomocnoctwo</w:t>
      </w:r>
      <w:proofErr w:type="spellEnd"/>
      <w:r w:rsidRPr="00697941">
        <w:rPr>
          <w:rFonts w:ascii="Calibri Light" w:eastAsia="SimSun" w:hAnsi="Calibri Light" w:cs="Calibri Light"/>
          <w:kern w:val="2"/>
          <w:lang w:eastAsia="hi-IN" w:bidi="hi-IN"/>
        </w:rPr>
        <w:t xml:space="preserve"> osoby upoważnionej do </w:t>
      </w:r>
      <w:r w:rsidR="00D65ACD" w:rsidRPr="00697941">
        <w:rPr>
          <w:rFonts w:ascii="Calibri Light" w:eastAsia="SimSun" w:hAnsi="Calibri Light" w:cs="Calibri Light"/>
          <w:kern w:val="2"/>
          <w:lang w:eastAsia="hi-IN" w:bidi="hi-IN"/>
        </w:rPr>
        <w:t>reprezentowania Wykonawcy w postępowaniu o udzielenie zamówienia.</w:t>
      </w:r>
    </w:p>
    <w:p w14:paraId="4CFBB006" w14:textId="77777777" w:rsidR="00F22015" w:rsidRPr="00697941" w:rsidRDefault="00F22015" w:rsidP="00BD52A4">
      <w:pPr>
        <w:pStyle w:val="Akapitzlist"/>
        <w:suppressAutoHyphens/>
        <w:spacing w:after="0" w:line="240" w:lineRule="auto"/>
        <w:ind w:left="397"/>
        <w:jc w:val="both"/>
        <w:rPr>
          <w:rFonts w:ascii="Calibri Light" w:hAnsi="Calibri Light" w:cs="Calibri Light"/>
          <w:lang w:eastAsia="pl-PL"/>
        </w:rPr>
      </w:pPr>
    </w:p>
    <w:p w14:paraId="6E9CC452" w14:textId="77777777" w:rsidR="003D7DAE" w:rsidRPr="00697941" w:rsidRDefault="003D7DAE" w:rsidP="00BD52A4">
      <w:pPr>
        <w:pStyle w:val="Akapitzlist"/>
        <w:spacing w:after="0" w:line="240" w:lineRule="auto"/>
        <w:ind w:left="0"/>
        <w:rPr>
          <w:rFonts w:ascii="Calibri Light" w:hAnsi="Calibri Light" w:cs="Calibri Light"/>
          <w:b/>
          <w:u w:val="single"/>
        </w:rPr>
      </w:pPr>
      <w:r w:rsidRPr="00697941">
        <w:rPr>
          <w:rFonts w:ascii="Calibri Light" w:hAnsi="Calibri Light" w:cs="Calibri Light"/>
          <w:b/>
          <w:u w:val="single"/>
        </w:rPr>
        <w:t xml:space="preserve">Złożenie oferty </w:t>
      </w:r>
      <w:r w:rsidRPr="00697941">
        <w:rPr>
          <w:rFonts w:ascii="Calibri Light" w:eastAsiaTheme="minorHAnsi" w:hAnsi="Calibri Light" w:cs="Calibri Light"/>
          <w:b/>
          <w:u w:val="single"/>
        </w:rPr>
        <w:t>o dopuszczenie do udziału</w:t>
      </w:r>
      <w:r w:rsidRPr="00697941">
        <w:rPr>
          <w:rFonts w:ascii="Calibri Light" w:eastAsiaTheme="minorHAnsi" w:hAnsi="Calibri Light" w:cs="Calibri Light"/>
          <w:u w:val="single"/>
        </w:rPr>
        <w:t xml:space="preserve"> </w:t>
      </w:r>
      <w:r w:rsidRPr="00697941">
        <w:rPr>
          <w:rFonts w:ascii="Calibri Light" w:hAnsi="Calibri Light" w:cs="Calibri Light"/>
          <w:b/>
          <w:u w:val="single"/>
        </w:rPr>
        <w:t>w postępowaniu:</w:t>
      </w:r>
    </w:p>
    <w:p w14:paraId="0F247E72" w14:textId="77777777" w:rsidR="003D7DAE" w:rsidRPr="00697941" w:rsidRDefault="003D7DAE" w:rsidP="00BD52A4">
      <w:pPr>
        <w:pStyle w:val="Akapitzlist"/>
        <w:spacing w:after="0" w:line="240" w:lineRule="auto"/>
        <w:ind w:left="0"/>
        <w:rPr>
          <w:rFonts w:ascii="Calibri Light" w:hAnsi="Calibri Light" w:cs="Calibri Light"/>
          <w:b/>
          <w:u w:val="single"/>
        </w:rPr>
      </w:pPr>
    </w:p>
    <w:p w14:paraId="06138A40" w14:textId="77777777" w:rsidR="003D7DAE" w:rsidRPr="00697941" w:rsidRDefault="003D7DAE" w:rsidP="00BD52A4">
      <w:pPr>
        <w:pStyle w:val="Akapitzlist"/>
        <w:spacing w:after="0" w:line="240" w:lineRule="auto"/>
        <w:ind w:left="708"/>
        <w:jc w:val="both"/>
        <w:rPr>
          <w:rFonts w:ascii="Calibri Light" w:hAnsi="Calibri Light" w:cs="Calibri Light"/>
          <w:bCs/>
        </w:rPr>
      </w:pPr>
      <w:r w:rsidRPr="00697941">
        <w:rPr>
          <w:rFonts w:ascii="Calibri Light" w:hAnsi="Calibri Light" w:cs="Calibri Light"/>
          <w:bCs/>
        </w:rPr>
        <w:t xml:space="preserve">- Ofertę sporządza się, pod rygorem nieważności, w postaci elektronicznej i opatruje się kwalifikowanym podpisem elektronicznym oraz w języku polskim. </w:t>
      </w:r>
    </w:p>
    <w:p w14:paraId="36AB5A85" w14:textId="77777777" w:rsidR="003D7DAE" w:rsidRPr="00697941" w:rsidRDefault="003D7DAE" w:rsidP="00BD52A4">
      <w:pPr>
        <w:pStyle w:val="Akapitzlist"/>
        <w:spacing w:after="0" w:line="240" w:lineRule="auto"/>
        <w:ind w:left="708"/>
        <w:jc w:val="both"/>
        <w:rPr>
          <w:rFonts w:ascii="Calibri Light" w:hAnsi="Calibri Light" w:cs="Calibri Light"/>
          <w:bCs/>
        </w:rPr>
      </w:pPr>
      <w:r w:rsidRPr="00697941">
        <w:rPr>
          <w:rFonts w:ascii="Calibri Light" w:hAnsi="Calibri Light" w:cs="Calibri Light"/>
          <w:bCs/>
        </w:rPr>
        <w:t xml:space="preserve"> - Ofertę należy złożyć za pośrednictwem Platformy. Szczegółowa instrukcja dla Wykonawców dotycząca złożenia oferty znajduje się na stronie internetowej pod adresami:  </w:t>
      </w:r>
      <w:hyperlink r:id="rId20" w:history="1">
        <w:r w:rsidRPr="00697941">
          <w:rPr>
            <w:rStyle w:val="Hipercze"/>
            <w:rFonts w:ascii="Calibri Light" w:hAnsi="Calibri Light" w:cs="Calibri Light"/>
            <w:bCs/>
            <w:color w:val="auto"/>
          </w:rPr>
          <w:t>https://platformazakupowa.pl/strona/1-regulamin</w:t>
        </w:r>
      </w:hyperlink>
      <w:r w:rsidRPr="00697941">
        <w:rPr>
          <w:rFonts w:ascii="Calibri Light" w:hAnsi="Calibri Light" w:cs="Calibri Light"/>
          <w:bCs/>
        </w:rPr>
        <w:t xml:space="preserve">                             oraz </w:t>
      </w:r>
      <w:hyperlink r:id="rId21" w:history="1">
        <w:r w:rsidRPr="00697941">
          <w:rPr>
            <w:rStyle w:val="Hipercze"/>
            <w:rFonts w:ascii="Calibri Light" w:hAnsi="Calibri Light" w:cs="Calibri Light"/>
            <w:bCs/>
            <w:color w:val="auto"/>
          </w:rPr>
          <w:t>https://platformazakupowa.pl/strona/45-instrukcje</w:t>
        </w:r>
      </w:hyperlink>
      <w:r w:rsidRPr="00697941">
        <w:rPr>
          <w:rFonts w:ascii="Calibri Light" w:hAnsi="Calibri Light" w:cs="Calibri Light"/>
          <w:bCs/>
        </w:rPr>
        <w:t>.</w:t>
      </w:r>
    </w:p>
    <w:p w14:paraId="66BC6CAB" w14:textId="77777777" w:rsidR="003D7DAE" w:rsidRPr="00697941" w:rsidRDefault="003D7DAE" w:rsidP="00BD52A4">
      <w:pPr>
        <w:pStyle w:val="Akapitzlist"/>
        <w:spacing w:after="0" w:line="240" w:lineRule="auto"/>
        <w:ind w:left="708"/>
        <w:jc w:val="both"/>
        <w:rPr>
          <w:rFonts w:ascii="Calibri Light" w:hAnsi="Calibri Light" w:cs="Calibri Light"/>
          <w:bCs/>
        </w:rPr>
      </w:pPr>
      <w:r w:rsidRPr="00697941">
        <w:rPr>
          <w:rFonts w:ascii="Calibri Light" w:hAnsi="Calibri Light" w:cs="Calibri Light"/>
          <w:bCs/>
        </w:rPr>
        <w:t xml:space="preserve"> - Ofertę należy złożyć według wzoru Formularza Ofertowego oraz wymaganych załączników dołączonych do SIWZ, które winny być wypełnione i podpisane kwalifikowanym podpisem elektronicznym przez osobę/y uprawnioną/e do składania ofert i  reprezentowania Wykonawcy, zgodnie z formą reprezentacji Wykonawcy określoną w rejestrze lub innym dokumencie, właściwym dla danej formy organizacyjnej Wykonawcy albo przez upełnomocnionego przedstawiciela Wykonawcy. Pełnomocnictwo winno być sporządzone w oryginale, w postaci elektronicznej i opatrzone kwalifikowanym podpisem elektronicznym. Pełnomocnictwo winno być złożone wraz z ofertą za pośrednictwem Platformy.  </w:t>
      </w:r>
    </w:p>
    <w:p w14:paraId="65A1B97B" w14:textId="77777777" w:rsidR="003D7DAE" w:rsidRPr="00697941" w:rsidRDefault="003D7DAE" w:rsidP="00BD52A4">
      <w:pPr>
        <w:pStyle w:val="Akapitzlist"/>
        <w:spacing w:after="0" w:line="240" w:lineRule="auto"/>
        <w:ind w:left="708"/>
        <w:jc w:val="both"/>
        <w:rPr>
          <w:rFonts w:ascii="Calibri Light" w:hAnsi="Calibri Light" w:cs="Calibri Light"/>
          <w:bCs/>
        </w:rPr>
      </w:pPr>
      <w:r w:rsidRPr="00697941">
        <w:rPr>
          <w:rFonts w:ascii="Calibri Light" w:hAnsi="Calibri Light" w:cs="Calibri Light"/>
          <w:bCs/>
        </w:rPr>
        <w:t xml:space="preserve">-  Ofertę należy złożyć w oryginale. </w:t>
      </w:r>
    </w:p>
    <w:p w14:paraId="085589F7" w14:textId="77777777" w:rsidR="003D7DAE" w:rsidRPr="00697941" w:rsidRDefault="003D7DAE" w:rsidP="00BD52A4">
      <w:pPr>
        <w:pStyle w:val="Akapitzlist"/>
        <w:spacing w:after="0" w:line="240" w:lineRule="auto"/>
        <w:ind w:left="708"/>
        <w:jc w:val="both"/>
        <w:rPr>
          <w:rFonts w:ascii="Calibri Light" w:hAnsi="Calibri Light" w:cs="Calibri Light"/>
          <w:bCs/>
        </w:rPr>
      </w:pPr>
      <w:r w:rsidRPr="00697941">
        <w:rPr>
          <w:rFonts w:ascii="Calibri Light" w:hAnsi="Calibri Light" w:cs="Calibri Light"/>
          <w:bCs/>
        </w:rPr>
        <w:t xml:space="preserve">-  Wszelkie informacje stanowiące tajemnicę przedsiębiorstwa w rozumieniu ustawy o zwalczaniu nieuczciwej konkurencji, które Wykonawca chce zastrzec jako tajemnicę </w:t>
      </w:r>
      <w:r w:rsidRPr="00697941">
        <w:rPr>
          <w:rFonts w:ascii="Calibri Light" w:hAnsi="Calibri Light" w:cs="Calibri Light"/>
          <w:bCs/>
        </w:rPr>
        <w:lastRenderedPageBreak/>
        <w:t xml:space="preserve">przedsiębiorstwa, winny być załączone w odrębnym pliku na Platformie za pośrednictwem „Formularza składania oferty” w osobnym miejscu przeznaczonym na zamieszczenie „Tajemnicy przedsiębiorstwa”. </w:t>
      </w:r>
    </w:p>
    <w:p w14:paraId="549A79E2" w14:textId="77777777" w:rsidR="003D7DAE" w:rsidRPr="00697941" w:rsidRDefault="003D7DAE" w:rsidP="00BD52A4">
      <w:pPr>
        <w:pStyle w:val="Akapitzlist"/>
        <w:spacing w:after="0" w:line="240" w:lineRule="auto"/>
        <w:ind w:left="708"/>
        <w:jc w:val="both"/>
        <w:rPr>
          <w:rFonts w:ascii="Calibri Light" w:hAnsi="Calibri Light" w:cs="Calibri Light"/>
          <w:bCs/>
        </w:rPr>
      </w:pPr>
      <w:r w:rsidRPr="00697941">
        <w:rPr>
          <w:rFonts w:ascii="Calibri Light" w:hAnsi="Calibri Light" w:cs="Calibri Light"/>
          <w:bCs/>
        </w:rPr>
        <w:t xml:space="preserve">- Wykonawca przed upływem terminu do składania ofert może zmienić lub wycofać ofertę za  pośrednictwem „Formularza składania oferty” dostępnego na Platformie. Sposób zmiany i wycofania oferty został opisany w „Instrukcji dla Wykonawców” dostępnej na stronie </w:t>
      </w:r>
      <w:hyperlink r:id="rId22" w:history="1">
        <w:r w:rsidRPr="00697941">
          <w:rPr>
            <w:rStyle w:val="Hipercze"/>
            <w:rFonts w:ascii="Calibri Light" w:hAnsi="Calibri Light" w:cs="Calibri Light"/>
            <w:bCs/>
            <w:color w:val="auto"/>
          </w:rPr>
          <w:t>https://platformazakupowa.pl/strona/45-instrukcje</w:t>
        </w:r>
      </w:hyperlink>
      <w:r w:rsidRPr="00697941">
        <w:rPr>
          <w:rFonts w:ascii="Calibri Light" w:hAnsi="Calibri Light" w:cs="Calibri Light"/>
          <w:bCs/>
        </w:rPr>
        <w:t>.</w:t>
      </w:r>
    </w:p>
    <w:p w14:paraId="4542B2EF" w14:textId="77777777" w:rsidR="003D7DAE" w:rsidRPr="00697941" w:rsidRDefault="003D7DAE" w:rsidP="00BD52A4">
      <w:pPr>
        <w:pStyle w:val="Akapitzlist"/>
        <w:spacing w:after="0" w:line="240" w:lineRule="auto"/>
        <w:ind w:left="708"/>
        <w:jc w:val="both"/>
        <w:rPr>
          <w:rFonts w:ascii="Calibri Light" w:hAnsi="Calibri Light" w:cs="Calibri Light"/>
          <w:bCs/>
        </w:rPr>
      </w:pPr>
      <w:r w:rsidRPr="00697941">
        <w:rPr>
          <w:rFonts w:ascii="Calibri Light" w:hAnsi="Calibri Light" w:cs="Calibri Light"/>
          <w:bCs/>
        </w:rPr>
        <w:t xml:space="preserve">- Zmiana lub wycofanie oferty możliwe jest do zakończeniu terminu składania ofert w postępowaniu. Wykonawca po upływie terminu do składania ofert nie może skutecznie dokonać zmiany ani wycofać złożonej oferty. </w:t>
      </w:r>
    </w:p>
    <w:p w14:paraId="2AD760E1" w14:textId="77777777" w:rsidR="00E95342" w:rsidRPr="00697941" w:rsidRDefault="00E95342" w:rsidP="00BD52A4">
      <w:pPr>
        <w:spacing w:after="0" w:line="240" w:lineRule="auto"/>
        <w:jc w:val="both"/>
        <w:rPr>
          <w:rFonts w:ascii="Calibri Light" w:hAnsi="Calibri Light" w:cs="Calibri Light"/>
          <w:b/>
          <w:bCs/>
          <w:lang w:eastAsia="pl-PL"/>
        </w:rPr>
      </w:pPr>
    </w:p>
    <w:p w14:paraId="23AC5A5A" w14:textId="77777777" w:rsidR="00907E6E" w:rsidRPr="00697941" w:rsidRDefault="00907E6E" w:rsidP="00BD52A4">
      <w:pPr>
        <w:spacing w:after="0" w:line="240" w:lineRule="auto"/>
        <w:ind w:left="709" w:hanging="709"/>
        <w:jc w:val="both"/>
        <w:rPr>
          <w:rFonts w:ascii="Calibri Light" w:hAnsi="Calibri Light" w:cs="Calibri Light"/>
          <w:b/>
          <w:bCs/>
          <w:lang w:eastAsia="pl-PL"/>
        </w:rPr>
      </w:pPr>
      <w:r w:rsidRPr="00697941">
        <w:rPr>
          <w:rFonts w:ascii="Calibri Light" w:hAnsi="Calibri Light" w:cs="Calibri Light"/>
          <w:b/>
          <w:bCs/>
          <w:lang w:eastAsia="pl-PL"/>
        </w:rPr>
        <w:t xml:space="preserve">7. </w:t>
      </w:r>
      <w:r w:rsidRPr="00697941">
        <w:rPr>
          <w:rFonts w:ascii="Calibri Light" w:hAnsi="Calibri Light" w:cs="Calibri Light"/>
          <w:b/>
          <w:bCs/>
          <w:lang w:eastAsia="pl-PL"/>
        </w:rPr>
        <w:tab/>
        <w:t>Wykaz oświadczeń i dokumentów potwierdzających spełnianie warunków udziału w postępowaniu oraz brak podstaw  wykluczenia</w:t>
      </w:r>
      <w:r w:rsidR="00710F6F" w:rsidRPr="00697941">
        <w:rPr>
          <w:rFonts w:ascii="Calibri Light" w:hAnsi="Calibri Light" w:cs="Calibri Light"/>
          <w:b/>
          <w:bCs/>
          <w:lang w:eastAsia="pl-PL"/>
        </w:rPr>
        <w:t>.</w:t>
      </w:r>
    </w:p>
    <w:p w14:paraId="2612F488" w14:textId="77777777" w:rsidR="00D65ACD" w:rsidRPr="00697941" w:rsidRDefault="00D65ACD" w:rsidP="00BD52A4">
      <w:pPr>
        <w:spacing w:after="0" w:line="240" w:lineRule="auto"/>
        <w:ind w:left="709"/>
        <w:jc w:val="both"/>
        <w:rPr>
          <w:rFonts w:ascii="Calibri Light" w:hAnsi="Calibri Light" w:cs="Calibri Light"/>
          <w:b/>
          <w:bCs/>
          <w:color w:val="000000" w:themeColor="text1"/>
          <w:lang w:eastAsia="pl-PL"/>
        </w:rPr>
      </w:pPr>
    </w:p>
    <w:p w14:paraId="403BC3F9" w14:textId="77777777" w:rsidR="00907E6E" w:rsidRPr="00697941" w:rsidRDefault="00907E6E" w:rsidP="00BD52A4">
      <w:pPr>
        <w:spacing w:after="0" w:line="240" w:lineRule="auto"/>
        <w:ind w:left="709"/>
        <w:jc w:val="both"/>
        <w:rPr>
          <w:rFonts w:ascii="Calibri Light" w:hAnsi="Calibri Light" w:cs="Calibri Light"/>
          <w:lang w:eastAsia="pl-PL"/>
        </w:rPr>
      </w:pPr>
      <w:r w:rsidRPr="00697941">
        <w:rPr>
          <w:rFonts w:ascii="Calibri Light" w:hAnsi="Calibri Light" w:cs="Calibri Light"/>
          <w:lang w:eastAsia="pl-PL"/>
        </w:rPr>
        <w:t xml:space="preserve">Zamawiający wezwie wykonawcę, którego oferta została najwyżej oceniona, do złożenia w wyznaczonym, </w:t>
      </w:r>
      <w:r w:rsidRPr="00697941">
        <w:rPr>
          <w:rFonts w:ascii="Calibri Light" w:hAnsi="Calibri Light" w:cs="Calibri Light"/>
          <w:b/>
          <w:bCs/>
          <w:u w:val="single"/>
          <w:lang w:eastAsia="pl-PL"/>
        </w:rPr>
        <w:t>nie krótszym niż 10 dni</w:t>
      </w:r>
      <w:r w:rsidRPr="00697941">
        <w:rPr>
          <w:rFonts w:ascii="Calibri Light" w:hAnsi="Calibri Light" w:cs="Calibri Light"/>
          <w:lang w:eastAsia="pl-PL"/>
        </w:rPr>
        <w:t>, terminie aktualnych na dzień złożenia oświadczeń lub dokumentów które potwierdzają okoliczność spełniania warunków udziału w postępowaniu oraz braku podstaw do wykluczenia tj. :</w:t>
      </w:r>
    </w:p>
    <w:p w14:paraId="778AC822" w14:textId="77777777" w:rsidR="00A33FA7" w:rsidRPr="00697941" w:rsidRDefault="00A33FA7" w:rsidP="0082099D">
      <w:pPr>
        <w:spacing w:after="0" w:line="240" w:lineRule="auto"/>
        <w:jc w:val="both"/>
        <w:rPr>
          <w:rFonts w:ascii="Calibri Light" w:hAnsi="Calibri Light" w:cs="Calibri Light"/>
          <w:lang w:eastAsia="pl-PL"/>
        </w:rPr>
      </w:pPr>
    </w:p>
    <w:p w14:paraId="2AB5AFD2" w14:textId="2760155F" w:rsidR="001464B8" w:rsidRPr="0082099D" w:rsidRDefault="003F2BB5" w:rsidP="0082099D">
      <w:pPr>
        <w:suppressAutoHyphens/>
        <w:spacing w:after="0" w:line="240" w:lineRule="auto"/>
        <w:ind w:left="720"/>
        <w:jc w:val="both"/>
        <w:rPr>
          <w:rFonts w:ascii="Calibri Light" w:hAnsi="Calibri Light" w:cs="Calibri Light"/>
          <w:lang w:eastAsia="zh-CN"/>
        </w:rPr>
      </w:pPr>
      <w:r>
        <w:rPr>
          <w:rFonts w:ascii="Calibri Light" w:hAnsi="Calibri Light" w:cs="Calibri Light"/>
          <w:b/>
          <w:bCs/>
          <w:u w:val="single"/>
          <w:lang w:eastAsia="zh-CN"/>
        </w:rPr>
        <w:t>7.1.</w:t>
      </w:r>
      <w:r w:rsidR="00907E6E" w:rsidRPr="003F2BB5">
        <w:rPr>
          <w:rFonts w:ascii="Calibri Light" w:hAnsi="Calibri Light" w:cs="Calibri Light"/>
          <w:b/>
          <w:bCs/>
          <w:u w:val="single"/>
          <w:lang w:eastAsia="zh-CN"/>
        </w:rPr>
        <w:t>W celu potwierdzenia niepodlegania wykluczeniu</w:t>
      </w:r>
      <w:r w:rsidR="00907E6E" w:rsidRPr="003F2BB5">
        <w:rPr>
          <w:rFonts w:ascii="Calibri Light" w:hAnsi="Calibri Light" w:cs="Calibri Light"/>
          <w:lang w:eastAsia="zh-CN"/>
        </w:rPr>
        <w:t>:</w:t>
      </w:r>
    </w:p>
    <w:p w14:paraId="4548CD2D" w14:textId="164D245A" w:rsidR="00E008D9" w:rsidRPr="00DA19BB" w:rsidRDefault="001464B8" w:rsidP="00BD52A4">
      <w:pPr>
        <w:spacing w:after="0" w:line="240" w:lineRule="auto"/>
        <w:jc w:val="both"/>
        <w:rPr>
          <w:rFonts w:ascii="Calibri Light" w:hAnsi="Calibri Light" w:cs="Calibri Light"/>
          <w:bCs/>
          <w:lang w:eastAsia="zh-CN"/>
        </w:rPr>
      </w:pPr>
      <w:r w:rsidRPr="00697941">
        <w:rPr>
          <w:rFonts w:ascii="Calibri Light" w:hAnsi="Calibri Light" w:cs="Calibri Light"/>
          <w:bCs/>
          <w:lang w:eastAsia="zh-CN"/>
        </w:rPr>
        <w:t xml:space="preserve">W celu potwierdzenia niepodlegania wykluczeniu </w:t>
      </w:r>
      <w:proofErr w:type="spellStart"/>
      <w:r w:rsidRPr="00697941">
        <w:rPr>
          <w:rFonts w:ascii="Calibri Light" w:hAnsi="Calibri Light" w:cs="Calibri Light"/>
          <w:bCs/>
          <w:lang w:eastAsia="zh-CN"/>
        </w:rPr>
        <w:t>Zamawiająvcy</w:t>
      </w:r>
      <w:proofErr w:type="spellEnd"/>
      <w:r w:rsidRPr="00697941">
        <w:rPr>
          <w:rFonts w:ascii="Calibri Light" w:hAnsi="Calibri Light" w:cs="Calibri Light"/>
          <w:bCs/>
          <w:lang w:eastAsia="zh-CN"/>
        </w:rPr>
        <w:t xml:space="preserve"> żądał będzie od Wykonawcy: </w:t>
      </w:r>
    </w:p>
    <w:p w14:paraId="14F40E91" w14:textId="77777777" w:rsidR="005D5C42" w:rsidRPr="00697941" w:rsidRDefault="005D5C42" w:rsidP="00BD52A4">
      <w:pPr>
        <w:numPr>
          <w:ilvl w:val="0"/>
          <w:numId w:val="3"/>
        </w:numPr>
        <w:spacing w:after="0" w:line="240" w:lineRule="auto"/>
        <w:ind w:left="567" w:hanging="283"/>
        <w:jc w:val="both"/>
        <w:rPr>
          <w:rFonts w:ascii="Calibri Light" w:eastAsia="Times New Roman" w:hAnsi="Calibri Light" w:cs="Calibri Light"/>
          <w:lang w:eastAsia="pl-PL"/>
        </w:rPr>
      </w:pPr>
      <w:r w:rsidRPr="00697941">
        <w:rPr>
          <w:rFonts w:ascii="Calibri Light" w:eastAsia="Times New Roman" w:hAnsi="Calibri Light" w:cs="Calibri Light"/>
          <w:lang w:eastAsia="pl-PL"/>
        </w:rPr>
        <w:t xml:space="preserve">informacji z Krajowego Rejestru Karnego w zakresie określonym w art. 24 ust. 1 pkt 13, 14 i 21 ustawy, wystawionej nie wcześniej niż </w:t>
      </w:r>
      <w:r w:rsidRPr="00697941">
        <w:rPr>
          <w:rFonts w:ascii="Calibri Light" w:eastAsia="Times New Roman" w:hAnsi="Calibri Light" w:cs="Calibri Light"/>
          <w:b/>
          <w:lang w:eastAsia="pl-PL"/>
        </w:rPr>
        <w:t>6 miesięcy</w:t>
      </w:r>
      <w:r w:rsidRPr="00697941">
        <w:rPr>
          <w:rFonts w:ascii="Calibri Light" w:eastAsia="Times New Roman" w:hAnsi="Calibri Light" w:cs="Calibri Light"/>
          <w:lang w:eastAsia="pl-PL"/>
        </w:rPr>
        <w:t xml:space="preserve"> przed upływem terminu składania ofert, </w:t>
      </w:r>
    </w:p>
    <w:p w14:paraId="71DF94A2" w14:textId="77777777" w:rsidR="005D5C42" w:rsidRPr="00697941" w:rsidRDefault="005D5C42" w:rsidP="00BD52A4">
      <w:pPr>
        <w:numPr>
          <w:ilvl w:val="0"/>
          <w:numId w:val="3"/>
        </w:numPr>
        <w:spacing w:after="0" w:line="240" w:lineRule="auto"/>
        <w:ind w:left="567" w:hanging="283"/>
        <w:jc w:val="both"/>
        <w:rPr>
          <w:rFonts w:ascii="Calibri Light" w:eastAsia="Times New Roman" w:hAnsi="Calibri Light" w:cs="Calibri Light"/>
          <w:lang w:eastAsia="pl-PL"/>
        </w:rPr>
      </w:pPr>
      <w:r w:rsidRPr="00697941">
        <w:rPr>
          <w:rFonts w:ascii="Calibri Light" w:eastAsia="Times New Roman" w:hAnsi="Calibri Light" w:cs="Calibri Light"/>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29560164" w14:textId="77777777" w:rsidR="005D5C42" w:rsidRPr="00697941" w:rsidRDefault="005D5C42" w:rsidP="00BD52A4">
      <w:pPr>
        <w:numPr>
          <w:ilvl w:val="0"/>
          <w:numId w:val="3"/>
        </w:numPr>
        <w:spacing w:after="0" w:line="240" w:lineRule="auto"/>
        <w:ind w:left="567" w:hanging="283"/>
        <w:jc w:val="both"/>
        <w:rPr>
          <w:rFonts w:ascii="Calibri Light" w:eastAsia="Times New Roman" w:hAnsi="Calibri Light" w:cs="Calibri Light"/>
          <w:lang w:eastAsia="pl-PL"/>
        </w:rPr>
      </w:pPr>
      <w:r w:rsidRPr="00697941">
        <w:rPr>
          <w:rFonts w:ascii="Calibri Light" w:eastAsia="Times New Roman" w:hAnsi="Calibri Light" w:cs="Calibri Light"/>
          <w:lang w:eastAsia="pl-PL"/>
        </w:rPr>
        <w:t>oświadczenia wykonawcy o braku orzeczenia wobec niego tytułem środka zapobiegawczego zakazu ubiegania się o zamówienia publiczne;</w:t>
      </w:r>
    </w:p>
    <w:p w14:paraId="63801A97" w14:textId="77777777" w:rsidR="00523B9A" w:rsidRPr="00BC4B03" w:rsidRDefault="005D5C42" w:rsidP="00BD52A4">
      <w:pPr>
        <w:numPr>
          <w:ilvl w:val="0"/>
          <w:numId w:val="3"/>
        </w:numPr>
        <w:spacing w:after="0" w:line="240" w:lineRule="auto"/>
        <w:ind w:left="567" w:hanging="283"/>
        <w:jc w:val="both"/>
        <w:rPr>
          <w:rFonts w:ascii="Calibri Light" w:eastAsia="Times New Roman" w:hAnsi="Calibri Light" w:cs="Calibri Light"/>
          <w:u w:val="single"/>
          <w:lang w:eastAsia="pl-PL"/>
        </w:rPr>
      </w:pPr>
      <w:r w:rsidRPr="00697941">
        <w:rPr>
          <w:rFonts w:ascii="Calibri Light" w:eastAsia="Times New Roman" w:hAnsi="Calibri Light" w:cs="Calibri Light"/>
          <w:lang w:eastAsia="pl-PL"/>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697941">
        <w:rPr>
          <w:rFonts w:ascii="Calibri Light" w:eastAsia="Times New Roman" w:hAnsi="Calibri Light" w:cs="Calibri Light"/>
          <w:u w:val="single"/>
          <w:lang w:eastAsia="pl-PL"/>
        </w:rPr>
        <w:t>(</w:t>
      </w:r>
      <w:r w:rsidRPr="00697941">
        <w:rPr>
          <w:rFonts w:ascii="Calibri Light" w:eastAsia="Times New Roman" w:hAnsi="Calibri Light" w:cs="Calibri Light"/>
          <w:b/>
          <w:bCs/>
          <w:u w:val="single"/>
          <w:lang w:eastAsia="pl-PL"/>
        </w:rPr>
        <w:t xml:space="preserve">Wykonawca składa ten dokument w terminie 3 dni od zamieszczenia na stronie internetowej informacji, o której mowa w art. 86 ust. 5 </w:t>
      </w:r>
      <w:proofErr w:type="spellStart"/>
      <w:r w:rsidRPr="00697941">
        <w:rPr>
          <w:rFonts w:ascii="Calibri Light" w:eastAsia="Times New Roman" w:hAnsi="Calibri Light" w:cs="Calibri Light"/>
          <w:b/>
          <w:bCs/>
          <w:u w:val="single"/>
          <w:lang w:eastAsia="pl-PL"/>
        </w:rPr>
        <w:t>p.z.p</w:t>
      </w:r>
      <w:proofErr w:type="spellEnd"/>
      <w:r w:rsidRPr="00697941">
        <w:rPr>
          <w:rFonts w:ascii="Calibri Light" w:eastAsia="Times New Roman" w:hAnsi="Calibri Light" w:cs="Calibri Light"/>
          <w:b/>
          <w:bCs/>
          <w:u w:val="single"/>
          <w:lang w:eastAsia="pl-PL"/>
        </w:rPr>
        <w:t xml:space="preserve">., - </w:t>
      </w:r>
      <w:r w:rsidRPr="00697941">
        <w:rPr>
          <w:rFonts w:ascii="Calibri Light" w:eastAsia="Times New Roman" w:hAnsi="Calibri Light" w:cs="Calibri Light"/>
          <w:u w:val="single"/>
          <w:lang w:eastAsia="pl-PL"/>
        </w:rPr>
        <w:t xml:space="preserve">patrz </w:t>
      </w:r>
      <w:r w:rsidR="00B545E9" w:rsidRPr="00697941">
        <w:rPr>
          <w:rFonts w:ascii="Calibri Light" w:eastAsia="Times New Roman" w:hAnsi="Calibri Light" w:cs="Calibri Light"/>
          <w:b/>
          <w:u w:val="single"/>
          <w:lang w:eastAsia="pl-PL"/>
        </w:rPr>
        <w:t>pkt. 5.4 SIWZ</w:t>
      </w:r>
      <w:r w:rsidRPr="00697941">
        <w:rPr>
          <w:rFonts w:ascii="Calibri Light" w:eastAsia="Times New Roman" w:hAnsi="Calibri Light" w:cs="Calibri Light"/>
          <w:b/>
          <w:u w:val="single"/>
          <w:lang w:eastAsia="pl-PL"/>
        </w:rPr>
        <w:t>)</w:t>
      </w:r>
      <w:r w:rsidR="00E008D9" w:rsidRPr="00697941">
        <w:rPr>
          <w:rFonts w:ascii="Calibri Light" w:eastAsia="Times New Roman" w:hAnsi="Calibri Light" w:cs="Calibri Light"/>
          <w:b/>
          <w:u w:val="single"/>
          <w:lang w:eastAsia="pl-PL"/>
        </w:rPr>
        <w:t>,</w:t>
      </w:r>
    </w:p>
    <w:p w14:paraId="5520CC7F" w14:textId="1704FFDA" w:rsidR="00BC4B03" w:rsidRDefault="00523B9A" w:rsidP="00BD52A4">
      <w:pPr>
        <w:spacing w:after="0" w:line="240" w:lineRule="auto"/>
        <w:ind w:left="567"/>
        <w:jc w:val="both"/>
        <w:rPr>
          <w:rFonts w:ascii="Calibri Light" w:eastAsia="Times New Roman" w:hAnsi="Calibri Light" w:cs="Calibri Light"/>
          <w:color w:val="FF0000"/>
          <w:lang w:eastAsia="pl-PL"/>
        </w:rPr>
      </w:pPr>
      <w:r w:rsidRPr="00697941">
        <w:rPr>
          <w:rFonts w:ascii="Calibri Light" w:eastAsia="Times New Roman" w:hAnsi="Calibri Light" w:cs="Calibri Light"/>
          <w:b/>
          <w:color w:val="FF0000"/>
          <w:lang w:eastAsia="pl-PL"/>
        </w:rPr>
        <w:t xml:space="preserve">Jeżeli Wykonawca będzie polegał na zdolnościach innych podmiotów na zasadach określonych w art. 22 ustawy </w:t>
      </w:r>
      <w:proofErr w:type="spellStart"/>
      <w:r w:rsidRPr="00697941">
        <w:rPr>
          <w:rFonts w:ascii="Calibri Light" w:eastAsia="Times New Roman" w:hAnsi="Calibri Light" w:cs="Calibri Light"/>
          <w:b/>
          <w:color w:val="FF0000"/>
          <w:lang w:eastAsia="pl-PL"/>
        </w:rPr>
        <w:t>Pzp</w:t>
      </w:r>
      <w:proofErr w:type="spellEnd"/>
      <w:r w:rsidRPr="00697941">
        <w:rPr>
          <w:rFonts w:ascii="Calibri Light" w:eastAsia="Times New Roman" w:hAnsi="Calibri Light" w:cs="Calibri Light"/>
          <w:b/>
          <w:color w:val="FF0000"/>
          <w:lang w:eastAsia="pl-PL"/>
        </w:rPr>
        <w:t>, zobowiązany jest do przedstawienia w odniesieniu do tych podmiotów dokumentów wymienionych w pkt. 7.1.1</w:t>
      </w:r>
      <w:r w:rsidR="00025A26" w:rsidRPr="00697941">
        <w:rPr>
          <w:rFonts w:ascii="Calibri Light" w:eastAsia="Times New Roman" w:hAnsi="Calibri Light" w:cs="Calibri Light"/>
          <w:b/>
          <w:color w:val="FF0000"/>
          <w:lang w:eastAsia="pl-PL"/>
        </w:rPr>
        <w:t xml:space="preserve"> – 7.1.1.</w:t>
      </w:r>
      <w:r w:rsidRPr="00697941">
        <w:rPr>
          <w:rFonts w:ascii="Calibri Light" w:eastAsia="Times New Roman" w:hAnsi="Calibri Light" w:cs="Calibri Light"/>
          <w:b/>
          <w:color w:val="FF0000"/>
          <w:lang w:eastAsia="pl-PL"/>
        </w:rPr>
        <w:t>4.</w:t>
      </w:r>
    </w:p>
    <w:p w14:paraId="35D8093D" w14:textId="77777777" w:rsidR="00DA19BB" w:rsidRPr="00DA19BB" w:rsidRDefault="00DA19BB" w:rsidP="00BD52A4">
      <w:pPr>
        <w:spacing w:after="0" w:line="240" w:lineRule="auto"/>
        <w:ind w:left="567"/>
        <w:jc w:val="both"/>
        <w:rPr>
          <w:rFonts w:ascii="Calibri Light" w:eastAsia="Times New Roman" w:hAnsi="Calibri Light" w:cs="Calibri Light"/>
          <w:color w:val="FF0000"/>
          <w:lang w:eastAsia="pl-PL"/>
        </w:rPr>
      </w:pPr>
    </w:p>
    <w:p w14:paraId="665210EE" w14:textId="77777777" w:rsidR="00E008D9" w:rsidRPr="00697941" w:rsidRDefault="00D65ACD" w:rsidP="00BD52A4">
      <w:pPr>
        <w:suppressAutoHyphens/>
        <w:autoSpaceDE w:val="0"/>
        <w:autoSpaceDN w:val="0"/>
        <w:adjustRightInd w:val="0"/>
        <w:spacing w:after="0" w:line="240" w:lineRule="auto"/>
        <w:ind w:left="993" w:hanging="567"/>
        <w:jc w:val="both"/>
        <w:rPr>
          <w:rFonts w:ascii="Calibri Light" w:hAnsi="Calibri Light" w:cs="Calibri Light"/>
          <w:b/>
          <w:u w:val="single"/>
          <w:lang w:eastAsia="ar-SA"/>
        </w:rPr>
      </w:pPr>
      <w:r w:rsidRPr="00697941">
        <w:rPr>
          <w:rFonts w:ascii="Calibri Light" w:eastAsia="Times New Roman" w:hAnsi="Calibri Light" w:cs="Calibri Light"/>
          <w:b/>
          <w:u w:val="single"/>
          <w:lang w:eastAsia="pl-PL"/>
        </w:rPr>
        <w:t>7.2.</w:t>
      </w:r>
      <w:r w:rsidR="00E008D9" w:rsidRPr="00697941">
        <w:rPr>
          <w:rFonts w:ascii="Calibri Light" w:eastAsia="Times New Roman" w:hAnsi="Calibri Light" w:cs="Calibri Light"/>
          <w:b/>
          <w:u w:val="single"/>
          <w:lang w:eastAsia="pl-PL"/>
        </w:rPr>
        <w:t xml:space="preserve"> </w:t>
      </w:r>
      <w:r w:rsidR="00E008D9" w:rsidRPr="00697941">
        <w:rPr>
          <w:rFonts w:ascii="Calibri Light" w:hAnsi="Calibri Light" w:cs="Calibri Light"/>
          <w:b/>
          <w:u w:val="single"/>
        </w:rPr>
        <w:t xml:space="preserve">dokumentów potwierdzających, że oferowane dostawy spełniają wymagania Zamawiającego </w:t>
      </w:r>
    </w:p>
    <w:p w14:paraId="47C77EB5" w14:textId="06EAC5DE" w:rsidR="007F537A" w:rsidRPr="007F537A" w:rsidRDefault="007F537A" w:rsidP="00B94F47">
      <w:pPr>
        <w:pStyle w:val="Akapitzlist"/>
        <w:numPr>
          <w:ilvl w:val="0"/>
          <w:numId w:val="20"/>
        </w:numPr>
        <w:spacing w:after="0" w:line="240" w:lineRule="auto"/>
        <w:jc w:val="both"/>
        <w:rPr>
          <w:rFonts w:ascii="Calibri Light" w:hAnsi="Calibri Light" w:cs="Calibri Light"/>
          <w:lang w:eastAsia="pl-PL"/>
        </w:rPr>
      </w:pPr>
      <w:r w:rsidRPr="007F537A">
        <w:rPr>
          <w:rFonts w:ascii="Calibri Light" w:hAnsi="Calibri Light" w:cs="Calibri Light"/>
          <w:lang w:eastAsia="pl-PL"/>
        </w:rPr>
        <w:t>Oświadczenie Wykonawcy, że oferowane wyroby medyczne zostały dopuszczone do obrotu na mocy obowiązujących przepisów – posiadają wpisy i świadectwa wydane przez uprawnione organy, zgodnie z ustawą z dnia 20.05.2010 o wyrobach medycznych (Dz. U. z 2019 r. poz. 175, 447, 534</w:t>
      </w:r>
      <w:r>
        <w:rPr>
          <w:rFonts w:ascii="Calibri Light" w:hAnsi="Calibri Light" w:cs="Calibri Light"/>
          <w:lang w:eastAsia="pl-PL"/>
        </w:rPr>
        <w:t xml:space="preserve"> </w:t>
      </w:r>
      <w:r w:rsidRPr="007F537A">
        <w:rPr>
          <w:rFonts w:ascii="Calibri Light" w:hAnsi="Calibri Light" w:cs="Calibri Light"/>
          <w:lang w:eastAsia="pl-PL"/>
        </w:rPr>
        <w:t>).</w:t>
      </w:r>
    </w:p>
    <w:p w14:paraId="0FD32E81" w14:textId="0599C53C" w:rsidR="00EF79E2" w:rsidRPr="007F537A" w:rsidRDefault="007F537A" w:rsidP="00B94F47">
      <w:pPr>
        <w:pStyle w:val="Akapitzlist"/>
        <w:numPr>
          <w:ilvl w:val="0"/>
          <w:numId w:val="20"/>
        </w:numPr>
        <w:spacing w:after="0" w:line="240" w:lineRule="auto"/>
        <w:jc w:val="both"/>
        <w:rPr>
          <w:rFonts w:ascii="Calibri Light" w:hAnsi="Calibri Light" w:cs="Calibri Light"/>
          <w:lang w:eastAsia="pl-PL"/>
        </w:rPr>
      </w:pPr>
      <w:r w:rsidRPr="007F537A">
        <w:rPr>
          <w:rFonts w:ascii="Calibri Light" w:hAnsi="Calibri Light" w:cs="Calibri Light"/>
          <w:lang w:eastAsia="pl-PL"/>
        </w:rPr>
        <w:t>Materiały firmowe - np. prospekty, katalogi, materiały informacyjne, karty charakterystyki, ulotki, instrukcje lub wyciągi z instrukcji, dokumentacje techniczne, świadectwa rejestracji, oświadczenia producenta oferowanych wyrobów –potwierdzające, że oferowane wyroby spełniają wymagania określone przez Zamawiającego wraz z informacją którego zakresu dotyczą.</w:t>
      </w:r>
    </w:p>
    <w:p w14:paraId="71474CCF" w14:textId="77777777" w:rsidR="007F537A" w:rsidRPr="00697941" w:rsidRDefault="007F537A" w:rsidP="00BD52A4">
      <w:pPr>
        <w:spacing w:after="0" w:line="240" w:lineRule="auto"/>
        <w:jc w:val="both"/>
        <w:rPr>
          <w:rFonts w:ascii="Calibri Light" w:hAnsi="Calibri Light" w:cs="Calibri Light"/>
          <w:b/>
          <w:bCs/>
          <w:color w:val="0000FF"/>
          <w:u w:val="single"/>
          <w:lang w:eastAsia="pl-PL"/>
        </w:rPr>
      </w:pPr>
    </w:p>
    <w:p w14:paraId="33ABC4EF" w14:textId="77777777" w:rsidR="005D5C42" w:rsidRPr="00697941" w:rsidRDefault="00907E6E" w:rsidP="00BD52A4">
      <w:pPr>
        <w:spacing w:after="0" w:line="240" w:lineRule="auto"/>
        <w:jc w:val="both"/>
        <w:rPr>
          <w:rFonts w:ascii="Calibri Light" w:eastAsia="Times New Roman" w:hAnsi="Calibri Light" w:cs="Calibri Light"/>
          <w:lang w:eastAsia="pl-PL"/>
        </w:rPr>
      </w:pPr>
      <w:r w:rsidRPr="00697941">
        <w:rPr>
          <w:rFonts w:ascii="Calibri Light" w:hAnsi="Calibri Light" w:cs="Calibri Light"/>
          <w:b/>
          <w:bCs/>
          <w:lang w:eastAsia="pl-PL"/>
        </w:rPr>
        <w:lastRenderedPageBreak/>
        <w:t xml:space="preserve"> </w:t>
      </w:r>
      <w:r w:rsidR="00D65ACD" w:rsidRPr="00697941">
        <w:rPr>
          <w:rFonts w:ascii="Calibri Light" w:eastAsia="Times New Roman" w:hAnsi="Calibri Light" w:cs="Calibri Light"/>
          <w:lang w:eastAsia="pl-PL"/>
        </w:rPr>
        <w:t xml:space="preserve">7.3 </w:t>
      </w:r>
      <w:r w:rsidR="005D5C42" w:rsidRPr="00697941">
        <w:rPr>
          <w:rFonts w:ascii="Calibri Light" w:eastAsia="Times New Roman" w:hAnsi="Calibri Light" w:cs="Calibri Light"/>
          <w:lang w:eastAsia="pl-PL"/>
        </w:rPr>
        <w:t xml:space="preserve">. Jeżeli wykonawca ma siedzibę lub miejsce zamieszkania poza terytorium Rzeczypospolitej Polskiej, zamiast dokumentów, o których mowa w </w:t>
      </w:r>
      <w:r w:rsidR="005D5C42" w:rsidRPr="00697941">
        <w:rPr>
          <w:rFonts w:ascii="Calibri Light" w:eastAsia="Times New Roman" w:hAnsi="Calibri Light" w:cs="Calibri Light"/>
          <w:b/>
          <w:lang w:eastAsia="pl-PL"/>
        </w:rPr>
        <w:t>pkt</w:t>
      </w:r>
      <w:r w:rsidR="00732D67" w:rsidRPr="00697941">
        <w:rPr>
          <w:rFonts w:ascii="Calibri Light" w:eastAsia="Times New Roman" w:hAnsi="Calibri Light" w:cs="Calibri Light"/>
          <w:b/>
          <w:lang w:eastAsia="pl-PL"/>
        </w:rPr>
        <w:t xml:space="preserve"> 7.1.</w:t>
      </w:r>
      <w:r w:rsidR="005C460E" w:rsidRPr="00697941">
        <w:rPr>
          <w:rFonts w:ascii="Calibri Light" w:eastAsia="Times New Roman" w:hAnsi="Calibri Light" w:cs="Calibri Light"/>
          <w:b/>
          <w:lang w:eastAsia="pl-PL"/>
        </w:rPr>
        <w:t>1)</w:t>
      </w:r>
      <w:r w:rsidR="005D5C42" w:rsidRPr="00697941">
        <w:rPr>
          <w:rFonts w:ascii="Calibri Light" w:eastAsia="Times New Roman" w:hAnsi="Calibri Light" w:cs="Calibri Light"/>
          <w:lang w:eastAsia="pl-PL"/>
        </w:rPr>
        <w:t xml:space="preserve">: </w:t>
      </w:r>
    </w:p>
    <w:p w14:paraId="5150A08F" w14:textId="28C23ED2" w:rsidR="005D5C42" w:rsidRPr="00697941" w:rsidRDefault="005D5C42" w:rsidP="00BD52A4">
      <w:pPr>
        <w:spacing w:after="0" w:line="240" w:lineRule="auto"/>
        <w:ind w:left="567" w:hanging="283"/>
        <w:jc w:val="both"/>
        <w:rPr>
          <w:rFonts w:ascii="Calibri Light" w:eastAsia="Times New Roman" w:hAnsi="Calibri Light" w:cs="Calibri Light"/>
          <w:lang w:eastAsia="pl-PL"/>
        </w:rPr>
      </w:pPr>
      <w:r w:rsidRPr="00697941">
        <w:rPr>
          <w:rFonts w:ascii="Calibri Light" w:eastAsia="Times New Roman" w:hAnsi="Calibri Light" w:cs="Calibri Light"/>
          <w:lang w:eastAsia="pl-P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 </w:t>
      </w:r>
    </w:p>
    <w:p w14:paraId="1D2C7D25" w14:textId="77777777" w:rsidR="00025A26" w:rsidRPr="00697941" w:rsidRDefault="005D5C42" w:rsidP="00B94F47">
      <w:pPr>
        <w:pStyle w:val="Akapitzlist"/>
        <w:numPr>
          <w:ilvl w:val="1"/>
          <w:numId w:val="16"/>
        </w:numPr>
        <w:spacing w:after="0" w:line="240" w:lineRule="auto"/>
        <w:ind w:left="426" w:hanging="426"/>
        <w:contextualSpacing/>
        <w:jc w:val="both"/>
        <w:rPr>
          <w:rFonts w:ascii="Calibri Light" w:eastAsia="Times New Roman" w:hAnsi="Calibri Light" w:cs="Calibri Light"/>
          <w:lang w:eastAsia="pl-PL"/>
        </w:rPr>
      </w:pPr>
      <w:r w:rsidRPr="00697941">
        <w:rPr>
          <w:rFonts w:ascii="Calibri Light" w:eastAsia="Times New Roman" w:hAnsi="Calibri Light" w:cs="Calibri Light"/>
          <w:lang w:eastAsia="pl-PL"/>
        </w:rPr>
        <w:t xml:space="preserve">Dokumenty, o których mowa w ust. </w:t>
      </w:r>
      <w:r w:rsidR="00D65ACD" w:rsidRPr="00697941">
        <w:rPr>
          <w:rFonts w:ascii="Calibri Light" w:eastAsia="Times New Roman" w:hAnsi="Calibri Light" w:cs="Calibri Light"/>
          <w:lang w:eastAsia="pl-PL"/>
        </w:rPr>
        <w:t>7.</w:t>
      </w:r>
      <w:r w:rsidR="003F2BB5">
        <w:rPr>
          <w:rFonts w:ascii="Calibri Light" w:eastAsia="Times New Roman" w:hAnsi="Calibri Light" w:cs="Calibri Light"/>
          <w:lang w:eastAsia="pl-PL"/>
        </w:rPr>
        <w:t>3</w:t>
      </w:r>
      <w:r w:rsidRPr="00697941">
        <w:rPr>
          <w:rFonts w:ascii="Calibri Light" w:eastAsia="Times New Roman" w:hAnsi="Calibri Light" w:cs="Calibri Light"/>
          <w:lang w:eastAsia="pl-PL"/>
        </w:rPr>
        <w:t xml:space="preserve">, powinny być wystawione nie wcześniej niż </w:t>
      </w:r>
      <w:r w:rsidRPr="00697941">
        <w:rPr>
          <w:rFonts w:ascii="Calibri Light" w:eastAsia="Times New Roman" w:hAnsi="Calibri Light" w:cs="Calibri Light"/>
          <w:b/>
          <w:lang w:eastAsia="pl-PL"/>
        </w:rPr>
        <w:t xml:space="preserve">6 miesięcy </w:t>
      </w:r>
      <w:r w:rsidRPr="00697941">
        <w:rPr>
          <w:rFonts w:ascii="Calibri Light" w:eastAsia="Times New Roman" w:hAnsi="Calibri Light" w:cs="Calibri Light"/>
          <w:lang w:eastAsia="pl-PL"/>
        </w:rPr>
        <w:t xml:space="preserve">przed upływem terminu składania ofert albo wniosków o dopuszczenie do udziału w postępowaniu. </w:t>
      </w:r>
    </w:p>
    <w:p w14:paraId="4EC9BD32" w14:textId="113E2608" w:rsidR="005D5C42" w:rsidRPr="00697941" w:rsidRDefault="005D5C42" w:rsidP="00B94F47">
      <w:pPr>
        <w:pStyle w:val="Akapitzlist"/>
        <w:numPr>
          <w:ilvl w:val="1"/>
          <w:numId w:val="16"/>
        </w:numPr>
        <w:spacing w:after="0" w:line="240" w:lineRule="auto"/>
        <w:ind w:left="426" w:hanging="426"/>
        <w:contextualSpacing/>
        <w:jc w:val="both"/>
        <w:rPr>
          <w:rFonts w:ascii="Calibri Light" w:eastAsia="Times New Roman" w:hAnsi="Calibri Light" w:cs="Calibri Light"/>
          <w:lang w:eastAsia="pl-PL"/>
        </w:rPr>
      </w:pPr>
      <w:r w:rsidRPr="00697941">
        <w:rPr>
          <w:rFonts w:ascii="Calibri Light" w:eastAsia="Times New Roman" w:hAnsi="Calibri Light" w:cs="Calibri Light"/>
          <w:lang w:eastAsia="pl-PL"/>
        </w:rPr>
        <w:t xml:space="preserve">Jeżeli w kraju, w którym wykonawca ma siedzibę lub miejsce zamieszkania lub miejsce zamieszkania ma osoba, której dokument dotyczy, nie wydaje się dokumentów, o których mowa w </w:t>
      </w:r>
      <w:r w:rsidR="001464B8" w:rsidRPr="00697941">
        <w:rPr>
          <w:rFonts w:ascii="Calibri Light" w:eastAsia="Times New Roman" w:hAnsi="Calibri Light" w:cs="Calibri Light"/>
          <w:b/>
          <w:lang w:eastAsia="pl-PL"/>
        </w:rPr>
        <w:t>pkt. 7.</w:t>
      </w:r>
      <w:r w:rsidR="00E30C17">
        <w:rPr>
          <w:rFonts w:ascii="Calibri Light" w:eastAsia="Times New Roman" w:hAnsi="Calibri Light" w:cs="Calibri Light"/>
          <w:b/>
          <w:lang w:eastAsia="pl-PL"/>
        </w:rPr>
        <w:t>3</w:t>
      </w:r>
      <w:r w:rsidRPr="00697941">
        <w:rPr>
          <w:rFonts w:ascii="Calibri Light" w:eastAsia="Times New Roman" w:hAnsi="Calibri Light" w:cs="Calibri Light"/>
          <w:b/>
          <w:lang w:eastAsia="pl-PL"/>
        </w:rPr>
        <w:t>,</w:t>
      </w:r>
      <w:r w:rsidRPr="00697941">
        <w:rPr>
          <w:rFonts w:ascii="Calibri Light" w:eastAsia="Times New Roman" w:hAnsi="Calibri Light" w:cs="Calibri Light"/>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00E30C17">
        <w:rPr>
          <w:rFonts w:ascii="Calibri Light" w:eastAsia="Times New Roman" w:hAnsi="Calibri Light" w:cs="Calibri Light"/>
          <w:b/>
          <w:lang w:eastAsia="pl-PL"/>
        </w:rPr>
        <w:t xml:space="preserve">pkt. 7.4. </w:t>
      </w:r>
      <w:r w:rsidRPr="00697941">
        <w:rPr>
          <w:rFonts w:ascii="Calibri Light" w:eastAsia="Times New Roman" w:hAnsi="Calibri Light" w:cs="Calibri Light"/>
          <w:lang w:eastAsia="pl-PL"/>
        </w:rPr>
        <w:t>stosuje się.</w:t>
      </w:r>
    </w:p>
    <w:p w14:paraId="2C6C0F51" w14:textId="77777777" w:rsidR="005D5C42" w:rsidRPr="00697941" w:rsidRDefault="003F2BB5" w:rsidP="00BD52A4">
      <w:pPr>
        <w:pStyle w:val="Akapitzlist"/>
        <w:spacing w:after="0" w:line="240" w:lineRule="auto"/>
        <w:ind w:left="426" w:hanging="284"/>
        <w:jc w:val="both"/>
        <w:rPr>
          <w:rFonts w:ascii="Calibri Light" w:eastAsia="Times New Roman" w:hAnsi="Calibri Light" w:cs="Calibri Light"/>
          <w:lang w:eastAsia="pl-PL"/>
        </w:rPr>
      </w:pPr>
      <w:r>
        <w:rPr>
          <w:rFonts w:ascii="Calibri Light" w:eastAsia="Times New Roman" w:hAnsi="Calibri Light" w:cs="Calibri Light"/>
          <w:lang w:eastAsia="pl-PL"/>
        </w:rPr>
        <w:t>7.6</w:t>
      </w:r>
      <w:r w:rsidR="005D5C42" w:rsidRPr="00697941">
        <w:rPr>
          <w:rFonts w:ascii="Calibri Light" w:eastAsia="Times New Roman" w:hAnsi="Calibri Light" w:cs="Calibri Light"/>
          <w:lang w:eastAsia="pl-PL"/>
        </w:rPr>
        <w:t xml:space="preserve">. </w:t>
      </w:r>
      <w:r w:rsidR="005D5C42" w:rsidRPr="00697941">
        <w:rPr>
          <w:rFonts w:ascii="Calibri Light" w:hAnsi="Calibri Light" w:cs="Calibri Light"/>
        </w:rPr>
        <w:t xml:space="preserve">Wykonawca mający siedzibę na terytorium Rzeczypospolitej Polskiej, w odniesieniu do osoby mającej miejsce zamieszkania poza terytorium Rzeczypospolitej Polskiej, której dotyczy dokument wskazany w  </w:t>
      </w:r>
      <w:r w:rsidR="001464B8" w:rsidRPr="00697941">
        <w:rPr>
          <w:rFonts w:ascii="Calibri Light" w:eastAsia="Times New Roman" w:hAnsi="Calibri Light" w:cs="Calibri Light"/>
          <w:b/>
          <w:lang w:eastAsia="pl-PL"/>
        </w:rPr>
        <w:t>pkt 7.1.</w:t>
      </w:r>
      <w:r w:rsidR="00F6351D" w:rsidRPr="00697941">
        <w:rPr>
          <w:rFonts w:ascii="Calibri Light" w:eastAsia="Times New Roman" w:hAnsi="Calibri Light" w:cs="Calibri Light"/>
          <w:b/>
          <w:lang w:eastAsia="pl-PL"/>
        </w:rPr>
        <w:t xml:space="preserve">1 </w:t>
      </w:r>
      <w:r w:rsidR="005D5C42" w:rsidRPr="00697941">
        <w:rPr>
          <w:rFonts w:ascii="Calibri Light" w:hAnsi="Calibri Light" w:cs="Calibri Light"/>
        </w:rPr>
        <w:t xml:space="preserve">SIWZ, składa dokument, o którym mowa w </w:t>
      </w:r>
      <w:r w:rsidR="001464B8" w:rsidRPr="00697941">
        <w:rPr>
          <w:rFonts w:ascii="Calibri Light" w:hAnsi="Calibri Light" w:cs="Calibri Light"/>
          <w:b/>
        </w:rPr>
        <w:t>7.</w:t>
      </w:r>
      <w:r w:rsidR="00DC528A" w:rsidRPr="00697941">
        <w:rPr>
          <w:rFonts w:ascii="Calibri Light" w:hAnsi="Calibri Light" w:cs="Calibri Light"/>
          <w:b/>
        </w:rPr>
        <w:t>3</w:t>
      </w:r>
      <w:r w:rsidR="001464B8" w:rsidRPr="00697941">
        <w:rPr>
          <w:rFonts w:ascii="Calibri Light" w:hAnsi="Calibri Light" w:cs="Calibri Light"/>
          <w:b/>
        </w:rPr>
        <w:t>.</w:t>
      </w:r>
      <w:r w:rsidR="005D5C42" w:rsidRPr="00697941">
        <w:rPr>
          <w:rFonts w:ascii="Calibri Light" w:hAnsi="Calibri Light" w:cs="Calibri Light"/>
          <w:b/>
        </w:rPr>
        <w:t xml:space="preserve"> </w:t>
      </w:r>
      <w:r w:rsidR="005D5C42" w:rsidRPr="00697941">
        <w:rPr>
          <w:rFonts w:ascii="Calibri Light" w:hAnsi="Calibri Light" w:cs="Calibri Light"/>
        </w:rPr>
        <w:t xml:space="preserve">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sidR="00DC528A" w:rsidRPr="00697941">
        <w:rPr>
          <w:rFonts w:ascii="Calibri Light" w:hAnsi="Calibri Light" w:cs="Calibri Light"/>
          <w:b/>
          <w:bCs/>
        </w:rPr>
        <w:t>7.4</w:t>
      </w:r>
      <w:r w:rsidR="005D5C42" w:rsidRPr="00697941">
        <w:rPr>
          <w:rFonts w:ascii="Calibri Light" w:hAnsi="Calibri Light" w:cs="Calibri Light"/>
        </w:rPr>
        <w:t xml:space="preserve"> niniejszego rozdziału SIWZ stosuje się odpowiednio.</w:t>
      </w:r>
    </w:p>
    <w:p w14:paraId="7EA714C6" w14:textId="77777777" w:rsidR="005D5C42" w:rsidRPr="00697941" w:rsidRDefault="005D5C42" w:rsidP="00BD52A4">
      <w:pPr>
        <w:spacing w:after="0" w:line="240" w:lineRule="auto"/>
        <w:jc w:val="both"/>
        <w:rPr>
          <w:rFonts w:ascii="Calibri Light" w:eastAsia="Times New Roman" w:hAnsi="Calibri Light" w:cs="Calibri Light"/>
          <w:color w:val="000000" w:themeColor="text1"/>
          <w:u w:val="single"/>
          <w:lang w:eastAsia="pl-PL"/>
        </w:rPr>
      </w:pPr>
      <w:r w:rsidRPr="00697941">
        <w:rPr>
          <w:rFonts w:ascii="Calibri Light" w:eastAsia="Times New Roman" w:hAnsi="Calibri Light" w:cs="Calibri Light"/>
          <w:color w:val="000000" w:themeColor="text1"/>
          <w:u w:val="single"/>
          <w:lang w:eastAsia="pl-PL"/>
        </w:rPr>
        <w:t xml:space="preserve">UWAGA: </w:t>
      </w:r>
    </w:p>
    <w:p w14:paraId="6AD4DF59" w14:textId="77777777" w:rsidR="005D5C42" w:rsidRPr="00697941" w:rsidRDefault="005D5C42" w:rsidP="00BD52A4">
      <w:pPr>
        <w:spacing w:after="0" w:line="240" w:lineRule="auto"/>
        <w:jc w:val="both"/>
        <w:rPr>
          <w:rFonts w:ascii="Calibri Light" w:eastAsia="Times New Roman" w:hAnsi="Calibri Light" w:cs="Calibri Light"/>
          <w:color w:val="000000" w:themeColor="text1"/>
          <w:u w:val="single"/>
          <w:lang w:eastAsia="pl-PL"/>
        </w:rPr>
      </w:pPr>
      <w:r w:rsidRPr="00697941">
        <w:rPr>
          <w:rFonts w:ascii="Calibri Light" w:eastAsia="Times New Roman" w:hAnsi="Calibri Light" w:cs="Calibri Light"/>
          <w:color w:val="000000" w:themeColor="text1"/>
          <w:u w:val="single"/>
          <w:lang w:eastAsia="pl-PL"/>
        </w:rPr>
        <w:t xml:space="preserve">Wykonawca nie jest obowiązany do złożenia dokumentów, o których mowa w pkt. </w:t>
      </w:r>
      <w:r w:rsidR="001464B8" w:rsidRPr="00697941">
        <w:rPr>
          <w:rFonts w:ascii="Calibri Light" w:eastAsia="Times New Roman" w:hAnsi="Calibri Light" w:cs="Calibri Light"/>
          <w:color w:val="000000" w:themeColor="text1"/>
          <w:u w:val="single"/>
          <w:lang w:eastAsia="pl-PL"/>
        </w:rPr>
        <w:t xml:space="preserve">7 SIWZ </w:t>
      </w:r>
      <w:r w:rsidRPr="00697941">
        <w:rPr>
          <w:rFonts w:ascii="Calibri Light" w:eastAsia="Times New Roman" w:hAnsi="Calibri Light" w:cs="Calibri Light"/>
          <w:color w:val="000000" w:themeColor="text1"/>
          <w:u w:val="single"/>
          <w:lang w:eastAsia="pl-PL"/>
        </w:rPr>
        <w:t>jeżeli:</w:t>
      </w:r>
    </w:p>
    <w:p w14:paraId="03893712" w14:textId="77777777" w:rsidR="005D5C42" w:rsidRPr="00697941" w:rsidRDefault="005D5C42" w:rsidP="00B94F47">
      <w:pPr>
        <w:pStyle w:val="Akapitzlist"/>
        <w:numPr>
          <w:ilvl w:val="0"/>
          <w:numId w:val="14"/>
        </w:numPr>
        <w:spacing w:after="0" w:line="240" w:lineRule="auto"/>
        <w:contextualSpacing/>
        <w:jc w:val="both"/>
        <w:rPr>
          <w:rFonts w:ascii="Calibri Light" w:eastAsia="Times New Roman" w:hAnsi="Calibri Light" w:cs="Calibri Light"/>
          <w:lang w:eastAsia="pl-PL"/>
        </w:rPr>
      </w:pPr>
      <w:r w:rsidRPr="00697941">
        <w:rPr>
          <w:rFonts w:ascii="Calibri Light" w:eastAsia="Times New Roman" w:hAnsi="Calibri Light" w:cs="Calibri Light"/>
          <w:lang w:eastAsia="pl-PL"/>
        </w:rPr>
        <w:t xml:space="preserve">Wykonawca wskaże dostępność oświadczeń lub dokumentów, o których mowa w art. 25 ust. 1 pkt. 1 i 3 PZP w formie elektronicznej pod określonymi adresami internetowymi ogólnodostępnych i bezpłatnych baz danych, w szczególności rejestrów publicznych w rozumieniu ustawy z dnia 17 lutego 2005 r. o informatyzacji działalności podmiotów realizujących zadania </w:t>
      </w:r>
      <w:r w:rsidRPr="00697941">
        <w:rPr>
          <w:rFonts w:ascii="Calibri Light" w:eastAsia="Times New Roman" w:hAnsi="Calibri Light" w:cs="Calibri Light"/>
          <w:color w:val="FF0000"/>
          <w:lang w:eastAsia="pl-PL"/>
        </w:rPr>
        <w:t xml:space="preserve">publiczne (Dz. U. z 2017 poz. 570). </w:t>
      </w:r>
      <w:r w:rsidRPr="00697941">
        <w:rPr>
          <w:rFonts w:ascii="Calibri Light" w:eastAsia="Times New Roman" w:hAnsi="Calibri Light" w:cs="Calibri Light"/>
          <w:lang w:eastAsia="pl-PL"/>
        </w:rPr>
        <w:t xml:space="preserve">W takim przypadku Zamawiający pobiera samodzielnie z tych baz danych wskazane przez Wykonawcę oświadczenia lub dokumenty. </w:t>
      </w:r>
    </w:p>
    <w:p w14:paraId="42126A02" w14:textId="77777777" w:rsidR="005D5C42" w:rsidRPr="00697941" w:rsidRDefault="005D5C42" w:rsidP="00B94F47">
      <w:pPr>
        <w:numPr>
          <w:ilvl w:val="0"/>
          <w:numId w:val="14"/>
        </w:numPr>
        <w:spacing w:after="0" w:line="240" w:lineRule="auto"/>
        <w:contextualSpacing/>
        <w:jc w:val="both"/>
        <w:rPr>
          <w:rFonts w:ascii="Calibri Light" w:eastAsia="Times New Roman" w:hAnsi="Calibri Light" w:cs="Calibri Light"/>
          <w:lang w:eastAsia="pl-PL"/>
        </w:rPr>
      </w:pPr>
      <w:r w:rsidRPr="00697941">
        <w:rPr>
          <w:rFonts w:ascii="Calibri Light" w:eastAsia="Times New Roman" w:hAnsi="Calibri Light" w:cs="Calibri Light"/>
          <w:lang w:eastAsia="pl-PL"/>
        </w:rPr>
        <w:t xml:space="preserve">Wykonawca wskaże oświadczenia lub dokumenty, o których mowa w art. 25 ust. 1 pkt. 1 i 3 PZP, które znajdują się w posiadaniu Zamawiającego, w szczególności oświadczenia lub dokumenty przechowywane przez Zamawiającego zgodnie z art. 97 ust. 1 ustawy </w:t>
      </w:r>
      <w:proofErr w:type="spellStart"/>
      <w:r w:rsidRPr="00697941">
        <w:rPr>
          <w:rFonts w:ascii="Calibri Light" w:eastAsia="Times New Roman" w:hAnsi="Calibri Light" w:cs="Calibri Light"/>
          <w:lang w:eastAsia="pl-PL"/>
        </w:rPr>
        <w:t>Pzp</w:t>
      </w:r>
      <w:proofErr w:type="spellEnd"/>
      <w:r w:rsidRPr="00697941">
        <w:rPr>
          <w:rFonts w:ascii="Calibri Light" w:eastAsia="Times New Roman" w:hAnsi="Calibri Light" w:cs="Calibri Light"/>
          <w:lang w:eastAsia="pl-PL"/>
        </w:rPr>
        <w:t>. W takim przypadku Zamawiający w celu potwierdzenia spełniania warunków udziału w postępowaniu oraz braku podstaw wykluczenia, korzysta z posiadanych oświadczeń lub dokumentów, o ile są one aktualne.</w:t>
      </w:r>
    </w:p>
    <w:p w14:paraId="5779989B" w14:textId="77777777" w:rsidR="005D5C42" w:rsidRPr="00697941" w:rsidRDefault="005D5C42" w:rsidP="00B94F47">
      <w:pPr>
        <w:pStyle w:val="Akapitzlist"/>
        <w:numPr>
          <w:ilvl w:val="0"/>
          <w:numId w:val="14"/>
        </w:numPr>
        <w:suppressAutoHyphens/>
        <w:spacing w:after="0" w:line="240" w:lineRule="auto"/>
        <w:contextualSpacing/>
        <w:jc w:val="both"/>
        <w:rPr>
          <w:rFonts w:ascii="Calibri Light" w:eastAsia="SimSun" w:hAnsi="Calibri Light" w:cs="Calibri Light"/>
          <w:b/>
          <w:kern w:val="1"/>
          <w:lang w:eastAsia="hi-IN"/>
        </w:rPr>
      </w:pPr>
      <w:r w:rsidRPr="00697941">
        <w:rPr>
          <w:rFonts w:ascii="Calibri Light" w:eastAsia="Times New Roman" w:hAnsi="Calibri Light" w:cs="Calibri Light"/>
          <w:bCs/>
          <w:color w:val="000000"/>
          <w:lang w:eastAsia="pl-PL"/>
        </w:rPr>
        <w:t xml:space="preserve">Ponadto Jeżeli wykonawca, którego oferta została uznana za najkorzystniejszą, </w:t>
      </w:r>
      <w:r w:rsidRPr="00697941">
        <w:rPr>
          <w:rFonts w:ascii="Calibri Light" w:eastAsia="Times New Roman" w:hAnsi="Calibri Light" w:cs="Calibri Light"/>
          <w:b/>
          <w:bCs/>
          <w:color w:val="000000"/>
          <w:lang w:eastAsia="pl-PL"/>
        </w:rPr>
        <w:t>uchyla się od zawarcia umowy</w:t>
      </w:r>
      <w:r w:rsidRPr="00697941">
        <w:rPr>
          <w:rFonts w:ascii="Calibri Light" w:eastAsia="Times New Roman" w:hAnsi="Calibri Light" w:cs="Calibri Light"/>
          <w:bCs/>
          <w:color w:val="000000"/>
          <w:lang w:eastAsia="pl-PL"/>
        </w:rPr>
        <w:t>, zamawiający może zbadać, czy nie podlega wykluczeniu oraz czy spełnia warunki udziału w postępowaniu wykonawca, który złożył ofertę najwyżej ocenioną spośród pozostałych ofert.</w:t>
      </w:r>
    </w:p>
    <w:p w14:paraId="6EE04FE4" w14:textId="77777777" w:rsidR="005D5C42" w:rsidRPr="00697941" w:rsidRDefault="005D5C42" w:rsidP="00B94F47">
      <w:pPr>
        <w:pStyle w:val="Akapitzlist"/>
        <w:numPr>
          <w:ilvl w:val="0"/>
          <w:numId w:val="14"/>
        </w:numPr>
        <w:suppressAutoHyphens/>
        <w:spacing w:after="0" w:line="240" w:lineRule="auto"/>
        <w:contextualSpacing/>
        <w:jc w:val="both"/>
        <w:rPr>
          <w:rFonts w:ascii="Calibri Light" w:eastAsia="SimSun" w:hAnsi="Calibri Light" w:cs="Calibri Light"/>
          <w:b/>
          <w:kern w:val="1"/>
          <w:lang w:eastAsia="hi-IN"/>
        </w:rPr>
      </w:pPr>
      <w:r w:rsidRPr="00697941">
        <w:rPr>
          <w:rFonts w:ascii="Calibri Light" w:eastAsia="Times New Roman" w:hAnsi="Calibri Light" w:cs="Calibri Light"/>
          <w:lang w:eastAsia="pl-PL"/>
        </w:rPr>
        <w:t xml:space="preserve">Zamawiający zastrzega sobie prawo zgodnie z art. 26 ust. </w:t>
      </w:r>
      <w:smartTag w:uri="urn:schemas-microsoft-com:office:smarttags" w:element="metricconverter">
        <w:smartTagPr>
          <w:attr w:name="ProductID" w:val="2f"/>
        </w:smartTagPr>
        <w:r w:rsidRPr="00697941">
          <w:rPr>
            <w:rFonts w:ascii="Calibri Light" w:eastAsia="Times New Roman" w:hAnsi="Calibri Light" w:cs="Calibri Light"/>
            <w:lang w:eastAsia="pl-PL"/>
          </w:rPr>
          <w:t>2f</w:t>
        </w:r>
      </w:smartTag>
      <w:r w:rsidRPr="00697941">
        <w:rPr>
          <w:rFonts w:ascii="Calibri Light" w:eastAsia="Times New Roman" w:hAnsi="Calibri Light" w:cs="Calibri Light"/>
          <w:lang w:eastAsia="pl-PL"/>
        </w:rPr>
        <w:t xml:space="preserve"> </w:t>
      </w:r>
      <w:proofErr w:type="spellStart"/>
      <w:r w:rsidRPr="00697941">
        <w:rPr>
          <w:rFonts w:ascii="Calibri Light" w:eastAsia="Times New Roman" w:hAnsi="Calibri Light" w:cs="Calibri Light"/>
          <w:lang w:eastAsia="pl-PL"/>
        </w:rPr>
        <w:t>p.z.p</w:t>
      </w:r>
      <w:proofErr w:type="spellEnd"/>
      <w:r w:rsidRPr="00697941">
        <w:rPr>
          <w:rFonts w:ascii="Calibri Light" w:eastAsia="Times New Roman" w:hAnsi="Calibri Light" w:cs="Calibri Light"/>
          <w:lang w:eastAsia="pl-PL"/>
        </w:rPr>
        <w:t>. -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E65D903" w14:textId="77777777" w:rsidR="005D5C42" w:rsidRPr="00697941" w:rsidRDefault="005D5C42" w:rsidP="00B94F47">
      <w:pPr>
        <w:pStyle w:val="Akapitzlist"/>
        <w:numPr>
          <w:ilvl w:val="0"/>
          <w:numId w:val="14"/>
        </w:numPr>
        <w:suppressAutoHyphens/>
        <w:spacing w:after="0" w:line="240" w:lineRule="auto"/>
        <w:contextualSpacing/>
        <w:jc w:val="both"/>
        <w:rPr>
          <w:rFonts w:ascii="Calibri Light" w:eastAsia="Times New Roman" w:hAnsi="Calibri Light" w:cs="Calibri Light"/>
          <w:lang w:eastAsia="pl-PL"/>
        </w:rPr>
      </w:pPr>
      <w:r w:rsidRPr="00697941">
        <w:rPr>
          <w:rFonts w:ascii="Calibri Light" w:eastAsia="Times New Roman" w:hAnsi="Calibri Light" w:cs="Calibri Light"/>
          <w:lang w:eastAsia="pl-PL"/>
        </w:rPr>
        <w:lastRenderedPageBreak/>
        <w:t>Jeżeli wykonawca nie złoży wymaganego pełnomocnictwa albo złoży wadliwe pełnomocnictwo, zamawiający wezwie do ich złożenia w terminie przez siebie wskazanym, chyba że mimo jego złożenia oferta wykonawcy podlega odrzuceniu albo konieczne byłoby unieważnienie postępowania.</w:t>
      </w:r>
    </w:p>
    <w:p w14:paraId="573FD42C" w14:textId="73179F8C" w:rsidR="00907E6E" w:rsidRPr="00994C3D" w:rsidRDefault="005D5C42" w:rsidP="00BD52A4">
      <w:pPr>
        <w:pStyle w:val="Akapitzlist"/>
        <w:numPr>
          <w:ilvl w:val="0"/>
          <w:numId w:val="14"/>
        </w:numPr>
        <w:suppressAutoHyphens/>
        <w:spacing w:after="0" w:line="240" w:lineRule="auto"/>
        <w:contextualSpacing/>
        <w:jc w:val="both"/>
        <w:rPr>
          <w:rFonts w:ascii="Calibri Light" w:eastAsia="Times New Roman" w:hAnsi="Calibri Light" w:cs="Calibri Light"/>
          <w:lang w:eastAsia="pl-PL"/>
        </w:rPr>
      </w:pPr>
      <w:r w:rsidRPr="00697941">
        <w:rPr>
          <w:rFonts w:ascii="Calibri Light" w:eastAsia="Times New Roman" w:hAnsi="Calibri Light" w:cs="Calibri Light"/>
          <w:lang w:eastAsia="pl-PL"/>
        </w:rPr>
        <w:t>Złożenie przez Wykonawcę fałszywych lub stwierdzających nieprawdę dokumentów albo nierzetelnych oświadczeń, mających istotne znaczenie dla prowadzącego postępowanie, zagrożone jest karą pozbawienia wolności do lat 3 (art. 233 § 1 k.k.) i zgodnie z przepisami art. 24 ust 1 pkt. 12 ustawy Prawo zamówień publicznych spowoduje wykluczenie Wykonawcy z dalszego postępowania.</w:t>
      </w:r>
    </w:p>
    <w:p w14:paraId="46BB6D95" w14:textId="77777777" w:rsidR="00FF7349" w:rsidRPr="00697941" w:rsidRDefault="00907E6E" w:rsidP="00BD52A4">
      <w:pPr>
        <w:spacing w:after="0" w:line="240" w:lineRule="auto"/>
        <w:ind w:left="720" w:hanging="720"/>
        <w:jc w:val="both"/>
        <w:rPr>
          <w:rFonts w:ascii="Calibri Light" w:hAnsi="Calibri Light" w:cs="Calibri Light"/>
          <w:lang w:eastAsia="pl-PL"/>
        </w:rPr>
      </w:pPr>
      <w:r w:rsidRPr="00697941">
        <w:rPr>
          <w:rFonts w:ascii="Calibri Light" w:hAnsi="Calibri Light" w:cs="Calibri Light"/>
          <w:lang w:eastAsia="pl-PL"/>
        </w:rPr>
        <w:t> </w:t>
      </w:r>
      <w:r w:rsidRPr="00697941">
        <w:rPr>
          <w:rFonts w:ascii="Calibri Light" w:hAnsi="Calibri Light" w:cs="Calibri Light"/>
          <w:b/>
          <w:bCs/>
          <w:lang w:eastAsia="pl-PL"/>
        </w:rPr>
        <w:t>Wykonawcy mogą wspólnie ubiegać się</w:t>
      </w:r>
      <w:r w:rsidRPr="00697941">
        <w:rPr>
          <w:rFonts w:ascii="Calibri Light" w:hAnsi="Calibri Light" w:cs="Calibri Light"/>
          <w:lang w:eastAsia="pl-PL"/>
        </w:rPr>
        <w:t xml:space="preserve"> o udzielenie zamówienia w rozumieniu art. 23 ust. 1 ustawy.</w:t>
      </w:r>
    </w:p>
    <w:p w14:paraId="53AB4DC6" w14:textId="6DD3819D" w:rsidR="00BD52A4" w:rsidRPr="00BD52A4" w:rsidRDefault="00907E6E" w:rsidP="00BD52A4">
      <w:pPr>
        <w:pStyle w:val="Akapitzlist"/>
        <w:numPr>
          <w:ilvl w:val="3"/>
          <w:numId w:val="2"/>
        </w:numPr>
        <w:tabs>
          <w:tab w:val="clear" w:pos="2880"/>
          <w:tab w:val="num" w:pos="284"/>
        </w:tabs>
        <w:spacing w:after="0" w:line="240" w:lineRule="auto"/>
        <w:ind w:left="284" w:firstLine="0"/>
        <w:jc w:val="both"/>
        <w:rPr>
          <w:rFonts w:ascii="Calibri Light" w:hAnsi="Calibri Light" w:cs="Calibri Light"/>
          <w:lang w:eastAsia="pl-PL"/>
        </w:rPr>
      </w:pPr>
      <w:r w:rsidRPr="00BD52A4">
        <w:rPr>
          <w:rFonts w:ascii="Calibri Light" w:hAnsi="Calibri Light" w:cs="Calibri Light"/>
          <w:lang w:eastAsia="pl-PL"/>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14:paraId="3E61DD9F" w14:textId="77777777" w:rsidR="00BD52A4" w:rsidRDefault="00907E6E" w:rsidP="00BD52A4">
      <w:pPr>
        <w:pStyle w:val="Akapitzlist"/>
        <w:numPr>
          <w:ilvl w:val="3"/>
          <w:numId w:val="2"/>
        </w:numPr>
        <w:tabs>
          <w:tab w:val="clear" w:pos="2880"/>
          <w:tab w:val="num" w:pos="284"/>
        </w:tabs>
        <w:spacing w:after="0" w:line="240" w:lineRule="auto"/>
        <w:ind w:left="284" w:firstLine="0"/>
        <w:jc w:val="both"/>
        <w:rPr>
          <w:rFonts w:ascii="Calibri Light" w:hAnsi="Calibri Light" w:cs="Calibri Light"/>
          <w:lang w:eastAsia="pl-PL"/>
        </w:rPr>
      </w:pPr>
      <w:r w:rsidRPr="00BD52A4">
        <w:rPr>
          <w:rFonts w:ascii="Calibri Light" w:hAnsi="Calibri Light" w:cs="Calibri Light"/>
          <w:lang w:eastAsia="pl-PL"/>
        </w:rPr>
        <w:t>W takim przypadku wykonawcy wspólnie ubiegający się o udzielenie zamówienia publicznego są zobowiązani do złożenia w ofercie Pełnomocnictwa ustanawiającego Pełnomocnika</w:t>
      </w:r>
      <w:r w:rsidR="00627E1C" w:rsidRPr="00BD52A4">
        <w:rPr>
          <w:rFonts w:ascii="Calibri Light" w:hAnsi="Calibri Light" w:cs="Calibri Light"/>
          <w:lang w:eastAsia="pl-PL"/>
        </w:rPr>
        <w:t xml:space="preserve">. </w:t>
      </w:r>
      <w:r w:rsidRPr="00BD52A4">
        <w:rPr>
          <w:rFonts w:ascii="Calibri Light" w:hAnsi="Calibri Light" w:cs="Calibri Light"/>
          <w:lang w:eastAsia="pl-PL"/>
        </w:rPr>
        <w:t>Pełnomocnictwo powinno zawierać umocowanie do reprezentowania w postępowaniu lub do reprezentowania w postępowaniu i zawarcia umowy.</w:t>
      </w:r>
    </w:p>
    <w:p w14:paraId="1D9DD3FF" w14:textId="77777777" w:rsidR="00BD52A4" w:rsidRPr="00BD52A4" w:rsidRDefault="00907E6E" w:rsidP="00BD52A4">
      <w:pPr>
        <w:pStyle w:val="Akapitzlist"/>
        <w:numPr>
          <w:ilvl w:val="3"/>
          <w:numId w:val="2"/>
        </w:numPr>
        <w:tabs>
          <w:tab w:val="clear" w:pos="2880"/>
          <w:tab w:val="num" w:pos="284"/>
        </w:tabs>
        <w:spacing w:after="0" w:line="240" w:lineRule="auto"/>
        <w:ind w:left="284" w:firstLine="0"/>
        <w:jc w:val="both"/>
        <w:rPr>
          <w:rFonts w:ascii="Calibri Light" w:hAnsi="Calibri Light" w:cs="Calibri Light"/>
          <w:lang w:eastAsia="pl-PL"/>
        </w:rPr>
      </w:pPr>
      <w:r w:rsidRPr="00BD52A4">
        <w:rPr>
          <w:rFonts w:ascii="Calibri Light" w:hAnsi="Calibri Light" w:cs="Calibri Light"/>
          <w:lang w:eastAsia="ar-SA"/>
        </w:rPr>
        <w:t xml:space="preserve">Podmioty występujące wspólnie są zobowiązane złożyć oddzielnie dokumenty, o których  mowa w ust. </w:t>
      </w:r>
      <w:r w:rsidRPr="00BD52A4">
        <w:rPr>
          <w:rFonts w:ascii="Calibri Light" w:hAnsi="Calibri Light" w:cs="Calibri Light"/>
          <w:b/>
          <w:bCs/>
          <w:lang w:eastAsia="ar-SA"/>
        </w:rPr>
        <w:t>7.1.</w:t>
      </w:r>
      <w:r w:rsidRPr="00BD52A4">
        <w:rPr>
          <w:rFonts w:ascii="Calibri Light" w:hAnsi="Calibri Light" w:cs="Calibri Light"/>
          <w:lang w:eastAsia="ar-SA"/>
        </w:rPr>
        <w:t xml:space="preserve"> podpunkt </w:t>
      </w:r>
      <w:r w:rsidRPr="00BD52A4">
        <w:rPr>
          <w:rFonts w:ascii="Calibri Light" w:hAnsi="Calibri Light" w:cs="Calibri Light"/>
          <w:b/>
          <w:bCs/>
          <w:lang w:eastAsia="ar-SA"/>
        </w:rPr>
        <w:t>1-</w:t>
      </w:r>
      <w:r w:rsidR="00B545E9" w:rsidRPr="00BD52A4">
        <w:rPr>
          <w:rFonts w:ascii="Calibri Light" w:hAnsi="Calibri Light" w:cs="Calibri Light"/>
          <w:b/>
          <w:bCs/>
          <w:lang w:eastAsia="ar-SA"/>
        </w:rPr>
        <w:t>4</w:t>
      </w:r>
      <w:r w:rsidRPr="00BD52A4">
        <w:rPr>
          <w:rFonts w:ascii="Calibri Light" w:hAnsi="Calibri Light" w:cs="Calibri Light"/>
          <w:b/>
          <w:bCs/>
          <w:lang w:eastAsia="ar-SA"/>
        </w:rPr>
        <w:t>.</w:t>
      </w:r>
    </w:p>
    <w:p w14:paraId="4ADDE515" w14:textId="77777777" w:rsidR="00BD52A4" w:rsidRPr="00BD52A4" w:rsidRDefault="00907E6E" w:rsidP="00BD52A4">
      <w:pPr>
        <w:pStyle w:val="Akapitzlist"/>
        <w:numPr>
          <w:ilvl w:val="3"/>
          <w:numId w:val="2"/>
        </w:numPr>
        <w:tabs>
          <w:tab w:val="clear" w:pos="2880"/>
          <w:tab w:val="num" w:pos="284"/>
        </w:tabs>
        <w:spacing w:after="0" w:line="240" w:lineRule="auto"/>
        <w:ind w:left="284" w:firstLine="0"/>
        <w:jc w:val="both"/>
        <w:rPr>
          <w:rFonts w:ascii="Calibri Light" w:hAnsi="Calibri Light" w:cs="Calibri Light"/>
          <w:lang w:eastAsia="pl-PL"/>
        </w:rPr>
      </w:pPr>
      <w:r w:rsidRPr="00BD52A4">
        <w:rPr>
          <w:rFonts w:ascii="Calibri Light" w:hAnsi="Calibri Light" w:cs="Calibri Light"/>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D52A4">
        <w:rPr>
          <w:rFonts w:ascii="Calibri Light" w:hAnsi="Calibri Light" w:cs="Calibri Light"/>
          <w:lang w:eastAsia="pl-PL"/>
        </w:rPr>
        <w:t>p.z.p</w:t>
      </w:r>
      <w:proofErr w:type="spellEnd"/>
      <w:r w:rsidRPr="00BD52A4">
        <w:rPr>
          <w:rFonts w:ascii="Calibri Light" w:hAnsi="Calibri Light" w:cs="Calibri Light"/>
          <w:lang w:eastAsia="pl-PL"/>
        </w:rPr>
        <w:t xml:space="preserve">., natomiast spełnianie warunków udziału w postępowaniu Wykonawcy wykazują zgodnie z </w:t>
      </w:r>
      <w:r w:rsidRPr="00BD52A4">
        <w:rPr>
          <w:rFonts w:ascii="Calibri Light" w:hAnsi="Calibri Light" w:cs="Calibri Light"/>
          <w:b/>
          <w:bCs/>
          <w:lang w:eastAsia="pl-PL"/>
        </w:rPr>
        <w:t>pkt 5.2.</w:t>
      </w:r>
    </w:p>
    <w:p w14:paraId="1FA1DF65" w14:textId="460BDAED" w:rsidR="00BD52A4" w:rsidRDefault="00907E6E" w:rsidP="00BD52A4">
      <w:pPr>
        <w:pStyle w:val="Akapitzlist"/>
        <w:numPr>
          <w:ilvl w:val="3"/>
          <w:numId w:val="2"/>
        </w:numPr>
        <w:tabs>
          <w:tab w:val="clear" w:pos="2880"/>
          <w:tab w:val="num" w:pos="284"/>
        </w:tabs>
        <w:spacing w:after="0" w:line="240" w:lineRule="auto"/>
        <w:ind w:left="284" w:firstLine="0"/>
        <w:jc w:val="both"/>
        <w:rPr>
          <w:rFonts w:ascii="Calibri Light" w:hAnsi="Calibri Light" w:cs="Calibri Light"/>
          <w:lang w:eastAsia="pl-PL"/>
        </w:rPr>
      </w:pPr>
      <w:r w:rsidRPr="00BD52A4">
        <w:rPr>
          <w:rFonts w:ascii="Calibri Light" w:hAnsi="Calibri Light" w:cs="Calibri Light"/>
          <w:lang w:eastAsia="pl-PL"/>
        </w:rPr>
        <w:t xml:space="preserve">W przypadku wspólnego ubiegania się o zamówienie przez Wykonawców, Oświadczenia, o którym mowa w </w:t>
      </w:r>
      <w:r w:rsidRPr="00BD52A4">
        <w:rPr>
          <w:rFonts w:ascii="Calibri Light" w:hAnsi="Calibri Light" w:cs="Calibri Light"/>
          <w:b/>
          <w:bCs/>
          <w:lang w:eastAsia="pl-PL"/>
        </w:rPr>
        <w:t xml:space="preserve">pkt. 6.1 ust. </w:t>
      </w:r>
      <w:r w:rsidR="00E30C17">
        <w:rPr>
          <w:rFonts w:ascii="Calibri Light" w:hAnsi="Calibri Light" w:cs="Calibri Light"/>
          <w:b/>
          <w:bCs/>
          <w:lang w:eastAsia="pl-PL"/>
        </w:rPr>
        <w:t>4</w:t>
      </w:r>
      <w:r w:rsidRPr="00BD52A4">
        <w:rPr>
          <w:rFonts w:ascii="Calibri Light" w:hAnsi="Calibri Light" w:cs="Calibri Light"/>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0BC4CD6" w14:textId="656CBE88" w:rsidR="00D65ACD" w:rsidRPr="00994C3D" w:rsidRDefault="00907E6E" w:rsidP="00994C3D">
      <w:pPr>
        <w:pStyle w:val="Akapitzlist"/>
        <w:numPr>
          <w:ilvl w:val="3"/>
          <w:numId w:val="2"/>
        </w:numPr>
        <w:tabs>
          <w:tab w:val="clear" w:pos="2880"/>
          <w:tab w:val="num" w:pos="284"/>
        </w:tabs>
        <w:spacing w:after="0" w:line="240" w:lineRule="auto"/>
        <w:ind w:left="284" w:firstLine="0"/>
        <w:jc w:val="both"/>
        <w:rPr>
          <w:rFonts w:ascii="Calibri Light" w:hAnsi="Calibri Light" w:cs="Calibri Light"/>
          <w:lang w:eastAsia="pl-PL"/>
        </w:rPr>
      </w:pPr>
      <w:r w:rsidRPr="00BD52A4">
        <w:rPr>
          <w:rFonts w:ascii="Calibri Light" w:hAnsi="Calibri Light" w:cs="Calibri Light"/>
          <w:lang w:eastAsia="pl-PL"/>
        </w:rPr>
        <w:t xml:space="preserve">W przypadku wspólnego ubiegania się o zamówienie przez Wykonawców oświadczenie o przynależności albo braku przynależności do tej samej grupy kapitałowej, o którym mowa w pkt. </w:t>
      </w:r>
      <w:r w:rsidR="003F2BB5" w:rsidRPr="00BD52A4">
        <w:rPr>
          <w:rFonts w:ascii="Calibri Light" w:hAnsi="Calibri Light" w:cs="Calibri Light"/>
          <w:b/>
          <w:bCs/>
          <w:lang w:eastAsia="pl-PL"/>
        </w:rPr>
        <w:t>5</w:t>
      </w:r>
      <w:r w:rsidR="00B545E9" w:rsidRPr="00BD52A4">
        <w:rPr>
          <w:rFonts w:ascii="Calibri Light" w:hAnsi="Calibri Light" w:cs="Calibri Light"/>
          <w:b/>
          <w:bCs/>
          <w:lang w:eastAsia="pl-PL"/>
        </w:rPr>
        <w:t>.</w:t>
      </w:r>
      <w:r w:rsidR="005C460E" w:rsidRPr="00BD52A4">
        <w:rPr>
          <w:rFonts w:ascii="Calibri Light" w:hAnsi="Calibri Light" w:cs="Calibri Light"/>
          <w:b/>
          <w:bCs/>
          <w:lang w:eastAsia="pl-PL"/>
        </w:rPr>
        <w:t>4</w:t>
      </w:r>
      <w:r w:rsidRPr="00BD52A4">
        <w:rPr>
          <w:rFonts w:ascii="Calibri Light" w:hAnsi="Calibri Light" w:cs="Calibri Light"/>
          <w:lang w:eastAsia="pl-PL"/>
        </w:rPr>
        <w:t>. składa każdy z Wykonawców</w:t>
      </w:r>
    </w:p>
    <w:p w14:paraId="6432AF74" w14:textId="180356B7" w:rsidR="00FF7349" w:rsidRPr="00BD52A4" w:rsidRDefault="00FF7349" w:rsidP="00BD52A4">
      <w:pPr>
        <w:suppressAutoHyphens/>
        <w:spacing w:after="0" w:line="240" w:lineRule="auto"/>
        <w:jc w:val="both"/>
        <w:rPr>
          <w:rFonts w:ascii="Calibri Light" w:hAnsi="Calibri Light" w:cs="Calibri Light"/>
          <w:lang w:eastAsia="pl-PL"/>
        </w:rPr>
      </w:pPr>
      <w:r w:rsidRPr="00697941">
        <w:rPr>
          <w:rFonts w:ascii="Calibri Light" w:hAnsi="Calibri Light" w:cs="Calibri Light"/>
          <w:b/>
          <w:bCs/>
          <w:color w:val="FF0000"/>
          <w:lang w:eastAsia="pl-PL"/>
        </w:rPr>
        <w:t>8</w:t>
      </w:r>
      <w:r w:rsidRPr="00BD52A4">
        <w:rPr>
          <w:rFonts w:ascii="Calibri Light" w:hAnsi="Calibri Light" w:cs="Calibri Light"/>
          <w:b/>
          <w:bCs/>
          <w:lang w:eastAsia="pl-PL"/>
        </w:rPr>
        <w:t>.</w:t>
      </w:r>
      <w:r w:rsidRPr="00BD52A4">
        <w:rPr>
          <w:rFonts w:ascii="Calibri Light" w:hAnsi="Calibri Light" w:cs="Calibri Light"/>
          <w:lang w:eastAsia="pl-PL"/>
        </w:rPr>
        <w:t xml:space="preserve"> </w:t>
      </w:r>
      <w:r w:rsidR="00D65ACD" w:rsidRPr="00BD52A4">
        <w:rPr>
          <w:rFonts w:ascii="Calibri Light" w:hAnsi="Calibri Light" w:cs="Calibri Light"/>
          <w:lang w:eastAsia="pl-PL"/>
        </w:rPr>
        <w:t>Sposób sporządzenia dokumentów elektronicznych, oświadczeń lub elektronicznych kopii dokumentów</w:t>
      </w:r>
      <w:r w:rsidRPr="00BD52A4">
        <w:rPr>
          <w:rFonts w:ascii="Calibri Light" w:hAnsi="Calibri Light" w:cs="Calibri Light"/>
          <w:lang w:eastAsia="pl-PL"/>
        </w:rPr>
        <w:t>.</w:t>
      </w:r>
    </w:p>
    <w:p w14:paraId="1CF958D0" w14:textId="53225749" w:rsidR="00FF7349" w:rsidRPr="00BD52A4" w:rsidRDefault="00FF7349" w:rsidP="00BD52A4">
      <w:pPr>
        <w:suppressAutoHyphens/>
        <w:spacing w:after="0" w:line="240" w:lineRule="auto"/>
        <w:jc w:val="both"/>
        <w:rPr>
          <w:rFonts w:ascii="Calibri Light" w:hAnsi="Calibri Light" w:cs="Calibri Light"/>
          <w:lang w:eastAsia="pl-PL"/>
        </w:rPr>
      </w:pPr>
      <w:r w:rsidRPr="00BD52A4">
        <w:rPr>
          <w:rFonts w:ascii="Calibri Light" w:hAnsi="Calibri Light" w:cs="Calibri Light"/>
          <w:lang w:eastAsia="pl-PL"/>
        </w:rPr>
        <w:t>1. Sposób sporządzenia dokumentów elektronicznych, oświadczeń lub elektronicznych kopii dokumentów</w:t>
      </w:r>
      <w:r w:rsidR="00D65ACD" w:rsidRPr="00BD52A4">
        <w:rPr>
          <w:rFonts w:ascii="Calibri Light" w:hAnsi="Calibri Light" w:cs="Calibri Light"/>
          <w:lang w:eastAsia="pl-PL"/>
        </w:rPr>
        <w:t xml:space="preserve">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7E8541E2" w14:textId="677B7D2F" w:rsidR="00FF7349" w:rsidRPr="00BD52A4" w:rsidRDefault="00FF7349" w:rsidP="00BD52A4">
      <w:pPr>
        <w:suppressAutoHyphens/>
        <w:spacing w:after="0" w:line="240" w:lineRule="auto"/>
        <w:jc w:val="both"/>
        <w:rPr>
          <w:rFonts w:ascii="Calibri Light" w:hAnsi="Calibri Light" w:cs="Calibri Light"/>
          <w:lang w:eastAsia="pl-PL"/>
        </w:rPr>
      </w:pPr>
      <w:r w:rsidRPr="00BD52A4">
        <w:rPr>
          <w:rFonts w:ascii="Calibri Light" w:hAnsi="Calibri Light" w:cs="Calibri Light"/>
          <w:lang w:eastAsia="pl-PL"/>
        </w:rPr>
        <w:t xml:space="preserve">2. </w:t>
      </w:r>
      <w:r w:rsidR="00D65ACD" w:rsidRPr="00BD52A4">
        <w:rPr>
          <w:rFonts w:ascii="Calibri Light" w:hAnsi="Calibri Light" w:cs="Calibri Light"/>
          <w:lang w:eastAsia="pl-PL"/>
        </w:rPr>
        <w:t xml:space="preserve">Dokumenty lub oświadczenia, o których mowa w Rozporządzeniu Ministra Rozwoju z dnia 26 lipca 2016 r. w sprawie rodzajów dokumentów, jakich może żądać zamawiający od wykonawcy w postępowaniu o udzielenie zamówienia składane są w oryginale w postaci dokumentu elektronicznego lub w elektronicznej kopii dokumentu lub oświadczenia poświadczonej za zgodność z oryginałem. </w:t>
      </w:r>
    </w:p>
    <w:p w14:paraId="25460161" w14:textId="077E62F9" w:rsidR="00FF7349" w:rsidRPr="00BD52A4" w:rsidRDefault="00FF7349" w:rsidP="00BD52A4">
      <w:pPr>
        <w:suppressAutoHyphens/>
        <w:spacing w:after="0" w:line="240" w:lineRule="auto"/>
        <w:jc w:val="both"/>
        <w:rPr>
          <w:rFonts w:ascii="Calibri Light" w:hAnsi="Calibri Light" w:cs="Calibri Light"/>
          <w:lang w:eastAsia="pl-PL"/>
        </w:rPr>
      </w:pPr>
      <w:r w:rsidRPr="00BD52A4">
        <w:rPr>
          <w:rFonts w:ascii="Calibri Light" w:hAnsi="Calibri Light" w:cs="Calibri Light"/>
          <w:lang w:eastAsia="pl-PL"/>
        </w:rPr>
        <w:t xml:space="preserve">3. </w:t>
      </w:r>
      <w:r w:rsidR="00D65ACD" w:rsidRPr="00BD52A4">
        <w:rPr>
          <w:rFonts w:ascii="Calibri Light" w:hAnsi="Calibri Light" w:cs="Calibri Light"/>
          <w:lang w:eastAsia="pl-PL"/>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 </w:t>
      </w:r>
    </w:p>
    <w:p w14:paraId="09AFB4C4" w14:textId="77777777" w:rsidR="002D76A3" w:rsidRPr="00BD52A4" w:rsidRDefault="00FF7349" w:rsidP="00BD52A4">
      <w:pPr>
        <w:suppressAutoHyphens/>
        <w:spacing w:after="0" w:line="240" w:lineRule="auto"/>
        <w:jc w:val="both"/>
        <w:rPr>
          <w:rFonts w:ascii="Calibri Light" w:hAnsi="Calibri Light" w:cs="Calibri Light"/>
          <w:lang w:eastAsia="pl-PL"/>
        </w:rPr>
      </w:pPr>
      <w:r w:rsidRPr="00BD52A4">
        <w:rPr>
          <w:rFonts w:ascii="Calibri Light" w:hAnsi="Calibri Light" w:cs="Calibri Light"/>
          <w:lang w:eastAsia="pl-PL"/>
        </w:rPr>
        <w:t xml:space="preserve">4. </w:t>
      </w:r>
      <w:r w:rsidR="00D65ACD" w:rsidRPr="00BD52A4">
        <w:rPr>
          <w:rFonts w:ascii="Calibri Light" w:hAnsi="Calibri Light" w:cs="Calibri Light"/>
          <w:lang w:eastAsia="pl-PL"/>
        </w:rPr>
        <w:t xml:space="preserve">Poświadczenia za zgodność z oryginałem dokonuje odpowiednio Wykonawca, podmiot, na którego zdolnościach lub sytuacji polega Wykonawca, Wykonawcy wspólnie ubiegający się o udzielenie </w:t>
      </w:r>
      <w:r w:rsidR="00D65ACD" w:rsidRPr="00BD52A4">
        <w:rPr>
          <w:rFonts w:ascii="Calibri Light" w:hAnsi="Calibri Light" w:cs="Calibri Light"/>
          <w:lang w:eastAsia="pl-PL"/>
        </w:rPr>
        <w:lastRenderedPageBreak/>
        <w:t xml:space="preserve">zamówienia publicznego albo podwykonawca, w zakresie dokumentów lub oświadczeń, które każdego z nich dotyczą.  </w:t>
      </w:r>
    </w:p>
    <w:p w14:paraId="5904AB16" w14:textId="3665B6E1" w:rsidR="00D65ACD" w:rsidRPr="00BD52A4" w:rsidRDefault="00D65ACD" w:rsidP="00BD52A4">
      <w:pPr>
        <w:suppressAutoHyphens/>
        <w:spacing w:after="0" w:line="240" w:lineRule="auto"/>
        <w:jc w:val="both"/>
        <w:rPr>
          <w:rFonts w:ascii="Calibri Light" w:hAnsi="Calibri Light" w:cs="Calibri Light"/>
          <w:lang w:eastAsia="pl-PL"/>
        </w:rPr>
      </w:pPr>
      <w:r w:rsidRPr="00BD52A4">
        <w:rPr>
          <w:rFonts w:ascii="Calibri Light" w:hAnsi="Calibri Light" w:cs="Calibri Light"/>
          <w:lang w:eastAsia="pl-PL"/>
        </w:rPr>
        <w:t>Jeżeli oryginał dokumentu lub oświadczenia, o których mowa w art. 25 ust. 1 ustawy, lub inne dokumenty lub oświadczenia składane w postępowaniu o udzielenie zamówienia, nie zostały sporządzone w postaci dokumentu elektronicznego</w:t>
      </w:r>
      <w:r w:rsidR="00FF7349" w:rsidRPr="00BD52A4">
        <w:rPr>
          <w:rFonts w:ascii="Calibri Light" w:hAnsi="Calibri Light" w:cs="Calibri Light"/>
          <w:lang w:eastAsia="pl-PL"/>
        </w:rPr>
        <w:t>.</w:t>
      </w:r>
    </w:p>
    <w:p w14:paraId="42B9224F" w14:textId="7897776C" w:rsidR="002D76A3" w:rsidRPr="00BD52A4" w:rsidRDefault="00FF7349" w:rsidP="00BD52A4">
      <w:pPr>
        <w:suppressAutoHyphens/>
        <w:spacing w:after="0" w:line="240" w:lineRule="auto"/>
        <w:jc w:val="both"/>
        <w:rPr>
          <w:rFonts w:ascii="Calibri Light" w:hAnsi="Calibri Light" w:cs="Calibri Light"/>
          <w:lang w:eastAsia="pl-PL"/>
        </w:rPr>
      </w:pPr>
      <w:r w:rsidRPr="00BD52A4">
        <w:rPr>
          <w:rFonts w:ascii="Calibri Light" w:hAnsi="Calibri Light" w:cs="Calibri Light"/>
          <w:lang w:eastAsia="pl-PL"/>
        </w:rPr>
        <w:t xml:space="preserve">5. </w:t>
      </w:r>
      <w:r w:rsidR="00D65ACD" w:rsidRPr="00BD52A4">
        <w:rPr>
          <w:rFonts w:ascii="Calibri Light" w:hAnsi="Calibri Light" w:cs="Calibri Light"/>
          <w:lang w:eastAsia="pl-PL"/>
        </w:rPr>
        <w:t xml:space="preserve">Wykonawca może sporządzić i przekazać elektroniczną kopię posiadanego dokumentu lub oświadczenia. Poświadczenie za zgodność z oryginałem elektronicznej kopii dokumentu lub oświadczenia, następuje przy użyciu kwalifikowanego podpisu elektronicznego. </w:t>
      </w:r>
    </w:p>
    <w:p w14:paraId="536600A6" w14:textId="77777777" w:rsidR="002D76A3" w:rsidRPr="00BD52A4" w:rsidRDefault="00FF7349" w:rsidP="00BD52A4">
      <w:pPr>
        <w:suppressAutoHyphens/>
        <w:spacing w:after="0" w:line="240" w:lineRule="auto"/>
        <w:jc w:val="both"/>
        <w:rPr>
          <w:rFonts w:ascii="Calibri Light" w:hAnsi="Calibri Light" w:cs="Calibri Light"/>
          <w:lang w:eastAsia="pl-PL"/>
        </w:rPr>
      </w:pPr>
      <w:r w:rsidRPr="00BD52A4">
        <w:rPr>
          <w:rFonts w:ascii="Calibri Light" w:hAnsi="Calibri Light" w:cs="Calibri Light"/>
          <w:lang w:eastAsia="pl-PL"/>
        </w:rPr>
        <w:t xml:space="preserve">6. </w:t>
      </w:r>
      <w:r w:rsidR="00D65ACD" w:rsidRPr="00BD52A4">
        <w:rPr>
          <w:rFonts w:ascii="Calibri Light" w:hAnsi="Calibri Light" w:cs="Calibri Light"/>
          <w:lang w:eastAsia="pl-PL"/>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0B33B2E1" w14:textId="77777777" w:rsidR="00FF7349" w:rsidRPr="00BD52A4" w:rsidRDefault="00FF7349" w:rsidP="00BD52A4">
      <w:pPr>
        <w:suppressAutoHyphens/>
        <w:spacing w:after="0" w:line="240" w:lineRule="auto"/>
        <w:jc w:val="both"/>
        <w:rPr>
          <w:rFonts w:ascii="Calibri Light" w:hAnsi="Calibri Light" w:cs="Calibri Light"/>
          <w:lang w:eastAsia="pl-PL"/>
        </w:rPr>
      </w:pPr>
    </w:p>
    <w:p w14:paraId="23CBE588" w14:textId="65CD5F58" w:rsidR="00FF7349" w:rsidRPr="00BD52A4" w:rsidRDefault="00FF7349" w:rsidP="00BD52A4">
      <w:pPr>
        <w:suppressAutoHyphens/>
        <w:spacing w:after="0" w:line="240" w:lineRule="auto"/>
        <w:jc w:val="both"/>
        <w:rPr>
          <w:rFonts w:ascii="Calibri Light" w:hAnsi="Calibri Light" w:cs="Calibri Light"/>
          <w:lang w:eastAsia="pl-PL"/>
        </w:rPr>
      </w:pPr>
      <w:r w:rsidRPr="00BD52A4">
        <w:rPr>
          <w:rFonts w:ascii="Calibri Light" w:hAnsi="Calibri Light" w:cs="Calibri Light"/>
          <w:lang w:eastAsia="pl-PL"/>
        </w:rPr>
        <w:t xml:space="preserve">7. </w:t>
      </w:r>
      <w:r w:rsidR="00D65ACD" w:rsidRPr="00BD52A4">
        <w:rPr>
          <w:rFonts w:ascii="Calibri Light" w:hAnsi="Calibri Light" w:cs="Calibri Light"/>
          <w:lang w:eastAsia="pl-PL"/>
        </w:rPr>
        <w:t xml:space="preserve">Zamawiający może żądać przedstawienia oryginału lub notarialnie poświadczonej kopii dokumentów lub oświadczeń, wyłącznie wtedy, gdy złożona kopia jest nieczytelna lub budzi wątpliwości co do jej prawdziwości. </w:t>
      </w:r>
    </w:p>
    <w:p w14:paraId="603162A7" w14:textId="77777777" w:rsidR="00BA4F88" w:rsidRPr="00BD52A4" w:rsidRDefault="00FF7349" w:rsidP="00BD52A4">
      <w:pPr>
        <w:suppressAutoHyphens/>
        <w:spacing w:after="0" w:line="240" w:lineRule="auto"/>
        <w:jc w:val="both"/>
        <w:rPr>
          <w:rFonts w:ascii="Calibri Light" w:hAnsi="Calibri Light" w:cs="Calibri Light"/>
          <w:lang w:eastAsia="pl-PL"/>
        </w:rPr>
      </w:pPr>
      <w:r w:rsidRPr="00BD52A4">
        <w:rPr>
          <w:rFonts w:ascii="Calibri Light" w:hAnsi="Calibri Light" w:cs="Calibri Light"/>
          <w:lang w:eastAsia="pl-PL"/>
        </w:rPr>
        <w:t xml:space="preserve">8. </w:t>
      </w:r>
      <w:r w:rsidR="00D65ACD" w:rsidRPr="00BD52A4">
        <w:rPr>
          <w:rFonts w:ascii="Calibri Light" w:hAnsi="Calibri Light" w:cs="Calibri Light"/>
          <w:lang w:eastAsia="pl-PL"/>
        </w:rPr>
        <w:t xml:space="preserve">Dokumenty lub oświadczenia sporządzone w języku obcym są składane wraz z tłumaczeniem na język polski.  </w:t>
      </w:r>
    </w:p>
    <w:p w14:paraId="61A28F1C" w14:textId="77777777" w:rsidR="00D65ACD" w:rsidRPr="00BD52A4" w:rsidRDefault="00D65ACD" w:rsidP="00BD52A4">
      <w:pPr>
        <w:spacing w:after="0" w:line="240" w:lineRule="auto"/>
        <w:jc w:val="both"/>
        <w:rPr>
          <w:rFonts w:ascii="Calibri Light" w:hAnsi="Calibri Light" w:cs="Calibri Light"/>
          <w:b/>
        </w:rPr>
      </w:pPr>
    </w:p>
    <w:p w14:paraId="34591B56" w14:textId="77777777" w:rsidR="00907E6E" w:rsidRPr="00697941" w:rsidRDefault="00907E6E" w:rsidP="00BD52A4">
      <w:pPr>
        <w:spacing w:after="0" w:line="240" w:lineRule="auto"/>
        <w:jc w:val="both"/>
        <w:rPr>
          <w:rFonts w:ascii="Calibri Light" w:hAnsi="Calibri Light" w:cs="Calibri Light"/>
          <w:b/>
          <w:bCs/>
          <w:lang w:eastAsia="pl-PL"/>
        </w:rPr>
      </w:pPr>
      <w:r w:rsidRPr="00697941">
        <w:rPr>
          <w:rFonts w:ascii="Calibri Light" w:hAnsi="Calibri Light" w:cs="Calibri Light"/>
          <w:b/>
          <w:bCs/>
          <w:lang w:eastAsia="pl-PL"/>
        </w:rPr>
        <w:t>9. Wadium.</w:t>
      </w:r>
    </w:p>
    <w:p w14:paraId="05ABDAA2" w14:textId="77777777" w:rsidR="00DA19BB" w:rsidRPr="00DA19BB" w:rsidRDefault="00907E6E" w:rsidP="00BD52A4">
      <w:pPr>
        <w:spacing w:after="0" w:line="240" w:lineRule="auto"/>
        <w:ind w:left="720" w:hanging="360"/>
        <w:jc w:val="both"/>
        <w:rPr>
          <w:rFonts w:ascii="Calibri Light" w:hAnsi="Calibri Light" w:cs="Calibri Light"/>
          <w:lang w:eastAsia="pl-PL"/>
        </w:rPr>
      </w:pPr>
      <w:r w:rsidRPr="00697941">
        <w:rPr>
          <w:rFonts w:ascii="Calibri Light" w:hAnsi="Calibri Light" w:cs="Calibri Light"/>
          <w:lang w:eastAsia="pl-PL"/>
        </w:rPr>
        <w:t>9.1. </w:t>
      </w:r>
      <w:r w:rsidR="00DA19BB" w:rsidRPr="00DA19BB">
        <w:rPr>
          <w:rFonts w:ascii="Calibri Light" w:hAnsi="Calibri Light" w:cs="Calibri Light"/>
          <w:lang w:eastAsia="pl-PL"/>
        </w:rPr>
        <w:t xml:space="preserve">Wykonawca zobowiązany jest wnieść wadium przed upływem terminu składania ofert. </w:t>
      </w:r>
    </w:p>
    <w:p w14:paraId="2CEF267C" w14:textId="4EF9E45B" w:rsidR="00DA19BB" w:rsidRPr="00DA19BB" w:rsidRDefault="00DA19BB" w:rsidP="00BD52A4">
      <w:pPr>
        <w:spacing w:after="0" w:line="240" w:lineRule="auto"/>
        <w:ind w:left="720" w:hanging="360"/>
        <w:jc w:val="both"/>
        <w:rPr>
          <w:rFonts w:ascii="Calibri Light" w:hAnsi="Calibri Light" w:cs="Calibri Light"/>
          <w:lang w:eastAsia="pl-PL"/>
        </w:rPr>
      </w:pPr>
      <w:r w:rsidRPr="00DA19BB">
        <w:rPr>
          <w:rFonts w:ascii="Calibri Light" w:hAnsi="Calibri Light" w:cs="Calibri Light"/>
          <w:lang w:eastAsia="pl-PL"/>
        </w:rPr>
        <w:t>Wadium ogółem wynosi</w:t>
      </w:r>
      <w:r w:rsidRPr="00534D51">
        <w:rPr>
          <w:rFonts w:ascii="Calibri Light" w:hAnsi="Calibri Light" w:cs="Calibri Light"/>
          <w:b/>
          <w:bCs/>
          <w:lang w:eastAsia="pl-PL"/>
        </w:rPr>
        <w:t>: 99 765,</w:t>
      </w:r>
      <w:r w:rsidR="00534D51">
        <w:rPr>
          <w:rFonts w:ascii="Calibri Light" w:hAnsi="Calibri Light" w:cs="Calibri Light"/>
          <w:b/>
          <w:bCs/>
          <w:lang w:eastAsia="pl-PL"/>
        </w:rPr>
        <w:t>00</w:t>
      </w:r>
      <w:r w:rsidRPr="00DA19BB">
        <w:rPr>
          <w:rFonts w:ascii="Calibri Light" w:hAnsi="Calibri Light" w:cs="Calibri Light"/>
          <w:lang w:eastAsia="pl-PL"/>
        </w:rPr>
        <w:t xml:space="preserve"> Wadium dla poszczególnych części wynosi:</w:t>
      </w:r>
    </w:p>
    <w:p w14:paraId="661656EB" w14:textId="77777777" w:rsidR="00534D51" w:rsidRDefault="00534D51" w:rsidP="00BD52A4">
      <w:pPr>
        <w:spacing w:after="0" w:line="240" w:lineRule="auto"/>
        <w:rPr>
          <w:rFonts w:ascii="Calibri Light" w:eastAsia="Times New Roman" w:hAnsi="Calibri Light" w:cs="Calibri Light"/>
          <w:b/>
          <w:bCs/>
          <w:lang w:eastAsia="pl-PL"/>
        </w:rPr>
        <w:sectPr w:rsidR="00534D51" w:rsidSect="00497BE2">
          <w:headerReference w:type="default" r:id="rId23"/>
          <w:footerReference w:type="default" r:id="rId24"/>
          <w:pgSz w:w="11906" w:h="16838"/>
          <w:pgMar w:top="1418" w:right="1418" w:bottom="1418" w:left="1418" w:header="709" w:footer="323" w:gutter="0"/>
          <w:cols w:space="708"/>
          <w:docGrid w:linePitch="360"/>
        </w:sectPr>
      </w:pPr>
    </w:p>
    <w:tbl>
      <w:tblPr>
        <w:tblW w:w="0" w:type="auto"/>
        <w:tblCellMar>
          <w:left w:w="70" w:type="dxa"/>
          <w:right w:w="70" w:type="dxa"/>
        </w:tblCellMar>
        <w:tblLook w:val="04A0" w:firstRow="1" w:lastRow="0" w:firstColumn="1" w:lastColumn="0" w:noHBand="0" w:noVBand="1"/>
      </w:tblPr>
      <w:tblGrid>
        <w:gridCol w:w="802"/>
        <w:gridCol w:w="850"/>
      </w:tblGrid>
      <w:tr w:rsidR="00534D51" w:rsidRPr="00534D51" w14:paraId="05B70C9F" w14:textId="77777777" w:rsidTr="00534D51">
        <w:trPr>
          <w:trHeight w:val="3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EC564" w14:textId="1AFFE58F" w:rsidR="00534D51" w:rsidRPr="00534D51" w:rsidRDefault="00534D51" w:rsidP="00BD52A4">
            <w:pPr>
              <w:spacing w:after="0" w:line="240" w:lineRule="auto"/>
              <w:rPr>
                <w:rFonts w:ascii="Calibri Light" w:eastAsia="Times New Roman" w:hAnsi="Calibri Light" w:cs="Calibri Light"/>
                <w:b/>
                <w:bCs/>
                <w:lang w:eastAsia="pl-PL"/>
              </w:rPr>
            </w:pPr>
            <w:r w:rsidRPr="00534D51">
              <w:rPr>
                <w:rFonts w:ascii="Calibri Light" w:eastAsia="Times New Roman" w:hAnsi="Calibri Light" w:cs="Calibri Light"/>
                <w:b/>
                <w:bCs/>
                <w:lang w:eastAsia="pl-PL"/>
              </w:rPr>
              <w:t>ZAKRES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28F7A" w14:textId="77777777" w:rsidR="00534D51" w:rsidRPr="00534D51" w:rsidRDefault="00534D51" w:rsidP="00BD52A4">
            <w:pPr>
              <w:spacing w:after="0" w:line="240" w:lineRule="auto"/>
              <w:jc w:val="center"/>
              <w:rPr>
                <w:rFonts w:ascii="Calibri Light" w:eastAsia="Times New Roman" w:hAnsi="Calibri Light" w:cs="Calibri Light"/>
                <w:b/>
                <w:bCs/>
                <w:lang w:eastAsia="pl-PL"/>
              </w:rPr>
            </w:pPr>
            <w:r w:rsidRPr="00534D51">
              <w:rPr>
                <w:rFonts w:ascii="Calibri Light" w:eastAsia="Times New Roman" w:hAnsi="Calibri Light" w:cs="Calibri Light"/>
                <w:b/>
                <w:bCs/>
                <w:lang w:eastAsia="pl-PL"/>
              </w:rPr>
              <w:t>wadium</w:t>
            </w:r>
          </w:p>
        </w:tc>
      </w:tr>
      <w:tr w:rsidR="00534D51" w:rsidRPr="00534D51" w14:paraId="3381AB6C" w14:textId="77777777" w:rsidTr="00A565CE">
        <w:trPr>
          <w:trHeight w:val="3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BE64F" w14:textId="77777777" w:rsidR="00534D51" w:rsidRPr="00534D51" w:rsidRDefault="00534D51" w:rsidP="00BD52A4">
            <w:pPr>
              <w:spacing w:after="0" w:line="240" w:lineRule="auto"/>
              <w:jc w:val="center"/>
              <w:rPr>
                <w:rFonts w:ascii="Calibri Light" w:eastAsia="Times New Roman" w:hAnsi="Calibri Light" w:cs="Calibri Light"/>
                <w:lang w:eastAsia="pl-PL"/>
              </w:rPr>
            </w:pPr>
            <w:r w:rsidRPr="00534D51">
              <w:rPr>
                <w:rFonts w:ascii="Calibri Light" w:eastAsia="Times New Roman" w:hAnsi="Calibri Light" w:cs="Calibri Light"/>
                <w:lang w:eastAsia="pl-PL"/>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BE9C5F" w14:textId="5277709A" w:rsidR="00534D51" w:rsidRPr="00534D51" w:rsidRDefault="00534D51" w:rsidP="00BD52A4">
            <w:pPr>
              <w:spacing w:after="0" w:line="240" w:lineRule="auto"/>
              <w:jc w:val="right"/>
              <w:rPr>
                <w:rFonts w:ascii="Calibri Light" w:eastAsia="Times New Roman" w:hAnsi="Calibri Light" w:cs="Calibri Light"/>
                <w:lang w:eastAsia="pl-PL"/>
              </w:rPr>
            </w:pPr>
            <w:r w:rsidRPr="006A00DA">
              <w:t>38 571</w:t>
            </w:r>
          </w:p>
        </w:tc>
      </w:tr>
      <w:tr w:rsidR="00534D51" w:rsidRPr="00534D51" w14:paraId="335C73C6" w14:textId="77777777" w:rsidTr="00A565CE">
        <w:trPr>
          <w:trHeight w:val="3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A2FF2" w14:textId="77777777" w:rsidR="00534D51" w:rsidRPr="00534D51" w:rsidRDefault="00534D51" w:rsidP="00BD52A4">
            <w:pPr>
              <w:spacing w:after="0" w:line="240" w:lineRule="auto"/>
              <w:jc w:val="center"/>
              <w:rPr>
                <w:rFonts w:ascii="Calibri Light" w:eastAsia="Times New Roman" w:hAnsi="Calibri Light" w:cs="Calibri Light"/>
                <w:lang w:eastAsia="pl-PL"/>
              </w:rPr>
            </w:pPr>
            <w:r w:rsidRPr="00534D51">
              <w:rPr>
                <w:rFonts w:ascii="Calibri Light" w:eastAsia="Times New Roman" w:hAnsi="Calibri Light" w:cs="Calibri Light"/>
                <w:lang w:eastAsia="pl-PL"/>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2700F4" w14:textId="4858EB26" w:rsidR="00534D51" w:rsidRPr="00534D51" w:rsidRDefault="00534D51" w:rsidP="00BD52A4">
            <w:pPr>
              <w:spacing w:after="0" w:line="240" w:lineRule="auto"/>
              <w:jc w:val="right"/>
              <w:rPr>
                <w:rFonts w:ascii="Calibri Light" w:eastAsia="Times New Roman" w:hAnsi="Calibri Light" w:cs="Calibri Light"/>
                <w:lang w:eastAsia="pl-PL"/>
              </w:rPr>
            </w:pPr>
            <w:r w:rsidRPr="006A00DA">
              <w:t>5 634</w:t>
            </w:r>
          </w:p>
        </w:tc>
      </w:tr>
      <w:tr w:rsidR="00534D51" w:rsidRPr="00534D51" w14:paraId="3D9DC19D" w14:textId="77777777" w:rsidTr="00A565CE">
        <w:trPr>
          <w:trHeight w:val="3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23251" w14:textId="77777777" w:rsidR="00534D51" w:rsidRPr="00534D51" w:rsidRDefault="00534D51" w:rsidP="00BD52A4">
            <w:pPr>
              <w:spacing w:after="0" w:line="240" w:lineRule="auto"/>
              <w:jc w:val="center"/>
              <w:rPr>
                <w:rFonts w:ascii="Calibri Light" w:eastAsia="Times New Roman" w:hAnsi="Calibri Light" w:cs="Calibri Light"/>
                <w:lang w:eastAsia="pl-PL"/>
              </w:rPr>
            </w:pPr>
            <w:r w:rsidRPr="00534D51">
              <w:rPr>
                <w:rFonts w:ascii="Calibri Light" w:eastAsia="Times New Roman" w:hAnsi="Calibri Light" w:cs="Calibri Light"/>
                <w:lang w:eastAsia="pl-PL"/>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85AF2A" w14:textId="7CA50D26" w:rsidR="00534D51" w:rsidRPr="00534D51" w:rsidRDefault="00534D51" w:rsidP="00BD52A4">
            <w:pPr>
              <w:spacing w:after="0" w:line="240" w:lineRule="auto"/>
              <w:jc w:val="right"/>
              <w:rPr>
                <w:rFonts w:ascii="Calibri Light" w:eastAsia="Times New Roman" w:hAnsi="Calibri Light" w:cs="Calibri Light"/>
                <w:lang w:eastAsia="pl-PL"/>
              </w:rPr>
            </w:pPr>
            <w:r w:rsidRPr="006A00DA">
              <w:t>38 910</w:t>
            </w:r>
          </w:p>
        </w:tc>
      </w:tr>
      <w:tr w:rsidR="00534D51" w:rsidRPr="00534D51" w14:paraId="7616A64D" w14:textId="77777777" w:rsidTr="00A565CE">
        <w:trPr>
          <w:trHeight w:val="3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97854" w14:textId="77777777" w:rsidR="00534D51" w:rsidRPr="00534D51" w:rsidRDefault="00534D51" w:rsidP="00BD52A4">
            <w:pPr>
              <w:spacing w:after="0" w:line="240" w:lineRule="auto"/>
              <w:jc w:val="center"/>
              <w:rPr>
                <w:rFonts w:ascii="Calibri Light" w:eastAsia="Times New Roman" w:hAnsi="Calibri Light" w:cs="Calibri Light"/>
                <w:lang w:eastAsia="pl-PL"/>
              </w:rPr>
            </w:pPr>
            <w:r w:rsidRPr="00534D51">
              <w:rPr>
                <w:rFonts w:ascii="Calibri Light" w:eastAsia="Times New Roman" w:hAnsi="Calibri Light" w:cs="Calibri Light"/>
                <w:lang w:eastAsia="pl-PL"/>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4AF145" w14:textId="22995BB8" w:rsidR="00534D51" w:rsidRPr="00534D51" w:rsidRDefault="00534D51" w:rsidP="00BD52A4">
            <w:pPr>
              <w:spacing w:after="0" w:line="240" w:lineRule="auto"/>
              <w:jc w:val="right"/>
              <w:rPr>
                <w:rFonts w:ascii="Calibri Light" w:eastAsia="Times New Roman" w:hAnsi="Calibri Light" w:cs="Calibri Light"/>
                <w:lang w:eastAsia="pl-PL"/>
              </w:rPr>
            </w:pPr>
            <w:r w:rsidRPr="006A00DA">
              <w:t>1 298</w:t>
            </w:r>
          </w:p>
        </w:tc>
      </w:tr>
      <w:tr w:rsidR="00534D51" w:rsidRPr="00534D51" w14:paraId="4BF87A9E" w14:textId="77777777" w:rsidTr="00A565CE">
        <w:trPr>
          <w:trHeight w:val="3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6C7B0" w14:textId="77777777" w:rsidR="00534D51" w:rsidRPr="00534D51" w:rsidRDefault="00534D51" w:rsidP="00BD52A4">
            <w:pPr>
              <w:spacing w:after="0" w:line="240" w:lineRule="auto"/>
              <w:jc w:val="center"/>
              <w:rPr>
                <w:rFonts w:ascii="Calibri Light" w:eastAsia="Times New Roman" w:hAnsi="Calibri Light" w:cs="Calibri Light"/>
                <w:lang w:eastAsia="pl-PL"/>
              </w:rPr>
            </w:pPr>
            <w:r w:rsidRPr="00534D51">
              <w:rPr>
                <w:rFonts w:ascii="Calibri Light" w:eastAsia="Times New Roman" w:hAnsi="Calibri Light" w:cs="Calibri Light"/>
                <w:lang w:eastAsia="pl-PL"/>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082176" w14:textId="3E1CF547" w:rsidR="00534D51" w:rsidRPr="00534D51" w:rsidRDefault="00534D51" w:rsidP="00BD52A4">
            <w:pPr>
              <w:spacing w:after="0" w:line="240" w:lineRule="auto"/>
              <w:jc w:val="right"/>
              <w:rPr>
                <w:rFonts w:ascii="Calibri Light" w:eastAsia="Times New Roman" w:hAnsi="Calibri Light" w:cs="Calibri Light"/>
                <w:lang w:eastAsia="pl-PL"/>
              </w:rPr>
            </w:pPr>
            <w:r w:rsidRPr="006A00DA">
              <w:t>809</w:t>
            </w:r>
          </w:p>
        </w:tc>
      </w:tr>
      <w:tr w:rsidR="00534D51" w:rsidRPr="00534D51" w14:paraId="107CDC47" w14:textId="77777777" w:rsidTr="00A565CE">
        <w:trPr>
          <w:trHeight w:val="3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4D592" w14:textId="77777777" w:rsidR="00534D51" w:rsidRPr="00534D51" w:rsidRDefault="00534D51" w:rsidP="00BD52A4">
            <w:pPr>
              <w:spacing w:after="0" w:line="240" w:lineRule="auto"/>
              <w:jc w:val="center"/>
              <w:rPr>
                <w:rFonts w:ascii="Calibri Light" w:eastAsia="Times New Roman" w:hAnsi="Calibri Light" w:cs="Calibri Light"/>
                <w:lang w:eastAsia="pl-PL"/>
              </w:rPr>
            </w:pPr>
            <w:r w:rsidRPr="00534D51">
              <w:rPr>
                <w:rFonts w:ascii="Calibri Light" w:eastAsia="Times New Roman" w:hAnsi="Calibri Light" w:cs="Calibri Light"/>
                <w:lang w:eastAsia="pl-PL"/>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8806E2" w14:textId="5CA2C382" w:rsidR="00534D51" w:rsidRPr="00534D51" w:rsidRDefault="00534D51" w:rsidP="00BD52A4">
            <w:pPr>
              <w:spacing w:after="0" w:line="240" w:lineRule="auto"/>
              <w:jc w:val="right"/>
              <w:rPr>
                <w:rFonts w:ascii="Calibri Light" w:eastAsia="Times New Roman" w:hAnsi="Calibri Light" w:cs="Calibri Light"/>
                <w:lang w:eastAsia="pl-PL"/>
              </w:rPr>
            </w:pPr>
            <w:r w:rsidRPr="006A00DA">
              <w:t>3 604</w:t>
            </w:r>
          </w:p>
        </w:tc>
      </w:tr>
      <w:tr w:rsidR="00534D51" w:rsidRPr="00534D51" w14:paraId="3F9978DB" w14:textId="77777777" w:rsidTr="00A565CE">
        <w:trPr>
          <w:trHeight w:val="3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B50E8" w14:textId="77777777" w:rsidR="00534D51" w:rsidRPr="00534D51" w:rsidRDefault="00534D51" w:rsidP="00BD52A4">
            <w:pPr>
              <w:spacing w:after="0" w:line="240" w:lineRule="auto"/>
              <w:jc w:val="center"/>
              <w:rPr>
                <w:rFonts w:ascii="Calibri Light" w:eastAsia="Times New Roman" w:hAnsi="Calibri Light" w:cs="Calibri Light"/>
                <w:lang w:eastAsia="pl-PL"/>
              </w:rPr>
            </w:pPr>
            <w:r w:rsidRPr="00534D51">
              <w:rPr>
                <w:rFonts w:ascii="Calibri Light" w:eastAsia="Times New Roman" w:hAnsi="Calibri Light" w:cs="Calibri Light"/>
                <w:lang w:eastAsia="pl-PL"/>
              </w:rPr>
              <w:t>7.</w:t>
            </w:r>
          </w:p>
        </w:tc>
        <w:tc>
          <w:tcPr>
            <w:tcW w:w="0" w:type="auto"/>
            <w:tcBorders>
              <w:top w:val="single" w:sz="4" w:space="0" w:color="auto"/>
              <w:left w:val="nil"/>
              <w:bottom w:val="single" w:sz="4" w:space="0" w:color="auto"/>
              <w:right w:val="single" w:sz="4" w:space="0" w:color="auto"/>
            </w:tcBorders>
            <w:shd w:val="clear" w:color="auto" w:fill="auto"/>
            <w:hideMark/>
          </w:tcPr>
          <w:p w14:paraId="59201A30" w14:textId="2944AAC6" w:rsidR="00534D51" w:rsidRPr="00534D51" w:rsidRDefault="00534D51" w:rsidP="00BD52A4">
            <w:pPr>
              <w:spacing w:after="0" w:line="240" w:lineRule="auto"/>
              <w:jc w:val="right"/>
              <w:rPr>
                <w:rFonts w:ascii="Calibri Light" w:eastAsia="Times New Roman" w:hAnsi="Calibri Light" w:cs="Calibri Light"/>
                <w:lang w:eastAsia="pl-PL"/>
              </w:rPr>
            </w:pPr>
            <w:r w:rsidRPr="006A00DA">
              <w:t>3 547</w:t>
            </w:r>
          </w:p>
        </w:tc>
      </w:tr>
      <w:tr w:rsidR="00534D51" w:rsidRPr="00534D51" w14:paraId="6A4D4B78" w14:textId="77777777" w:rsidTr="00A565CE">
        <w:trPr>
          <w:trHeight w:val="3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E4617" w14:textId="77777777" w:rsidR="00534D51" w:rsidRPr="00534D51" w:rsidRDefault="00534D51" w:rsidP="00BD52A4">
            <w:pPr>
              <w:spacing w:after="0" w:line="240" w:lineRule="auto"/>
              <w:jc w:val="center"/>
              <w:rPr>
                <w:rFonts w:ascii="Calibri Light" w:eastAsia="Times New Roman" w:hAnsi="Calibri Light" w:cs="Calibri Light"/>
                <w:lang w:eastAsia="pl-PL"/>
              </w:rPr>
            </w:pPr>
            <w:r w:rsidRPr="00534D51">
              <w:rPr>
                <w:rFonts w:ascii="Calibri Light" w:eastAsia="Times New Roman" w:hAnsi="Calibri Light" w:cs="Calibri Light"/>
                <w:lang w:eastAsia="pl-PL"/>
              </w:rPr>
              <w:t>8.</w:t>
            </w:r>
          </w:p>
        </w:tc>
        <w:tc>
          <w:tcPr>
            <w:tcW w:w="0" w:type="auto"/>
            <w:tcBorders>
              <w:top w:val="single" w:sz="4" w:space="0" w:color="auto"/>
              <w:left w:val="nil"/>
              <w:bottom w:val="single" w:sz="4" w:space="0" w:color="auto"/>
              <w:right w:val="single" w:sz="4" w:space="0" w:color="auto"/>
            </w:tcBorders>
            <w:shd w:val="clear" w:color="auto" w:fill="auto"/>
            <w:hideMark/>
          </w:tcPr>
          <w:p w14:paraId="50B27C09" w14:textId="3725297B" w:rsidR="00534D51" w:rsidRPr="00534D51" w:rsidRDefault="00534D51" w:rsidP="00BD52A4">
            <w:pPr>
              <w:spacing w:after="0" w:line="240" w:lineRule="auto"/>
              <w:jc w:val="right"/>
              <w:rPr>
                <w:rFonts w:ascii="Calibri Light" w:eastAsia="Times New Roman" w:hAnsi="Calibri Light" w:cs="Calibri Light"/>
                <w:lang w:eastAsia="pl-PL"/>
              </w:rPr>
            </w:pPr>
            <w:r w:rsidRPr="006A00DA">
              <w:t>1 700</w:t>
            </w:r>
          </w:p>
        </w:tc>
      </w:tr>
      <w:tr w:rsidR="00534D51" w:rsidRPr="00534D51" w14:paraId="3E90CB77" w14:textId="77777777" w:rsidTr="00A565CE">
        <w:trPr>
          <w:trHeight w:val="3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53182" w14:textId="77777777" w:rsidR="00534D51" w:rsidRPr="00534D51" w:rsidRDefault="00534D51" w:rsidP="00BD52A4">
            <w:pPr>
              <w:spacing w:after="0" w:line="240" w:lineRule="auto"/>
              <w:jc w:val="center"/>
              <w:rPr>
                <w:rFonts w:ascii="Calibri Light" w:eastAsia="Times New Roman" w:hAnsi="Calibri Light" w:cs="Calibri Light"/>
                <w:lang w:eastAsia="pl-PL"/>
              </w:rPr>
            </w:pPr>
            <w:r w:rsidRPr="00534D51">
              <w:rPr>
                <w:rFonts w:ascii="Calibri Light" w:eastAsia="Times New Roman" w:hAnsi="Calibri Light" w:cs="Calibri Light"/>
                <w:lang w:eastAsia="pl-PL"/>
              </w:rPr>
              <w:t>9.</w:t>
            </w:r>
          </w:p>
        </w:tc>
        <w:tc>
          <w:tcPr>
            <w:tcW w:w="0" w:type="auto"/>
            <w:tcBorders>
              <w:top w:val="single" w:sz="4" w:space="0" w:color="auto"/>
              <w:left w:val="nil"/>
              <w:bottom w:val="single" w:sz="4" w:space="0" w:color="auto"/>
              <w:right w:val="single" w:sz="4" w:space="0" w:color="auto"/>
            </w:tcBorders>
            <w:shd w:val="clear" w:color="auto" w:fill="auto"/>
            <w:hideMark/>
          </w:tcPr>
          <w:p w14:paraId="2C29117E" w14:textId="6CA5FF17" w:rsidR="00534D51" w:rsidRPr="00534D51" w:rsidRDefault="00534D51" w:rsidP="00BD52A4">
            <w:pPr>
              <w:spacing w:after="0" w:line="240" w:lineRule="auto"/>
              <w:jc w:val="right"/>
              <w:rPr>
                <w:rFonts w:ascii="Calibri Light" w:eastAsia="Times New Roman" w:hAnsi="Calibri Light" w:cs="Calibri Light"/>
                <w:lang w:eastAsia="pl-PL"/>
              </w:rPr>
            </w:pPr>
            <w:r w:rsidRPr="006A00DA">
              <w:t>1 640</w:t>
            </w:r>
          </w:p>
        </w:tc>
      </w:tr>
      <w:tr w:rsidR="00534D51" w:rsidRPr="00534D51" w14:paraId="6248BD62" w14:textId="77777777" w:rsidTr="00A565CE">
        <w:trPr>
          <w:trHeight w:val="3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A7304" w14:textId="77777777" w:rsidR="00534D51" w:rsidRPr="00534D51" w:rsidRDefault="00534D51" w:rsidP="00BD52A4">
            <w:pPr>
              <w:spacing w:after="0" w:line="240" w:lineRule="auto"/>
              <w:jc w:val="center"/>
              <w:rPr>
                <w:rFonts w:ascii="Calibri Light" w:eastAsia="Times New Roman" w:hAnsi="Calibri Light" w:cs="Calibri Light"/>
                <w:lang w:eastAsia="pl-PL"/>
              </w:rPr>
            </w:pPr>
            <w:r w:rsidRPr="00534D51">
              <w:rPr>
                <w:rFonts w:ascii="Calibri Light" w:eastAsia="Times New Roman" w:hAnsi="Calibri Light" w:cs="Calibri Light"/>
                <w:lang w:eastAsia="pl-PL"/>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ABCF9F" w14:textId="7C526FB2" w:rsidR="00534D51" w:rsidRPr="00534D51" w:rsidRDefault="00534D51" w:rsidP="00BD52A4">
            <w:pPr>
              <w:spacing w:after="0" w:line="240" w:lineRule="auto"/>
              <w:jc w:val="right"/>
              <w:rPr>
                <w:rFonts w:ascii="Calibri Light" w:eastAsia="Times New Roman" w:hAnsi="Calibri Light" w:cs="Calibri Light"/>
                <w:lang w:eastAsia="pl-PL"/>
              </w:rPr>
            </w:pPr>
            <w:r w:rsidRPr="006A00DA">
              <w:t>1 040</w:t>
            </w:r>
          </w:p>
        </w:tc>
      </w:tr>
      <w:tr w:rsidR="00534D51" w:rsidRPr="00534D51" w14:paraId="47E70257" w14:textId="77777777" w:rsidTr="00A565CE">
        <w:trPr>
          <w:trHeight w:val="3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64267" w14:textId="77777777" w:rsidR="00534D51" w:rsidRPr="00534D51" w:rsidRDefault="00534D51" w:rsidP="00BD52A4">
            <w:pPr>
              <w:spacing w:after="0" w:line="240" w:lineRule="auto"/>
              <w:jc w:val="center"/>
              <w:rPr>
                <w:rFonts w:ascii="Calibri Light" w:eastAsia="Times New Roman" w:hAnsi="Calibri Light" w:cs="Calibri Light"/>
                <w:lang w:eastAsia="pl-PL"/>
              </w:rPr>
            </w:pPr>
            <w:r w:rsidRPr="00534D51">
              <w:rPr>
                <w:rFonts w:ascii="Calibri Light" w:eastAsia="Times New Roman" w:hAnsi="Calibri Light" w:cs="Calibri Light"/>
                <w:lang w:eastAsia="pl-PL"/>
              </w:rPr>
              <w:t>11.</w:t>
            </w:r>
          </w:p>
        </w:tc>
        <w:tc>
          <w:tcPr>
            <w:tcW w:w="0" w:type="auto"/>
            <w:tcBorders>
              <w:top w:val="single" w:sz="4" w:space="0" w:color="auto"/>
              <w:left w:val="nil"/>
              <w:bottom w:val="single" w:sz="4" w:space="0" w:color="auto"/>
              <w:right w:val="single" w:sz="4" w:space="0" w:color="auto"/>
            </w:tcBorders>
            <w:shd w:val="clear" w:color="auto" w:fill="auto"/>
            <w:hideMark/>
          </w:tcPr>
          <w:p w14:paraId="36B7E55D" w14:textId="23AC71EA" w:rsidR="00534D51" w:rsidRPr="00534D51" w:rsidRDefault="00534D51" w:rsidP="00BD52A4">
            <w:pPr>
              <w:spacing w:after="0" w:line="240" w:lineRule="auto"/>
              <w:jc w:val="right"/>
              <w:rPr>
                <w:rFonts w:ascii="Calibri Light" w:eastAsia="Times New Roman" w:hAnsi="Calibri Light" w:cs="Calibri Light"/>
                <w:lang w:eastAsia="pl-PL"/>
              </w:rPr>
            </w:pPr>
            <w:r w:rsidRPr="006A00DA">
              <w:t>282</w:t>
            </w:r>
          </w:p>
        </w:tc>
      </w:tr>
      <w:tr w:rsidR="00534D51" w:rsidRPr="00534D51" w14:paraId="177CD1C8" w14:textId="77777777" w:rsidTr="00A565CE">
        <w:trPr>
          <w:trHeight w:val="3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1B07B" w14:textId="77777777" w:rsidR="00534D51" w:rsidRPr="00534D51" w:rsidRDefault="00534D51" w:rsidP="00BD52A4">
            <w:pPr>
              <w:spacing w:after="0" w:line="240" w:lineRule="auto"/>
              <w:jc w:val="center"/>
              <w:rPr>
                <w:rFonts w:ascii="Calibri Light" w:eastAsia="Times New Roman" w:hAnsi="Calibri Light" w:cs="Calibri Light"/>
                <w:lang w:eastAsia="pl-PL"/>
              </w:rPr>
            </w:pPr>
            <w:r w:rsidRPr="00534D51">
              <w:rPr>
                <w:rFonts w:ascii="Calibri Light" w:eastAsia="Times New Roman" w:hAnsi="Calibri Light" w:cs="Calibri Light"/>
                <w:lang w:eastAsia="pl-PL"/>
              </w:rPr>
              <w:t>12.</w:t>
            </w:r>
          </w:p>
        </w:tc>
        <w:tc>
          <w:tcPr>
            <w:tcW w:w="0" w:type="auto"/>
            <w:tcBorders>
              <w:top w:val="single" w:sz="4" w:space="0" w:color="auto"/>
              <w:left w:val="nil"/>
              <w:bottom w:val="single" w:sz="4" w:space="0" w:color="auto"/>
              <w:right w:val="single" w:sz="4" w:space="0" w:color="auto"/>
            </w:tcBorders>
            <w:shd w:val="clear" w:color="auto" w:fill="auto"/>
            <w:hideMark/>
          </w:tcPr>
          <w:p w14:paraId="2824667F" w14:textId="372653E6" w:rsidR="00534D51" w:rsidRPr="00534D51" w:rsidRDefault="00534D51" w:rsidP="00BD52A4">
            <w:pPr>
              <w:spacing w:after="0" w:line="240" w:lineRule="auto"/>
              <w:jc w:val="right"/>
              <w:rPr>
                <w:rFonts w:ascii="Calibri Light" w:eastAsia="Times New Roman" w:hAnsi="Calibri Light" w:cs="Calibri Light"/>
                <w:lang w:eastAsia="pl-PL"/>
              </w:rPr>
            </w:pPr>
            <w:r w:rsidRPr="006A00DA">
              <w:t>2 730</w:t>
            </w:r>
          </w:p>
        </w:tc>
      </w:tr>
      <w:tr w:rsidR="00534D51" w:rsidRPr="00534D51" w14:paraId="40E4F4AD" w14:textId="77777777" w:rsidTr="00A565CE">
        <w:trPr>
          <w:trHeight w:val="3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CE05560" w14:textId="6C1DCE61" w:rsidR="00534D51" w:rsidRPr="00534D51" w:rsidRDefault="00534D51" w:rsidP="00BD52A4">
            <w:pPr>
              <w:spacing w:after="0" w:line="240" w:lineRule="auto"/>
              <w:jc w:val="center"/>
              <w:rPr>
                <w:rFonts w:ascii="Calibri Light" w:eastAsia="Times New Roman" w:hAnsi="Calibri Light" w:cs="Calibri Light"/>
                <w:b/>
                <w:bCs/>
                <w:lang w:eastAsia="pl-PL"/>
              </w:rPr>
            </w:pPr>
            <w:r w:rsidRPr="00534D51">
              <w:rPr>
                <w:rFonts w:ascii="Calibri Light" w:eastAsia="Times New Roman" w:hAnsi="Calibri Light" w:cs="Calibri Light"/>
                <w:b/>
                <w:bCs/>
                <w:lang w:eastAsia="pl-PL"/>
              </w:rPr>
              <w:t>razem</w:t>
            </w:r>
          </w:p>
        </w:tc>
        <w:tc>
          <w:tcPr>
            <w:tcW w:w="0" w:type="auto"/>
            <w:tcBorders>
              <w:top w:val="single" w:sz="4" w:space="0" w:color="auto"/>
              <w:left w:val="nil"/>
              <w:bottom w:val="single" w:sz="4" w:space="0" w:color="auto"/>
              <w:right w:val="single" w:sz="4" w:space="0" w:color="auto"/>
            </w:tcBorders>
            <w:shd w:val="clear" w:color="auto" w:fill="auto"/>
          </w:tcPr>
          <w:p w14:paraId="35380357" w14:textId="0325A522" w:rsidR="00534D51" w:rsidRPr="00BD52A4" w:rsidRDefault="00534D51" w:rsidP="00BD52A4">
            <w:pPr>
              <w:spacing w:after="0" w:line="240" w:lineRule="auto"/>
              <w:jc w:val="right"/>
              <w:rPr>
                <w:rFonts w:ascii="Calibri Light" w:eastAsia="Times New Roman" w:hAnsi="Calibri Light" w:cs="Calibri Light"/>
                <w:b/>
                <w:bCs/>
                <w:lang w:eastAsia="pl-PL"/>
              </w:rPr>
            </w:pPr>
            <w:r w:rsidRPr="00BD52A4">
              <w:rPr>
                <w:b/>
                <w:bCs/>
              </w:rPr>
              <w:t>99 765</w:t>
            </w:r>
          </w:p>
        </w:tc>
      </w:tr>
    </w:tbl>
    <w:p w14:paraId="71098EE5" w14:textId="77777777" w:rsidR="00534D51" w:rsidRDefault="00534D51" w:rsidP="00BD52A4">
      <w:pPr>
        <w:spacing w:after="0" w:line="240" w:lineRule="auto"/>
        <w:jc w:val="both"/>
        <w:rPr>
          <w:rFonts w:ascii="Calibri Light" w:hAnsi="Calibri Light" w:cs="Calibri Light"/>
          <w:lang w:eastAsia="pl-PL"/>
        </w:rPr>
        <w:sectPr w:rsidR="00534D51" w:rsidSect="00534D51">
          <w:type w:val="continuous"/>
          <w:pgSz w:w="11906" w:h="16838"/>
          <w:pgMar w:top="1418" w:right="1418" w:bottom="1418" w:left="1418" w:header="709" w:footer="323" w:gutter="0"/>
          <w:cols w:num="2" w:space="708"/>
          <w:docGrid w:linePitch="360"/>
        </w:sectPr>
      </w:pPr>
    </w:p>
    <w:p w14:paraId="4A67DCF9" w14:textId="02116984" w:rsidR="00DA19BB" w:rsidRDefault="00DA19BB" w:rsidP="00BD52A4">
      <w:pPr>
        <w:spacing w:after="0" w:line="240" w:lineRule="auto"/>
        <w:jc w:val="both"/>
        <w:rPr>
          <w:rFonts w:ascii="Calibri Light" w:hAnsi="Calibri Light" w:cs="Calibri Light"/>
          <w:lang w:eastAsia="pl-PL"/>
        </w:rPr>
      </w:pPr>
    </w:p>
    <w:p w14:paraId="154BFB4F" w14:textId="721929DC" w:rsidR="00AC5143" w:rsidRPr="00697941" w:rsidRDefault="00AC5143" w:rsidP="00BD52A4">
      <w:pPr>
        <w:spacing w:after="0" w:line="240" w:lineRule="auto"/>
        <w:ind w:left="360"/>
        <w:jc w:val="both"/>
        <w:rPr>
          <w:rFonts w:ascii="Calibri Light" w:hAnsi="Calibri Light" w:cs="Calibri Light"/>
          <w:lang w:eastAsia="pl-PL"/>
        </w:rPr>
      </w:pPr>
      <w:r w:rsidRPr="00697941">
        <w:rPr>
          <w:rFonts w:ascii="Calibri Light" w:hAnsi="Calibri Light" w:cs="Calibri Light"/>
          <w:lang w:eastAsia="pl-PL"/>
        </w:rPr>
        <w:t>9.2. Wadium może być wnoszone w jednej lub kilku następujących formach:</w:t>
      </w:r>
    </w:p>
    <w:p w14:paraId="1EF4B6A1" w14:textId="77777777" w:rsidR="00AC5143" w:rsidRPr="00697941" w:rsidRDefault="00AC5143" w:rsidP="00BD52A4">
      <w:pPr>
        <w:spacing w:after="0" w:line="240" w:lineRule="auto"/>
        <w:ind w:left="1080" w:hanging="360"/>
        <w:jc w:val="both"/>
        <w:rPr>
          <w:rFonts w:ascii="Calibri Light" w:hAnsi="Calibri Light" w:cs="Calibri Light"/>
          <w:lang w:eastAsia="pl-PL"/>
        </w:rPr>
      </w:pPr>
      <w:r w:rsidRPr="00697941">
        <w:rPr>
          <w:rFonts w:ascii="Calibri Light" w:hAnsi="Calibri Light" w:cs="Calibri Light"/>
          <w:lang w:eastAsia="pl-PL"/>
        </w:rPr>
        <w:t>9.2.1. pieniądzu,</w:t>
      </w:r>
    </w:p>
    <w:p w14:paraId="2D0F096B" w14:textId="77777777" w:rsidR="00AC5143" w:rsidRPr="00697941" w:rsidRDefault="00AC5143" w:rsidP="00BD52A4">
      <w:pPr>
        <w:spacing w:after="0" w:line="240" w:lineRule="auto"/>
        <w:ind w:left="1080" w:hanging="360"/>
        <w:jc w:val="both"/>
        <w:rPr>
          <w:rFonts w:ascii="Calibri Light" w:hAnsi="Calibri Light" w:cs="Calibri Light"/>
          <w:lang w:eastAsia="pl-PL"/>
        </w:rPr>
      </w:pPr>
      <w:r w:rsidRPr="00697941">
        <w:rPr>
          <w:rFonts w:ascii="Calibri Light" w:hAnsi="Calibri Light" w:cs="Calibri Light"/>
          <w:lang w:eastAsia="pl-PL"/>
        </w:rPr>
        <w:t xml:space="preserve">9.2.2. poręczeniach bankowych lub poręczeniach spółdzielczej kasy oszczędnościowo-kredytowej, z tym że poręczenie kasy jest zawsze poręczeniem pieniężnym, </w:t>
      </w:r>
    </w:p>
    <w:p w14:paraId="34E919ED" w14:textId="77777777" w:rsidR="00AC5143" w:rsidRPr="00697941" w:rsidRDefault="00AC5143" w:rsidP="00BD52A4">
      <w:pPr>
        <w:spacing w:after="0" w:line="240" w:lineRule="auto"/>
        <w:ind w:left="1080" w:hanging="360"/>
        <w:jc w:val="both"/>
        <w:rPr>
          <w:rFonts w:ascii="Calibri Light" w:hAnsi="Calibri Light" w:cs="Calibri Light"/>
          <w:lang w:eastAsia="pl-PL"/>
        </w:rPr>
      </w:pPr>
      <w:r w:rsidRPr="00697941">
        <w:rPr>
          <w:rFonts w:ascii="Calibri Light" w:hAnsi="Calibri Light" w:cs="Calibri Light"/>
          <w:lang w:eastAsia="pl-PL"/>
        </w:rPr>
        <w:t>9.2.3. gwarancjach bankowych,</w:t>
      </w:r>
    </w:p>
    <w:p w14:paraId="6D945A95" w14:textId="77777777" w:rsidR="00AC5143" w:rsidRPr="00697941" w:rsidRDefault="00AC5143" w:rsidP="00BD52A4">
      <w:pPr>
        <w:spacing w:after="0" w:line="240" w:lineRule="auto"/>
        <w:ind w:left="1080" w:hanging="360"/>
        <w:jc w:val="both"/>
        <w:rPr>
          <w:rFonts w:ascii="Calibri Light" w:hAnsi="Calibri Light" w:cs="Calibri Light"/>
          <w:lang w:eastAsia="pl-PL"/>
        </w:rPr>
      </w:pPr>
      <w:r w:rsidRPr="00697941">
        <w:rPr>
          <w:rFonts w:ascii="Calibri Light" w:hAnsi="Calibri Light" w:cs="Calibri Light"/>
          <w:lang w:eastAsia="pl-PL"/>
        </w:rPr>
        <w:t xml:space="preserve">9.2.4. gwarancjach ubezpieczeniowych, </w:t>
      </w:r>
    </w:p>
    <w:p w14:paraId="6F63FCE3" w14:textId="77777777" w:rsidR="00AC5143" w:rsidRPr="00697941" w:rsidRDefault="00AC5143" w:rsidP="00BD52A4">
      <w:pPr>
        <w:spacing w:after="0" w:line="240" w:lineRule="auto"/>
        <w:ind w:left="1080" w:hanging="360"/>
        <w:jc w:val="both"/>
        <w:rPr>
          <w:rFonts w:ascii="Calibri Light" w:hAnsi="Calibri Light" w:cs="Calibri Light"/>
          <w:lang w:eastAsia="pl-PL"/>
        </w:rPr>
      </w:pPr>
      <w:r w:rsidRPr="00697941">
        <w:rPr>
          <w:rFonts w:ascii="Calibri Light" w:hAnsi="Calibri Light" w:cs="Calibri Light"/>
          <w:lang w:eastAsia="pl-PL"/>
        </w:rPr>
        <w:t>9.2.5. poręczeniach udzielanych przez podmioty, o których mowa w art. 6b ust. 5 pkt 2 ustawy z dnia 9 listopada 2000 r. o utworzeniu Polskiej Agencji Rozwoju Przedsiębiorczości (</w:t>
      </w:r>
      <w:r w:rsidRPr="00697941">
        <w:rPr>
          <w:rFonts w:ascii="Calibri Light" w:eastAsia="Times New Roman" w:hAnsi="Calibri Light" w:cs="Calibri Light"/>
          <w:bCs/>
          <w:lang w:eastAsia="pl-PL"/>
        </w:rPr>
        <w:t xml:space="preserve">Dz. U. Nr 109, poz. 1158 z </w:t>
      </w:r>
      <w:proofErr w:type="spellStart"/>
      <w:r w:rsidRPr="00697941">
        <w:rPr>
          <w:rFonts w:ascii="Calibri Light" w:eastAsia="Times New Roman" w:hAnsi="Calibri Light" w:cs="Calibri Light"/>
          <w:bCs/>
          <w:lang w:eastAsia="pl-PL"/>
        </w:rPr>
        <w:t>późn</w:t>
      </w:r>
      <w:proofErr w:type="spellEnd"/>
      <w:r w:rsidRPr="00697941">
        <w:rPr>
          <w:rFonts w:ascii="Calibri Light" w:eastAsia="Times New Roman" w:hAnsi="Calibri Light" w:cs="Calibri Light"/>
          <w:bCs/>
          <w:lang w:eastAsia="pl-PL"/>
        </w:rPr>
        <w:t>. zm.).</w:t>
      </w:r>
      <w:r w:rsidRPr="00697941">
        <w:rPr>
          <w:rFonts w:ascii="Calibri Light" w:hAnsi="Calibri Light" w:cs="Calibri Light"/>
          <w:lang w:eastAsia="pl-PL"/>
        </w:rPr>
        <w:t>).</w:t>
      </w:r>
    </w:p>
    <w:p w14:paraId="69E98CEB" w14:textId="77777777" w:rsidR="00AC5143" w:rsidRPr="00697941" w:rsidRDefault="005261D1" w:rsidP="00BD52A4">
      <w:pPr>
        <w:spacing w:after="0" w:line="240" w:lineRule="auto"/>
        <w:ind w:left="1080" w:hanging="360"/>
        <w:jc w:val="both"/>
        <w:rPr>
          <w:rFonts w:ascii="Calibri Light" w:hAnsi="Calibri Light" w:cs="Calibri Light"/>
          <w:lang w:eastAsia="pl-PL"/>
        </w:rPr>
      </w:pPr>
      <w:r w:rsidRPr="00697941">
        <w:rPr>
          <w:rFonts w:ascii="Calibri Light" w:hAnsi="Calibri Light" w:cs="Calibri Light"/>
          <w:lang w:eastAsia="pl-PL"/>
        </w:rPr>
        <w:t>9.2.6. Wadium wniesione w formie niepieniężnej wystawione na potrzeby postępowa</w:t>
      </w:r>
      <w:r w:rsidR="0095552A" w:rsidRPr="00697941">
        <w:rPr>
          <w:rFonts w:ascii="Calibri Light" w:hAnsi="Calibri Light" w:cs="Calibri Light"/>
          <w:lang w:eastAsia="pl-PL"/>
        </w:rPr>
        <w:t>ń</w:t>
      </w:r>
      <w:r w:rsidRPr="00697941">
        <w:rPr>
          <w:rFonts w:ascii="Calibri Light" w:hAnsi="Calibri Light" w:cs="Calibri Light"/>
          <w:lang w:eastAsia="pl-PL"/>
        </w:rPr>
        <w:t xml:space="preserve"> wszc</w:t>
      </w:r>
      <w:r w:rsidR="0095552A" w:rsidRPr="00697941">
        <w:rPr>
          <w:rFonts w:ascii="Calibri Light" w:hAnsi="Calibri Light" w:cs="Calibri Light"/>
          <w:lang w:eastAsia="pl-PL"/>
        </w:rPr>
        <w:t>zę</w:t>
      </w:r>
      <w:r w:rsidRPr="00697941">
        <w:rPr>
          <w:rFonts w:ascii="Calibri Light" w:hAnsi="Calibri Light" w:cs="Calibri Light"/>
          <w:lang w:eastAsia="pl-PL"/>
        </w:rPr>
        <w:t>t</w:t>
      </w:r>
      <w:r w:rsidR="0095552A" w:rsidRPr="00697941">
        <w:rPr>
          <w:rFonts w:ascii="Calibri Light" w:hAnsi="Calibri Light" w:cs="Calibri Light"/>
          <w:lang w:eastAsia="pl-PL"/>
        </w:rPr>
        <w:t>ych po dniu 17 października 2018r</w:t>
      </w:r>
      <w:r w:rsidRPr="00697941">
        <w:rPr>
          <w:rFonts w:ascii="Calibri Light" w:hAnsi="Calibri Light" w:cs="Calibri Light"/>
          <w:lang w:eastAsia="pl-PL"/>
        </w:rPr>
        <w:t xml:space="preserve"> powinno być wniesione </w:t>
      </w:r>
      <w:r w:rsidRPr="00697941">
        <w:rPr>
          <w:rFonts w:ascii="Calibri Light" w:hAnsi="Calibri Light" w:cs="Calibri Light"/>
          <w:b/>
          <w:bCs/>
          <w:u w:val="single"/>
          <w:lang w:eastAsia="pl-PL"/>
        </w:rPr>
        <w:t>w oryginale w postaci elektronicznej</w:t>
      </w:r>
      <w:r w:rsidRPr="00697941">
        <w:rPr>
          <w:rFonts w:ascii="Calibri Light" w:hAnsi="Calibri Light" w:cs="Calibri Light"/>
          <w:lang w:eastAsia="pl-PL"/>
        </w:rPr>
        <w:t>.</w:t>
      </w:r>
    </w:p>
    <w:p w14:paraId="3FD00856" w14:textId="2DF7D717" w:rsidR="00AC5143" w:rsidRPr="00697941" w:rsidRDefault="00AC5143" w:rsidP="00BD52A4">
      <w:pPr>
        <w:spacing w:after="0" w:line="240" w:lineRule="auto"/>
        <w:ind w:left="720" w:hanging="360"/>
        <w:jc w:val="both"/>
        <w:rPr>
          <w:rFonts w:ascii="Calibri Light" w:hAnsi="Calibri Light" w:cs="Calibri Light"/>
          <w:lang w:eastAsia="pl-PL"/>
        </w:rPr>
      </w:pPr>
      <w:r w:rsidRPr="00697941">
        <w:rPr>
          <w:rFonts w:ascii="Calibri Light" w:hAnsi="Calibri Light" w:cs="Calibri Light"/>
          <w:lang w:eastAsia="pl-PL"/>
        </w:rPr>
        <w:t xml:space="preserve">9.3. Wadium wnoszone w pieniądzu należy wpłacić przelewem na rachunek bankowy zamawiającego: </w:t>
      </w:r>
      <w:r w:rsidRPr="00697941">
        <w:rPr>
          <w:rFonts w:ascii="Calibri Light" w:hAnsi="Calibri Light" w:cs="Calibri Light"/>
          <w:b/>
          <w:bCs/>
          <w:color w:val="0000FF"/>
          <w:lang w:eastAsia="pl-PL"/>
        </w:rPr>
        <w:t>15 1020 2892 0000 5902 0572 2550</w:t>
      </w:r>
      <w:r w:rsidRPr="00697941">
        <w:rPr>
          <w:rFonts w:ascii="Calibri Light" w:hAnsi="Calibri Light" w:cs="Calibri Light"/>
          <w:b/>
          <w:bCs/>
          <w:lang w:eastAsia="pl-PL"/>
        </w:rPr>
        <w:t xml:space="preserve"> - </w:t>
      </w:r>
      <w:r w:rsidRPr="00697941">
        <w:rPr>
          <w:rFonts w:ascii="Calibri Light" w:hAnsi="Calibri Light" w:cs="Calibri Light"/>
          <w:lang w:eastAsia="pl-PL"/>
        </w:rPr>
        <w:t>z dopiskiem: „Wadium nr sprawy</w:t>
      </w:r>
      <w:r w:rsidRPr="00697941">
        <w:rPr>
          <w:rFonts w:ascii="Calibri Light" w:hAnsi="Calibri Light" w:cs="Calibri Light"/>
          <w:b/>
          <w:bCs/>
          <w:lang w:eastAsia="pl-PL"/>
        </w:rPr>
        <w:t xml:space="preserve"> </w:t>
      </w:r>
      <w:r w:rsidR="00DA19BB">
        <w:rPr>
          <w:rFonts w:ascii="Calibri Light" w:hAnsi="Calibri Light" w:cs="Calibri Light"/>
          <w:b/>
          <w:bCs/>
          <w:color w:val="FF0000"/>
          <w:lang w:eastAsia="pl-PL"/>
        </w:rPr>
        <w:t>9</w:t>
      </w:r>
      <w:r w:rsidRPr="00697941">
        <w:rPr>
          <w:rFonts w:ascii="Calibri Light" w:hAnsi="Calibri Light" w:cs="Calibri Light"/>
          <w:b/>
          <w:bCs/>
          <w:color w:val="FF0000"/>
          <w:lang w:eastAsia="pl-PL"/>
        </w:rPr>
        <w:t>/20</w:t>
      </w:r>
      <w:r w:rsidR="0030357A">
        <w:rPr>
          <w:rFonts w:ascii="Calibri Light" w:hAnsi="Calibri Light" w:cs="Calibri Light"/>
          <w:b/>
          <w:bCs/>
          <w:color w:val="FF0000"/>
          <w:lang w:eastAsia="pl-PL"/>
        </w:rPr>
        <w:t>20</w:t>
      </w:r>
      <w:r w:rsidRPr="00697941">
        <w:rPr>
          <w:rFonts w:ascii="Calibri Light" w:hAnsi="Calibri Light" w:cs="Calibri Light"/>
          <w:color w:val="FF0000"/>
          <w:lang w:eastAsia="pl-PL"/>
        </w:rPr>
        <w:t xml:space="preserve">”. </w:t>
      </w:r>
    </w:p>
    <w:p w14:paraId="2ADC937A" w14:textId="77777777" w:rsidR="00AC5143" w:rsidRPr="00697941" w:rsidRDefault="00AC5143" w:rsidP="00BD52A4">
      <w:pPr>
        <w:spacing w:after="0" w:line="240" w:lineRule="auto"/>
        <w:ind w:left="720" w:hanging="360"/>
        <w:jc w:val="both"/>
        <w:rPr>
          <w:rFonts w:ascii="Calibri Light" w:hAnsi="Calibri Light" w:cs="Calibri Light"/>
          <w:lang w:eastAsia="pl-PL"/>
        </w:rPr>
      </w:pPr>
      <w:r w:rsidRPr="00697941">
        <w:rPr>
          <w:rFonts w:ascii="Calibri Light" w:hAnsi="Calibri Light" w:cs="Calibri Light"/>
          <w:lang w:eastAsia="pl-PL"/>
        </w:rPr>
        <w:t>9.4.  Terminem wniesienia wadium jest data i czas uznania rachunku zamawiającego.</w:t>
      </w:r>
    </w:p>
    <w:p w14:paraId="6B1266B1" w14:textId="77777777" w:rsidR="00AC5143" w:rsidRPr="00697941" w:rsidRDefault="00AC5143" w:rsidP="00BD52A4">
      <w:pPr>
        <w:spacing w:after="0" w:line="240" w:lineRule="auto"/>
        <w:ind w:left="720" w:hanging="360"/>
        <w:jc w:val="both"/>
        <w:rPr>
          <w:rFonts w:ascii="Calibri Light" w:hAnsi="Calibri Light" w:cs="Calibri Light"/>
          <w:lang w:eastAsia="pl-PL"/>
        </w:rPr>
      </w:pPr>
      <w:r w:rsidRPr="00697941">
        <w:rPr>
          <w:rFonts w:ascii="Calibri Light" w:hAnsi="Calibri Light" w:cs="Calibri Light"/>
          <w:lang w:eastAsia="pl-PL"/>
        </w:rPr>
        <w:lastRenderedPageBreak/>
        <w:t>9.5. Wadium wnoszone w formie gwarancji i poręczeń musi spełniać następujące wymogi:</w:t>
      </w:r>
    </w:p>
    <w:p w14:paraId="3BFA770F" w14:textId="77777777" w:rsidR="00AC5143" w:rsidRPr="00697941" w:rsidRDefault="00AC5143" w:rsidP="00BD52A4">
      <w:pPr>
        <w:spacing w:after="0" w:line="240" w:lineRule="auto"/>
        <w:ind w:left="1080" w:hanging="360"/>
        <w:jc w:val="both"/>
        <w:rPr>
          <w:rFonts w:ascii="Calibri Light" w:hAnsi="Calibri Light" w:cs="Calibri Light"/>
          <w:lang w:eastAsia="pl-PL"/>
        </w:rPr>
      </w:pPr>
      <w:r w:rsidRPr="00697941">
        <w:rPr>
          <w:rFonts w:ascii="Calibri Light" w:hAnsi="Calibri Light" w:cs="Calibri Light"/>
          <w:lang w:eastAsia="pl-PL"/>
        </w:rPr>
        <w:t xml:space="preserve">9.5.1. być wystawione na </w:t>
      </w:r>
      <w:r w:rsidRPr="00697941">
        <w:rPr>
          <w:rFonts w:ascii="Calibri Light" w:hAnsi="Calibri Light" w:cs="Calibri Light"/>
          <w:b/>
          <w:bCs/>
          <w:i/>
          <w:iCs/>
          <w:smallCaps/>
          <w:lang w:eastAsia="pl-PL"/>
        </w:rPr>
        <w:t>Szpital Wojewódzki im. Św. Łukasza w Tarnowie Samodzielny Publiczny Zakład Opieki Zdrowotnej (</w:t>
      </w:r>
      <w:r w:rsidRPr="00697941">
        <w:rPr>
          <w:rFonts w:ascii="Calibri Light" w:hAnsi="Calibri Light" w:cs="Calibri Light"/>
          <w:b/>
          <w:bCs/>
          <w:i/>
          <w:iCs/>
          <w:lang w:eastAsia="pl-PL"/>
        </w:rPr>
        <w:t>ul. Lwowska 178 a, 33-100 Tarnów</w:t>
      </w:r>
      <w:r w:rsidRPr="00697941">
        <w:rPr>
          <w:rFonts w:ascii="Calibri Light" w:hAnsi="Calibri Light" w:cs="Calibri Light"/>
          <w:lang w:eastAsia="pl-PL"/>
        </w:rPr>
        <w:t>),</w:t>
      </w:r>
    </w:p>
    <w:p w14:paraId="12B63D83" w14:textId="77777777" w:rsidR="00AC5143" w:rsidRPr="00697941" w:rsidRDefault="00AC5143" w:rsidP="00BD52A4">
      <w:pPr>
        <w:spacing w:after="0" w:line="240" w:lineRule="auto"/>
        <w:ind w:left="1080" w:hanging="360"/>
        <w:jc w:val="both"/>
        <w:rPr>
          <w:rFonts w:ascii="Calibri Light" w:hAnsi="Calibri Light" w:cs="Calibri Light"/>
          <w:lang w:eastAsia="pl-PL"/>
        </w:rPr>
      </w:pPr>
      <w:r w:rsidRPr="00697941">
        <w:rPr>
          <w:rFonts w:ascii="Calibri Light" w:hAnsi="Calibri Light" w:cs="Calibri Light"/>
          <w:lang w:eastAsia="pl-PL"/>
        </w:rPr>
        <w:t>9.5.2. zawierać w swej treści oświadczenie gwaranta (poręczyciela), w którym zobowiązuje się on do bezwarunkowej wypłaty kwoty wadium na pierwsze żądanie zamawiającego zawierające oświadczenie, iż zaszła jedna z przesłanek wymienionych w art. 46 ust. 4a i 5 ustawy,</w:t>
      </w:r>
    </w:p>
    <w:p w14:paraId="746293DE" w14:textId="77777777" w:rsidR="00AC5143" w:rsidRPr="00697941" w:rsidRDefault="00AC5143" w:rsidP="00BD52A4">
      <w:pPr>
        <w:spacing w:after="0" w:line="240" w:lineRule="auto"/>
        <w:ind w:left="1080" w:hanging="360"/>
        <w:jc w:val="both"/>
        <w:rPr>
          <w:rFonts w:ascii="Calibri Light" w:hAnsi="Calibri Light" w:cs="Calibri Light"/>
          <w:lang w:eastAsia="pl-PL"/>
        </w:rPr>
      </w:pPr>
      <w:r w:rsidRPr="00697941">
        <w:rPr>
          <w:rFonts w:ascii="Calibri Light" w:hAnsi="Calibri Light" w:cs="Calibri Light"/>
          <w:lang w:eastAsia="pl-PL"/>
        </w:rPr>
        <w:t>9.5.3. okres ważności wadium nie może być krótszy niż okres związania ofertą, przy czym pierwszym dniem ważności zobowiązania jest dzień składania ofert.</w:t>
      </w:r>
    </w:p>
    <w:p w14:paraId="04CF9E38" w14:textId="77777777" w:rsidR="00AC5143" w:rsidRPr="00697941" w:rsidRDefault="00AC5143" w:rsidP="00BD52A4">
      <w:pPr>
        <w:spacing w:after="0" w:line="240" w:lineRule="auto"/>
        <w:ind w:left="720" w:hanging="360"/>
        <w:jc w:val="both"/>
        <w:rPr>
          <w:rFonts w:ascii="Calibri Light" w:hAnsi="Calibri Light" w:cs="Calibri Light"/>
          <w:lang w:eastAsia="pl-PL"/>
        </w:rPr>
      </w:pPr>
      <w:r w:rsidRPr="00697941">
        <w:rPr>
          <w:rFonts w:ascii="Calibri Light" w:hAnsi="Calibri Light" w:cs="Calibri Light"/>
          <w:lang w:eastAsia="pl-PL"/>
        </w:rPr>
        <w:t>9.6. Zamawiający zwróci wadium na zasadach określonych w art. 46 ustawy. W przypadku wniesienia wadium w pieniądzu, w ofercie należy podać nazwę, adres banku oraz numer konta, na jakie zamawiający dokona zwrotu wadium. Jeżeli wykonawca złoży ofertę w kilku częściach, a jako dowód wniesienia wadium zostanie złożona jedna gwarancja (lub poręczenie) obejmująca kilka części, to Zamawiający zwróci wadium dopiero wówczas, gdy przesłanki do jego zwrotu zostaną spełnione we wszystkich tych częściach.</w:t>
      </w:r>
    </w:p>
    <w:p w14:paraId="2BF5737B" w14:textId="77777777" w:rsidR="00AC5143" w:rsidRPr="00697941" w:rsidRDefault="00AC5143" w:rsidP="00BD52A4">
      <w:pPr>
        <w:suppressAutoHyphens/>
        <w:autoSpaceDE w:val="0"/>
        <w:spacing w:after="0" w:line="240" w:lineRule="auto"/>
        <w:ind w:left="720" w:hanging="360"/>
        <w:jc w:val="both"/>
        <w:rPr>
          <w:rFonts w:ascii="Calibri Light" w:hAnsi="Calibri Light" w:cs="Calibri Light"/>
          <w:lang w:eastAsia="pl-PL"/>
        </w:rPr>
      </w:pPr>
      <w:r w:rsidRPr="00697941">
        <w:rPr>
          <w:rFonts w:ascii="Calibri Light" w:hAnsi="Calibri Light" w:cs="Calibri Light"/>
          <w:lang w:eastAsia="pl-PL"/>
        </w:rPr>
        <w:t xml:space="preserve">9.7.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14:paraId="025C04D0" w14:textId="77777777" w:rsidR="00907E6E" w:rsidRPr="00697941" w:rsidRDefault="00907E6E" w:rsidP="00BD52A4">
      <w:pPr>
        <w:spacing w:after="0" w:line="240" w:lineRule="auto"/>
        <w:jc w:val="both"/>
        <w:rPr>
          <w:rFonts w:ascii="Calibri Light" w:hAnsi="Calibri Light" w:cs="Calibri Light"/>
          <w:b/>
          <w:bCs/>
          <w:lang w:eastAsia="pl-PL"/>
        </w:rPr>
      </w:pPr>
    </w:p>
    <w:p w14:paraId="1F314BD9" w14:textId="77777777" w:rsidR="00907E6E" w:rsidRPr="00697941" w:rsidRDefault="00907E6E" w:rsidP="00BD52A4">
      <w:pPr>
        <w:spacing w:after="0" w:line="240" w:lineRule="auto"/>
        <w:jc w:val="both"/>
        <w:rPr>
          <w:rFonts w:ascii="Calibri Light" w:hAnsi="Calibri Light" w:cs="Calibri Light"/>
          <w:b/>
          <w:bCs/>
          <w:lang w:eastAsia="pl-PL"/>
        </w:rPr>
      </w:pPr>
      <w:r w:rsidRPr="00697941">
        <w:rPr>
          <w:rFonts w:ascii="Calibri Light" w:hAnsi="Calibri Light" w:cs="Calibri Light"/>
          <w:b/>
          <w:bCs/>
          <w:lang w:eastAsia="pl-PL"/>
        </w:rPr>
        <w:t xml:space="preserve">10. Termin związania ofertą. </w:t>
      </w:r>
    </w:p>
    <w:p w14:paraId="09EB833A" w14:textId="2CCE18B0" w:rsidR="00907E6E" w:rsidRPr="00697941" w:rsidRDefault="00907E6E" w:rsidP="00BD52A4">
      <w:pPr>
        <w:spacing w:after="0" w:line="240" w:lineRule="auto"/>
        <w:ind w:left="360"/>
        <w:jc w:val="both"/>
        <w:rPr>
          <w:rFonts w:ascii="Calibri Light" w:hAnsi="Calibri Light" w:cs="Calibri Light"/>
          <w:lang w:eastAsia="pl-PL"/>
        </w:rPr>
      </w:pPr>
      <w:r w:rsidRPr="00697941">
        <w:rPr>
          <w:rFonts w:ascii="Calibri Light" w:hAnsi="Calibri Light" w:cs="Calibri Light"/>
          <w:lang w:eastAsia="pl-PL"/>
        </w:rPr>
        <w:t xml:space="preserve">Wykonawca pozostaje związany złożoną ofertą przez okres </w:t>
      </w:r>
      <w:r w:rsidRPr="00697941">
        <w:rPr>
          <w:rFonts w:ascii="Calibri Light" w:hAnsi="Calibri Light" w:cs="Calibri Light"/>
          <w:b/>
          <w:bCs/>
          <w:lang w:eastAsia="pl-PL"/>
        </w:rPr>
        <w:t>60 dni</w:t>
      </w:r>
      <w:r w:rsidRPr="00697941">
        <w:rPr>
          <w:rFonts w:ascii="Calibri Light" w:hAnsi="Calibri Light" w:cs="Calibri Light"/>
          <w:lang w:eastAsia="pl-PL"/>
        </w:rPr>
        <w:t xml:space="preserve"> od upływu terminu składania ofert.</w:t>
      </w:r>
    </w:p>
    <w:p w14:paraId="2B160FA1" w14:textId="77777777" w:rsidR="00907E6E" w:rsidRPr="00697941" w:rsidRDefault="00907E6E" w:rsidP="00BD52A4">
      <w:pPr>
        <w:suppressAutoHyphens/>
        <w:spacing w:after="0" w:line="240" w:lineRule="auto"/>
        <w:jc w:val="both"/>
        <w:rPr>
          <w:rFonts w:ascii="Calibri Light" w:hAnsi="Calibri Light" w:cs="Calibri Light"/>
          <w:lang w:eastAsia="pl-PL"/>
        </w:rPr>
      </w:pPr>
      <w:r w:rsidRPr="00697941">
        <w:rPr>
          <w:rFonts w:ascii="Calibri Light" w:hAnsi="Calibri Light" w:cs="Calibri Light"/>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14:paraId="086258E0" w14:textId="77777777" w:rsidR="00AC5143" w:rsidRPr="00697941" w:rsidRDefault="00AC5143" w:rsidP="00BD52A4">
      <w:pPr>
        <w:suppressAutoHyphens/>
        <w:spacing w:after="0" w:line="240" w:lineRule="auto"/>
        <w:jc w:val="both"/>
        <w:rPr>
          <w:rFonts w:ascii="Calibri Light" w:hAnsi="Calibri Light" w:cs="Calibri Light"/>
          <w:lang w:eastAsia="pl-PL"/>
        </w:rPr>
      </w:pPr>
    </w:p>
    <w:p w14:paraId="3FF8447E" w14:textId="77777777" w:rsidR="00AC5143" w:rsidRPr="00697941" w:rsidRDefault="00AC5143" w:rsidP="00BD52A4">
      <w:pPr>
        <w:suppressAutoHyphens/>
        <w:spacing w:after="0" w:line="240" w:lineRule="auto"/>
        <w:jc w:val="both"/>
        <w:rPr>
          <w:rFonts w:ascii="Calibri Light" w:hAnsi="Calibri Light" w:cs="Calibri Light"/>
          <w:lang w:eastAsia="pl-PL"/>
        </w:rPr>
      </w:pPr>
      <w:r w:rsidRPr="00697941">
        <w:rPr>
          <w:rFonts w:ascii="Calibri Light" w:hAnsi="Calibri Light" w:cs="Calibri Light"/>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jest dokonywane po wyborze oferty najkorzystniejszej, obowiązek wniesienia nowego wadium lub jego przedłużenia dotyczy jedynie wykonawcy, którego oferta została wybrana jako najkorzystniejsza.</w:t>
      </w:r>
    </w:p>
    <w:p w14:paraId="32687BAD" w14:textId="77777777" w:rsidR="00907E6E" w:rsidRPr="00697941" w:rsidRDefault="00907E6E" w:rsidP="00BD52A4">
      <w:pPr>
        <w:suppressAutoHyphens/>
        <w:spacing w:after="0" w:line="240" w:lineRule="auto"/>
        <w:jc w:val="both"/>
        <w:rPr>
          <w:rFonts w:ascii="Calibri Light" w:hAnsi="Calibri Light" w:cs="Calibri Light"/>
          <w:lang w:eastAsia="pl-PL"/>
        </w:rPr>
      </w:pPr>
    </w:p>
    <w:p w14:paraId="6D5D76E2" w14:textId="77777777" w:rsidR="00FE4D2D" w:rsidRPr="00697941" w:rsidRDefault="00907E6E" w:rsidP="00BD52A4">
      <w:pPr>
        <w:suppressAutoHyphens/>
        <w:spacing w:after="0" w:line="240" w:lineRule="auto"/>
        <w:jc w:val="both"/>
        <w:rPr>
          <w:rFonts w:ascii="Calibri Light" w:eastAsia="SimSun" w:hAnsi="Calibri Light" w:cs="Calibri Light"/>
          <w:kern w:val="1"/>
          <w:lang w:eastAsia="hi-IN" w:bidi="hi-IN"/>
        </w:rPr>
      </w:pPr>
      <w:r w:rsidRPr="00697941">
        <w:rPr>
          <w:rFonts w:ascii="Calibri Light" w:hAnsi="Calibri Light" w:cs="Calibri Light"/>
          <w:lang w:eastAsia="pl-PL"/>
        </w:rPr>
        <w:t>W przypadku wniesienia odwołania po upływie terminu składania ofert bieg terminu związania ofertą ulegnie zawieszeniu do czasu ogłoszenia przez Krajową Izbę Odwoławczą orzeczenia</w:t>
      </w:r>
      <w:r w:rsidR="00FA6F4B" w:rsidRPr="00697941">
        <w:rPr>
          <w:rFonts w:ascii="Calibri Light" w:hAnsi="Calibri Light" w:cs="Calibri Light"/>
          <w:lang w:eastAsia="pl-PL"/>
        </w:rPr>
        <w:t>.</w:t>
      </w:r>
    </w:p>
    <w:p w14:paraId="35A6B08B" w14:textId="77777777" w:rsidR="00BD2703" w:rsidRPr="00697941" w:rsidRDefault="00BD2703" w:rsidP="00BD52A4">
      <w:pPr>
        <w:suppressAutoHyphens/>
        <w:spacing w:after="0" w:line="240" w:lineRule="auto"/>
        <w:jc w:val="both"/>
        <w:rPr>
          <w:rFonts w:ascii="Calibri Light" w:eastAsia="SimSun" w:hAnsi="Calibri Light" w:cs="Calibri Light"/>
          <w:kern w:val="1"/>
          <w:lang w:eastAsia="hi-IN" w:bidi="hi-IN"/>
        </w:rPr>
      </w:pPr>
    </w:p>
    <w:p w14:paraId="71CCCB05" w14:textId="7995EE7A" w:rsidR="00AC5143" w:rsidRPr="00BD52A4" w:rsidRDefault="00907E6E" w:rsidP="00BD52A4">
      <w:pPr>
        <w:suppressAutoHyphens/>
        <w:spacing w:after="0" w:line="240" w:lineRule="auto"/>
        <w:jc w:val="both"/>
        <w:rPr>
          <w:rFonts w:ascii="Calibri Light" w:eastAsia="SimSun" w:hAnsi="Calibri Light" w:cs="Calibri Light"/>
          <w:color w:val="FF0000"/>
          <w:kern w:val="1"/>
          <w:lang w:eastAsia="hi-IN" w:bidi="hi-IN"/>
        </w:rPr>
      </w:pPr>
      <w:r w:rsidRPr="00697941">
        <w:rPr>
          <w:rFonts w:ascii="Calibri Light" w:hAnsi="Calibri Light" w:cs="Calibri Light"/>
          <w:b/>
          <w:bCs/>
          <w:color w:val="FF0000"/>
          <w:lang w:eastAsia="pl-PL"/>
        </w:rPr>
        <w:t>11. </w:t>
      </w:r>
      <w:r w:rsidR="00AC5143" w:rsidRPr="00697941">
        <w:rPr>
          <w:rFonts w:ascii="Calibri Light" w:hAnsi="Calibri Light" w:cs="Calibri Light"/>
          <w:b/>
          <w:bCs/>
          <w:color w:val="FF0000"/>
          <w:lang w:eastAsia="pl-PL"/>
        </w:rPr>
        <w:t>Termin oraz miejsce składania i otwarcia ofert.</w:t>
      </w:r>
    </w:p>
    <w:p w14:paraId="58957D12" w14:textId="0817DF9A" w:rsidR="00AC5143" w:rsidRPr="00697941" w:rsidRDefault="00AC5143" w:rsidP="00B94F47">
      <w:pPr>
        <w:pStyle w:val="Akapitzlist"/>
        <w:numPr>
          <w:ilvl w:val="0"/>
          <w:numId w:val="11"/>
        </w:numPr>
        <w:pBdr>
          <w:top w:val="single" w:sz="4" w:space="1" w:color="auto"/>
          <w:left w:val="single" w:sz="4" w:space="4" w:color="auto"/>
          <w:bottom w:val="single" w:sz="4" w:space="1" w:color="auto"/>
          <w:right w:val="single" w:sz="4" w:space="4" w:color="auto"/>
        </w:pBdr>
        <w:spacing w:after="0" w:line="240" w:lineRule="auto"/>
        <w:ind w:hanging="218"/>
        <w:jc w:val="both"/>
        <w:rPr>
          <w:rFonts w:ascii="Calibri Light" w:hAnsi="Calibri Light" w:cs="Calibri Light"/>
          <w:b/>
          <w:color w:val="FF0000"/>
          <w:lang w:eastAsia="pl-PL"/>
        </w:rPr>
      </w:pPr>
      <w:r w:rsidRPr="00697941">
        <w:rPr>
          <w:rFonts w:ascii="Calibri Light" w:hAnsi="Calibri Light" w:cs="Calibri Light"/>
          <w:bCs/>
          <w:color w:val="FF0000"/>
          <w:lang w:eastAsia="pl-PL"/>
        </w:rPr>
        <w:t xml:space="preserve"> </w:t>
      </w:r>
      <w:r w:rsidRPr="00697941">
        <w:rPr>
          <w:rFonts w:ascii="Calibri Light" w:hAnsi="Calibri Light" w:cs="Calibri Light"/>
          <w:b/>
          <w:color w:val="FF0000"/>
          <w:lang w:eastAsia="pl-PL"/>
        </w:rPr>
        <w:t>Termin składania ofert Zamawiaj</w:t>
      </w:r>
      <w:r w:rsidR="008D1B3C" w:rsidRPr="00697941">
        <w:rPr>
          <w:rFonts w:ascii="Calibri Light" w:hAnsi="Calibri Light" w:cs="Calibri Light"/>
          <w:b/>
          <w:color w:val="FF0000"/>
          <w:lang w:eastAsia="pl-PL"/>
        </w:rPr>
        <w:t>ą</w:t>
      </w:r>
      <w:r w:rsidRPr="00697941">
        <w:rPr>
          <w:rFonts w:ascii="Calibri Light" w:hAnsi="Calibri Light" w:cs="Calibri Light"/>
          <w:b/>
          <w:color w:val="FF0000"/>
          <w:lang w:eastAsia="pl-PL"/>
        </w:rPr>
        <w:t xml:space="preserve">cy wyznacza do dnia </w:t>
      </w:r>
      <w:r w:rsidR="00E15428">
        <w:rPr>
          <w:rFonts w:ascii="Calibri Light" w:hAnsi="Calibri Light" w:cs="Calibri Light"/>
          <w:b/>
          <w:color w:val="FF0000"/>
          <w:lang w:eastAsia="pl-PL"/>
        </w:rPr>
        <w:t xml:space="preserve"> </w:t>
      </w:r>
      <w:r w:rsidR="005F5EF6">
        <w:rPr>
          <w:rFonts w:ascii="Calibri Light" w:hAnsi="Calibri Light" w:cs="Calibri Light"/>
          <w:b/>
          <w:color w:val="FF0000"/>
          <w:sz w:val="24"/>
          <w:szCs w:val="24"/>
          <w:u w:val="single"/>
          <w:lang w:eastAsia="pl-PL"/>
        </w:rPr>
        <w:t>13</w:t>
      </w:r>
      <w:r w:rsidR="00F6351D" w:rsidRPr="00E15428">
        <w:rPr>
          <w:rFonts w:ascii="Calibri Light" w:hAnsi="Calibri Light" w:cs="Calibri Light"/>
          <w:b/>
          <w:color w:val="FF0000"/>
          <w:sz w:val="24"/>
          <w:szCs w:val="24"/>
          <w:u w:val="single"/>
          <w:lang w:eastAsia="pl-PL"/>
        </w:rPr>
        <w:t xml:space="preserve"> </w:t>
      </w:r>
      <w:r w:rsidR="00E15428" w:rsidRPr="00E15428">
        <w:rPr>
          <w:rFonts w:ascii="Calibri Light" w:hAnsi="Calibri Light" w:cs="Calibri Light"/>
          <w:b/>
          <w:color w:val="FF0000"/>
          <w:sz w:val="24"/>
          <w:szCs w:val="24"/>
          <w:u w:val="single"/>
          <w:lang w:eastAsia="pl-PL"/>
        </w:rPr>
        <w:t>Marca</w:t>
      </w:r>
      <w:r w:rsidR="00E55D48" w:rsidRPr="00E15428">
        <w:rPr>
          <w:rFonts w:ascii="Calibri Light" w:hAnsi="Calibri Light" w:cs="Calibri Light"/>
          <w:b/>
          <w:color w:val="FF0000"/>
          <w:sz w:val="24"/>
          <w:szCs w:val="24"/>
          <w:u w:val="single"/>
          <w:lang w:eastAsia="pl-PL"/>
        </w:rPr>
        <w:t xml:space="preserve"> </w:t>
      </w:r>
      <w:r w:rsidRPr="00E15428">
        <w:rPr>
          <w:rFonts w:ascii="Calibri Light" w:hAnsi="Calibri Light" w:cs="Calibri Light"/>
          <w:b/>
          <w:color w:val="FF0000"/>
          <w:sz w:val="24"/>
          <w:szCs w:val="24"/>
          <w:u w:val="single"/>
          <w:lang w:eastAsia="pl-PL"/>
        </w:rPr>
        <w:t>20</w:t>
      </w:r>
      <w:r w:rsidR="008D1B3C" w:rsidRPr="00E15428">
        <w:rPr>
          <w:rFonts w:ascii="Calibri Light" w:hAnsi="Calibri Light" w:cs="Calibri Light"/>
          <w:b/>
          <w:color w:val="FF0000"/>
          <w:sz w:val="24"/>
          <w:szCs w:val="24"/>
          <w:u w:val="single"/>
          <w:lang w:eastAsia="pl-PL"/>
        </w:rPr>
        <w:t>20</w:t>
      </w:r>
      <w:r w:rsidRPr="00E15428">
        <w:rPr>
          <w:rFonts w:ascii="Calibri Light" w:hAnsi="Calibri Light" w:cs="Calibri Light"/>
          <w:b/>
          <w:color w:val="FF0000"/>
          <w:sz w:val="24"/>
          <w:szCs w:val="24"/>
          <w:u w:val="single"/>
          <w:lang w:eastAsia="pl-PL"/>
        </w:rPr>
        <w:t xml:space="preserve"> r do godziny </w:t>
      </w:r>
      <w:r w:rsidR="00BD2703" w:rsidRPr="00E15428">
        <w:rPr>
          <w:rFonts w:ascii="Calibri Light" w:hAnsi="Calibri Light" w:cs="Calibri Light"/>
          <w:b/>
          <w:color w:val="FF0000"/>
          <w:sz w:val="24"/>
          <w:szCs w:val="24"/>
          <w:u w:val="single"/>
          <w:lang w:eastAsia="pl-PL"/>
        </w:rPr>
        <w:t>09</w:t>
      </w:r>
      <w:r w:rsidRPr="00E15428">
        <w:rPr>
          <w:rFonts w:ascii="Calibri Light" w:hAnsi="Calibri Light" w:cs="Calibri Light"/>
          <w:b/>
          <w:color w:val="FF0000"/>
          <w:sz w:val="24"/>
          <w:szCs w:val="24"/>
          <w:u w:val="single"/>
          <w:lang w:eastAsia="pl-PL"/>
        </w:rPr>
        <w:t>:00.</w:t>
      </w:r>
      <w:r w:rsidRPr="00697941">
        <w:rPr>
          <w:rFonts w:ascii="Calibri Light" w:hAnsi="Calibri Light" w:cs="Calibri Light"/>
          <w:b/>
          <w:color w:val="FF0000"/>
          <w:lang w:eastAsia="pl-PL"/>
        </w:rPr>
        <w:t xml:space="preserve"> </w:t>
      </w:r>
      <w:bookmarkStart w:id="2" w:name="_Toc56878493"/>
      <w:bookmarkStart w:id="3" w:name="_Toc136762103"/>
    </w:p>
    <w:p w14:paraId="79EBF7EC" w14:textId="28FA9CB0" w:rsidR="00FF7349" w:rsidRPr="00697941" w:rsidRDefault="00AC5143" w:rsidP="00B94F47">
      <w:pPr>
        <w:pStyle w:val="Akapitzlist"/>
        <w:numPr>
          <w:ilvl w:val="0"/>
          <w:numId w:val="11"/>
        </w:numPr>
        <w:pBdr>
          <w:top w:val="single" w:sz="4" w:space="1" w:color="auto"/>
          <w:left w:val="single" w:sz="4" w:space="4" w:color="auto"/>
          <w:bottom w:val="single" w:sz="4" w:space="1" w:color="auto"/>
          <w:right w:val="single" w:sz="4" w:space="4" w:color="auto"/>
        </w:pBdr>
        <w:spacing w:after="0" w:line="240" w:lineRule="auto"/>
        <w:ind w:hanging="218"/>
        <w:jc w:val="both"/>
        <w:rPr>
          <w:rFonts w:ascii="Calibri Light" w:hAnsi="Calibri Light" w:cs="Calibri Light"/>
          <w:b/>
          <w:bCs/>
          <w:color w:val="FF0000"/>
          <w:lang w:eastAsia="pl-PL"/>
        </w:rPr>
      </w:pPr>
      <w:r w:rsidRPr="00697941">
        <w:rPr>
          <w:rFonts w:ascii="Calibri Light" w:eastAsiaTheme="minorHAnsi" w:hAnsi="Calibri Light" w:cs="Calibri Light"/>
          <w:b/>
          <w:bCs/>
          <w:color w:val="FF0000"/>
        </w:rPr>
        <w:t xml:space="preserve">Otwarcie ofert nastąpi w dniu </w:t>
      </w:r>
      <w:r w:rsidR="005F5EF6">
        <w:rPr>
          <w:rFonts w:ascii="Calibri Light" w:eastAsiaTheme="minorHAnsi" w:hAnsi="Calibri Light" w:cs="Calibri Light"/>
          <w:b/>
          <w:bCs/>
          <w:color w:val="FF0000"/>
          <w:sz w:val="24"/>
          <w:szCs w:val="24"/>
        </w:rPr>
        <w:t>13</w:t>
      </w:r>
      <w:r w:rsidR="00F6351D" w:rsidRPr="00E15428">
        <w:rPr>
          <w:rFonts w:ascii="Calibri Light" w:eastAsiaTheme="minorHAnsi" w:hAnsi="Calibri Light" w:cs="Calibri Light"/>
          <w:b/>
          <w:bCs/>
          <w:color w:val="FF0000"/>
          <w:sz w:val="24"/>
          <w:szCs w:val="24"/>
        </w:rPr>
        <w:t xml:space="preserve"> </w:t>
      </w:r>
      <w:r w:rsidR="00E15428" w:rsidRPr="00E15428">
        <w:rPr>
          <w:rFonts w:ascii="Calibri Light" w:eastAsiaTheme="minorHAnsi" w:hAnsi="Calibri Light" w:cs="Calibri Light"/>
          <w:b/>
          <w:bCs/>
          <w:color w:val="FF0000"/>
          <w:sz w:val="24"/>
          <w:szCs w:val="24"/>
        </w:rPr>
        <w:t>Marca</w:t>
      </w:r>
      <w:r w:rsidR="00E55D48" w:rsidRPr="00E15428">
        <w:rPr>
          <w:rFonts w:ascii="Calibri Light" w:eastAsiaTheme="minorHAnsi" w:hAnsi="Calibri Light" w:cs="Calibri Light"/>
          <w:b/>
          <w:bCs/>
          <w:color w:val="FF0000"/>
          <w:sz w:val="24"/>
          <w:szCs w:val="24"/>
        </w:rPr>
        <w:t xml:space="preserve"> </w:t>
      </w:r>
      <w:r w:rsidRPr="00E15428">
        <w:rPr>
          <w:rFonts w:ascii="Calibri Light" w:eastAsiaTheme="minorHAnsi" w:hAnsi="Calibri Light" w:cs="Calibri Light"/>
          <w:b/>
          <w:bCs/>
          <w:color w:val="FF0000"/>
          <w:sz w:val="24"/>
          <w:szCs w:val="24"/>
        </w:rPr>
        <w:t>20</w:t>
      </w:r>
      <w:r w:rsidR="008D1B3C" w:rsidRPr="00E15428">
        <w:rPr>
          <w:rFonts w:ascii="Calibri Light" w:eastAsiaTheme="minorHAnsi" w:hAnsi="Calibri Light" w:cs="Calibri Light"/>
          <w:b/>
          <w:bCs/>
          <w:color w:val="FF0000"/>
          <w:sz w:val="24"/>
          <w:szCs w:val="24"/>
        </w:rPr>
        <w:t>20</w:t>
      </w:r>
      <w:r w:rsidRPr="00E15428">
        <w:rPr>
          <w:rFonts w:ascii="Calibri Light" w:eastAsiaTheme="minorHAnsi" w:hAnsi="Calibri Light" w:cs="Calibri Light"/>
          <w:b/>
          <w:bCs/>
          <w:color w:val="FF0000"/>
          <w:sz w:val="24"/>
          <w:szCs w:val="24"/>
        </w:rPr>
        <w:t xml:space="preserve"> r., o godzinie </w:t>
      </w:r>
      <w:r w:rsidR="00BD2703" w:rsidRPr="00E15428">
        <w:rPr>
          <w:rFonts w:ascii="Calibri Light" w:eastAsiaTheme="minorHAnsi" w:hAnsi="Calibri Light" w:cs="Calibri Light"/>
          <w:b/>
          <w:bCs/>
          <w:color w:val="FF0000"/>
          <w:sz w:val="24"/>
          <w:szCs w:val="24"/>
        </w:rPr>
        <w:t>09</w:t>
      </w:r>
      <w:r w:rsidRPr="00E15428">
        <w:rPr>
          <w:rFonts w:ascii="Calibri Light" w:eastAsiaTheme="minorHAnsi" w:hAnsi="Calibri Light" w:cs="Calibri Light"/>
          <w:b/>
          <w:bCs/>
          <w:color w:val="FF0000"/>
          <w:sz w:val="24"/>
          <w:szCs w:val="24"/>
        </w:rPr>
        <w:t>:</w:t>
      </w:r>
      <w:r w:rsidR="00E55D48" w:rsidRPr="00E15428">
        <w:rPr>
          <w:rFonts w:ascii="Calibri Light" w:eastAsiaTheme="minorHAnsi" w:hAnsi="Calibri Light" w:cs="Calibri Light"/>
          <w:b/>
          <w:bCs/>
          <w:color w:val="FF0000"/>
          <w:sz w:val="24"/>
          <w:szCs w:val="24"/>
        </w:rPr>
        <w:t>15</w:t>
      </w:r>
      <w:r w:rsidRPr="00697941">
        <w:rPr>
          <w:rFonts w:ascii="Calibri Light" w:eastAsiaTheme="minorHAnsi" w:hAnsi="Calibri Light" w:cs="Calibri Light"/>
          <w:b/>
          <w:bCs/>
          <w:color w:val="FF0000"/>
        </w:rPr>
        <w:t xml:space="preserve"> w </w:t>
      </w:r>
      <w:r w:rsidRPr="00697941">
        <w:rPr>
          <w:rFonts w:ascii="Calibri Light" w:hAnsi="Calibri Light" w:cs="Calibri Light"/>
          <w:b/>
          <w:bCs/>
          <w:color w:val="FF0000"/>
        </w:rPr>
        <w:t>pokoju  Nr 49</w:t>
      </w:r>
      <w:r w:rsidR="002D76A3" w:rsidRPr="00697941">
        <w:rPr>
          <w:rFonts w:ascii="Calibri Light" w:hAnsi="Calibri Light" w:cs="Calibri Light"/>
          <w:b/>
          <w:bCs/>
          <w:color w:val="FF0000"/>
        </w:rPr>
        <w:t xml:space="preserve"> za pośrednictwem Platformy</w:t>
      </w:r>
      <w:r w:rsidRPr="00697941">
        <w:rPr>
          <w:rFonts w:ascii="Calibri Light" w:hAnsi="Calibri Light" w:cs="Calibri Light"/>
          <w:b/>
          <w:bCs/>
          <w:color w:val="FF0000"/>
        </w:rPr>
        <w:t>.</w:t>
      </w:r>
      <w:r w:rsidRPr="00697941">
        <w:rPr>
          <w:rFonts w:ascii="Calibri Light" w:hAnsi="Calibri Light" w:cs="Calibri Light"/>
          <w:b/>
          <w:bCs/>
          <w:color w:val="FF0000"/>
          <w:lang w:eastAsia="ar-SA"/>
        </w:rPr>
        <w:t xml:space="preserve"> </w:t>
      </w:r>
      <w:r w:rsidRPr="00697941">
        <w:rPr>
          <w:rFonts w:ascii="Calibri Light" w:eastAsia="Times New Roman" w:hAnsi="Calibri Light" w:cs="Calibri Light"/>
          <w:b/>
          <w:bCs/>
          <w:color w:val="FF0000"/>
          <w:lang w:eastAsia="ar-SA"/>
        </w:rPr>
        <w:t xml:space="preserve">Wszystkie oferty, które zostaną złożone po terminie ich składania, będą zwrócone wykonawcom bez otwierania, po upływie terminu przewidzianego na wniesienie odwołania, niezwłocznie informując Wykonawcę. </w:t>
      </w:r>
    </w:p>
    <w:p w14:paraId="6C931783" w14:textId="77777777" w:rsidR="00FF7349" w:rsidRPr="00697941" w:rsidRDefault="00AC5143" w:rsidP="00B94F47">
      <w:pPr>
        <w:pStyle w:val="Akapitzlist"/>
        <w:numPr>
          <w:ilvl w:val="0"/>
          <w:numId w:val="11"/>
        </w:numPr>
        <w:spacing w:after="0" w:line="240" w:lineRule="auto"/>
        <w:ind w:hanging="218"/>
        <w:jc w:val="both"/>
        <w:rPr>
          <w:rFonts w:ascii="Calibri Light" w:hAnsi="Calibri Light" w:cs="Calibri Light"/>
          <w:bCs/>
          <w:color w:val="FF0000"/>
          <w:lang w:eastAsia="pl-PL"/>
        </w:rPr>
      </w:pPr>
      <w:r w:rsidRPr="00697941">
        <w:rPr>
          <w:rFonts w:ascii="Calibri Light" w:eastAsiaTheme="minorHAnsi" w:hAnsi="Calibri Light" w:cs="Calibri Light"/>
          <w:color w:val="FF0000"/>
        </w:rPr>
        <w:t>Otwarcie ofert</w:t>
      </w:r>
      <w:r w:rsidR="002D76A3" w:rsidRPr="00697941">
        <w:rPr>
          <w:rFonts w:ascii="Calibri Light" w:eastAsiaTheme="minorHAnsi" w:hAnsi="Calibri Light" w:cs="Calibri Light"/>
          <w:color w:val="FF0000"/>
        </w:rPr>
        <w:t xml:space="preserve"> na Platformie jest jawne poprzez odszyfrowanie ofert i ich otwarcie</w:t>
      </w:r>
      <w:r w:rsidRPr="00697941">
        <w:rPr>
          <w:rFonts w:ascii="Calibri Light" w:eastAsiaTheme="minorHAnsi" w:hAnsi="Calibri Light" w:cs="Calibri Light"/>
          <w:color w:val="FF0000"/>
        </w:rPr>
        <w:t>.</w:t>
      </w:r>
      <w:bookmarkEnd w:id="2"/>
      <w:bookmarkEnd w:id="3"/>
    </w:p>
    <w:p w14:paraId="61F9E351" w14:textId="77777777" w:rsidR="00FF7349" w:rsidRPr="00697941" w:rsidRDefault="00AC5143" w:rsidP="00B94F47">
      <w:pPr>
        <w:pStyle w:val="Akapitzlist"/>
        <w:numPr>
          <w:ilvl w:val="0"/>
          <w:numId w:val="11"/>
        </w:numPr>
        <w:spacing w:after="0" w:line="240" w:lineRule="auto"/>
        <w:ind w:hanging="218"/>
        <w:jc w:val="both"/>
        <w:rPr>
          <w:rFonts w:ascii="Calibri Light" w:hAnsi="Calibri Light" w:cs="Calibri Light"/>
          <w:bCs/>
          <w:color w:val="FF0000"/>
          <w:lang w:eastAsia="pl-PL"/>
        </w:rPr>
      </w:pPr>
      <w:r w:rsidRPr="00697941">
        <w:rPr>
          <w:rFonts w:ascii="Calibri Light" w:eastAsiaTheme="minorHAnsi" w:hAnsi="Calibri Light" w:cs="Calibri Light"/>
          <w:color w:val="FF0000"/>
        </w:rPr>
        <w:t>Otwarcie ofert jest jawne, Wykonawcy mogą uczestniczyć w sesji otwarcia ofert.</w:t>
      </w:r>
    </w:p>
    <w:p w14:paraId="4A927577" w14:textId="77777777" w:rsidR="00AC5143" w:rsidRPr="00697941" w:rsidRDefault="00AC5143" w:rsidP="00B94F47">
      <w:pPr>
        <w:pStyle w:val="Akapitzlist"/>
        <w:numPr>
          <w:ilvl w:val="0"/>
          <w:numId w:val="11"/>
        </w:numPr>
        <w:spacing w:after="0" w:line="240" w:lineRule="auto"/>
        <w:ind w:hanging="218"/>
        <w:jc w:val="both"/>
        <w:rPr>
          <w:rFonts w:ascii="Calibri Light" w:hAnsi="Calibri Light" w:cs="Calibri Light"/>
          <w:bCs/>
          <w:color w:val="FF0000"/>
          <w:lang w:eastAsia="pl-PL"/>
        </w:rPr>
      </w:pPr>
      <w:r w:rsidRPr="00697941">
        <w:rPr>
          <w:rFonts w:ascii="Calibri Light" w:eastAsiaTheme="minorHAnsi" w:hAnsi="Calibri Light" w:cs="Calibri Light"/>
          <w:color w:val="FF0000"/>
        </w:rPr>
        <w:t xml:space="preserve">Niezwłocznie po otwarciu ofert Zamawiający zamieści na </w:t>
      </w:r>
      <w:r w:rsidR="002D76A3" w:rsidRPr="00697941">
        <w:rPr>
          <w:rFonts w:ascii="Calibri Light" w:eastAsiaTheme="minorHAnsi" w:hAnsi="Calibri Light" w:cs="Calibri Light"/>
          <w:color w:val="FF0000"/>
        </w:rPr>
        <w:t xml:space="preserve">Platformie w zakładce „Komunikaty” </w:t>
      </w:r>
      <w:r w:rsidRPr="00697941">
        <w:rPr>
          <w:rFonts w:ascii="Calibri Light" w:eastAsiaTheme="minorHAnsi" w:hAnsi="Calibri Light" w:cs="Calibri Light"/>
          <w:color w:val="FF0000"/>
        </w:rPr>
        <w:t>informację z otwarcia ofert.</w:t>
      </w:r>
    </w:p>
    <w:p w14:paraId="6FB1244E" w14:textId="77777777" w:rsidR="00AC5143" w:rsidRPr="00697941" w:rsidRDefault="00AC5143" w:rsidP="00BD52A4">
      <w:pPr>
        <w:spacing w:after="0" w:line="240" w:lineRule="auto"/>
        <w:ind w:firstLine="360"/>
        <w:jc w:val="both"/>
        <w:rPr>
          <w:rFonts w:ascii="Calibri Light" w:hAnsi="Calibri Light" w:cs="Calibri Light"/>
          <w:b/>
          <w:color w:val="0000FF"/>
          <w:lang w:eastAsia="pl-PL"/>
        </w:rPr>
      </w:pPr>
    </w:p>
    <w:p w14:paraId="79CAA883" w14:textId="77777777" w:rsidR="00AC5143" w:rsidRPr="00697941" w:rsidRDefault="00AC5143" w:rsidP="00BD52A4">
      <w:pPr>
        <w:spacing w:after="0" w:line="240" w:lineRule="auto"/>
        <w:ind w:firstLine="360"/>
        <w:jc w:val="both"/>
        <w:rPr>
          <w:rFonts w:ascii="Calibri Light" w:hAnsi="Calibri Light" w:cs="Calibri Light"/>
          <w:lang w:eastAsia="pl-PL"/>
        </w:rPr>
      </w:pPr>
      <w:r w:rsidRPr="00697941">
        <w:rPr>
          <w:rFonts w:ascii="Calibri Light" w:hAnsi="Calibri Light" w:cs="Calibri Light"/>
          <w:lang w:eastAsia="pl-PL"/>
        </w:rPr>
        <w:t>Podczas otwarcia ofert zamawiający poda informacje określone w art. 86 ust. 4 ustawy.</w:t>
      </w:r>
      <w:r w:rsidR="002D76A3" w:rsidRPr="00697941">
        <w:rPr>
          <w:rFonts w:ascii="Calibri Light" w:hAnsi="Calibri Light" w:cs="Calibri Light"/>
          <w:lang w:eastAsia="pl-PL"/>
        </w:rPr>
        <w:t xml:space="preserve"> tj. </w:t>
      </w:r>
      <w:r w:rsidRPr="00697941">
        <w:rPr>
          <w:rFonts w:ascii="Calibri Light" w:hAnsi="Calibri Light" w:cs="Calibri Light"/>
          <w:lang w:eastAsia="pl-PL"/>
        </w:rPr>
        <w:t>informacje dotyczące:</w:t>
      </w:r>
    </w:p>
    <w:p w14:paraId="6EAFA43F" w14:textId="77777777" w:rsidR="00AC5143" w:rsidRPr="00697941" w:rsidRDefault="00AC5143" w:rsidP="00BD52A4">
      <w:pPr>
        <w:spacing w:after="0" w:line="240" w:lineRule="auto"/>
        <w:ind w:left="709"/>
        <w:jc w:val="both"/>
        <w:rPr>
          <w:rFonts w:ascii="Calibri Light" w:hAnsi="Calibri Light" w:cs="Calibri Light"/>
          <w:lang w:eastAsia="pl-PL"/>
        </w:rPr>
      </w:pPr>
      <w:r w:rsidRPr="00697941">
        <w:rPr>
          <w:rFonts w:ascii="Calibri Light" w:hAnsi="Calibri Light" w:cs="Calibri Light"/>
          <w:lang w:eastAsia="pl-PL"/>
        </w:rPr>
        <w:lastRenderedPageBreak/>
        <w:t>a) kwoty, jaką zamierza przeznaczyć na sfinansowanie zamówienia;</w:t>
      </w:r>
    </w:p>
    <w:p w14:paraId="633CEC10" w14:textId="77777777" w:rsidR="00AC5143" w:rsidRPr="00697941" w:rsidRDefault="00AC5143" w:rsidP="00BD52A4">
      <w:pPr>
        <w:spacing w:after="0" w:line="240" w:lineRule="auto"/>
        <w:ind w:left="709"/>
        <w:jc w:val="both"/>
        <w:rPr>
          <w:rFonts w:ascii="Calibri Light" w:hAnsi="Calibri Light" w:cs="Calibri Light"/>
          <w:lang w:eastAsia="pl-PL"/>
        </w:rPr>
      </w:pPr>
      <w:r w:rsidRPr="00697941">
        <w:rPr>
          <w:rFonts w:ascii="Calibri Light" w:hAnsi="Calibri Light" w:cs="Calibri Light"/>
          <w:lang w:eastAsia="pl-PL"/>
        </w:rPr>
        <w:t>b) firm oraz adresów wykonawców, którzy złożyli oferty w terminie;</w:t>
      </w:r>
    </w:p>
    <w:p w14:paraId="2CCD3F53" w14:textId="17D665AA" w:rsidR="00AC5143" w:rsidRPr="00697941" w:rsidRDefault="00AC5143" w:rsidP="00994C3D">
      <w:pPr>
        <w:spacing w:after="0" w:line="240" w:lineRule="auto"/>
        <w:ind w:left="993" w:hanging="284"/>
        <w:jc w:val="both"/>
        <w:rPr>
          <w:rFonts w:ascii="Calibri Light" w:hAnsi="Calibri Light" w:cs="Calibri Light"/>
          <w:lang w:eastAsia="pl-PL"/>
        </w:rPr>
      </w:pPr>
      <w:r w:rsidRPr="00697941">
        <w:rPr>
          <w:rFonts w:ascii="Calibri Light" w:hAnsi="Calibri Light" w:cs="Calibri Light"/>
          <w:lang w:eastAsia="pl-PL"/>
        </w:rPr>
        <w:t>c) ceny, terminu wykonania zamówienia, okresu gwarancji i warunków płatności zawartych w ofertach.</w:t>
      </w:r>
    </w:p>
    <w:p w14:paraId="59031337" w14:textId="77777777" w:rsidR="00AC5143" w:rsidRPr="00697941" w:rsidRDefault="00AC5143" w:rsidP="00BD52A4">
      <w:pPr>
        <w:spacing w:after="0" w:line="240" w:lineRule="auto"/>
        <w:jc w:val="both"/>
        <w:rPr>
          <w:rFonts w:ascii="Calibri Light" w:hAnsi="Calibri Light" w:cs="Calibri Light"/>
          <w:b/>
          <w:bCs/>
          <w:lang w:eastAsia="pl-PL"/>
        </w:rPr>
      </w:pPr>
      <w:r w:rsidRPr="00697941">
        <w:rPr>
          <w:rFonts w:ascii="Calibri Light" w:hAnsi="Calibri Light" w:cs="Calibri Light"/>
          <w:b/>
          <w:bCs/>
          <w:lang w:eastAsia="pl-PL"/>
        </w:rPr>
        <w:t>1</w:t>
      </w:r>
      <w:r w:rsidR="002D76A3" w:rsidRPr="00697941">
        <w:rPr>
          <w:rFonts w:ascii="Calibri Light" w:hAnsi="Calibri Light" w:cs="Calibri Light"/>
          <w:b/>
          <w:bCs/>
          <w:lang w:eastAsia="pl-PL"/>
        </w:rPr>
        <w:t>2</w:t>
      </w:r>
      <w:r w:rsidRPr="00697941">
        <w:rPr>
          <w:rFonts w:ascii="Calibri Light" w:hAnsi="Calibri Light" w:cs="Calibri Light"/>
          <w:b/>
          <w:bCs/>
          <w:lang w:eastAsia="pl-PL"/>
        </w:rPr>
        <w:t>. Sposób obliczenia ceny.</w:t>
      </w:r>
    </w:p>
    <w:p w14:paraId="66050A6E" w14:textId="77777777" w:rsidR="00AC5143" w:rsidRPr="00697941" w:rsidRDefault="00AC5143" w:rsidP="00BD52A4">
      <w:pPr>
        <w:spacing w:after="0" w:line="240" w:lineRule="auto"/>
        <w:ind w:left="709" w:hanging="345"/>
        <w:jc w:val="both"/>
        <w:rPr>
          <w:rFonts w:ascii="Calibri Light" w:hAnsi="Calibri Light" w:cs="Calibri Light"/>
          <w:lang w:eastAsia="pl-PL"/>
        </w:rPr>
      </w:pPr>
      <w:r w:rsidRPr="00697941">
        <w:rPr>
          <w:rFonts w:ascii="Calibri Light" w:hAnsi="Calibri Light" w:cs="Calibri Light"/>
          <w:lang w:eastAsia="pl-PL"/>
        </w:rPr>
        <w:t>1</w:t>
      </w:r>
      <w:r w:rsidR="002D76A3" w:rsidRPr="00697941">
        <w:rPr>
          <w:rFonts w:ascii="Calibri Light" w:hAnsi="Calibri Light" w:cs="Calibri Light"/>
          <w:lang w:eastAsia="pl-PL"/>
        </w:rPr>
        <w:t>2</w:t>
      </w:r>
      <w:r w:rsidR="00FF7349" w:rsidRPr="00697941">
        <w:rPr>
          <w:rFonts w:ascii="Calibri Light" w:hAnsi="Calibri Light" w:cs="Calibri Light"/>
          <w:lang w:eastAsia="pl-PL"/>
        </w:rPr>
        <w:t>.</w:t>
      </w:r>
      <w:r w:rsidRPr="00697941">
        <w:rPr>
          <w:rFonts w:ascii="Calibri Light" w:hAnsi="Calibri Light" w:cs="Calibri Light"/>
          <w:lang w:eastAsia="pl-PL"/>
        </w:rPr>
        <w:t xml:space="preserve">1. Cena podana w ofercie musi uwzględniać wszystkie koszty, rabaty, upusty cenowe i podatek VAT, opłatę parkingową itp. (z zastrzeżeniem przypadku, o którym mowa w punkcie </w:t>
      </w:r>
      <w:r w:rsidRPr="00697941">
        <w:rPr>
          <w:rFonts w:ascii="Calibri Light" w:hAnsi="Calibri Light" w:cs="Calibri Light"/>
          <w:b/>
          <w:bCs/>
          <w:lang w:eastAsia="pl-PL"/>
        </w:rPr>
        <w:t>1</w:t>
      </w:r>
      <w:r w:rsidR="00BA4F88" w:rsidRPr="00697941">
        <w:rPr>
          <w:rFonts w:ascii="Calibri Light" w:hAnsi="Calibri Light" w:cs="Calibri Light"/>
          <w:b/>
          <w:bCs/>
          <w:lang w:eastAsia="pl-PL"/>
        </w:rPr>
        <w:t>4</w:t>
      </w:r>
      <w:r w:rsidRPr="00697941">
        <w:rPr>
          <w:rFonts w:ascii="Calibri Light" w:hAnsi="Calibri Light" w:cs="Calibri Light"/>
          <w:b/>
          <w:bCs/>
          <w:lang w:eastAsia="pl-PL"/>
        </w:rPr>
        <w:t>.1</w:t>
      </w:r>
      <w:r w:rsidR="00BA4F88" w:rsidRPr="00697941">
        <w:rPr>
          <w:rFonts w:ascii="Calibri Light" w:hAnsi="Calibri Light" w:cs="Calibri Light"/>
          <w:b/>
          <w:bCs/>
          <w:lang w:eastAsia="pl-PL"/>
        </w:rPr>
        <w:t xml:space="preserve"> </w:t>
      </w:r>
      <w:r w:rsidRPr="00697941">
        <w:rPr>
          <w:rFonts w:ascii="Calibri Light" w:hAnsi="Calibri Light" w:cs="Calibri Light"/>
          <w:b/>
          <w:bCs/>
          <w:lang w:eastAsia="pl-PL"/>
        </w:rPr>
        <w:t>specyfikacji</w:t>
      </w:r>
      <w:r w:rsidRPr="00697941">
        <w:rPr>
          <w:rFonts w:ascii="Calibri Light" w:hAnsi="Calibri Light" w:cs="Calibri Light"/>
          <w:lang w:eastAsia="pl-PL"/>
        </w:rPr>
        <w:t>).</w:t>
      </w:r>
    </w:p>
    <w:p w14:paraId="6A6E1BEA" w14:textId="77777777" w:rsidR="00AC5143" w:rsidRPr="00697941" w:rsidRDefault="00AC5143" w:rsidP="00BD52A4">
      <w:pPr>
        <w:spacing w:after="0" w:line="240" w:lineRule="auto"/>
        <w:ind w:left="709" w:hanging="345"/>
        <w:jc w:val="both"/>
        <w:rPr>
          <w:rFonts w:ascii="Calibri Light" w:hAnsi="Calibri Light" w:cs="Calibri Light"/>
          <w:lang w:eastAsia="pl-PL"/>
        </w:rPr>
      </w:pPr>
      <w:r w:rsidRPr="00697941">
        <w:rPr>
          <w:rFonts w:ascii="Calibri Light" w:hAnsi="Calibri Light" w:cs="Calibri Light"/>
          <w:lang w:eastAsia="pl-PL"/>
        </w:rPr>
        <w:t>1</w:t>
      </w:r>
      <w:r w:rsidR="00FF7349" w:rsidRPr="00697941">
        <w:rPr>
          <w:rFonts w:ascii="Calibri Light" w:hAnsi="Calibri Light" w:cs="Calibri Light"/>
          <w:lang w:eastAsia="pl-PL"/>
        </w:rPr>
        <w:t>2</w:t>
      </w:r>
      <w:r w:rsidRPr="00697941">
        <w:rPr>
          <w:rFonts w:ascii="Calibri Light" w:hAnsi="Calibri Light" w:cs="Calibri Light"/>
          <w:lang w:eastAsia="pl-PL"/>
        </w:rPr>
        <w:t xml:space="preserve">.2. Wszystkie wartości cenowe należy podać w złotych (z zaokrągleniem do dwóch miejsc po przecinku). </w:t>
      </w:r>
    </w:p>
    <w:p w14:paraId="1D31C6D0" w14:textId="77777777" w:rsidR="00AC5143" w:rsidRPr="00697941" w:rsidRDefault="00AC5143" w:rsidP="00BD52A4">
      <w:pPr>
        <w:spacing w:after="0" w:line="240" w:lineRule="auto"/>
        <w:ind w:left="709" w:hanging="345"/>
        <w:jc w:val="both"/>
        <w:rPr>
          <w:rFonts w:ascii="Calibri Light" w:hAnsi="Calibri Light" w:cs="Calibri Light"/>
          <w:lang w:eastAsia="pl-PL"/>
        </w:rPr>
      </w:pPr>
      <w:r w:rsidRPr="00697941">
        <w:rPr>
          <w:rFonts w:ascii="Calibri Light" w:hAnsi="Calibri Light" w:cs="Calibri Light"/>
          <w:lang w:eastAsia="pl-PL"/>
        </w:rPr>
        <w:t>1</w:t>
      </w:r>
      <w:r w:rsidR="00FF7349" w:rsidRPr="00697941">
        <w:rPr>
          <w:rFonts w:ascii="Calibri Light" w:hAnsi="Calibri Light" w:cs="Calibri Light"/>
          <w:lang w:eastAsia="pl-PL"/>
        </w:rPr>
        <w:t>2</w:t>
      </w:r>
      <w:r w:rsidRPr="00697941">
        <w:rPr>
          <w:rFonts w:ascii="Calibri Light" w:hAnsi="Calibri Light" w:cs="Calibri Light"/>
          <w:lang w:eastAsia="pl-PL"/>
        </w:rPr>
        <w:t xml:space="preserve">.3. W Formularzu oferty należy podać cenę brutto (z podatkiem VAT). W przypadku, o którym mowa w punkcie </w:t>
      </w:r>
      <w:r w:rsidRPr="00697941">
        <w:rPr>
          <w:rFonts w:ascii="Calibri Light" w:hAnsi="Calibri Light" w:cs="Calibri Light"/>
          <w:b/>
          <w:bCs/>
          <w:lang w:eastAsia="pl-PL"/>
        </w:rPr>
        <w:t>14.1</w:t>
      </w:r>
      <w:r w:rsidRPr="00697941">
        <w:rPr>
          <w:rFonts w:ascii="Calibri Light" w:hAnsi="Calibri Light" w:cs="Calibri Light"/>
          <w:lang w:eastAsia="pl-PL"/>
        </w:rPr>
        <w:t xml:space="preserve"> specyfikacji podana przez wykonawcę cena jako „cena brutto” nie może zawierać podatku VAT obowiązującego w Polsce.</w:t>
      </w:r>
    </w:p>
    <w:p w14:paraId="19A4D522" w14:textId="77777777" w:rsidR="00AC5143" w:rsidRPr="00697941" w:rsidRDefault="00AC5143" w:rsidP="00BD52A4">
      <w:pPr>
        <w:spacing w:after="0" w:line="240" w:lineRule="auto"/>
        <w:ind w:left="709" w:hanging="345"/>
        <w:jc w:val="both"/>
        <w:rPr>
          <w:rFonts w:ascii="Calibri Light" w:eastAsia="Arial" w:hAnsi="Calibri Light" w:cs="Calibri Light"/>
          <w:color w:val="70AD47"/>
        </w:rPr>
      </w:pPr>
    </w:p>
    <w:p w14:paraId="63913C56" w14:textId="77777777" w:rsidR="00AC5143" w:rsidRPr="00697941" w:rsidRDefault="00AC5143" w:rsidP="00BD52A4">
      <w:pPr>
        <w:spacing w:after="0" w:line="240" w:lineRule="auto"/>
        <w:ind w:left="709" w:hanging="345"/>
        <w:jc w:val="both"/>
        <w:rPr>
          <w:rFonts w:ascii="Calibri Light" w:hAnsi="Calibri Light" w:cs="Calibri Light"/>
          <w:lang w:eastAsia="pl-PL"/>
        </w:rPr>
      </w:pPr>
      <w:r w:rsidRPr="00697941">
        <w:rPr>
          <w:rFonts w:ascii="Calibri Light" w:eastAsia="Arial" w:hAnsi="Calibri Light" w:cs="Calibri Light"/>
        </w:rPr>
        <w:t xml:space="preserve">Wykonawca obliczy ceny poszczególnych pozycji poprzez przemnożenie ceny jednostkowej razy ilość jednostek oraz obliczy wartości wskazane w Formularzu Cenowym: </w:t>
      </w:r>
    </w:p>
    <w:p w14:paraId="55C497EA" w14:textId="77777777" w:rsidR="00AC5143" w:rsidRPr="00697941" w:rsidRDefault="00AC5143" w:rsidP="00BD52A4">
      <w:pPr>
        <w:tabs>
          <w:tab w:val="left" w:pos="786"/>
        </w:tabs>
        <w:autoSpaceDE w:val="0"/>
        <w:spacing w:after="0" w:line="240" w:lineRule="auto"/>
        <w:ind w:left="786" w:right="1"/>
        <w:jc w:val="both"/>
        <w:rPr>
          <w:rFonts w:ascii="Calibri Light" w:eastAsia="Arial" w:hAnsi="Calibri Light" w:cs="Calibri Light"/>
        </w:rPr>
      </w:pPr>
      <w:r w:rsidRPr="00697941">
        <w:rPr>
          <w:rFonts w:ascii="Calibri Light" w:eastAsia="Arial" w:hAnsi="Calibri Light" w:cs="Calibri Light"/>
          <w:i/>
        </w:rPr>
        <w:t xml:space="preserve"> - </w:t>
      </w:r>
      <w:r w:rsidRPr="00697941">
        <w:rPr>
          <w:rFonts w:ascii="Calibri Light" w:eastAsia="Arial" w:hAnsi="Calibri Light" w:cs="Calibri Light"/>
        </w:rPr>
        <w:t xml:space="preserve"> ilość x cena jedn. netto= wartość netto </w:t>
      </w:r>
    </w:p>
    <w:p w14:paraId="407995B7" w14:textId="1314A9C6" w:rsidR="00AC5143" w:rsidRPr="0022280F" w:rsidRDefault="00AC5143" w:rsidP="0022280F">
      <w:pPr>
        <w:tabs>
          <w:tab w:val="left" w:pos="786"/>
        </w:tabs>
        <w:autoSpaceDE w:val="0"/>
        <w:spacing w:after="0" w:line="240" w:lineRule="auto"/>
        <w:ind w:left="786" w:right="1"/>
        <w:jc w:val="both"/>
        <w:rPr>
          <w:rFonts w:ascii="Calibri Light" w:eastAsia="Arial" w:hAnsi="Calibri Light" w:cs="Calibri Light"/>
        </w:rPr>
      </w:pPr>
      <w:r w:rsidRPr="00697941">
        <w:rPr>
          <w:rFonts w:ascii="Calibri Light" w:eastAsia="Arial" w:hAnsi="Calibri Light" w:cs="Calibri Light"/>
          <w:i/>
        </w:rPr>
        <w:t>-</w:t>
      </w:r>
      <w:r w:rsidRPr="00697941">
        <w:rPr>
          <w:rFonts w:ascii="Calibri Light" w:eastAsia="TimesNewRoman" w:hAnsi="Calibri Light" w:cs="Calibri Light"/>
        </w:rPr>
        <w:t xml:space="preserve">   </w:t>
      </w:r>
      <w:r w:rsidRPr="00697941">
        <w:rPr>
          <w:rFonts w:ascii="Calibri Light" w:eastAsia="Arial" w:hAnsi="Calibri Light" w:cs="Calibri Light"/>
        </w:rPr>
        <w:t xml:space="preserve">wartość netto + podatek VAT = wartość brutto  </w:t>
      </w:r>
    </w:p>
    <w:p w14:paraId="1371593C" w14:textId="77777777" w:rsidR="00AC5143" w:rsidRPr="00697941" w:rsidRDefault="00AC5143" w:rsidP="00BD52A4">
      <w:pPr>
        <w:autoSpaceDE w:val="0"/>
        <w:spacing w:after="0" w:line="240" w:lineRule="auto"/>
        <w:rPr>
          <w:rFonts w:ascii="Calibri Light" w:eastAsia="Arial" w:hAnsi="Calibri Light" w:cs="Calibri Light"/>
        </w:rPr>
      </w:pPr>
      <w:r w:rsidRPr="00697941">
        <w:rPr>
          <w:rFonts w:ascii="Calibri Light" w:eastAsia="TimesNewRoman" w:hAnsi="Calibri Light" w:cs="Calibri Light"/>
        </w:rPr>
        <w:t>Współczynnik stawki podatku Vat wynosi odpowiednio:</w:t>
      </w:r>
    </w:p>
    <w:p w14:paraId="7E791EC5" w14:textId="77777777" w:rsidR="00AC5143" w:rsidRPr="00697941" w:rsidRDefault="00AC5143" w:rsidP="00BD52A4">
      <w:pPr>
        <w:autoSpaceDE w:val="0"/>
        <w:spacing w:after="0" w:line="240" w:lineRule="auto"/>
        <w:rPr>
          <w:rFonts w:ascii="Calibri Light" w:eastAsia="Arial" w:hAnsi="Calibri Light" w:cs="Calibri Light"/>
        </w:rPr>
      </w:pPr>
      <w:r w:rsidRPr="00697941">
        <w:rPr>
          <w:rFonts w:ascii="Calibri Light" w:eastAsia="Arial" w:hAnsi="Calibri Light" w:cs="Calibri Light"/>
        </w:rPr>
        <w:t>- 1,05 dla 5 % stawki podatku Vat,</w:t>
      </w:r>
    </w:p>
    <w:p w14:paraId="079E72D1" w14:textId="77777777" w:rsidR="00AC5143" w:rsidRPr="00697941" w:rsidRDefault="00AC5143" w:rsidP="00BD52A4">
      <w:pPr>
        <w:autoSpaceDE w:val="0"/>
        <w:spacing w:after="0" w:line="240" w:lineRule="auto"/>
        <w:rPr>
          <w:rFonts w:ascii="Calibri Light" w:eastAsia="Arial" w:hAnsi="Calibri Light" w:cs="Calibri Light"/>
        </w:rPr>
      </w:pPr>
      <w:r w:rsidRPr="00697941">
        <w:rPr>
          <w:rFonts w:ascii="Calibri Light" w:eastAsia="Arial" w:hAnsi="Calibri Light" w:cs="Calibri Light"/>
        </w:rPr>
        <w:t xml:space="preserve">- 1,08 </w:t>
      </w:r>
      <w:bookmarkStart w:id="4" w:name="_Hlk525295167"/>
      <w:r w:rsidRPr="00697941">
        <w:rPr>
          <w:rFonts w:ascii="Calibri Light" w:eastAsia="Arial" w:hAnsi="Calibri Light" w:cs="Calibri Light"/>
        </w:rPr>
        <w:t>dla 8 % stawki podatku Vat,</w:t>
      </w:r>
      <w:bookmarkEnd w:id="4"/>
    </w:p>
    <w:p w14:paraId="64A76A28" w14:textId="77777777" w:rsidR="00AC5143" w:rsidRPr="00697941" w:rsidRDefault="00AC5143" w:rsidP="00BD52A4">
      <w:pPr>
        <w:autoSpaceDE w:val="0"/>
        <w:spacing w:after="0" w:line="240" w:lineRule="auto"/>
        <w:rPr>
          <w:rFonts w:ascii="Calibri Light" w:eastAsia="Arial" w:hAnsi="Calibri Light" w:cs="Calibri Light"/>
        </w:rPr>
      </w:pPr>
      <w:r w:rsidRPr="00697941">
        <w:rPr>
          <w:rFonts w:ascii="Calibri Light" w:eastAsia="Arial" w:hAnsi="Calibri Light" w:cs="Calibri Light"/>
        </w:rPr>
        <w:t>- 1,23 dla 23 % stawki podatku Vat.</w:t>
      </w:r>
    </w:p>
    <w:p w14:paraId="05A05D26" w14:textId="77777777" w:rsidR="00AC5143" w:rsidRPr="00697941" w:rsidRDefault="00AC5143" w:rsidP="00BD52A4">
      <w:pPr>
        <w:autoSpaceDE w:val="0"/>
        <w:spacing w:after="0" w:line="240" w:lineRule="auto"/>
        <w:rPr>
          <w:rFonts w:ascii="Calibri Light" w:eastAsia="Arial" w:hAnsi="Calibri Light" w:cs="Calibri Light"/>
        </w:rPr>
      </w:pPr>
    </w:p>
    <w:p w14:paraId="74221B65" w14:textId="77777777" w:rsidR="00AC5143" w:rsidRPr="00697941" w:rsidRDefault="00AC5143" w:rsidP="00BD52A4">
      <w:pPr>
        <w:spacing w:after="0" w:line="240" w:lineRule="auto"/>
        <w:rPr>
          <w:rFonts w:ascii="Calibri Light" w:hAnsi="Calibri Light" w:cs="Calibri Light"/>
        </w:rPr>
      </w:pPr>
      <w:r w:rsidRPr="00697941">
        <w:rPr>
          <w:rFonts w:ascii="Calibri Light" w:hAnsi="Calibri Light" w:cs="Calibri Light"/>
        </w:rPr>
        <w:t>Wykonawca zsumuje wartości w kolumnach wskazanych w Formularzu cenowym. Cena oferty z VAT stanowić będzie cenę oferty.</w:t>
      </w:r>
    </w:p>
    <w:p w14:paraId="5B81F26B" w14:textId="77777777" w:rsidR="00AC5143" w:rsidRPr="00697941" w:rsidRDefault="00AC5143" w:rsidP="00BD52A4">
      <w:pPr>
        <w:spacing w:after="0" w:line="240" w:lineRule="auto"/>
        <w:jc w:val="both"/>
        <w:rPr>
          <w:rFonts w:ascii="Calibri Light" w:hAnsi="Calibri Light" w:cs="Calibri Light"/>
          <w:b/>
          <w:bCs/>
          <w:lang w:eastAsia="pl-PL"/>
        </w:rPr>
      </w:pPr>
    </w:p>
    <w:p w14:paraId="233DCF1C" w14:textId="77777777" w:rsidR="00AC5143" w:rsidRPr="00697941" w:rsidRDefault="00AC5143" w:rsidP="00BD52A4">
      <w:pPr>
        <w:spacing w:after="0" w:line="240" w:lineRule="auto"/>
        <w:jc w:val="both"/>
        <w:rPr>
          <w:rFonts w:ascii="Calibri Light" w:hAnsi="Calibri Light" w:cs="Calibri Light"/>
          <w:b/>
          <w:bCs/>
          <w:lang w:eastAsia="pl-PL"/>
        </w:rPr>
      </w:pPr>
      <w:r w:rsidRPr="00697941">
        <w:rPr>
          <w:rFonts w:ascii="Calibri Light" w:hAnsi="Calibri Light" w:cs="Calibri Light"/>
          <w:b/>
          <w:bCs/>
          <w:lang w:eastAsia="pl-PL"/>
        </w:rPr>
        <w:t>1</w:t>
      </w:r>
      <w:r w:rsidR="00FF7349" w:rsidRPr="00697941">
        <w:rPr>
          <w:rFonts w:ascii="Calibri Light" w:hAnsi="Calibri Light" w:cs="Calibri Light"/>
          <w:b/>
          <w:bCs/>
          <w:lang w:eastAsia="pl-PL"/>
        </w:rPr>
        <w:t>3</w:t>
      </w:r>
      <w:r w:rsidRPr="00697941">
        <w:rPr>
          <w:rFonts w:ascii="Calibri Light" w:hAnsi="Calibri Light" w:cs="Calibri Light"/>
          <w:b/>
          <w:bCs/>
          <w:lang w:eastAsia="pl-PL"/>
        </w:rPr>
        <w:t>. Kryteria oceny ofert, ich znaczenie oraz sposób oceny ofert.</w:t>
      </w:r>
    </w:p>
    <w:p w14:paraId="4D2871B9" w14:textId="7DE75133" w:rsidR="005F5EF6" w:rsidRPr="00994C3D" w:rsidRDefault="00AC5143" w:rsidP="00BD52A4">
      <w:pPr>
        <w:spacing w:after="0" w:line="240" w:lineRule="auto"/>
        <w:jc w:val="both"/>
        <w:rPr>
          <w:rFonts w:ascii="Calibri Light" w:hAnsi="Calibri Light" w:cs="Calibri Light"/>
          <w:b/>
          <w:bCs/>
          <w:lang w:eastAsia="ar-SA"/>
        </w:rPr>
      </w:pPr>
      <w:r w:rsidRPr="00697941">
        <w:rPr>
          <w:rFonts w:ascii="Calibri Light" w:hAnsi="Calibri Light" w:cs="Calibri Light"/>
          <w:lang w:eastAsia="pl-PL"/>
        </w:rPr>
        <w:t> </w:t>
      </w:r>
      <w:r w:rsidRPr="00697941">
        <w:rPr>
          <w:rFonts w:ascii="Calibri Light" w:hAnsi="Calibri Light" w:cs="Calibri Light"/>
          <w:lang w:eastAsia="ar-SA"/>
        </w:rPr>
        <w:t xml:space="preserve"> </w:t>
      </w:r>
      <w:bookmarkStart w:id="5" w:name="_Hlk525293633"/>
      <w:r w:rsidR="005F5EF6">
        <w:rPr>
          <w:rFonts w:ascii="Calibri Light" w:hAnsi="Calibri Light" w:cs="Calibri Light"/>
          <w:lang w:eastAsia="ar-SA"/>
        </w:rPr>
        <w:t xml:space="preserve">13.1. </w:t>
      </w:r>
      <w:r w:rsidR="005F5EF6" w:rsidRPr="005F5EF6">
        <w:rPr>
          <w:rFonts w:ascii="Calibri Light" w:hAnsi="Calibri Light" w:cs="Calibri Light"/>
          <w:b/>
          <w:lang w:eastAsia="ar-SA"/>
        </w:rPr>
        <w:t>W zakresach 1-</w:t>
      </w:r>
      <w:r w:rsidR="005F5EF6">
        <w:rPr>
          <w:rFonts w:ascii="Calibri Light" w:hAnsi="Calibri Light" w:cs="Calibri Light"/>
          <w:b/>
          <w:lang w:eastAsia="ar-SA"/>
        </w:rPr>
        <w:t>12</w:t>
      </w:r>
      <w:r w:rsidR="005F5EF6" w:rsidRPr="005F5EF6">
        <w:rPr>
          <w:rFonts w:ascii="Calibri Light" w:hAnsi="Calibri Light" w:cs="Calibri Light"/>
          <w:b/>
          <w:lang w:eastAsia="ar-SA"/>
        </w:rPr>
        <w:t xml:space="preserve"> </w:t>
      </w:r>
      <w:r w:rsidR="005F5EF6" w:rsidRPr="005F5EF6">
        <w:rPr>
          <w:rFonts w:ascii="Calibri Light" w:hAnsi="Calibri Light" w:cs="Calibri Light"/>
          <w:lang w:eastAsia="ar-SA"/>
        </w:rPr>
        <w:t>oferty będą oceniane według następujących kryteriów:</w:t>
      </w:r>
      <w:bookmarkEnd w:id="5"/>
    </w:p>
    <w:tbl>
      <w:tblPr>
        <w:tblW w:w="85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4"/>
        <w:gridCol w:w="6016"/>
        <w:gridCol w:w="752"/>
      </w:tblGrid>
      <w:tr w:rsidR="005F5EF6" w:rsidRPr="005F5EF6" w14:paraId="2162FA3C" w14:textId="77777777" w:rsidTr="00A565CE">
        <w:trPr>
          <w:trHeight w:val="306"/>
        </w:trPr>
        <w:tc>
          <w:tcPr>
            <w:tcW w:w="1744" w:type="dxa"/>
          </w:tcPr>
          <w:p w14:paraId="239FA55E" w14:textId="77777777" w:rsidR="005F5EF6" w:rsidRPr="005F5EF6" w:rsidRDefault="005F5EF6" w:rsidP="00BD52A4">
            <w:pPr>
              <w:spacing w:after="0" w:line="240" w:lineRule="auto"/>
              <w:jc w:val="both"/>
              <w:rPr>
                <w:rFonts w:ascii="Calibri Light" w:hAnsi="Calibri Light" w:cs="Calibri Light"/>
                <w:lang w:eastAsia="ar-SA"/>
              </w:rPr>
            </w:pPr>
            <w:bookmarkStart w:id="6" w:name="_Hlk525293763"/>
            <w:r w:rsidRPr="005F5EF6">
              <w:rPr>
                <w:rFonts w:ascii="Calibri Light" w:hAnsi="Calibri Light" w:cs="Calibri Light"/>
                <w:lang w:eastAsia="ar-SA"/>
              </w:rPr>
              <w:t>Nazwa kryterium</w:t>
            </w:r>
          </w:p>
        </w:tc>
        <w:tc>
          <w:tcPr>
            <w:tcW w:w="6016" w:type="dxa"/>
          </w:tcPr>
          <w:p w14:paraId="3E97D4D9" w14:textId="77777777" w:rsidR="005F5EF6" w:rsidRPr="005F5EF6" w:rsidRDefault="005F5EF6" w:rsidP="00BD52A4">
            <w:pPr>
              <w:spacing w:after="0" w:line="240" w:lineRule="auto"/>
              <w:jc w:val="both"/>
              <w:rPr>
                <w:rFonts w:ascii="Calibri Light" w:hAnsi="Calibri Light" w:cs="Calibri Light"/>
                <w:lang w:eastAsia="ar-SA"/>
              </w:rPr>
            </w:pPr>
            <w:r w:rsidRPr="005F5EF6">
              <w:rPr>
                <w:rFonts w:ascii="Calibri Light" w:hAnsi="Calibri Light" w:cs="Calibri Light"/>
                <w:lang w:eastAsia="ar-SA"/>
              </w:rPr>
              <w:t>Sposób oceny ofert</w:t>
            </w:r>
          </w:p>
        </w:tc>
        <w:tc>
          <w:tcPr>
            <w:tcW w:w="752" w:type="dxa"/>
          </w:tcPr>
          <w:p w14:paraId="61CD7088" w14:textId="77777777" w:rsidR="005F5EF6" w:rsidRPr="005F5EF6" w:rsidRDefault="005F5EF6" w:rsidP="00BD52A4">
            <w:pPr>
              <w:spacing w:after="0" w:line="240" w:lineRule="auto"/>
              <w:jc w:val="both"/>
              <w:rPr>
                <w:rFonts w:ascii="Calibri Light" w:hAnsi="Calibri Light" w:cs="Calibri Light"/>
                <w:lang w:eastAsia="ar-SA"/>
              </w:rPr>
            </w:pPr>
            <w:r w:rsidRPr="005F5EF6">
              <w:rPr>
                <w:rFonts w:ascii="Calibri Light" w:hAnsi="Calibri Light" w:cs="Calibri Light"/>
                <w:lang w:eastAsia="ar-SA"/>
              </w:rPr>
              <w:t>Waga</w:t>
            </w:r>
          </w:p>
        </w:tc>
      </w:tr>
      <w:tr w:rsidR="005F5EF6" w:rsidRPr="005F5EF6" w14:paraId="10405C96" w14:textId="77777777" w:rsidTr="00A565CE">
        <w:trPr>
          <w:trHeight w:val="158"/>
        </w:trPr>
        <w:tc>
          <w:tcPr>
            <w:tcW w:w="1744" w:type="dxa"/>
          </w:tcPr>
          <w:p w14:paraId="6D2687B1" w14:textId="77777777" w:rsidR="005F5EF6" w:rsidRPr="005F5EF6" w:rsidRDefault="005F5EF6" w:rsidP="00BD52A4">
            <w:pPr>
              <w:spacing w:after="0" w:line="240" w:lineRule="auto"/>
              <w:jc w:val="both"/>
              <w:rPr>
                <w:rFonts w:ascii="Calibri Light" w:hAnsi="Calibri Light" w:cs="Calibri Light"/>
                <w:lang w:eastAsia="ar-SA"/>
              </w:rPr>
            </w:pPr>
            <w:r w:rsidRPr="005F5EF6">
              <w:rPr>
                <w:rFonts w:ascii="Calibri Light" w:hAnsi="Calibri Light" w:cs="Calibri Light"/>
                <w:lang w:eastAsia="ar-SA"/>
              </w:rPr>
              <w:t>Cena</w:t>
            </w:r>
          </w:p>
        </w:tc>
        <w:tc>
          <w:tcPr>
            <w:tcW w:w="6016" w:type="dxa"/>
          </w:tcPr>
          <w:p w14:paraId="7A307E78" w14:textId="77777777" w:rsidR="005F5EF6" w:rsidRPr="005F5EF6" w:rsidRDefault="005F5EF6" w:rsidP="00BD52A4">
            <w:pPr>
              <w:spacing w:after="0" w:line="240" w:lineRule="auto"/>
              <w:jc w:val="both"/>
              <w:rPr>
                <w:rFonts w:ascii="Calibri Light" w:hAnsi="Calibri Light" w:cs="Calibri Light"/>
                <w:lang w:eastAsia="ar-SA"/>
              </w:rPr>
            </w:pPr>
            <w:r w:rsidRPr="005F5EF6">
              <w:rPr>
                <w:rFonts w:ascii="Calibri Light" w:hAnsi="Calibri Light" w:cs="Calibri Light"/>
                <w:lang w:eastAsia="ar-SA"/>
              </w:rPr>
              <w:t>Liczba punktów uzyskanych w kryterium cena będzie obliczana zgodnie z poniższym wzorem:</w:t>
            </w:r>
          </w:p>
          <w:p w14:paraId="3170B476" w14:textId="77777777" w:rsidR="005F5EF6" w:rsidRPr="005F5EF6" w:rsidRDefault="005F5EF6" w:rsidP="00BD52A4">
            <w:pPr>
              <w:spacing w:after="0" w:line="240" w:lineRule="auto"/>
              <w:jc w:val="both"/>
              <w:rPr>
                <w:rFonts w:ascii="Calibri Light" w:hAnsi="Calibri Light" w:cs="Calibri Light"/>
                <w:lang w:eastAsia="ar-SA"/>
              </w:rPr>
            </w:pPr>
          </w:p>
          <w:p w14:paraId="4BC7D7E0" w14:textId="77777777" w:rsidR="005F5EF6" w:rsidRPr="005F5EF6" w:rsidRDefault="005F5EF6" w:rsidP="00BD52A4">
            <w:pPr>
              <w:spacing w:after="0" w:line="240" w:lineRule="auto"/>
              <w:jc w:val="both"/>
              <w:rPr>
                <w:rFonts w:ascii="Calibri Light" w:hAnsi="Calibri Light" w:cs="Calibri Light"/>
                <w:lang w:eastAsia="ar-SA"/>
              </w:rPr>
            </w:pPr>
            <w:r w:rsidRPr="005F5EF6">
              <w:rPr>
                <w:rFonts w:ascii="Calibri Light" w:hAnsi="Calibri Light" w:cs="Calibri Light"/>
                <w:lang w:eastAsia="ar-SA"/>
              </w:rPr>
              <w:t>Liczba punktów = ( A(min)/A(i) ) x 100</w:t>
            </w:r>
          </w:p>
          <w:p w14:paraId="4CB19161" w14:textId="77777777" w:rsidR="005F5EF6" w:rsidRPr="005F5EF6" w:rsidRDefault="005F5EF6" w:rsidP="00BD52A4">
            <w:pPr>
              <w:spacing w:after="0" w:line="240" w:lineRule="auto"/>
              <w:jc w:val="both"/>
              <w:rPr>
                <w:rFonts w:ascii="Calibri Light" w:hAnsi="Calibri Light" w:cs="Calibri Light"/>
                <w:lang w:eastAsia="ar-SA"/>
              </w:rPr>
            </w:pPr>
            <w:r w:rsidRPr="005F5EF6">
              <w:rPr>
                <w:rFonts w:ascii="Calibri Light" w:hAnsi="Calibri Light" w:cs="Calibri Light"/>
                <w:lang w:eastAsia="ar-SA"/>
              </w:rPr>
              <w:t>gdzie:</w:t>
            </w:r>
          </w:p>
          <w:p w14:paraId="53230A62" w14:textId="77777777" w:rsidR="005F5EF6" w:rsidRPr="005F5EF6" w:rsidRDefault="005F5EF6" w:rsidP="00BD52A4">
            <w:pPr>
              <w:spacing w:after="0" w:line="240" w:lineRule="auto"/>
              <w:jc w:val="both"/>
              <w:rPr>
                <w:rFonts w:ascii="Calibri Light" w:hAnsi="Calibri Light" w:cs="Calibri Light"/>
                <w:lang w:eastAsia="ar-SA"/>
              </w:rPr>
            </w:pPr>
            <w:r w:rsidRPr="005F5EF6">
              <w:rPr>
                <w:rFonts w:ascii="Calibri Light" w:hAnsi="Calibri Light" w:cs="Calibri Light"/>
                <w:lang w:eastAsia="ar-SA"/>
              </w:rPr>
              <w:t>- A(min) - najniższa cena spośród wszystkich ofert ocenianych</w:t>
            </w:r>
          </w:p>
          <w:p w14:paraId="02522AC5" w14:textId="77777777" w:rsidR="005F5EF6" w:rsidRPr="005F5EF6" w:rsidRDefault="005F5EF6" w:rsidP="00BD52A4">
            <w:pPr>
              <w:spacing w:after="0" w:line="240" w:lineRule="auto"/>
              <w:jc w:val="both"/>
              <w:rPr>
                <w:rFonts w:ascii="Calibri Light" w:hAnsi="Calibri Light" w:cs="Calibri Light"/>
                <w:lang w:eastAsia="ar-SA"/>
              </w:rPr>
            </w:pPr>
            <w:r w:rsidRPr="005F5EF6">
              <w:rPr>
                <w:rFonts w:ascii="Calibri Light" w:hAnsi="Calibri Light" w:cs="Calibri Light"/>
                <w:lang w:eastAsia="ar-SA"/>
              </w:rPr>
              <w:t>- A(i) - cena podana w ofercie ocenianej</w:t>
            </w:r>
          </w:p>
        </w:tc>
        <w:tc>
          <w:tcPr>
            <w:tcW w:w="752" w:type="dxa"/>
          </w:tcPr>
          <w:p w14:paraId="253F80E3" w14:textId="77777777" w:rsidR="005F5EF6" w:rsidRPr="005F5EF6" w:rsidRDefault="005F5EF6" w:rsidP="00BD52A4">
            <w:pPr>
              <w:spacing w:after="0" w:line="240" w:lineRule="auto"/>
              <w:jc w:val="both"/>
              <w:rPr>
                <w:rFonts w:ascii="Calibri Light" w:hAnsi="Calibri Light" w:cs="Calibri Light"/>
                <w:lang w:eastAsia="ar-SA"/>
              </w:rPr>
            </w:pPr>
            <w:r w:rsidRPr="005F5EF6">
              <w:rPr>
                <w:rFonts w:ascii="Calibri Light" w:hAnsi="Calibri Light" w:cs="Calibri Light"/>
                <w:lang w:eastAsia="ar-SA"/>
              </w:rPr>
              <w:t>100 %</w:t>
            </w:r>
          </w:p>
        </w:tc>
      </w:tr>
      <w:bookmarkEnd w:id="6"/>
    </w:tbl>
    <w:p w14:paraId="102CA1FD" w14:textId="77777777" w:rsidR="005F5EF6" w:rsidRPr="005F5EF6" w:rsidRDefault="005F5EF6" w:rsidP="00BD52A4">
      <w:pPr>
        <w:spacing w:after="0" w:line="240" w:lineRule="auto"/>
        <w:jc w:val="both"/>
        <w:rPr>
          <w:rFonts w:ascii="Calibri Light" w:hAnsi="Calibri Light" w:cs="Calibri Light"/>
          <w:lang w:eastAsia="ar-SA"/>
        </w:rPr>
      </w:pPr>
    </w:p>
    <w:p w14:paraId="1B4F22EE" w14:textId="77777777" w:rsidR="005F5EF6" w:rsidRPr="005F5EF6" w:rsidRDefault="005F5EF6" w:rsidP="00BD52A4">
      <w:pPr>
        <w:spacing w:after="0" w:line="240" w:lineRule="auto"/>
        <w:jc w:val="both"/>
        <w:rPr>
          <w:rFonts w:ascii="Calibri Light" w:hAnsi="Calibri Light" w:cs="Calibri Light"/>
          <w:b/>
          <w:bCs/>
          <w:i/>
          <w:iCs/>
          <w:u w:val="single"/>
          <w:lang w:eastAsia="ar-SA"/>
        </w:rPr>
      </w:pPr>
      <w:r w:rsidRPr="005F5EF6">
        <w:rPr>
          <w:rFonts w:ascii="Calibri Light" w:hAnsi="Calibri Light" w:cs="Calibri Light"/>
          <w:lang w:eastAsia="ar-SA"/>
        </w:rPr>
        <w:t>Są to punkty uzyskane za kryterium „cena”. Maksymalnie Wykonawca może uzyskać 100 pkt.</w:t>
      </w:r>
    </w:p>
    <w:p w14:paraId="00F97FEC" w14:textId="1AC1DD95" w:rsidR="00AC5143" w:rsidRPr="00697941" w:rsidRDefault="005F5EF6" w:rsidP="00BD52A4">
      <w:pPr>
        <w:spacing w:after="0" w:line="240" w:lineRule="auto"/>
        <w:jc w:val="both"/>
        <w:rPr>
          <w:rFonts w:ascii="Calibri Light" w:hAnsi="Calibri Light" w:cs="Calibri Light"/>
          <w:lang w:eastAsia="ar-SA"/>
        </w:rPr>
      </w:pPr>
      <w:r w:rsidRPr="005F5EF6">
        <w:rPr>
          <w:rFonts w:ascii="Calibri Light" w:hAnsi="Calibri Light" w:cs="Calibri Light"/>
          <w:lang w:eastAsia="ar-SA"/>
        </w:rPr>
        <w:t xml:space="preserve">Jeżeli złożono ofertę, której wybór prowadziłby do powstania u zamawiającego obowiązku podatkowego zgodnie z przepisami o podatku VAT, zamawiający w celu oceny takiej oferty doliczy do przedstawionej w niej ceny podatek VAT, który miałby obowiązek rozliczyć zgodnie z obowiązującymi przepisami. </w:t>
      </w:r>
    </w:p>
    <w:p w14:paraId="57E39454" w14:textId="1706E0B6" w:rsidR="00AF3F3D" w:rsidRPr="00994C3D" w:rsidRDefault="00AF3F3D" w:rsidP="00BD52A4">
      <w:pPr>
        <w:spacing w:after="0" w:line="240" w:lineRule="auto"/>
        <w:jc w:val="both"/>
        <w:rPr>
          <w:rFonts w:ascii="Calibri Light" w:hAnsi="Calibri Light" w:cs="Calibri Light"/>
        </w:rPr>
      </w:pPr>
      <w:r w:rsidRPr="00697941">
        <w:rPr>
          <w:rFonts w:ascii="Calibri Light" w:hAnsi="Calibri Light" w:cs="Calibri Light"/>
          <w:b/>
          <w:lang w:eastAsia="pl-PL"/>
        </w:rPr>
        <w:t>13.</w:t>
      </w:r>
      <w:r w:rsidR="005F5EF6">
        <w:rPr>
          <w:rFonts w:ascii="Calibri Light" w:hAnsi="Calibri Light" w:cs="Calibri Light"/>
          <w:b/>
          <w:lang w:eastAsia="pl-PL"/>
        </w:rPr>
        <w:t>2</w:t>
      </w:r>
      <w:r w:rsidR="00AC5143" w:rsidRPr="00697941">
        <w:rPr>
          <w:rFonts w:ascii="Calibri Light" w:hAnsi="Calibri Light" w:cs="Calibri Light"/>
          <w:b/>
          <w:lang w:eastAsia="pl-PL"/>
        </w:rPr>
        <w:t>.</w:t>
      </w:r>
      <w:r w:rsidR="00AC5143" w:rsidRPr="00697941">
        <w:rPr>
          <w:rFonts w:ascii="Calibri Light" w:hAnsi="Calibri Light" w:cs="Calibri Light"/>
          <w:lang w:eastAsia="pl-PL"/>
        </w:rPr>
        <w:t xml:space="preserve"> 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w:t>
      </w:r>
      <w:r w:rsidR="00AC5143" w:rsidRPr="00697941">
        <w:rPr>
          <w:rFonts w:ascii="Calibri Light" w:hAnsi="Calibri Light" w:cs="Calibri Light"/>
          <w:lang w:eastAsia="pl-PL"/>
        </w:rPr>
        <w:lastRenderedPageBreak/>
        <w:t xml:space="preserve">przepisami. 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 </w:t>
      </w:r>
      <w:r w:rsidR="00AC5143" w:rsidRPr="00697941">
        <w:rPr>
          <w:rFonts w:ascii="Calibri Light" w:hAnsi="Calibri Light" w:cs="Calibri Light"/>
        </w:rPr>
        <w:t>873-27-13-732.</w:t>
      </w:r>
    </w:p>
    <w:p w14:paraId="50BE49C9" w14:textId="77777777" w:rsidR="00AF3F3D" w:rsidRPr="00697941" w:rsidRDefault="00AF3F3D" w:rsidP="00BD52A4">
      <w:pPr>
        <w:spacing w:after="0" w:line="240" w:lineRule="auto"/>
        <w:jc w:val="both"/>
        <w:rPr>
          <w:rFonts w:ascii="Calibri Light" w:hAnsi="Calibri Light" w:cs="Calibri Light"/>
          <w:b/>
          <w:bCs/>
        </w:rPr>
      </w:pPr>
      <w:r w:rsidRPr="00697941">
        <w:rPr>
          <w:rFonts w:ascii="Calibri Light" w:hAnsi="Calibri Light" w:cs="Calibri Light"/>
          <w:b/>
          <w:bCs/>
        </w:rPr>
        <w:t>14. Tryb udzielania wyjaśnień.</w:t>
      </w:r>
    </w:p>
    <w:p w14:paraId="3162240E" w14:textId="346F363F" w:rsidR="00907E6E" w:rsidRPr="00697941" w:rsidRDefault="00AF3F3D" w:rsidP="00BD52A4">
      <w:pPr>
        <w:spacing w:after="0" w:line="240" w:lineRule="auto"/>
        <w:jc w:val="both"/>
        <w:rPr>
          <w:rFonts w:ascii="Calibri Light" w:hAnsi="Calibri Light" w:cs="Calibri Light"/>
        </w:rPr>
      </w:pPr>
      <w:r w:rsidRPr="00697941">
        <w:rPr>
          <w:rFonts w:ascii="Calibri Light" w:hAnsi="Calibri Light" w:cs="Calibri Light"/>
        </w:rPr>
        <w:t xml:space="preserve"> 1. Wykonawca może zwrócić się do Zamawiającego o wyjaśnienie treści specyfikacji istotnych warunków zamówienia, kierując swoje zapytania zgodnie ze sposobem komunikacji dopuszczonym przez Zamawiającego w pkt. V SIWZ. Zamawiający zwraca się z prośbą o przekazanie pytań również w postaci elektronicznej w formie edytowalnej.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 Treść zapytań wraz z wyjaśnieniami zostanie przekazana Wykonawcom, którym Zamawiający przekazał specyfikację istotnych warunków zamówienia, bez ujawniania  źródła zapytania oraz umieszczona na Platformie. 2. W uzasadnionych przypadkach Zamawiający może przed upływem terminu składania ofert zmienić treść specyfikacji istotnych warunków zamówienia. Dokonaną zmianę treści specyfikacji Zamawiający udostępnia na Platformie. 3. Jeżeli zmiana treści specyfikacji będzie skutkować zmianą treści ogłoszenia o zamówieniu, Zamawiający przekaże Urzędowi Oficjalnych Publikacji Wspólnot Europejskich ogłoszenie dodatkowych informacji, informacji o niekompletnej procedurze lub sprostowania, drogą elektroniczną, zgodnie z formą i procedurami wskazanymi na stronie internetowej określonej w dyrektywie. 4. Jeżeli w wyniku zmiany treści specyfikacji istotnych warunków zamówienia nieprowadzącej do zmiany treści ogłoszenia o zamówieniu będzie niezbędny dodatkowy czas na wprowadzenie zmian w ofertach, Zamawiający przedłuży termin składania ofert i poinformuje o tym na Platformie oraz powiadomi o tym Wykonawców, którym przekazano specyfikację istotnych warunków zamówienia. 5. Zamawiający nie organizuje zebrania z Wykonawcami w celu wyjaśnienia wątpliwości dotyczących treści specyfikacji istotnych warunków zamówienia.  </w:t>
      </w:r>
    </w:p>
    <w:p w14:paraId="1D0DF35F" w14:textId="77777777" w:rsidR="00907E6E" w:rsidRPr="00697941" w:rsidRDefault="00907E6E" w:rsidP="00BD52A4">
      <w:pPr>
        <w:spacing w:after="0" w:line="240" w:lineRule="auto"/>
        <w:jc w:val="both"/>
        <w:rPr>
          <w:rFonts w:ascii="Calibri Light" w:hAnsi="Calibri Light" w:cs="Calibri Light"/>
          <w:b/>
          <w:bCs/>
          <w:lang w:eastAsia="pl-PL"/>
        </w:rPr>
      </w:pPr>
      <w:r w:rsidRPr="00697941">
        <w:rPr>
          <w:rFonts w:ascii="Calibri Light" w:hAnsi="Calibri Light" w:cs="Calibri Light"/>
          <w:b/>
          <w:bCs/>
          <w:lang w:eastAsia="pl-PL"/>
        </w:rPr>
        <w:t>1</w:t>
      </w:r>
      <w:r w:rsidR="00AF3F3D" w:rsidRPr="00697941">
        <w:rPr>
          <w:rFonts w:ascii="Calibri Light" w:hAnsi="Calibri Light" w:cs="Calibri Light"/>
          <w:b/>
          <w:bCs/>
          <w:lang w:eastAsia="pl-PL"/>
        </w:rPr>
        <w:t>5</w:t>
      </w:r>
      <w:r w:rsidRPr="00697941">
        <w:rPr>
          <w:rFonts w:ascii="Calibri Light" w:hAnsi="Calibri Light" w:cs="Calibri Light"/>
          <w:b/>
          <w:bCs/>
          <w:lang w:eastAsia="pl-PL"/>
        </w:rPr>
        <w:t>. Informacje o formalnościach, jakie powinny zostać dopełnione po wyborze oferty w celu zawarcia umowy w sprawie zamówienia publicznego.</w:t>
      </w:r>
    </w:p>
    <w:p w14:paraId="3B3E4586" w14:textId="77777777" w:rsidR="00907E6E" w:rsidRPr="00697941" w:rsidRDefault="00907E6E" w:rsidP="00BD52A4">
      <w:pPr>
        <w:spacing w:after="0" w:line="240" w:lineRule="auto"/>
        <w:ind w:left="720" w:hanging="360"/>
        <w:jc w:val="both"/>
        <w:rPr>
          <w:rFonts w:ascii="Calibri Light" w:hAnsi="Calibri Light" w:cs="Calibri Light"/>
          <w:lang w:eastAsia="pl-PL"/>
        </w:rPr>
      </w:pPr>
      <w:r w:rsidRPr="00697941">
        <w:rPr>
          <w:rFonts w:ascii="Calibri Light" w:hAnsi="Calibri Light" w:cs="Calibri Light"/>
          <w:lang w:eastAsia="pl-PL"/>
        </w:rPr>
        <w:t>1</w:t>
      </w:r>
      <w:r w:rsidR="00AF3F3D" w:rsidRPr="00697941">
        <w:rPr>
          <w:rFonts w:ascii="Calibri Light" w:hAnsi="Calibri Light" w:cs="Calibri Light"/>
          <w:lang w:eastAsia="pl-PL"/>
        </w:rPr>
        <w:t>5.</w:t>
      </w:r>
      <w:r w:rsidRPr="00697941">
        <w:rPr>
          <w:rFonts w:ascii="Calibri Light" w:hAnsi="Calibri Light" w:cs="Calibri Light"/>
          <w:lang w:eastAsia="pl-PL"/>
        </w:rPr>
        <w:t>1. Zamawiający poinformuje niezwłocznie wszystkich wykonawców o:</w:t>
      </w:r>
    </w:p>
    <w:p w14:paraId="5EFE007E" w14:textId="77777777" w:rsidR="00907E6E" w:rsidRPr="00697941" w:rsidRDefault="00907E6E" w:rsidP="00BD52A4">
      <w:pPr>
        <w:spacing w:after="0" w:line="240" w:lineRule="auto"/>
        <w:ind w:left="1276" w:hanging="425"/>
        <w:jc w:val="both"/>
        <w:rPr>
          <w:rFonts w:ascii="Calibri Light" w:hAnsi="Calibri Light" w:cs="Calibri Light"/>
          <w:lang w:eastAsia="pl-PL"/>
        </w:rPr>
      </w:pPr>
      <w:r w:rsidRPr="00697941">
        <w:rPr>
          <w:rFonts w:ascii="Calibri Light" w:hAnsi="Calibri Light" w:cs="Calibri Light"/>
          <w:lang w:eastAsia="pl-PL"/>
        </w:rPr>
        <w:t>1</w:t>
      </w:r>
      <w:r w:rsidR="00AF3F3D" w:rsidRPr="00697941">
        <w:rPr>
          <w:rFonts w:ascii="Calibri Light" w:hAnsi="Calibri Light" w:cs="Calibri Light"/>
          <w:lang w:eastAsia="pl-PL"/>
        </w:rPr>
        <w:t>5</w:t>
      </w:r>
      <w:r w:rsidRPr="00697941">
        <w:rPr>
          <w:rFonts w:ascii="Calibri Light" w:hAnsi="Calibri Light" w:cs="Calibri Light"/>
          <w:lang w:eastAsia="pl-PL"/>
        </w:rPr>
        <w:t>.1.1.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165C14E" w14:textId="77777777" w:rsidR="00907E6E" w:rsidRPr="00697941" w:rsidRDefault="00907E6E" w:rsidP="00BD52A4">
      <w:pPr>
        <w:spacing w:after="0" w:line="240" w:lineRule="auto"/>
        <w:ind w:left="1276" w:hanging="425"/>
        <w:jc w:val="both"/>
        <w:rPr>
          <w:rFonts w:ascii="Calibri Light" w:hAnsi="Calibri Light" w:cs="Calibri Light"/>
          <w:lang w:eastAsia="pl-PL"/>
        </w:rPr>
      </w:pPr>
      <w:r w:rsidRPr="00697941">
        <w:rPr>
          <w:rFonts w:ascii="Calibri Light" w:hAnsi="Calibri Light" w:cs="Calibri Light"/>
          <w:lang w:eastAsia="pl-PL"/>
        </w:rPr>
        <w:t>1</w:t>
      </w:r>
      <w:r w:rsidR="00AF3F3D" w:rsidRPr="00697941">
        <w:rPr>
          <w:rFonts w:ascii="Calibri Light" w:hAnsi="Calibri Light" w:cs="Calibri Light"/>
          <w:lang w:eastAsia="pl-PL"/>
        </w:rPr>
        <w:t>5</w:t>
      </w:r>
      <w:r w:rsidRPr="00697941">
        <w:rPr>
          <w:rFonts w:ascii="Calibri Light" w:hAnsi="Calibri Light" w:cs="Calibri Light"/>
          <w:lang w:eastAsia="pl-PL"/>
        </w:rPr>
        <w:t>.1.2. wykonawcach, którzy zostali wykluczeni,</w:t>
      </w:r>
    </w:p>
    <w:p w14:paraId="47B5BDE1" w14:textId="77777777" w:rsidR="00907E6E" w:rsidRPr="00697941" w:rsidRDefault="00907E6E" w:rsidP="00BD52A4">
      <w:pPr>
        <w:spacing w:after="0" w:line="240" w:lineRule="auto"/>
        <w:ind w:left="1276" w:hanging="425"/>
        <w:jc w:val="both"/>
        <w:rPr>
          <w:rFonts w:ascii="Calibri Light" w:hAnsi="Calibri Light" w:cs="Calibri Light"/>
          <w:lang w:eastAsia="pl-PL"/>
        </w:rPr>
      </w:pPr>
      <w:r w:rsidRPr="00697941">
        <w:rPr>
          <w:rFonts w:ascii="Calibri Light" w:hAnsi="Calibri Light" w:cs="Calibri Light"/>
          <w:lang w:eastAsia="pl-PL"/>
        </w:rPr>
        <w:t>1</w:t>
      </w:r>
      <w:r w:rsidR="00AF3F3D" w:rsidRPr="00697941">
        <w:rPr>
          <w:rFonts w:ascii="Calibri Light" w:hAnsi="Calibri Light" w:cs="Calibri Light"/>
          <w:lang w:eastAsia="pl-PL"/>
        </w:rPr>
        <w:t>5</w:t>
      </w:r>
      <w:r w:rsidR="00FF7349" w:rsidRPr="00697941">
        <w:rPr>
          <w:rFonts w:ascii="Calibri Light" w:hAnsi="Calibri Light" w:cs="Calibri Light"/>
          <w:lang w:eastAsia="pl-PL"/>
        </w:rPr>
        <w:t>.</w:t>
      </w:r>
      <w:r w:rsidRPr="00697941">
        <w:rPr>
          <w:rFonts w:ascii="Calibri Light" w:hAnsi="Calibri Light" w:cs="Calibri Light"/>
          <w:lang w:eastAsia="pl-PL"/>
        </w:rPr>
        <w:t>1.3. wykonawcach, których oferty zostały odrzucone, powodach odrzucenia oferty, a w przypadkach, o których mowa w art. 89 ust. 4 i 5, braku równoważności lub braku spełniania wymagań dotyczących wydajności lub funkcjonalności,</w:t>
      </w:r>
    </w:p>
    <w:p w14:paraId="224233D6" w14:textId="77777777" w:rsidR="00907E6E" w:rsidRPr="00697941" w:rsidRDefault="00907E6E" w:rsidP="00BD52A4">
      <w:pPr>
        <w:spacing w:after="0" w:line="240" w:lineRule="auto"/>
        <w:ind w:left="1276" w:hanging="425"/>
        <w:jc w:val="both"/>
        <w:rPr>
          <w:rFonts w:ascii="Calibri Light" w:hAnsi="Calibri Light" w:cs="Calibri Light"/>
          <w:lang w:eastAsia="pl-PL"/>
        </w:rPr>
      </w:pPr>
      <w:r w:rsidRPr="00697941">
        <w:rPr>
          <w:rFonts w:ascii="Calibri Light" w:hAnsi="Calibri Light" w:cs="Calibri Light"/>
          <w:lang w:eastAsia="pl-PL"/>
        </w:rPr>
        <w:t>1</w:t>
      </w:r>
      <w:r w:rsidR="00AF3F3D" w:rsidRPr="00697941">
        <w:rPr>
          <w:rFonts w:ascii="Calibri Light" w:hAnsi="Calibri Light" w:cs="Calibri Light"/>
          <w:lang w:eastAsia="pl-PL"/>
        </w:rPr>
        <w:t>5</w:t>
      </w:r>
      <w:r w:rsidRPr="00697941">
        <w:rPr>
          <w:rFonts w:ascii="Calibri Light" w:hAnsi="Calibri Light" w:cs="Calibri Light"/>
          <w:lang w:eastAsia="pl-PL"/>
        </w:rPr>
        <w:t>.1.4. unieważnieniu postępowania</w:t>
      </w:r>
    </w:p>
    <w:p w14:paraId="60CB5D13" w14:textId="77777777" w:rsidR="00907E6E" w:rsidRPr="00697941" w:rsidRDefault="00907E6E" w:rsidP="00BD52A4">
      <w:pPr>
        <w:spacing w:after="0" w:line="240" w:lineRule="auto"/>
        <w:ind w:left="851" w:hanging="11"/>
        <w:jc w:val="both"/>
        <w:rPr>
          <w:rFonts w:ascii="Calibri Light" w:hAnsi="Calibri Light" w:cs="Calibri Light"/>
          <w:lang w:eastAsia="pl-PL"/>
        </w:rPr>
      </w:pPr>
      <w:r w:rsidRPr="00697941">
        <w:rPr>
          <w:rFonts w:ascii="Calibri Light" w:hAnsi="Calibri Light" w:cs="Calibri Light"/>
          <w:lang w:eastAsia="pl-PL"/>
        </w:rPr>
        <w:t>- podając uzasadnienie faktyczne i prawne.</w:t>
      </w:r>
    </w:p>
    <w:p w14:paraId="74BE94EA" w14:textId="77777777" w:rsidR="00907E6E" w:rsidRPr="00697941" w:rsidRDefault="00907E6E" w:rsidP="00BD52A4">
      <w:pPr>
        <w:spacing w:after="0" w:line="240" w:lineRule="auto"/>
        <w:ind w:left="851"/>
        <w:jc w:val="both"/>
        <w:rPr>
          <w:rFonts w:ascii="Calibri Light" w:hAnsi="Calibri Light" w:cs="Calibri Light"/>
          <w:color w:val="FF0000"/>
          <w:lang w:eastAsia="pl-PL"/>
        </w:rPr>
      </w:pPr>
      <w:r w:rsidRPr="00697941">
        <w:rPr>
          <w:rFonts w:ascii="Calibri Light" w:hAnsi="Calibri Light" w:cs="Calibri Light"/>
          <w:color w:val="FF0000"/>
          <w:lang w:eastAsia="pl-PL"/>
        </w:rPr>
        <w:t xml:space="preserve">Informacje, o których mowa powyżej zostaną zamieszczone na </w:t>
      </w:r>
      <w:r w:rsidR="00CE32DA" w:rsidRPr="00697941">
        <w:rPr>
          <w:rFonts w:ascii="Calibri Light" w:hAnsi="Calibri Light" w:cs="Calibri Light"/>
          <w:color w:val="FF0000"/>
          <w:lang w:eastAsia="pl-PL"/>
        </w:rPr>
        <w:t>Platformie</w:t>
      </w:r>
      <w:r w:rsidRPr="00697941">
        <w:rPr>
          <w:rFonts w:ascii="Calibri Light" w:hAnsi="Calibri Light" w:cs="Calibri Light"/>
          <w:color w:val="FF0000"/>
          <w:lang w:eastAsia="pl-PL"/>
        </w:rPr>
        <w:t>.</w:t>
      </w:r>
    </w:p>
    <w:p w14:paraId="4E63CE3E" w14:textId="77777777" w:rsidR="00907E6E" w:rsidRPr="00697941" w:rsidRDefault="00907E6E" w:rsidP="00BD52A4">
      <w:pPr>
        <w:spacing w:after="0" w:line="240" w:lineRule="auto"/>
        <w:ind w:left="851"/>
        <w:jc w:val="both"/>
        <w:rPr>
          <w:rFonts w:ascii="Calibri Light" w:hAnsi="Calibri Light" w:cs="Calibri Light"/>
          <w:lang w:eastAsia="pl-PL"/>
        </w:rPr>
      </w:pPr>
    </w:p>
    <w:p w14:paraId="65EBF677" w14:textId="77777777" w:rsidR="00907E6E" w:rsidRPr="00697941" w:rsidRDefault="00907E6E" w:rsidP="00BD52A4">
      <w:pPr>
        <w:spacing w:after="0" w:line="240" w:lineRule="auto"/>
        <w:ind w:left="720" w:hanging="360"/>
        <w:jc w:val="both"/>
        <w:rPr>
          <w:rFonts w:ascii="Calibri Light" w:hAnsi="Calibri Light" w:cs="Calibri Light"/>
          <w:lang w:eastAsia="pl-PL"/>
        </w:rPr>
      </w:pPr>
      <w:r w:rsidRPr="00697941">
        <w:rPr>
          <w:rFonts w:ascii="Calibri Light" w:hAnsi="Calibri Light" w:cs="Calibri Light"/>
          <w:lang w:eastAsia="pl-PL"/>
        </w:rPr>
        <w:t>1</w:t>
      </w:r>
      <w:r w:rsidR="00AF3F3D" w:rsidRPr="00697941">
        <w:rPr>
          <w:rFonts w:ascii="Calibri Light" w:hAnsi="Calibri Light" w:cs="Calibri Light"/>
          <w:lang w:eastAsia="pl-PL"/>
        </w:rPr>
        <w:t>5</w:t>
      </w:r>
      <w:r w:rsidRPr="00697941">
        <w:rPr>
          <w:rFonts w:ascii="Calibri Light" w:hAnsi="Calibri Light" w:cs="Calibri Light"/>
          <w:lang w:eastAsia="pl-PL"/>
        </w:rPr>
        <w:t>.2. Zamawiający prześle umowę wykonawcy, którego oferta została wybrana albo zaprosi go do swojej siedziby w celu podpisania umowy.</w:t>
      </w:r>
    </w:p>
    <w:p w14:paraId="285B1A2F" w14:textId="77777777" w:rsidR="00907E6E" w:rsidRPr="00697941" w:rsidRDefault="00907E6E" w:rsidP="00BD52A4">
      <w:pPr>
        <w:spacing w:after="0" w:line="240" w:lineRule="auto"/>
        <w:ind w:left="720" w:hanging="360"/>
        <w:jc w:val="both"/>
        <w:rPr>
          <w:rFonts w:ascii="Calibri Light" w:hAnsi="Calibri Light" w:cs="Calibri Light"/>
          <w:lang w:eastAsia="pl-PL"/>
        </w:rPr>
      </w:pPr>
    </w:p>
    <w:p w14:paraId="4A084694" w14:textId="77777777" w:rsidR="00907E6E" w:rsidRPr="00697941" w:rsidRDefault="00907E6E" w:rsidP="00BD52A4">
      <w:pPr>
        <w:spacing w:after="0" w:line="240" w:lineRule="auto"/>
        <w:ind w:left="720" w:hanging="360"/>
        <w:jc w:val="both"/>
        <w:rPr>
          <w:rFonts w:ascii="Calibri Light" w:hAnsi="Calibri Light" w:cs="Calibri Light"/>
          <w:lang w:eastAsia="pl-PL"/>
        </w:rPr>
      </w:pPr>
      <w:r w:rsidRPr="00697941">
        <w:rPr>
          <w:rFonts w:ascii="Calibri Light" w:hAnsi="Calibri Light" w:cs="Calibri Light"/>
          <w:lang w:eastAsia="pl-PL"/>
        </w:rPr>
        <w:lastRenderedPageBreak/>
        <w:t>1</w:t>
      </w:r>
      <w:r w:rsidR="00AF3F3D" w:rsidRPr="00697941">
        <w:rPr>
          <w:rFonts w:ascii="Calibri Light" w:hAnsi="Calibri Light" w:cs="Calibri Light"/>
          <w:lang w:eastAsia="pl-PL"/>
        </w:rPr>
        <w:t>5</w:t>
      </w:r>
      <w:r w:rsidRPr="00697941">
        <w:rPr>
          <w:rFonts w:ascii="Calibri Light" w:hAnsi="Calibri Light" w:cs="Calibri Light"/>
          <w:lang w:eastAsia="pl-PL"/>
        </w:rPr>
        <w:t>.3. W przypadku wyboru oferty złożonej przez wykonawców wspólnie ubiegających się o udzielenie zamówienia publicznego zamawiający może żądać - przed zawarciem umowy - umowy regulującej współpracę tych wykonawców.</w:t>
      </w:r>
    </w:p>
    <w:p w14:paraId="3A887CE0" w14:textId="77777777" w:rsidR="00907E6E" w:rsidRPr="00697941" w:rsidRDefault="00907E6E" w:rsidP="00BD52A4">
      <w:pPr>
        <w:spacing w:after="0" w:line="240" w:lineRule="auto"/>
        <w:jc w:val="both"/>
        <w:rPr>
          <w:rFonts w:ascii="Calibri Light" w:hAnsi="Calibri Light" w:cs="Calibri Light"/>
          <w:lang w:eastAsia="pl-PL"/>
        </w:rPr>
      </w:pPr>
    </w:p>
    <w:p w14:paraId="212B6070" w14:textId="77777777" w:rsidR="00907E6E" w:rsidRPr="00697941" w:rsidRDefault="00907E6E" w:rsidP="00BD52A4">
      <w:pPr>
        <w:spacing w:after="0" w:line="240" w:lineRule="auto"/>
        <w:jc w:val="both"/>
        <w:rPr>
          <w:rFonts w:ascii="Calibri Light" w:hAnsi="Calibri Light" w:cs="Calibri Light"/>
          <w:b/>
          <w:bCs/>
          <w:lang w:eastAsia="pl-PL"/>
        </w:rPr>
      </w:pPr>
      <w:r w:rsidRPr="00697941">
        <w:rPr>
          <w:rFonts w:ascii="Calibri Light" w:hAnsi="Calibri Light" w:cs="Calibri Light"/>
          <w:b/>
          <w:bCs/>
          <w:lang w:eastAsia="pl-PL"/>
        </w:rPr>
        <w:t>16. Zabezpieczenie należytego wykonania umowy.</w:t>
      </w:r>
    </w:p>
    <w:p w14:paraId="0964034D" w14:textId="70814D4C" w:rsidR="00907E6E" w:rsidRDefault="00907E6E" w:rsidP="00994C3D">
      <w:pPr>
        <w:spacing w:after="0" w:line="240" w:lineRule="auto"/>
        <w:ind w:left="360"/>
        <w:jc w:val="both"/>
        <w:rPr>
          <w:rFonts w:ascii="Calibri Light" w:hAnsi="Calibri Light" w:cs="Calibri Light"/>
          <w:lang w:eastAsia="pl-PL"/>
        </w:rPr>
      </w:pPr>
      <w:r w:rsidRPr="00697941">
        <w:rPr>
          <w:rFonts w:ascii="Calibri Light" w:hAnsi="Calibri Light" w:cs="Calibri Light"/>
          <w:lang w:eastAsia="pl-PL"/>
        </w:rPr>
        <w:t>W niniejszym postępowaniu nie jest wymagane wniesienie zabezpieczenia należytego wykonania umowy.</w:t>
      </w:r>
    </w:p>
    <w:p w14:paraId="763FF736" w14:textId="77777777" w:rsidR="00512EAB" w:rsidRDefault="00512EAB" w:rsidP="00BD52A4">
      <w:pPr>
        <w:spacing w:after="0" w:line="240" w:lineRule="auto"/>
        <w:jc w:val="both"/>
        <w:rPr>
          <w:rFonts w:ascii="Calibri Light" w:hAnsi="Calibri Light" w:cs="Calibri Light"/>
          <w:b/>
          <w:bCs/>
          <w:lang w:eastAsia="pl-PL"/>
        </w:rPr>
      </w:pPr>
    </w:p>
    <w:p w14:paraId="12015EB4" w14:textId="5BADCFAB" w:rsidR="00907E6E" w:rsidRPr="00697941" w:rsidRDefault="00907E6E" w:rsidP="00BD52A4">
      <w:pPr>
        <w:spacing w:after="0" w:line="240" w:lineRule="auto"/>
        <w:jc w:val="both"/>
        <w:rPr>
          <w:rFonts w:ascii="Calibri Light" w:hAnsi="Calibri Light" w:cs="Calibri Light"/>
          <w:b/>
          <w:bCs/>
          <w:lang w:eastAsia="pl-PL"/>
        </w:rPr>
      </w:pPr>
      <w:r w:rsidRPr="00697941">
        <w:rPr>
          <w:rFonts w:ascii="Calibri Light" w:hAnsi="Calibri Light" w:cs="Calibri Light"/>
          <w:b/>
          <w:bCs/>
          <w:lang w:eastAsia="pl-PL"/>
        </w:rPr>
        <w:t>1</w:t>
      </w:r>
      <w:r w:rsidR="00512EAB">
        <w:rPr>
          <w:rFonts w:ascii="Calibri Light" w:hAnsi="Calibri Light" w:cs="Calibri Light"/>
          <w:b/>
          <w:bCs/>
          <w:lang w:eastAsia="pl-PL"/>
        </w:rPr>
        <w:t xml:space="preserve">7. </w:t>
      </w:r>
      <w:r w:rsidRPr="00697941">
        <w:rPr>
          <w:rFonts w:ascii="Calibri Light" w:hAnsi="Calibri Light" w:cs="Calibri Light"/>
          <w:b/>
          <w:bCs/>
          <w:lang w:eastAsia="pl-PL"/>
        </w:rPr>
        <w:t> Środki ochrony prawnej.</w:t>
      </w:r>
    </w:p>
    <w:p w14:paraId="599AE54C" w14:textId="77777777" w:rsidR="00907E6E" w:rsidRPr="00697941" w:rsidRDefault="00907E6E" w:rsidP="00BD52A4">
      <w:pPr>
        <w:spacing w:after="0" w:line="240" w:lineRule="auto"/>
        <w:ind w:left="360"/>
        <w:jc w:val="both"/>
        <w:rPr>
          <w:rFonts w:ascii="Calibri Light" w:hAnsi="Calibri Light" w:cs="Calibri Light"/>
          <w:lang w:eastAsia="pl-PL"/>
        </w:rPr>
      </w:pPr>
      <w:r w:rsidRPr="00697941">
        <w:rPr>
          <w:rFonts w:ascii="Calibri Light" w:hAnsi="Calibri Light" w:cs="Calibri Light"/>
          <w:lang w:eastAsia="pl-PL"/>
        </w:rPr>
        <w:t>Wykonawcy przysługują przewidziane w ustawie środki ochrony prawnej w postaci odwołania oraz skargi do sądu. Szczegółowe zasady wnoszenia środków ochrony prawnej oraz postępowania toczonego wskutek ich wniesienia określa Dział VI ustawy.</w:t>
      </w:r>
    </w:p>
    <w:p w14:paraId="265B8082" w14:textId="77777777" w:rsidR="00907E6E" w:rsidRPr="00697941" w:rsidRDefault="00907E6E" w:rsidP="00BD52A4">
      <w:pPr>
        <w:spacing w:after="0" w:line="240" w:lineRule="auto"/>
        <w:ind w:left="360"/>
        <w:jc w:val="both"/>
        <w:rPr>
          <w:rFonts w:ascii="Calibri Light" w:hAnsi="Calibri Light" w:cs="Calibri Light"/>
          <w:lang w:eastAsia="pl-PL"/>
        </w:rPr>
      </w:pPr>
      <w:r w:rsidRPr="00697941">
        <w:rPr>
          <w:rFonts w:ascii="Calibri Light" w:hAnsi="Calibri Light" w:cs="Calibri Light"/>
          <w:lang w:eastAsia="pl-PL"/>
        </w:rPr>
        <w:t>Środki ochrony prawnej wobec ogłoszenia o zamówieniu i specyfikacji przysługują również organizacjom wpisanym na listę, o której mowa w art. 154 pkt 5 ustawy.</w:t>
      </w:r>
    </w:p>
    <w:p w14:paraId="1F5DC449" w14:textId="77777777" w:rsidR="00B446A3" w:rsidRPr="00697941" w:rsidRDefault="00B446A3" w:rsidP="00BD52A4">
      <w:pPr>
        <w:spacing w:after="0" w:line="240" w:lineRule="auto"/>
        <w:ind w:left="360"/>
        <w:jc w:val="both"/>
        <w:rPr>
          <w:rFonts w:ascii="Calibri Light" w:hAnsi="Calibri Light" w:cs="Calibri Light"/>
          <w:lang w:eastAsia="pl-PL"/>
        </w:rPr>
      </w:pPr>
    </w:p>
    <w:p w14:paraId="6B3FDBD0" w14:textId="77777777" w:rsidR="00B446A3" w:rsidRPr="00697941" w:rsidRDefault="00B446A3" w:rsidP="00BD52A4">
      <w:pPr>
        <w:keepNext/>
        <w:spacing w:after="0" w:line="240" w:lineRule="auto"/>
        <w:outlineLvl w:val="0"/>
        <w:rPr>
          <w:rFonts w:ascii="Calibri Light" w:hAnsi="Calibri Light" w:cs="Calibri Light"/>
          <w:lang w:eastAsia="pl-PL"/>
        </w:rPr>
      </w:pPr>
    </w:p>
    <w:p w14:paraId="0BE0BCB7" w14:textId="77777777" w:rsidR="00B446A3" w:rsidRPr="00697941" w:rsidRDefault="00B446A3" w:rsidP="00BD52A4">
      <w:pPr>
        <w:keepNext/>
        <w:spacing w:after="0" w:line="240" w:lineRule="auto"/>
        <w:outlineLvl w:val="0"/>
        <w:rPr>
          <w:rFonts w:ascii="Calibri Light" w:hAnsi="Calibri Light" w:cs="Calibri Light"/>
          <w:lang w:eastAsia="pl-PL"/>
        </w:rPr>
      </w:pPr>
    </w:p>
    <w:p w14:paraId="47B47F96" w14:textId="77777777" w:rsidR="00B446A3" w:rsidRPr="00697941" w:rsidRDefault="00B446A3" w:rsidP="00BD52A4">
      <w:pPr>
        <w:keepNext/>
        <w:spacing w:after="0" w:line="240" w:lineRule="auto"/>
        <w:outlineLvl w:val="0"/>
        <w:rPr>
          <w:rFonts w:ascii="Calibri Light" w:hAnsi="Calibri Light" w:cs="Calibri Light"/>
          <w:lang w:eastAsia="pl-PL"/>
        </w:rPr>
      </w:pPr>
    </w:p>
    <w:p w14:paraId="728F85CA" w14:textId="77777777" w:rsidR="00B446A3" w:rsidRPr="00697941" w:rsidRDefault="00B446A3" w:rsidP="00BD52A4">
      <w:pPr>
        <w:keepNext/>
        <w:spacing w:after="0" w:line="240" w:lineRule="auto"/>
        <w:outlineLvl w:val="0"/>
        <w:rPr>
          <w:rFonts w:ascii="Calibri Light" w:hAnsi="Calibri Light" w:cs="Calibri Light"/>
          <w:lang w:eastAsia="pl-PL"/>
        </w:rPr>
      </w:pPr>
      <w:r w:rsidRPr="00697941">
        <w:rPr>
          <w:rFonts w:ascii="Calibri Light" w:hAnsi="Calibri Light" w:cs="Calibri Light"/>
          <w:lang w:eastAsia="pl-PL"/>
        </w:rPr>
        <w:t>……………………………………………</w:t>
      </w:r>
      <w:r w:rsidRPr="00697941">
        <w:rPr>
          <w:rFonts w:ascii="Calibri Light" w:hAnsi="Calibri Light" w:cs="Calibri Light"/>
          <w:lang w:eastAsia="pl-PL"/>
        </w:rPr>
        <w:tab/>
      </w:r>
      <w:r w:rsidRPr="00697941">
        <w:rPr>
          <w:rFonts w:ascii="Calibri Light" w:hAnsi="Calibri Light" w:cs="Calibri Light"/>
          <w:lang w:eastAsia="pl-PL"/>
        </w:rPr>
        <w:tab/>
      </w:r>
      <w:r w:rsidRPr="00697941">
        <w:rPr>
          <w:rFonts w:ascii="Calibri Light" w:hAnsi="Calibri Light" w:cs="Calibri Light"/>
          <w:lang w:eastAsia="pl-PL"/>
        </w:rPr>
        <w:tab/>
      </w:r>
      <w:r w:rsidR="00BC4B03">
        <w:rPr>
          <w:rFonts w:ascii="Calibri Light" w:hAnsi="Calibri Light" w:cs="Calibri Light"/>
          <w:lang w:eastAsia="pl-PL"/>
        </w:rPr>
        <w:t xml:space="preserve">                       </w:t>
      </w:r>
      <w:r w:rsidRPr="00697941">
        <w:rPr>
          <w:rFonts w:ascii="Calibri Light" w:hAnsi="Calibri Light" w:cs="Calibri Light"/>
          <w:lang w:eastAsia="pl-PL"/>
        </w:rPr>
        <w:tab/>
        <w:t>……………………………………….</w:t>
      </w:r>
    </w:p>
    <w:p w14:paraId="070C9098" w14:textId="77777777" w:rsidR="00B446A3" w:rsidRPr="00697941" w:rsidRDefault="00B446A3" w:rsidP="00BD52A4">
      <w:pPr>
        <w:keepNext/>
        <w:spacing w:after="0" w:line="240" w:lineRule="auto"/>
        <w:ind w:firstLine="708"/>
        <w:outlineLvl w:val="0"/>
        <w:rPr>
          <w:rFonts w:ascii="Calibri Light" w:hAnsi="Calibri Light" w:cs="Calibri Light"/>
          <w:lang w:eastAsia="pl-PL"/>
        </w:rPr>
      </w:pPr>
      <w:r w:rsidRPr="00697941">
        <w:rPr>
          <w:rFonts w:ascii="Calibri Light" w:hAnsi="Calibri Light" w:cs="Calibri Light"/>
          <w:lang w:eastAsia="pl-PL"/>
        </w:rPr>
        <w:t xml:space="preserve">Główny Księgowy </w:t>
      </w:r>
      <w:r w:rsidRPr="00697941">
        <w:rPr>
          <w:rFonts w:ascii="Calibri Light" w:hAnsi="Calibri Light" w:cs="Calibri Light"/>
          <w:lang w:eastAsia="pl-PL"/>
        </w:rPr>
        <w:tab/>
      </w:r>
      <w:r w:rsidRPr="00697941">
        <w:rPr>
          <w:rFonts w:ascii="Calibri Light" w:hAnsi="Calibri Light" w:cs="Calibri Light"/>
          <w:lang w:eastAsia="pl-PL"/>
        </w:rPr>
        <w:tab/>
      </w:r>
      <w:r w:rsidRPr="00697941">
        <w:rPr>
          <w:rFonts w:ascii="Calibri Light" w:hAnsi="Calibri Light" w:cs="Calibri Light"/>
          <w:lang w:eastAsia="pl-PL"/>
        </w:rPr>
        <w:tab/>
      </w:r>
      <w:r w:rsidRPr="00697941">
        <w:rPr>
          <w:rFonts w:ascii="Calibri Light" w:hAnsi="Calibri Light" w:cs="Calibri Light"/>
          <w:lang w:eastAsia="pl-PL"/>
        </w:rPr>
        <w:tab/>
      </w:r>
      <w:r w:rsidRPr="00697941">
        <w:rPr>
          <w:rFonts w:ascii="Calibri Light" w:hAnsi="Calibri Light" w:cs="Calibri Light"/>
          <w:lang w:eastAsia="pl-PL"/>
        </w:rPr>
        <w:tab/>
      </w:r>
      <w:r w:rsidRPr="00697941">
        <w:rPr>
          <w:rFonts w:ascii="Calibri Light" w:hAnsi="Calibri Light" w:cs="Calibri Light"/>
          <w:lang w:eastAsia="pl-PL"/>
        </w:rPr>
        <w:tab/>
        <w:t xml:space="preserve">Dyrektor </w:t>
      </w:r>
    </w:p>
    <w:p w14:paraId="7BCF4F43" w14:textId="77777777" w:rsidR="00B446A3" w:rsidRPr="00697941" w:rsidRDefault="00B446A3" w:rsidP="00BD52A4">
      <w:pPr>
        <w:keepNext/>
        <w:spacing w:after="0" w:line="240" w:lineRule="auto"/>
        <w:outlineLvl w:val="0"/>
        <w:rPr>
          <w:rFonts w:ascii="Calibri Light" w:hAnsi="Calibri Light" w:cs="Calibri Light"/>
          <w:u w:val="single"/>
          <w:lang w:eastAsia="pl-PL"/>
        </w:rPr>
      </w:pPr>
    </w:p>
    <w:p w14:paraId="5B20B633" w14:textId="77777777" w:rsidR="00B446A3" w:rsidRPr="00697941" w:rsidRDefault="00B446A3" w:rsidP="00BD52A4">
      <w:pPr>
        <w:keepNext/>
        <w:spacing w:after="0" w:line="240" w:lineRule="auto"/>
        <w:outlineLvl w:val="0"/>
        <w:rPr>
          <w:rFonts w:ascii="Calibri Light" w:hAnsi="Calibri Light" w:cs="Calibri Light"/>
          <w:u w:val="single"/>
          <w:lang w:eastAsia="pl-PL"/>
        </w:rPr>
      </w:pPr>
    </w:p>
    <w:p w14:paraId="10FA9BEC" w14:textId="77777777" w:rsidR="00B446A3" w:rsidRPr="00697941" w:rsidRDefault="00B446A3" w:rsidP="00BD52A4">
      <w:pPr>
        <w:keepNext/>
        <w:spacing w:after="0" w:line="240" w:lineRule="auto"/>
        <w:outlineLvl w:val="0"/>
        <w:rPr>
          <w:rFonts w:ascii="Calibri Light" w:hAnsi="Calibri Light" w:cs="Calibri Light"/>
          <w:u w:val="single"/>
          <w:lang w:eastAsia="pl-PL"/>
        </w:rPr>
      </w:pPr>
      <w:r w:rsidRPr="00697941">
        <w:rPr>
          <w:rFonts w:ascii="Calibri Light" w:hAnsi="Calibri Light" w:cs="Calibri Light"/>
          <w:u w:val="single"/>
          <w:lang w:eastAsia="pl-PL"/>
        </w:rPr>
        <w:t>Załączniki:</w:t>
      </w:r>
    </w:p>
    <w:p w14:paraId="793C5498" w14:textId="77777777" w:rsidR="00B446A3" w:rsidRPr="00697941" w:rsidRDefault="00B446A3" w:rsidP="00BD52A4">
      <w:pPr>
        <w:numPr>
          <w:ilvl w:val="0"/>
          <w:numId w:val="1"/>
        </w:numPr>
        <w:spacing w:after="0" w:line="240" w:lineRule="auto"/>
        <w:ind w:left="360"/>
        <w:rPr>
          <w:rFonts w:ascii="Calibri Light" w:hAnsi="Calibri Light" w:cs="Calibri Light"/>
          <w:lang w:eastAsia="pl-PL"/>
        </w:rPr>
      </w:pPr>
      <w:r w:rsidRPr="00697941">
        <w:rPr>
          <w:rFonts w:ascii="Calibri Light" w:hAnsi="Calibri Light" w:cs="Calibri Light"/>
          <w:lang w:eastAsia="pl-PL"/>
        </w:rPr>
        <w:t xml:space="preserve">Formularz oferty – załącznik nr 1  </w:t>
      </w:r>
    </w:p>
    <w:p w14:paraId="1A863D56" w14:textId="77777777" w:rsidR="00B446A3" w:rsidRPr="00697941" w:rsidRDefault="00B446A3" w:rsidP="00BD52A4">
      <w:pPr>
        <w:numPr>
          <w:ilvl w:val="0"/>
          <w:numId w:val="1"/>
        </w:numPr>
        <w:spacing w:after="0" w:line="240" w:lineRule="auto"/>
        <w:ind w:left="360"/>
        <w:rPr>
          <w:rFonts w:ascii="Calibri Light" w:hAnsi="Calibri Light" w:cs="Calibri Light"/>
          <w:lang w:eastAsia="pl-PL"/>
        </w:rPr>
      </w:pPr>
      <w:r w:rsidRPr="00697941">
        <w:rPr>
          <w:rFonts w:ascii="Calibri Light" w:hAnsi="Calibri Light" w:cs="Calibri Light"/>
          <w:lang w:eastAsia="pl-PL"/>
        </w:rPr>
        <w:t>Arkusz cenowy – załącznik nr 1A</w:t>
      </w:r>
    </w:p>
    <w:p w14:paraId="2AEBD84C" w14:textId="77777777" w:rsidR="00A2225B" w:rsidRPr="00697941" w:rsidRDefault="00B446A3" w:rsidP="00BD52A4">
      <w:pPr>
        <w:numPr>
          <w:ilvl w:val="0"/>
          <w:numId w:val="1"/>
        </w:numPr>
        <w:spacing w:after="0" w:line="240" w:lineRule="auto"/>
        <w:ind w:left="360"/>
        <w:rPr>
          <w:rFonts w:ascii="Calibri Light" w:hAnsi="Calibri Light" w:cs="Calibri Light"/>
          <w:lang w:eastAsia="pl-PL"/>
        </w:rPr>
      </w:pPr>
      <w:r w:rsidRPr="00697941">
        <w:rPr>
          <w:rFonts w:ascii="Calibri Light" w:hAnsi="Calibri Light" w:cs="Calibri Light"/>
          <w:lang w:eastAsia="pl-PL"/>
        </w:rPr>
        <w:t xml:space="preserve">szczegółowy opis przedmiotu zamówienia – złącznik nr 1B </w:t>
      </w:r>
    </w:p>
    <w:p w14:paraId="34D59D19" w14:textId="77777777" w:rsidR="00B446A3" w:rsidRPr="00697941" w:rsidRDefault="00B446A3" w:rsidP="00BD52A4">
      <w:pPr>
        <w:numPr>
          <w:ilvl w:val="0"/>
          <w:numId w:val="1"/>
        </w:numPr>
        <w:spacing w:after="0" w:line="240" w:lineRule="auto"/>
        <w:ind w:left="360"/>
        <w:rPr>
          <w:rFonts w:ascii="Calibri Light" w:hAnsi="Calibri Light" w:cs="Calibri Light"/>
          <w:lang w:eastAsia="pl-PL"/>
        </w:rPr>
      </w:pPr>
      <w:r w:rsidRPr="00697941">
        <w:rPr>
          <w:rFonts w:ascii="Calibri Light" w:hAnsi="Calibri Light" w:cs="Calibri Light"/>
          <w:lang w:eastAsia="pl-PL"/>
        </w:rPr>
        <w:t>Oświadczenie własne wykonawcy JEDZ– załącznik nr 2</w:t>
      </w:r>
    </w:p>
    <w:p w14:paraId="01F8987C" w14:textId="1199DC70" w:rsidR="00AC5143" w:rsidRPr="00697941" w:rsidRDefault="007412D5" w:rsidP="00BD52A4">
      <w:pPr>
        <w:numPr>
          <w:ilvl w:val="0"/>
          <w:numId w:val="1"/>
        </w:numPr>
        <w:spacing w:after="0" w:line="240" w:lineRule="auto"/>
        <w:ind w:left="360"/>
        <w:rPr>
          <w:rFonts w:ascii="Calibri Light" w:hAnsi="Calibri Light" w:cs="Calibri Light"/>
          <w:lang w:eastAsia="pl-PL"/>
        </w:rPr>
      </w:pPr>
      <w:r w:rsidRPr="007412D5">
        <w:rPr>
          <w:rFonts w:ascii="Calibri Light" w:hAnsi="Calibri Light" w:cs="Calibri Light"/>
          <w:lang w:eastAsia="pl-PL"/>
        </w:rPr>
        <w:t xml:space="preserve">Wzór umowy: depozyt, </w:t>
      </w:r>
      <w:proofErr w:type="spellStart"/>
      <w:r w:rsidRPr="007412D5">
        <w:rPr>
          <w:rFonts w:ascii="Calibri Light" w:hAnsi="Calibri Light" w:cs="Calibri Light"/>
          <w:lang w:eastAsia="pl-PL"/>
        </w:rPr>
        <w:t>użyczenie,</w:t>
      </w:r>
      <w:r>
        <w:rPr>
          <w:rFonts w:ascii="Calibri Light" w:hAnsi="Calibri Light" w:cs="Calibri Light"/>
          <w:lang w:eastAsia="pl-PL"/>
        </w:rPr>
        <w:t>dostawy</w:t>
      </w:r>
      <w:proofErr w:type="spellEnd"/>
      <w:r>
        <w:rPr>
          <w:rFonts w:ascii="Calibri Light" w:hAnsi="Calibri Light" w:cs="Calibri Light"/>
          <w:lang w:eastAsia="pl-PL"/>
        </w:rPr>
        <w:t xml:space="preserve"> - </w:t>
      </w:r>
      <w:r w:rsidRPr="007412D5">
        <w:rPr>
          <w:rFonts w:ascii="Calibri Light" w:hAnsi="Calibri Light" w:cs="Calibri Light"/>
          <w:lang w:eastAsia="pl-PL"/>
        </w:rPr>
        <w:t xml:space="preserve">załącznik nr </w:t>
      </w:r>
      <w:r>
        <w:rPr>
          <w:rFonts w:ascii="Calibri Light" w:hAnsi="Calibri Light" w:cs="Calibri Light"/>
          <w:lang w:eastAsia="pl-PL"/>
        </w:rPr>
        <w:t>3</w:t>
      </w:r>
    </w:p>
    <w:p w14:paraId="047D62AB" w14:textId="6AE26BBA" w:rsidR="00B446A3" w:rsidRDefault="00AC5143" w:rsidP="00DB6052">
      <w:pPr>
        <w:numPr>
          <w:ilvl w:val="0"/>
          <w:numId w:val="1"/>
        </w:numPr>
        <w:spacing w:after="0" w:line="240" w:lineRule="auto"/>
        <w:ind w:left="360"/>
        <w:rPr>
          <w:rFonts w:ascii="Calibri Light" w:hAnsi="Calibri Light" w:cs="Calibri Light"/>
          <w:lang w:eastAsia="pl-PL"/>
        </w:rPr>
      </w:pPr>
      <w:r w:rsidRPr="00697941">
        <w:rPr>
          <w:rFonts w:ascii="Calibri Light" w:hAnsi="Calibri Light" w:cs="Calibri Light"/>
          <w:lang w:eastAsia="pl-PL"/>
        </w:rPr>
        <w:t xml:space="preserve">Oświadczenie o przynależności lub braku do grupy kapitałowej – załącznik nr </w:t>
      </w:r>
      <w:r w:rsidR="00DB6052">
        <w:rPr>
          <w:rFonts w:ascii="Calibri Light" w:hAnsi="Calibri Light" w:cs="Calibri Light"/>
          <w:lang w:eastAsia="pl-PL"/>
        </w:rPr>
        <w:t>4</w:t>
      </w:r>
    </w:p>
    <w:p w14:paraId="0B4BA0CE" w14:textId="77777777" w:rsidR="00DB6052" w:rsidRPr="00DB6052" w:rsidRDefault="00DB6052" w:rsidP="00A565CE">
      <w:pPr>
        <w:spacing w:after="0" w:line="240" w:lineRule="auto"/>
        <w:rPr>
          <w:rFonts w:ascii="Calibri Light" w:hAnsi="Calibri Light" w:cs="Calibri Light"/>
          <w:lang w:eastAsia="pl-PL"/>
        </w:rPr>
      </w:pPr>
    </w:p>
    <w:p w14:paraId="593EEC2C" w14:textId="77777777" w:rsidR="00B446A3" w:rsidRPr="00697941" w:rsidRDefault="00B446A3" w:rsidP="00B446A3">
      <w:pPr>
        <w:spacing w:after="0" w:line="240" w:lineRule="auto"/>
        <w:jc w:val="both"/>
        <w:rPr>
          <w:rFonts w:ascii="Calibri Light" w:hAnsi="Calibri Light" w:cs="Calibri Light"/>
          <w:lang w:eastAsia="pl-PL"/>
        </w:rPr>
      </w:pPr>
    </w:p>
    <w:p w14:paraId="5DF73AB6" w14:textId="217569E4" w:rsidR="00E55D48" w:rsidRPr="00697941" w:rsidRDefault="008D1B3C" w:rsidP="00B446A3">
      <w:pPr>
        <w:spacing w:after="0" w:line="240" w:lineRule="auto"/>
        <w:jc w:val="both"/>
        <w:rPr>
          <w:rFonts w:ascii="Calibri Light" w:hAnsi="Calibri Light" w:cs="Calibri Light"/>
          <w:lang w:eastAsia="pl-PL"/>
        </w:rPr>
      </w:pPr>
      <w:r w:rsidRPr="00697941">
        <w:rPr>
          <w:rFonts w:ascii="Calibri Light" w:hAnsi="Calibri Light" w:cs="Calibri Light"/>
          <w:lang w:eastAsia="pl-PL"/>
        </w:rPr>
        <w:t xml:space="preserve">Tarnów, dn. </w:t>
      </w:r>
      <w:r w:rsidR="005F5EF6">
        <w:rPr>
          <w:rFonts w:ascii="Calibri Light" w:hAnsi="Calibri Light" w:cs="Calibri Light"/>
          <w:lang w:eastAsia="pl-PL"/>
        </w:rPr>
        <w:t>20</w:t>
      </w:r>
      <w:r w:rsidR="00E15428">
        <w:rPr>
          <w:rFonts w:ascii="Calibri Light" w:hAnsi="Calibri Light" w:cs="Calibri Light"/>
          <w:lang w:eastAsia="pl-PL"/>
        </w:rPr>
        <w:t>.</w:t>
      </w:r>
      <w:r w:rsidRPr="00697941">
        <w:rPr>
          <w:rFonts w:ascii="Calibri Light" w:hAnsi="Calibri Light" w:cs="Calibri Light"/>
          <w:lang w:eastAsia="pl-PL"/>
        </w:rPr>
        <w:t xml:space="preserve"> </w:t>
      </w:r>
      <w:r w:rsidR="0030357A">
        <w:rPr>
          <w:rFonts w:ascii="Calibri Light" w:hAnsi="Calibri Light" w:cs="Calibri Light"/>
          <w:lang w:eastAsia="pl-PL"/>
        </w:rPr>
        <w:t>01</w:t>
      </w:r>
      <w:r w:rsidRPr="00697941">
        <w:rPr>
          <w:rFonts w:ascii="Calibri Light" w:hAnsi="Calibri Light" w:cs="Calibri Light"/>
          <w:lang w:eastAsia="pl-PL"/>
        </w:rPr>
        <w:t>.20</w:t>
      </w:r>
      <w:r w:rsidR="0030357A">
        <w:rPr>
          <w:rFonts w:ascii="Calibri Light" w:hAnsi="Calibri Light" w:cs="Calibri Light"/>
          <w:lang w:eastAsia="pl-PL"/>
        </w:rPr>
        <w:t>20</w:t>
      </w:r>
    </w:p>
    <w:p w14:paraId="70943314" w14:textId="77777777" w:rsidR="00E55D48" w:rsidRPr="00697941" w:rsidRDefault="00E55D48" w:rsidP="00B446A3">
      <w:pPr>
        <w:spacing w:after="0" w:line="240" w:lineRule="auto"/>
        <w:jc w:val="both"/>
        <w:rPr>
          <w:rFonts w:ascii="Calibri Light" w:hAnsi="Calibri Light" w:cs="Calibri Light"/>
          <w:lang w:eastAsia="pl-PL"/>
        </w:rPr>
      </w:pPr>
    </w:p>
    <w:p w14:paraId="03F05616" w14:textId="77777777" w:rsidR="00B94918" w:rsidRDefault="00B94918" w:rsidP="00B446A3">
      <w:pPr>
        <w:spacing w:after="0" w:line="240" w:lineRule="auto"/>
        <w:jc w:val="both"/>
        <w:rPr>
          <w:rFonts w:ascii="Arial" w:hAnsi="Arial" w:cs="Arial"/>
          <w:sz w:val="19"/>
          <w:szCs w:val="19"/>
          <w:lang w:eastAsia="pl-PL"/>
        </w:rPr>
      </w:pPr>
    </w:p>
    <w:p w14:paraId="36233441" w14:textId="77777777" w:rsidR="00B94918" w:rsidRDefault="00B94918" w:rsidP="00B446A3">
      <w:pPr>
        <w:spacing w:after="0" w:line="240" w:lineRule="auto"/>
        <w:jc w:val="both"/>
        <w:rPr>
          <w:rFonts w:ascii="Arial" w:hAnsi="Arial" w:cs="Arial"/>
          <w:sz w:val="19"/>
          <w:szCs w:val="19"/>
          <w:lang w:eastAsia="pl-PL"/>
        </w:rPr>
      </w:pPr>
    </w:p>
    <w:p w14:paraId="7F98662B" w14:textId="374E81D9" w:rsidR="00B94918" w:rsidRDefault="00B94918" w:rsidP="00B446A3">
      <w:pPr>
        <w:spacing w:after="0" w:line="240" w:lineRule="auto"/>
        <w:jc w:val="both"/>
        <w:rPr>
          <w:rFonts w:ascii="Arial" w:hAnsi="Arial" w:cs="Arial"/>
          <w:sz w:val="19"/>
          <w:szCs w:val="19"/>
          <w:lang w:eastAsia="pl-PL"/>
        </w:rPr>
      </w:pPr>
    </w:p>
    <w:p w14:paraId="59D83321" w14:textId="562E55E6" w:rsidR="00994C3D" w:rsidRDefault="00994C3D" w:rsidP="00B446A3">
      <w:pPr>
        <w:spacing w:after="0" w:line="240" w:lineRule="auto"/>
        <w:jc w:val="both"/>
        <w:rPr>
          <w:rFonts w:ascii="Arial" w:hAnsi="Arial" w:cs="Arial"/>
          <w:sz w:val="19"/>
          <w:szCs w:val="19"/>
          <w:lang w:eastAsia="pl-PL"/>
        </w:rPr>
      </w:pPr>
    </w:p>
    <w:p w14:paraId="4AA23B63" w14:textId="4CCD0ED8" w:rsidR="00994C3D" w:rsidRDefault="00994C3D" w:rsidP="00B446A3">
      <w:pPr>
        <w:spacing w:after="0" w:line="240" w:lineRule="auto"/>
        <w:jc w:val="both"/>
        <w:rPr>
          <w:rFonts w:ascii="Arial" w:hAnsi="Arial" w:cs="Arial"/>
          <w:sz w:val="19"/>
          <w:szCs w:val="19"/>
          <w:lang w:eastAsia="pl-PL"/>
        </w:rPr>
      </w:pPr>
    </w:p>
    <w:p w14:paraId="71BF520D" w14:textId="53BBB7E7" w:rsidR="00994C3D" w:rsidRDefault="00994C3D" w:rsidP="00B446A3">
      <w:pPr>
        <w:spacing w:after="0" w:line="240" w:lineRule="auto"/>
        <w:jc w:val="both"/>
        <w:rPr>
          <w:rFonts w:ascii="Arial" w:hAnsi="Arial" w:cs="Arial"/>
          <w:sz w:val="19"/>
          <w:szCs w:val="19"/>
          <w:lang w:eastAsia="pl-PL"/>
        </w:rPr>
      </w:pPr>
    </w:p>
    <w:p w14:paraId="638B0A6F" w14:textId="681C2548" w:rsidR="00994C3D" w:rsidRDefault="00994C3D" w:rsidP="00B446A3">
      <w:pPr>
        <w:spacing w:after="0" w:line="240" w:lineRule="auto"/>
        <w:jc w:val="both"/>
        <w:rPr>
          <w:rFonts w:ascii="Arial" w:hAnsi="Arial" w:cs="Arial"/>
          <w:sz w:val="19"/>
          <w:szCs w:val="19"/>
          <w:lang w:eastAsia="pl-PL"/>
        </w:rPr>
      </w:pPr>
    </w:p>
    <w:p w14:paraId="1ACF16A5" w14:textId="3604B74D" w:rsidR="00994C3D" w:rsidRDefault="00994C3D" w:rsidP="00B446A3">
      <w:pPr>
        <w:spacing w:after="0" w:line="240" w:lineRule="auto"/>
        <w:jc w:val="both"/>
        <w:rPr>
          <w:rFonts w:ascii="Arial" w:hAnsi="Arial" w:cs="Arial"/>
          <w:sz w:val="19"/>
          <w:szCs w:val="19"/>
          <w:lang w:eastAsia="pl-PL"/>
        </w:rPr>
      </w:pPr>
    </w:p>
    <w:p w14:paraId="6DF8D931" w14:textId="7EB10CEE" w:rsidR="00512EAB" w:rsidRDefault="00512EAB" w:rsidP="00B446A3">
      <w:pPr>
        <w:spacing w:after="0" w:line="240" w:lineRule="auto"/>
        <w:jc w:val="both"/>
        <w:rPr>
          <w:rFonts w:ascii="Arial" w:hAnsi="Arial" w:cs="Arial"/>
          <w:sz w:val="19"/>
          <w:szCs w:val="19"/>
          <w:lang w:eastAsia="pl-PL"/>
        </w:rPr>
      </w:pPr>
    </w:p>
    <w:p w14:paraId="694A0876" w14:textId="58337666" w:rsidR="00512EAB" w:rsidRDefault="00512EAB" w:rsidP="00B446A3">
      <w:pPr>
        <w:spacing w:after="0" w:line="240" w:lineRule="auto"/>
        <w:jc w:val="both"/>
        <w:rPr>
          <w:rFonts w:ascii="Arial" w:hAnsi="Arial" w:cs="Arial"/>
          <w:sz w:val="19"/>
          <w:szCs w:val="19"/>
          <w:lang w:eastAsia="pl-PL"/>
        </w:rPr>
      </w:pPr>
    </w:p>
    <w:p w14:paraId="49521799" w14:textId="6D601BAD" w:rsidR="00512EAB" w:rsidRDefault="00512EAB" w:rsidP="00B446A3">
      <w:pPr>
        <w:spacing w:after="0" w:line="240" w:lineRule="auto"/>
        <w:jc w:val="both"/>
        <w:rPr>
          <w:rFonts w:ascii="Arial" w:hAnsi="Arial" w:cs="Arial"/>
          <w:sz w:val="19"/>
          <w:szCs w:val="19"/>
          <w:lang w:eastAsia="pl-PL"/>
        </w:rPr>
      </w:pPr>
    </w:p>
    <w:p w14:paraId="1B12A68C" w14:textId="358C1583" w:rsidR="00512EAB" w:rsidRDefault="00512EAB" w:rsidP="00B446A3">
      <w:pPr>
        <w:spacing w:after="0" w:line="240" w:lineRule="auto"/>
        <w:jc w:val="both"/>
        <w:rPr>
          <w:rFonts w:ascii="Arial" w:hAnsi="Arial" w:cs="Arial"/>
          <w:sz w:val="19"/>
          <w:szCs w:val="19"/>
          <w:lang w:eastAsia="pl-PL"/>
        </w:rPr>
      </w:pPr>
    </w:p>
    <w:p w14:paraId="5A221576" w14:textId="77777777" w:rsidR="00512EAB" w:rsidRDefault="00512EAB" w:rsidP="00B446A3">
      <w:pPr>
        <w:spacing w:after="0" w:line="240" w:lineRule="auto"/>
        <w:jc w:val="both"/>
        <w:rPr>
          <w:rFonts w:ascii="Arial" w:hAnsi="Arial" w:cs="Arial"/>
          <w:sz w:val="19"/>
          <w:szCs w:val="19"/>
          <w:lang w:eastAsia="pl-PL"/>
        </w:rPr>
      </w:pPr>
    </w:p>
    <w:p w14:paraId="643A65AE" w14:textId="2F5BC10B" w:rsidR="00994C3D" w:rsidRDefault="00994C3D" w:rsidP="00B446A3">
      <w:pPr>
        <w:spacing w:after="0" w:line="240" w:lineRule="auto"/>
        <w:jc w:val="both"/>
        <w:rPr>
          <w:rFonts w:ascii="Arial" w:hAnsi="Arial" w:cs="Arial"/>
          <w:sz w:val="19"/>
          <w:szCs w:val="19"/>
          <w:lang w:eastAsia="pl-PL"/>
        </w:rPr>
      </w:pPr>
    </w:p>
    <w:p w14:paraId="6E098DFF" w14:textId="7F996904" w:rsidR="00994C3D" w:rsidRDefault="00994C3D" w:rsidP="00B446A3">
      <w:pPr>
        <w:spacing w:after="0" w:line="240" w:lineRule="auto"/>
        <w:jc w:val="both"/>
        <w:rPr>
          <w:rFonts w:ascii="Arial" w:hAnsi="Arial" w:cs="Arial"/>
          <w:sz w:val="19"/>
          <w:szCs w:val="19"/>
          <w:lang w:eastAsia="pl-PL"/>
        </w:rPr>
      </w:pPr>
    </w:p>
    <w:p w14:paraId="3B5EC88C" w14:textId="78CC6A3B" w:rsidR="00994C3D" w:rsidRDefault="00994C3D" w:rsidP="00B446A3">
      <w:pPr>
        <w:spacing w:after="0" w:line="240" w:lineRule="auto"/>
        <w:jc w:val="both"/>
        <w:rPr>
          <w:rFonts w:ascii="Arial" w:hAnsi="Arial" w:cs="Arial"/>
          <w:sz w:val="19"/>
          <w:szCs w:val="19"/>
          <w:lang w:eastAsia="pl-PL"/>
        </w:rPr>
      </w:pPr>
    </w:p>
    <w:p w14:paraId="49A3C038" w14:textId="2A11F98A" w:rsidR="00994C3D" w:rsidRDefault="00994C3D" w:rsidP="00B446A3">
      <w:pPr>
        <w:spacing w:after="0" w:line="240" w:lineRule="auto"/>
        <w:jc w:val="both"/>
        <w:rPr>
          <w:rFonts w:ascii="Arial" w:hAnsi="Arial" w:cs="Arial"/>
          <w:sz w:val="19"/>
          <w:szCs w:val="19"/>
          <w:lang w:eastAsia="pl-PL"/>
        </w:rPr>
      </w:pPr>
    </w:p>
    <w:p w14:paraId="0E9EEAC5" w14:textId="01A12D8F" w:rsidR="00994C3D" w:rsidRDefault="00994C3D" w:rsidP="00B446A3">
      <w:pPr>
        <w:spacing w:after="0" w:line="240" w:lineRule="auto"/>
        <w:jc w:val="both"/>
        <w:rPr>
          <w:rFonts w:ascii="Arial" w:hAnsi="Arial" w:cs="Arial"/>
          <w:sz w:val="19"/>
          <w:szCs w:val="19"/>
          <w:lang w:eastAsia="pl-PL"/>
        </w:rPr>
      </w:pPr>
    </w:p>
    <w:p w14:paraId="1F5D7DF3" w14:textId="60B59331" w:rsidR="00994C3D" w:rsidRDefault="00994C3D" w:rsidP="00B446A3">
      <w:pPr>
        <w:spacing w:after="0" w:line="240" w:lineRule="auto"/>
        <w:jc w:val="both"/>
        <w:rPr>
          <w:rFonts w:ascii="Arial" w:hAnsi="Arial" w:cs="Arial"/>
          <w:sz w:val="19"/>
          <w:szCs w:val="19"/>
          <w:lang w:eastAsia="pl-PL"/>
        </w:rPr>
      </w:pPr>
    </w:p>
    <w:p w14:paraId="30DCA1D2" w14:textId="1B38BD5F" w:rsidR="00994C3D" w:rsidRDefault="00994C3D" w:rsidP="00B446A3">
      <w:pPr>
        <w:spacing w:after="0" w:line="240" w:lineRule="auto"/>
        <w:jc w:val="both"/>
        <w:rPr>
          <w:rFonts w:ascii="Arial" w:hAnsi="Arial" w:cs="Arial"/>
          <w:sz w:val="19"/>
          <w:szCs w:val="19"/>
          <w:lang w:eastAsia="pl-PL"/>
        </w:rPr>
      </w:pPr>
    </w:p>
    <w:p w14:paraId="6AC5B54F" w14:textId="3DC982B3" w:rsidR="00994C3D" w:rsidRDefault="00994C3D" w:rsidP="00B446A3">
      <w:pPr>
        <w:spacing w:after="0" w:line="240" w:lineRule="auto"/>
        <w:jc w:val="both"/>
        <w:rPr>
          <w:rFonts w:ascii="Arial" w:hAnsi="Arial" w:cs="Arial"/>
          <w:sz w:val="19"/>
          <w:szCs w:val="19"/>
          <w:lang w:eastAsia="pl-PL"/>
        </w:rPr>
      </w:pPr>
    </w:p>
    <w:p w14:paraId="76A7CF30" w14:textId="77777777" w:rsidR="00994C3D" w:rsidRDefault="00994C3D" w:rsidP="00B446A3">
      <w:pPr>
        <w:spacing w:after="0" w:line="240" w:lineRule="auto"/>
        <w:jc w:val="both"/>
        <w:rPr>
          <w:rFonts w:ascii="Arial" w:hAnsi="Arial" w:cs="Arial"/>
          <w:sz w:val="19"/>
          <w:szCs w:val="19"/>
          <w:lang w:eastAsia="pl-PL"/>
        </w:rPr>
      </w:pPr>
    </w:p>
    <w:p w14:paraId="1313EE0D" w14:textId="77777777" w:rsidR="004B0294" w:rsidRPr="004B0294" w:rsidRDefault="004B0294" w:rsidP="004B0294">
      <w:pPr>
        <w:keepNext/>
        <w:numPr>
          <w:ilvl w:val="5"/>
          <w:numId w:val="0"/>
        </w:numPr>
        <w:tabs>
          <w:tab w:val="num" w:pos="0"/>
        </w:tabs>
        <w:spacing w:after="0" w:line="240" w:lineRule="auto"/>
        <w:jc w:val="right"/>
        <w:outlineLvl w:val="5"/>
        <w:rPr>
          <w:rFonts w:ascii="Calibri Light" w:hAnsi="Calibri Light" w:cs="Calibri Light"/>
          <w:b/>
          <w:bCs/>
          <w:sz w:val="20"/>
          <w:szCs w:val="20"/>
          <w:lang w:eastAsia="ar-SA"/>
        </w:rPr>
      </w:pPr>
      <w:r w:rsidRPr="004B0294">
        <w:rPr>
          <w:rFonts w:ascii="Calibri Light" w:hAnsi="Calibri Light" w:cs="Calibri Light"/>
          <w:b/>
          <w:bCs/>
          <w:sz w:val="20"/>
          <w:szCs w:val="20"/>
          <w:lang w:eastAsia="ar-SA"/>
        </w:rPr>
        <w:lastRenderedPageBreak/>
        <w:t>Załącznik Nr  1</w:t>
      </w:r>
    </w:p>
    <w:p w14:paraId="7EA0184C" w14:textId="77777777" w:rsidR="004B0294" w:rsidRPr="004B0294" w:rsidRDefault="004B0294" w:rsidP="004B0294">
      <w:pPr>
        <w:spacing w:after="0" w:line="240" w:lineRule="auto"/>
        <w:rPr>
          <w:rFonts w:ascii="Calibri Light" w:hAnsi="Calibri Light" w:cs="Calibri Light"/>
          <w:b/>
          <w:sz w:val="20"/>
          <w:szCs w:val="20"/>
          <w:u w:val="single"/>
          <w:lang w:eastAsia="ar-SA"/>
        </w:rPr>
      </w:pPr>
    </w:p>
    <w:p w14:paraId="5ED128EC" w14:textId="77777777" w:rsidR="004B0294" w:rsidRPr="004B0294" w:rsidRDefault="004B0294" w:rsidP="004B0294">
      <w:pPr>
        <w:spacing w:after="0" w:line="240" w:lineRule="auto"/>
        <w:ind w:right="-1135"/>
        <w:jc w:val="center"/>
        <w:rPr>
          <w:rFonts w:ascii="Calibri Light" w:hAnsi="Calibri Light" w:cs="Calibri Light"/>
          <w:b/>
          <w:sz w:val="20"/>
          <w:szCs w:val="20"/>
          <w:lang w:eastAsia="ar-SA"/>
        </w:rPr>
      </w:pPr>
      <w:r w:rsidRPr="004B0294">
        <w:rPr>
          <w:rFonts w:ascii="Calibri Light" w:hAnsi="Calibri Light" w:cs="Calibri Light"/>
          <w:b/>
          <w:sz w:val="20"/>
          <w:szCs w:val="20"/>
          <w:lang w:eastAsia="ar-SA"/>
        </w:rPr>
        <w:t>FORMULARZ OFERTY</w:t>
      </w:r>
    </w:p>
    <w:p w14:paraId="191BD5C1" w14:textId="77777777" w:rsidR="004B0294" w:rsidRPr="004B0294" w:rsidRDefault="004B0294" w:rsidP="004B0294">
      <w:pPr>
        <w:spacing w:after="0" w:line="240" w:lineRule="auto"/>
        <w:jc w:val="both"/>
        <w:rPr>
          <w:rFonts w:ascii="Calibri Light" w:hAnsi="Calibri Light" w:cs="Calibri Light"/>
          <w:sz w:val="20"/>
          <w:szCs w:val="20"/>
          <w:lang w:eastAsia="ar-SA"/>
        </w:rPr>
      </w:pPr>
    </w:p>
    <w:p w14:paraId="5BE415CB" w14:textId="77777777" w:rsidR="004B0294" w:rsidRPr="004B0294" w:rsidRDefault="004B0294" w:rsidP="004B0294">
      <w:pPr>
        <w:spacing w:after="0" w:line="240" w:lineRule="auto"/>
        <w:jc w:val="both"/>
        <w:rPr>
          <w:rFonts w:ascii="Calibri Light" w:hAnsi="Calibri Light" w:cs="Calibri Light"/>
          <w:sz w:val="20"/>
          <w:szCs w:val="20"/>
          <w:lang w:eastAsia="ar-SA"/>
        </w:rPr>
      </w:pPr>
      <w:r w:rsidRPr="004B0294">
        <w:rPr>
          <w:rFonts w:ascii="Calibri Light" w:hAnsi="Calibri Light" w:cs="Calibri Light"/>
          <w:sz w:val="20"/>
          <w:szCs w:val="20"/>
          <w:lang w:eastAsia="ar-SA"/>
        </w:rPr>
        <w:t>……………………………………………………………………………………………………………………………</w:t>
      </w:r>
    </w:p>
    <w:p w14:paraId="5824EDED" w14:textId="77777777" w:rsidR="004B0294" w:rsidRPr="004B0294" w:rsidRDefault="004B0294" w:rsidP="004B0294">
      <w:pPr>
        <w:spacing w:after="0" w:line="240" w:lineRule="auto"/>
        <w:jc w:val="center"/>
        <w:rPr>
          <w:rFonts w:ascii="Calibri Light" w:hAnsi="Calibri Light" w:cs="Calibri Light"/>
          <w:sz w:val="20"/>
          <w:szCs w:val="20"/>
          <w:lang w:eastAsia="ar-SA"/>
        </w:rPr>
      </w:pPr>
      <w:r w:rsidRPr="004B0294">
        <w:rPr>
          <w:rFonts w:ascii="Calibri Light" w:hAnsi="Calibri Light" w:cs="Calibri Light"/>
          <w:sz w:val="20"/>
          <w:szCs w:val="20"/>
          <w:lang w:eastAsia="ar-SA"/>
        </w:rPr>
        <w:t>pełna nazwa Wykonawcy:</w:t>
      </w:r>
    </w:p>
    <w:p w14:paraId="1BC88D7E" w14:textId="77777777" w:rsidR="004B0294" w:rsidRPr="004B0294" w:rsidRDefault="004B0294" w:rsidP="004B0294">
      <w:pPr>
        <w:spacing w:after="0" w:line="240" w:lineRule="auto"/>
        <w:jc w:val="both"/>
        <w:rPr>
          <w:rFonts w:ascii="Calibri Light" w:hAnsi="Calibri Light" w:cs="Calibri Light"/>
          <w:sz w:val="20"/>
          <w:szCs w:val="20"/>
          <w:lang w:eastAsia="ar-SA"/>
        </w:rPr>
      </w:pPr>
      <w:r w:rsidRPr="004B0294">
        <w:rPr>
          <w:rFonts w:ascii="Calibri Light" w:hAnsi="Calibri Light" w:cs="Calibri Light"/>
          <w:sz w:val="20"/>
          <w:szCs w:val="20"/>
          <w:lang w:eastAsia="ar-SA"/>
        </w:rPr>
        <w:t>……………………………………………………………………………………………………………………………</w:t>
      </w:r>
    </w:p>
    <w:p w14:paraId="77E8DFEE" w14:textId="77777777" w:rsidR="004B0294" w:rsidRPr="004B0294" w:rsidRDefault="004B0294" w:rsidP="004B0294">
      <w:pPr>
        <w:spacing w:after="0" w:line="240" w:lineRule="auto"/>
        <w:jc w:val="center"/>
        <w:rPr>
          <w:rFonts w:ascii="Calibri Light" w:hAnsi="Calibri Light" w:cs="Calibri Light"/>
          <w:sz w:val="20"/>
          <w:szCs w:val="20"/>
          <w:lang w:eastAsia="ar-SA"/>
        </w:rPr>
      </w:pPr>
      <w:r w:rsidRPr="004B0294">
        <w:rPr>
          <w:rFonts w:ascii="Calibri Light" w:hAnsi="Calibri Light" w:cs="Calibri Light"/>
          <w:sz w:val="20"/>
          <w:szCs w:val="20"/>
          <w:lang w:eastAsia="ar-SA"/>
        </w:rPr>
        <w:t>adres Wykonawcy:</w:t>
      </w:r>
    </w:p>
    <w:p w14:paraId="3BE3A067" w14:textId="77777777" w:rsidR="004B0294" w:rsidRPr="004B0294" w:rsidRDefault="004B0294" w:rsidP="004B0294">
      <w:pPr>
        <w:spacing w:after="0" w:line="240" w:lineRule="auto"/>
        <w:jc w:val="both"/>
        <w:rPr>
          <w:rFonts w:ascii="Calibri Light" w:hAnsi="Calibri Light" w:cs="Calibri Light"/>
          <w:sz w:val="20"/>
          <w:szCs w:val="20"/>
          <w:lang w:eastAsia="ar-SA"/>
        </w:rPr>
      </w:pPr>
    </w:p>
    <w:p w14:paraId="268D5B79" w14:textId="77777777" w:rsidR="004B0294" w:rsidRPr="004B0294" w:rsidRDefault="004B0294" w:rsidP="004B0294">
      <w:pPr>
        <w:spacing w:after="0" w:line="240" w:lineRule="auto"/>
        <w:jc w:val="both"/>
        <w:rPr>
          <w:rFonts w:ascii="Calibri Light" w:hAnsi="Calibri Light" w:cs="Calibri Light"/>
          <w:sz w:val="20"/>
          <w:szCs w:val="20"/>
          <w:lang w:eastAsia="ar-SA"/>
        </w:rPr>
      </w:pPr>
      <w:r w:rsidRPr="004B0294">
        <w:rPr>
          <w:rFonts w:ascii="Calibri Light" w:hAnsi="Calibri Light" w:cs="Calibri Light"/>
          <w:sz w:val="20"/>
          <w:szCs w:val="20"/>
          <w:lang w:eastAsia="ar-SA"/>
        </w:rPr>
        <w:t>województwo: ……………………………………………………………………..</w:t>
      </w:r>
    </w:p>
    <w:p w14:paraId="17FAF272" w14:textId="77777777" w:rsidR="004B0294" w:rsidRPr="004B0294" w:rsidRDefault="004B0294" w:rsidP="004B0294">
      <w:pPr>
        <w:spacing w:after="0" w:line="240" w:lineRule="auto"/>
        <w:jc w:val="both"/>
        <w:rPr>
          <w:rFonts w:ascii="Calibri Light" w:hAnsi="Calibri Light" w:cs="Calibri Light"/>
          <w:sz w:val="20"/>
          <w:szCs w:val="20"/>
          <w:lang w:val="de-DE" w:eastAsia="ar-SA"/>
        </w:rPr>
      </w:pPr>
      <w:r w:rsidRPr="004B0294">
        <w:rPr>
          <w:rFonts w:ascii="Calibri Light" w:hAnsi="Calibri Light" w:cs="Calibri Light"/>
          <w:sz w:val="20"/>
          <w:szCs w:val="20"/>
          <w:lang w:val="en-US" w:eastAsia="ar-SA"/>
        </w:rPr>
        <w:t xml:space="preserve">tel. </w:t>
      </w:r>
      <w:r w:rsidRPr="004B0294">
        <w:rPr>
          <w:rFonts w:ascii="Calibri Light" w:hAnsi="Calibri Light" w:cs="Calibri Light"/>
          <w:sz w:val="20"/>
          <w:szCs w:val="20"/>
          <w:lang w:val="en-US" w:eastAsia="ar-SA"/>
        </w:rPr>
        <w:tab/>
      </w:r>
      <w:r w:rsidRPr="004B0294">
        <w:rPr>
          <w:rFonts w:ascii="Calibri Light" w:hAnsi="Calibri Light" w:cs="Calibri Light"/>
          <w:sz w:val="20"/>
          <w:szCs w:val="20"/>
          <w:lang w:val="de-DE" w:eastAsia="ar-SA"/>
        </w:rPr>
        <w:t xml:space="preserve">(0 – …….) </w:t>
      </w:r>
      <w:r w:rsidRPr="004B0294">
        <w:rPr>
          <w:rFonts w:ascii="Calibri Light" w:hAnsi="Calibri Light" w:cs="Calibri Light"/>
          <w:sz w:val="20"/>
          <w:szCs w:val="20"/>
          <w:lang w:val="de-DE" w:eastAsia="ar-SA"/>
        </w:rPr>
        <w:tab/>
        <w:t>……………………………….</w:t>
      </w:r>
    </w:p>
    <w:p w14:paraId="1133CFD1" w14:textId="77777777" w:rsidR="004B0294" w:rsidRPr="004B0294" w:rsidRDefault="004B0294" w:rsidP="004B0294">
      <w:pPr>
        <w:spacing w:after="0" w:line="240" w:lineRule="auto"/>
        <w:jc w:val="both"/>
        <w:rPr>
          <w:rFonts w:ascii="Calibri Light" w:hAnsi="Calibri Light" w:cs="Calibri Light"/>
          <w:sz w:val="20"/>
          <w:szCs w:val="20"/>
          <w:lang w:val="de-DE" w:eastAsia="ar-SA"/>
        </w:rPr>
      </w:pPr>
      <w:r w:rsidRPr="004B0294">
        <w:rPr>
          <w:rFonts w:ascii="Calibri Light" w:hAnsi="Calibri Light" w:cs="Calibri Light"/>
          <w:sz w:val="20"/>
          <w:szCs w:val="20"/>
          <w:lang w:val="de-DE" w:eastAsia="ar-SA"/>
        </w:rPr>
        <w:t xml:space="preserve">fax. </w:t>
      </w:r>
      <w:r w:rsidRPr="004B0294">
        <w:rPr>
          <w:rFonts w:ascii="Calibri Light" w:hAnsi="Calibri Light" w:cs="Calibri Light"/>
          <w:sz w:val="20"/>
          <w:szCs w:val="20"/>
          <w:lang w:val="de-DE" w:eastAsia="ar-SA"/>
        </w:rPr>
        <w:tab/>
        <w:t xml:space="preserve">(0 – …….) </w:t>
      </w:r>
      <w:r w:rsidRPr="004B0294">
        <w:rPr>
          <w:rFonts w:ascii="Calibri Light" w:hAnsi="Calibri Light" w:cs="Calibri Light"/>
          <w:sz w:val="20"/>
          <w:szCs w:val="20"/>
          <w:lang w:val="de-DE" w:eastAsia="ar-SA"/>
        </w:rPr>
        <w:tab/>
        <w:t>……………………………….</w:t>
      </w:r>
    </w:p>
    <w:p w14:paraId="0BB83495" w14:textId="77777777" w:rsidR="004B0294" w:rsidRPr="004B0294" w:rsidRDefault="004B0294" w:rsidP="004B0294">
      <w:pPr>
        <w:spacing w:after="0" w:line="240" w:lineRule="auto"/>
        <w:jc w:val="both"/>
        <w:rPr>
          <w:rFonts w:ascii="Calibri Light" w:hAnsi="Calibri Light" w:cs="Calibri Light"/>
          <w:sz w:val="20"/>
          <w:szCs w:val="20"/>
          <w:lang w:val="de-DE" w:eastAsia="ar-SA"/>
        </w:rPr>
      </w:pPr>
    </w:p>
    <w:p w14:paraId="34C5FFB0" w14:textId="77777777" w:rsidR="004B0294" w:rsidRPr="004B0294" w:rsidRDefault="004B0294" w:rsidP="004B0294">
      <w:pPr>
        <w:spacing w:after="0" w:line="240" w:lineRule="auto"/>
        <w:jc w:val="both"/>
        <w:rPr>
          <w:rFonts w:ascii="Calibri Light" w:hAnsi="Calibri Light" w:cs="Calibri Light"/>
          <w:sz w:val="20"/>
          <w:szCs w:val="20"/>
          <w:lang w:val="de-DE" w:eastAsia="ar-SA"/>
        </w:rPr>
      </w:pPr>
      <w:r w:rsidRPr="004B0294">
        <w:rPr>
          <w:rFonts w:ascii="Calibri Light" w:hAnsi="Calibri Light" w:cs="Calibri Light"/>
          <w:sz w:val="20"/>
          <w:szCs w:val="20"/>
          <w:lang w:val="de-DE" w:eastAsia="ar-SA"/>
        </w:rPr>
        <w:t xml:space="preserve">REGON </w:t>
      </w:r>
      <w:r w:rsidRPr="004B0294">
        <w:rPr>
          <w:rFonts w:ascii="Calibri Light" w:hAnsi="Calibri Light" w:cs="Calibri Light"/>
          <w:sz w:val="20"/>
          <w:szCs w:val="20"/>
          <w:lang w:val="de-DE" w:eastAsia="ar-SA"/>
        </w:rPr>
        <w:tab/>
      </w:r>
      <w:r w:rsidRPr="004B0294">
        <w:rPr>
          <w:rFonts w:ascii="Calibri Light" w:hAnsi="Calibri Light" w:cs="Calibri Light"/>
          <w:sz w:val="20"/>
          <w:szCs w:val="20"/>
          <w:lang w:val="de-DE" w:eastAsia="ar-SA"/>
        </w:rPr>
        <w:tab/>
        <w:t>......................................................</w:t>
      </w:r>
    </w:p>
    <w:p w14:paraId="2AEEC853" w14:textId="77777777" w:rsidR="004B0294" w:rsidRPr="004B0294" w:rsidRDefault="004B0294" w:rsidP="004B0294">
      <w:pPr>
        <w:spacing w:after="0" w:line="240" w:lineRule="auto"/>
        <w:jc w:val="both"/>
        <w:rPr>
          <w:rFonts w:ascii="Calibri Light" w:hAnsi="Calibri Light" w:cs="Calibri Light"/>
          <w:sz w:val="20"/>
          <w:szCs w:val="20"/>
          <w:lang w:val="de-DE" w:eastAsia="ar-SA"/>
        </w:rPr>
      </w:pPr>
      <w:r w:rsidRPr="004B0294">
        <w:rPr>
          <w:rFonts w:ascii="Calibri Light" w:hAnsi="Calibri Light" w:cs="Calibri Light"/>
          <w:sz w:val="20"/>
          <w:szCs w:val="20"/>
          <w:lang w:val="de-DE" w:eastAsia="ar-SA"/>
        </w:rPr>
        <w:t xml:space="preserve">NIP </w:t>
      </w:r>
      <w:r w:rsidRPr="004B0294">
        <w:rPr>
          <w:rFonts w:ascii="Calibri Light" w:hAnsi="Calibri Light" w:cs="Calibri Light"/>
          <w:sz w:val="20"/>
          <w:szCs w:val="20"/>
          <w:lang w:val="de-DE" w:eastAsia="ar-SA"/>
        </w:rPr>
        <w:tab/>
      </w:r>
      <w:r w:rsidRPr="004B0294">
        <w:rPr>
          <w:rFonts w:ascii="Calibri Light" w:hAnsi="Calibri Light" w:cs="Calibri Light"/>
          <w:sz w:val="20"/>
          <w:szCs w:val="20"/>
          <w:lang w:val="de-DE" w:eastAsia="ar-SA"/>
        </w:rPr>
        <w:tab/>
      </w:r>
      <w:r w:rsidRPr="004B0294">
        <w:rPr>
          <w:rFonts w:ascii="Calibri Light" w:hAnsi="Calibri Light" w:cs="Calibri Light"/>
          <w:sz w:val="20"/>
          <w:szCs w:val="20"/>
          <w:lang w:val="de-DE" w:eastAsia="ar-SA"/>
        </w:rPr>
        <w:tab/>
        <w:t>.......................................................</w:t>
      </w:r>
    </w:p>
    <w:p w14:paraId="2587D346" w14:textId="77777777" w:rsidR="004B0294" w:rsidRPr="004B0294" w:rsidRDefault="004B0294" w:rsidP="004B0294">
      <w:pPr>
        <w:spacing w:after="0" w:line="240" w:lineRule="auto"/>
        <w:jc w:val="both"/>
        <w:rPr>
          <w:rFonts w:ascii="Calibri Light" w:hAnsi="Calibri Light" w:cs="Calibri Light"/>
          <w:sz w:val="20"/>
          <w:szCs w:val="20"/>
          <w:lang w:val="de-DE" w:eastAsia="ar-SA"/>
        </w:rPr>
      </w:pPr>
      <w:proofErr w:type="spellStart"/>
      <w:r w:rsidRPr="004B0294">
        <w:rPr>
          <w:rFonts w:ascii="Calibri Light" w:hAnsi="Calibri Light" w:cs="Calibri Light"/>
          <w:sz w:val="20"/>
          <w:szCs w:val="20"/>
          <w:lang w:val="de-DE" w:eastAsia="ar-SA"/>
        </w:rPr>
        <w:t>www</w:t>
      </w:r>
      <w:proofErr w:type="spellEnd"/>
      <w:r w:rsidRPr="004B0294">
        <w:rPr>
          <w:rFonts w:ascii="Calibri Light" w:hAnsi="Calibri Light" w:cs="Calibri Light"/>
          <w:sz w:val="20"/>
          <w:szCs w:val="20"/>
          <w:lang w:val="de-DE" w:eastAsia="ar-SA"/>
        </w:rPr>
        <w:t>: http://..........................................................................................................................</w:t>
      </w:r>
    </w:p>
    <w:p w14:paraId="66C0E3F8" w14:textId="77777777" w:rsidR="004B0294" w:rsidRPr="004B0294" w:rsidRDefault="004B0294" w:rsidP="004B0294">
      <w:pPr>
        <w:spacing w:after="0" w:line="240" w:lineRule="auto"/>
        <w:jc w:val="both"/>
        <w:rPr>
          <w:rFonts w:ascii="Calibri Light" w:hAnsi="Calibri Light" w:cs="Calibri Light"/>
          <w:sz w:val="20"/>
          <w:szCs w:val="20"/>
          <w:lang w:val="de-DE" w:eastAsia="ar-SA"/>
        </w:rPr>
      </w:pPr>
      <w:r w:rsidRPr="004B0294">
        <w:rPr>
          <w:rFonts w:ascii="Calibri Light" w:hAnsi="Calibri Light" w:cs="Calibri Light"/>
          <w:sz w:val="20"/>
          <w:szCs w:val="20"/>
          <w:lang w:val="de-DE" w:eastAsia="ar-SA"/>
        </w:rPr>
        <w:t>email: ….........................@…............................</w:t>
      </w:r>
    </w:p>
    <w:p w14:paraId="10F67C23" w14:textId="77777777" w:rsidR="004B0294" w:rsidRPr="004B0294" w:rsidRDefault="004B0294" w:rsidP="004B0294">
      <w:pPr>
        <w:tabs>
          <w:tab w:val="left" w:pos="720"/>
        </w:tabs>
        <w:spacing w:after="0" w:line="240" w:lineRule="auto"/>
        <w:ind w:left="720" w:hanging="360"/>
        <w:jc w:val="both"/>
        <w:rPr>
          <w:rFonts w:ascii="Calibri Light" w:hAnsi="Calibri Light" w:cs="Calibri Light"/>
          <w:sz w:val="20"/>
          <w:szCs w:val="20"/>
          <w:lang w:val="de-DE" w:eastAsia="ar-SA"/>
        </w:rPr>
      </w:pPr>
    </w:p>
    <w:p w14:paraId="5B04F26D" w14:textId="77777777" w:rsidR="004B0294" w:rsidRPr="004B0294" w:rsidRDefault="004B0294" w:rsidP="004B0294">
      <w:pPr>
        <w:tabs>
          <w:tab w:val="left" w:pos="0"/>
        </w:tabs>
        <w:spacing w:after="0" w:line="240" w:lineRule="auto"/>
        <w:jc w:val="both"/>
        <w:rPr>
          <w:rFonts w:ascii="Calibri Light" w:hAnsi="Calibri Light" w:cs="Calibri Light"/>
          <w:b/>
          <w:bCs/>
          <w:color w:val="0000FF"/>
          <w:sz w:val="20"/>
          <w:szCs w:val="20"/>
          <w:lang w:eastAsia="pl-PL"/>
        </w:rPr>
      </w:pPr>
      <w:r w:rsidRPr="004B0294">
        <w:rPr>
          <w:rFonts w:ascii="Calibri Light" w:hAnsi="Calibri Light" w:cs="Calibri Light"/>
          <w:sz w:val="20"/>
          <w:szCs w:val="20"/>
          <w:lang w:eastAsia="ar-SA"/>
        </w:rPr>
        <w:t xml:space="preserve">W odpowiedzi na ogłoszenie o zamówieniu na dostawę: </w:t>
      </w:r>
      <w:r w:rsidRPr="004B0294">
        <w:rPr>
          <w:rFonts w:ascii="Calibri Light" w:hAnsi="Calibri Light" w:cs="Calibri Light"/>
          <w:b/>
          <w:color w:val="FF0000"/>
          <w:sz w:val="20"/>
          <w:szCs w:val="20"/>
          <w:u w:val="single"/>
          <w:lang w:eastAsia="ar-SA"/>
        </w:rPr>
        <w:t xml:space="preserve">Implantów ortopedycznych </w:t>
      </w:r>
      <w:r w:rsidRPr="004B0294">
        <w:rPr>
          <w:rFonts w:ascii="Calibri Light" w:hAnsi="Calibri Light" w:cs="Calibri Light"/>
          <w:sz w:val="20"/>
          <w:szCs w:val="20"/>
          <w:lang w:eastAsia="ar-SA"/>
        </w:rPr>
        <w:t>zgodnie z wymaganiami określonymi w specyfikacji istotnych warunków zamówienia dla tego postępowania składamy niniejszą ofertę.</w:t>
      </w:r>
    </w:p>
    <w:p w14:paraId="67D523C6" w14:textId="77777777" w:rsidR="004B0294" w:rsidRPr="004B0294" w:rsidRDefault="004B0294" w:rsidP="004B0294">
      <w:pPr>
        <w:spacing w:after="0" w:line="240" w:lineRule="auto"/>
        <w:jc w:val="both"/>
        <w:rPr>
          <w:rFonts w:ascii="Calibri Light" w:hAnsi="Calibri Light" w:cs="Calibri Light"/>
          <w:sz w:val="20"/>
          <w:szCs w:val="20"/>
          <w:lang w:eastAsia="ar-SA"/>
        </w:rPr>
      </w:pPr>
    </w:p>
    <w:p w14:paraId="76CA5D82" w14:textId="77777777" w:rsidR="004B0294" w:rsidRPr="004B0294" w:rsidRDefault="004B0294" w:rsidP="004B0294">
      <w:pPr>
        <w:spacing w:after="0" w:line="240" w:lineRule="auto"/>
        <w:ind w:left="360" w:hanging="360"/>
        <w:jc w:val="both"/>
        <w:rPr>
          <w:rFonts w:ascii="Calibri Light" w:hAnsi="Calibri Light" w:cs="Calibri Light"/>
          <w:bCs/>
          <w:color w:val="000000"/>
          <w:sz w:val="20"/>
          <w:szCs w:val="20"/>
          <w:lang w:eastAsia="ar-SA"/>
        </w:rPr>
      </w:pPr>
      <w:r w:rsidRPr="004B0294">
        <w:rPr>
          <w:rFonts w:ascii="Calibri Light" w:hAnsi="Calibri Light" w:cs="Calibri Light"/>
          <w:bCs/>
          <w:sz w:val="20"/>
          <w:szCs w:val="20"/>
          <w:lang w:eastAsia="ar-SA"/>
        </w:rPr>
        <w:t xml:space="preserve">1. </w:t>
      </w:r>
      <w:r w:rsidRPr="004B0294">
        <w:rPr>
          <w:rFonts w:ascii="Calibri Light" w:hAnsi="Calibri Light" w:cs="Calibri Light"/>
          <w:bCs/>
          <w:color w:val="000000"/>
          <w:sz w:val="20"/>
          <w:szCs w:val="20"/>
          <w:lang w:eastAsia="ar-SA"/>
        </w:rPr>
        <w:t>Oferuję wykonanie dostaw będących przedmiotem niniejszego zamówienia za cenę całkowitą w niżej wymienionych zakresach:</w:t>
      </w:r>
    </w:p>
    <w:p w14:paraId="4C724AB9" w14:textId="77777777" w:rsidR="004B0294" w:rsidRPr="004B0294" w:rsidRDefault="004B0294" w:rsidP="004B0294">
      <w:pPr>
        <w:spacing w:after="0" w:line="240" w:lineRule="auto"/>
        <w:jc w:val="both"/>
        <w:rPr>
          <w:rFonts w:ascii="Calibri Light" w:hAnsi="Calibri Light" w:cs="Calibri Light"/>
          <w:color w:val="000000"/>
          <w:sz w:val="20"/>
          <w:szCs w:val="20"/>
          <w:lang w:eastAsia="ar-SA"/>
        </w:rPr>
      </w:pPr>
    </w:p>
    <w:p w14:paraId="1B411BEE" w14:textId="07907ED6" w:rsidR="004B0294" w:rsidRPr="004B0294" w:rsidRDefault="004B0294" w:rsidP="004B0294">
      <w:pPr>
        <w:spacing w:after="0" w:line="240" w:lineRule="auto"/>
        <w:rPr>
          <w:rFonts w:ascii="Calibri Light" w:hAnsi="Calibri Light" w:cs="Calibri Light"/>
          <w:color w:val="000000"/>
          <w:sz w:val="20"/>
          <w:szCs w:val="20"/>
          <w:lang w:eastAsia="ar-SA"/>
        </w:rPr>
      </w:pPr>
      <w:r w:rsidRPr="004B0294">
        <w:rPr>
          <w:rFonts w:ascii="Calibri Light" w:hAnsi="Calibri Light" w:cs="Calibri Light"/>
          <w:b/>
          <w:color w:val="000000"/>
          <w:sz w:val="20"/>
          <w:szCs w:val="20"/>
          <w:lang w:eastAsia="ar-SA"/>
        </w:rPr>
        <w:t>Zakres Nr .........</w:t>
      </w:r>
      <w:r w:rsidRPr="004B0294">
        <w:rPr>
          <w:rFonts w:ascii="Calibri Light" w:hAnsi="Calibri Light" w:cs="Calibri Light"/>
          <w:color w:val="000000"/>
          <w:sz w:val="20"/>
          <w:szCs w:val="20"/>
          <w:lang w:eastAsia="ar-SA"/>
        </w:rPr>
        <w:t xml:space="preserve"> * (wpisać, powielić w zależności na ile zakresów Wykonawca składa ofertę) </w:t>
      </w:r>
    </w:p>
    <w:tbl>
      <w:tblPr>
        <w:tblW w:w="8606" w:type="dxa"/>
        <w:tblInd w:w="426" w:type="dxa"/>
        <w:tblLayout w:type="fixed"/>
        <w:tblCellMar>
          <w:left w:w="0" w:type="dxa"/>
          <w:right w:w="0" w:type="dxa"/>
        </w:tblCellMar>
        <w:tblLook w:val="0000" w:firstRow="0" w:lastRow="0" w:firstColumn="0" w:lastColumn="0" w:noHBand="0" w:noVBand="0"/>
      </w:tblPr>
      <w:tblGrid>
        <w:gridCol w:w="1134"/>
        <w:gridCol w:w="7472"/>
      </w:tblGrid>
      <w:tr w:rsidR="004B0294" w:rsidRPr="004B0294" w14:paraId="4658E25A" w14:textId="77777777" w:rsidTr="00A565C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2BD93CAC" w14:textId="77777777" w:rsidR="004B0294" w:rsidRPr="004B0294" w:rsidRDefault="004B0294" w:rsidP="004B0294">
            <w:pPr>
              <w:spacing w:after="0" w:line="240" w:lineRule="auto"/>
              <w:rPr>
                <w:rFonts w:ascii="Calibri Light" w:hAnsi="Calibri Light" w:cs="Calibri Light"/>
                <w:bCs/>
                <w:color w:val="000000"/>
                <w:sz w:val="20"/>
                <w:szCs w:val="20"/>
                <w:lang w:eastAsia="ar-SA"/>
              </w:rPr>
            </w:pPr>
            <w:r w:rsidRPr="004B0294">
              <w:rPr>
                <w:rFonts w:ascii="Calibri Light" w:hAnsi="Calibri Light" w:cs="Calibri Light"/>
                <w:bCs/>
                <w:color w:val="000000"/>
                <w:sz w:val="20"/>
                <w:szCs w:val="20"/>
                <w:lang w:eastAsia="ar-SA"/>
              </w:rPr>
              <w:t>CENA BRUTTO</w:t>
            </w:r>
          </w:p>
        </w:tc>
        <w:tc>
          <w:tcPr>
            <w:tcW w:w="7472" w:type="dxa"/>
            <w:tcBorders>
              <w:top w:val="single" w:sz="4" w:space="0" w:color="auto"/>
              <w:left w:val="nil"/>
              <w:bottom w:val="single" w:sz="4" w:space="0" w:color="auto"/>
              <w:right w:val="single" w:sz="4" w:space="0" w:color="000000"/>
            </w:tcBorders>
            <w:vAlign w:val="center"/>
          </w:tcPr>
          <w:p w14:paraId="47F969B3" w14:textId="77777777" w:rsidR="004B0294" w:rsidRPr="004B0294" w:rsidRDefault="004B0294" w:rsidP="004B0294">
            <w:pPr>
              <w:spacing w:after="0" w:line="240" w:lineRule="auto"/>
              <w:rPr>
                <w:rFonts w:ascii="Calibri Light" w:hAnsi="Calibri Light" w:cs="Calibri Light"/>
                <w:iCs/>
                <w:color w:val="000000"/>
                <w:sz w:val="20"/>
                <w:szCs w:val="20"/>
                <w:lang w:eastAsia="ar-SA"/>
              </w:rPr>
            </w:pPr>
            <w:r w:rsidRPr="004B0294">
              <w:rPr>
                <w:rFonts w:ascii="Calibri Light" w:hAnsi="Calibri Light" w:cs="Calibri Light"/>
                <w:iCs/>
                <w:color w:val="000000"/>
                <w:sz w:val="20"/>
                <w:szCs w:val="20"/>
                <w:lang w:eastAsia="ar-SA"/>
              </w:rPr>
              <w:t xml:space="preserve">...................... </w:t>
            </w:r>
            <w:r w:rsidRPr="004B0294">
              <w:rPr>
                <w:rFonts w:ascii="Calibri Light" w:hAnsi="Calibri Light" w:cs="Calibri Light"/>
                <w:bCs/>
                <w:iCs/>
                <w:color w:val="000000"/>
                <w:sz w:val="20"/>
                <w:szCs w:val="20"/>
                <w:lang w:eastAsia="ar-SA"/>
              </w:rPr>
              <w:t xml:space="preserve">złotych </w:t>
            </w:r>
            <w:r w:rsidRPr="004B0294">
              <w:rPr>
                <w:rFonts w:ascii="Calibri Light" w:hAnsi="Calibri Light" w:cs="Calibri Light"/>
                <w:iCs/>
                <w:color w:val="000000"/>
                <w:sz w:val="20"/>
                <w:szCs w:val="20"/>
                <w:lang w:eastAsia="ar-SA"/>
              </w:rPr>
              <w:t>(słownie:..................................... ........................................................................... zł)</w:t>
            </w:r>
          </w:p>
        </w:tc>
      </w:tr>
      <w:tr w:rsidR="004B0294" w:rsidRPr="004B0294" w14:paraId="78410C1E" w14:textId="77777777" w:rsidTr="00A565C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5AF066DE" w14:textId="77777777" w:rsidR="004B0294" w:rsidRPr="004B0294" w:rsidRDefault="004B0294" w:rsidP="004B0294">
            <w:pPr>
              <w:spacing w:after="0" w:line="240" w:lineRule="auto"/>
              <w:rPr>
                <w:rFonts w:ascii="Calibri Light" w:hAnsi="Calibri Light" w:cs="Calibri Light"/>
                <w:bCs/>
                <w:color w:val="000000"/>
                <w:sz w:val="20"/>
                <w:szCs w:val="20"/>
                <w:lang w:eastAsia="ar-SA"/>
              </w:rPr>
            </w:pPr>
            <w:r w:rsidRPr="004B0294">
              <w:rPr>
                <w:rFonts w:ascii="Calibri Light" w:hAnsi="Calibri Light" w:cs="Calibri Light"/>
                <w:bCs/>
                <w:color w:val="000000"/>
                <w:sz w:val="20"/>
                <w:szCs w:val="20"/>
                <w:lang w:eastAsia="ar-SA"/>
              </w:rPr>
              <w:t>VAT</w:t>
            </w:r>
          </w:p>
          <w:p w14:paraId="53A73A20" w14:textId="77777777" w:rsidR="004B0294" w:rsidRPr="004B0294" w:rsidRDefault="004B0294" w:rsidP="004B0294">
            <w:pPr>
              <w:spacing w:after="0" w:line="240" w:lineRule="auto"/>
              <w:rPr>
                <w:rFonts w:ascii="Calibri Light" w:hAnsi="Calibri Light" w:cs="Calibri Light"/>
                <w:bCs/>
                <w:color w:val="000000"/>
                <w:sz w:val="20"/>
                <w:szCs w:val="20"/>
                <w:lang w:eastAsia="ar-SA"/>
              </w:rPr>
            </w:pPr>
          </w:p>
        </w:tc>
        <w:tc>
          <w:tcPr>
            <w:tcW w:w="7472" w:type="dxa"/>
            <w:tcBorders>
              <w:top w:val="single" w:sz="4" w:space="0" w:color="auto"/>
              <w:left w:val="nil"/>
              <w:bottom w:val="single" w:sz="4" w:space="0" w:color="auto"/>
              <w:right w:val="single" w:sz="4" w:space="0" w:color="000000"/>
            </w:tcBorders>
            <w:vAlign w:val="center"/>
          </w:tcPr>
          <w:p w14:paraId="516DB18B" w14:textId="77777777" w:rsidR="004B0294" w:rsidRPr="004B0294" w:rsidRDefault="004B0294" w:rsidP="004B0294">
            <w:pPr>
              <w:spacing w:after="0" w:line="240" w:lineRule="auto"/>
              <w:rPr>
                <w:rFonts w:ascii="Calibri Light" w:hAnsi="Calibri Light" w:cs="Calibri Light"/>
                <w:iCs/>
                <w:color w:val="000000"/>
                <w:sz w:val="20"/>
                <w:szCs w:val="20"/>
                <w:lang w:eastAsia="ar-SA"/>
              </w:rPr>
            </w:pPr>
            <w:r w:rsidRPr="004B0294">
              <w:rPr>
                <w:rFonts w:ascii="Calibri Light" w:hAnsi="Calibri Light" w:cs="Calibri Light"/>
                <w:iCs/>
                <w:color w:val="000000"/>
                <w:sz w:val="20"/>
                <w:szCs w:val="20"/>
                <w:lang w:eastAsia="ar-SA"/>
              </w:rPr>
              <w:t xml:space="preserve">...................... </w:t>
            </w:r>
            <w:r w:rsidRPr="004B0294">
              <w:rPr>
                <w:rFonts w:ascii="Calibri Light" w:hAnsi="Calibri Light" w:cs="Calibri Light"/>
                <w:bCs/>
                <w:iCs/>
                <w:color w:val="000000"/>
                <w:sz w:val="20"/>
                <w:szCs w:val="20"/>
                <w:lang w:eastAsia="ar-SA"/>
              </w:rPr>
              <w:t xml:space="preserve">złotych </w:t>
            </w:r>
            <w:r w:rsidRPr="004B0294">
              <w:rPr>
                <w:rFonts w:ascii="Calibri Light" w:hAnsi="Calibri Light" w:cs="Calibri Light"/>
                <w:iCs/>
                <w:color w:val="000000"/>
                <w:sz w:val="20"/>
                <w:szCs w:val="20"/>
                <w:lang w:eastAsia="ar-SA"/>
              </w:rPr>
              <w:t>(słownie: ..................................... .......................................................................... zł)</w:t>
            </w:r>
          </w:p>
        </w:tc>
      </w:tr>
      <w:tr w:rsidR="004B0294" w:rsidRPr="004B0294" w14:paraId="418D404A" w14:textId="77777777" w:rsidTr="00A565C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727AC6F1" w14:textId="77777777" w:rsidR="004B0294" w:rsidRPr="004B0294" w:rsidRDefault="004B0294" w:rsidP="004B0294">
            <w:pPr>
              <w:spacing w:after="0" w:line="240" w:lineRule="auto"/>
              <w:rPr>
                <w:rFonts w:ascii="Calibri Light" w:hAnsi="Calibri Light" w:cs="Calibri Light"/>
                <w:bCs/>
                <w:color w:val="000000"/>
                <w:sz w:val="20"/>
                <w:szCs w:val="20"/>
                <w:lang w:eastAsia="ar-SA"/>
              </w:rPr>
            </w:pPr>
            <w:r w:rsidRPr="004B0294">
              <w:rPr>
                <w:rFonts w:ascii="Calibri Light" w:hAnsi="Calibri Light" w:cs="Calibri Light"/>
                <w:bCs/>
                <w:color w:val="000000"/>
                <w:sz w:val="20"/>
                <w:szCs w:val="20"/>
                <w:lang w:eastAsia="ar-SA"/>
              </w:rPr>
              <w:t xml:space="preserve">CENA NETTO </w:t>
            </w:r>
          </w:p>
          <w:p w14:paraId="6B2F090E" w14:textId="77777777" w:rsidR="004B0294" w:rsidRPr="004B0294" w:rsidRDefault="004B0294" w:rsidP="004B0294">
            <w:pPr>
              <w:spacing w:after="0" w:line="240" w:lineRule="auto"/>
              <w:rPr>
                <w:rFonts w:ascii="Calibri Light" w:hAnsi="Calibri Light" w:cs="Calibri Light"/>
                <w:bCs/>
                <w:color w:val="000000"/>
                <w:sz w:val="20"/>
                <w:szCs w:val="20"/>
                <w:lang w:eastAsia="ar-SA"/>
              </w:rPr>
            </w:pPr>
          </w:p>
        </w:tc>
        <w:tc>
          <w:tcPr>
            <w:tcW w:w="7472" w:type="dxa"/>
            <w:tcBorders>
              <w:top w:val="single" w:sz="4" w:space="0" w:color="auto"/>
              <w:left w:val="nil"/>
              <w:bottom w:val="single" w:sz="4" w:space="0" w:color="auto"/>
              <w:right w:val="single" w:sz="4" w:space="0" w:color="000000"/>
            </w:tcBorders>
            <w:vAlign w:val="center"/>
          </w:tcPr>
          <w:p w14:paraId="067B4185" w14:textId="77777777" w:rsidR="004B0294" w:rsidRPr="004B0294" w:rsidRDefault="004B0294" w:rsidP="004B0294">
            <w:pPr>
              <w:spacing w:after="0" w:line="240" w:lineRule="auto"/>
              <w:rPr>
                <w:rFonts w:ascii="Calibri Light" w:hAnsi="Calibri Light" w:cs="Calibri Light"/>
                <w:iCs/>
                <w:color w:val="000000"/>
                <w:sz w:val="20"/>
                <w:szCs w:val="20"/>
                <w:lang w:eastAsia="ar-SA"/>
              </w:rPr>
            </w:pPr>
            <w:r w:rsidRPr="004B0294">
              <w:rPr>
                <w:rFonts w:ascii="Calibri Light" w:hAnsi="Calibri Light" w:cs="Calibri Light"/>
                <w:iCs/>
                <w:color w:val="000000"/>
                <w:sz w:val="20"/>
                <w:szCs w:val="20"/>
                <w:lang w:eastAsia="ar-SA"/>
              </w:rPr>
              <w:t xml:space="preserve">...................... </w:t>
            </w:r>
            <w:r w:rsidRPr="004B0294">
              <w:rPr>
                <w:rFonts w:ascii="Calibri Light" w:hAnsi="Calibri Light" w:cs="Calibri Light"/>
                <w:bCs/>
                <w:iCs/>
                <w:color w:val="000000"/>
                <w:sz w:val="20"/>
                <w:szCs w:val="20"/>
                <w:lang w:eastAsia="ar-SA"/>
              </w:rPr>
              <w:t xml:space="preserve">złotych </w:t>
            </w:r>
            <w:r w:rsidRPr="004B0294">
              <w:rPr>
                <w:rFonts w:ascii="Calibri Light" w:hAnsi="Calibri Light" w:cs="Calibri Light"/>
                <w:iCs/>
                <w:color w:val="000000"/>
                <w:sz w:val="20"/>
                <w:szCs w:val="20"/>
                <w:lang w:eastAsia="ar-SA"/>
              </w:rPr>
              <w:t>(słownie: ..................................... .......................................................................... zł)</w:t>
            </w:r>
          </w:p>
        </w:tc>
      </w:tr>
    </w:tbl>
    <w:p w14:paraId="62E840D4" w14:textId="77777777" w:rsidR="004B0294" w:rsidRPr="004B0294" w:rsidRDefault="004B0294" w:rsidP="004B0294">
      <w:pPr>
        <w:spacing w:after="0" w:line="240" w:lineRule="auto"/>
        <w:rPr>
          <w:rFonts w:ascii="Calibri Light" w:hAnsi="Calibri Light" w:cs="Calibri Light"/>
          <w:color w:val="FF0000"/>
          <w:sz w:val="20"/>
          <w:szCs w:val="20"/>
          <w:lang w:eastAsia="ar-SA"/>
        </w:rPr>
      </w:pPr>
    </w:p>
    <w:p w14:paraId="030BFF14" w14:textId="77777777" w:rsidR="004B0294" w:rsidRPr="004B0294" w:rsidRDefault="004B0294" w:rsidP="004B0294">
      <w:pPr>
        <w:spacing w:after="0" w:line="240" w:lineRule="auto"/>
        <w:rPr>
          <w:rFonts w:ascii="Calibri Light" w:hAnsi="Calibri Light" w:cs="Calibri Light"/>
          <w:color w:val="FF0000"/>
          <w:sz w:val="20"/>
          <w:szCs w:val="20"/>
          <w:lang w:eastAsia="ar-SA"/>
        </w:rPr>
      </w:pPr>
      <w:r w:rsidRPr="004B0294">
        <w:rPr>
          <w:rFonts w:ascii="Calibri Light" w:hAnsi="Calibri Light" w:cs="Calibri Light"/>
          <w:color w:val="000000"/>
          <w:sz w:val="20"/>
          <w:szCs w:val="20"/>
          <w:lang w:eastAsia="ar-SA"/>
        </w:rPr>
        <w:t>jak wyżej nale</w:t>
      </w:r>
      <w:r w:rsidRPr="004B0294">
        <w:rPr>
          <w:rFonts w:ascii="Calibri Light" w:eastAsia="TimesNewRoman" w:hAnsi="Calibri Light" w:cs="Calibri Light"/>
          <w:color w:val="000000"/>
          <w:sz w:val="20"/>
          <w:szCs w:val="20"/>
          <w:lang w:eastAsia="ar-SA"/>
        </w:rPr>
        <w:t>ż</w:t>
      </w:r>
      <w:r w:rsidRPr="004B0294">
        <w:rPr>
          <w:rFonts w:ascii="Calibri Light" w:hAnsi="Calibri Light" w:cs="Calibri Light"/>
          <w:color w:val="000000"/>
          <w:sz w:val="20"/>
          <w:szCs w:val="20"/>
          <w:lang w:eastAsia="ar-SA"/>
        </w:rPr>
        <w:t>y wymieni</w:t>
      </w:r>
      <w:r w:rsidRPr="004B0294">
        <w:rPr>
          <w:rFonts w:ascii="Calibri Light" w:eastAsia="TimesNewRoman" w:hAnsi="Calibri Light" w:cs="Calibri Light"/>
          <w:color w:val="000000"/>
          <w:sz w:val="20"/>
          <w:szCs w:val="20"/>
          <w:lang w:eastAsia="ar-SA"/>
        </w:rPr>
        <w:t xml:space="preserve">ć </w:t>
      </w:r>
      <w:r w:rsidRPr="004B0294">
        <w:rPr>
          <w:rFonts w:ascii="Calibri Light" w:hAnsi="Calibri Light" w:cs="Calibri Light"/>
          <w:color w:val="000000"/>
          <w:sz w:val="20"/>
          <w:szCs w:val="20"/>
          <w:lang w:eastAsia="ar-SA"/>
        </w:rPr>
        <w:t>kolejno wszystkie pozycje, na które Wykonawca składa ofert</w:t>
      </w:r>
      <w:r w:rsidRPr="004B0294">
        <w:rPr>
          <w:rFonts w:ascii="Calibri Light" w:eastAsia="TimesNewRoman" w:hAnsi="Calibri Light" w:cs="Calibri Light"/>
          <w:color w:val="000000"/>
          <w:sz w:val="20"/>
          <w:szCs w:val="20"/>
          <w:lang w:eastAsia="ar-SA"/>
        </w:rPr>
        <w:t xml:space="preserve">ę </w:t>
      </w:r>
      <w:r w:rsidRPr="004B0294">
        <w:rPr>
          <w:rFonts w:ascii="Calibri Light" w:hAnsi="Calibri Light" w:cs="Calibri Light"/>
          <w:color w:val="000000"/>
          <w:sz w:val="20"/>
          <w:szCs w:val="20"/>
          <w:lang w:eastAsia="ar-SA"/>
        </w:rPr>
        <w:t>wg powy</w:t>
      </w:r>
      <w:r w:rsidRPr="004B0294">
        <w:rPr>
          <w:rFonts w:ascii="Calibri Light" w:eastAsia="TimesNewRoman" w:hAnsi="Calibri Light" w:cs="Calibri Light"/>
          <w:color w:val="000000"/>
          <w:sz w:val="20"/>
          <w:szCs w:val="20"/>
          <w:lang w:eastAsia="ar-SA"/>
        </w:rPr>
        <w:t>ż</w:t>
      </w:r>
      <w:r w:rsidRPr="004B0294">
        <w:rPr>
          <w:rFonts w:ascii="Calibri Light" w:hAnsi="Calibri Light" w:cs="Calibri Light"/>
          <w:color w:val="000000"/>
          <w:sz w:val="20"/>
          <w:szCs w:val="20"/>
          <w:lang w:eastAsia="ar-SA"/>
        </w:rPr>
        <w:t>szego wzoru</w:t>
      </w:r>
    </w:p>
    <w:p w14:paraId="7E45519E" w14:textId="77777777" w:rsidR="004B0294" w:rsidRPr="004B0294" w:rsidRDefault="004B0294" w:rsidP="00B94F47">
      <w:pPr>
        <w:keepNext/>
        <w:numPr>
          <w:ilvl w:val="0"/>
          <w:numId w:val="4"/>
        </w:numPr>
        <w:suppressAutoHyphens/>
        <w:spacing w:after="0" w:line="240" w:lineRule="auto"/>
        <w:jc w:val="both"/>
        <w:outlineLvl w:val="2"/>
        <w:rPr>
          <w:rFonts w:ascii="Calibri Light" w:hAnsi="Calibri Light" w:cs="Calibri Light"/>
          <w:sz w:val="20"/>
          <w:szCs w:val="20"/>
          <w:lang w:eastAsia="ar-SA"/>
        </w:rPr>
      </w:pPr>
      <w:r w:rsidRPr="004B0294">
        <w:rPr>
          <w:rFonts w:ascii="Calibri Light" w:hAnsi="Calibri Light" w:cs="Calibri Light"/>
          <w:bCs/>
          <w:i/>
          <w:sz w:val="20"/>
          <w:szCs w:val="20"/>
          <w:lang w:eastAsia="ar-SA"/>
        </w:rPr>
        <w:t>Oświadczam, że cena brutto podana w pkt 1 niniejszego formularza zawiera wszystkie koszty wykonania zamówienia, jakie ponosi Zamawiający w przypadku wyboru niniejszej oferty.</w:t>
      </w:r>
    </w:p>
    <w:p w14:paraId="445912D0" w14:textId="77777777" w:rsidR="004B0294" w:rsidRPr="004B0294" w:rsidRDefault="004B0294" w:rsidP="00B94F47">
      <w:pPr>
        <w:keepNext/>
        <w:numPr>
          <w:ilvl w:val="0"/>
          <w:numId w:val="4"/>
        </w:numPr>
        <w:suppressAutoHyphens/>
        <w:spacing w:after="0" w:line="240" w:lineRule="auto"/>
        <w:jc w:val="both"/>
        <w:outlineLvl w:val="2"/>
        <w:rPr>
          <w:rFonts w:ascii="Calibri Light" w:hAnsi="Calibri Light" w:cs="Calibri Light"/>
          <w:sz w:val="20"/>
          <w:szCs w:val="20"/>
          <w:lang w:eastAsia="ar-SA"/>
        </w:rPr>
      </w:pPr>
      <w:r w:rsidRPr="004B0294">
        <w:rPr>
          <w:rFonts w:ascii="Calibri Light" w:hAnsi="Calibri Light" w:cs="Calibri Light"/>
          <w:sz w:val="20"/>
          <w:szCs w:val="20"/>
          <w:lang w:eastAsia="ar-SA"/>
        </w:rPr>
        <w:t>Oświadczam, że zapoznaliśmy się ze specyfikacją istotnych warunków zamówienia (w tym z wzorem umowy) i nie wnosimy do niej zastrzeżeń oraz przyjmujemy warunki w niej zawarte.</w:t>
      </w:r>
    </w:p>
    <w:p w14:paraId="28337C12" w14:textId="77777777" w:rsidR="004B0294" w:rsidRPr="004B0294" w:rsidRDefault="004B0294" w:rsidP="00B94F47">
      <w:pPr>
        <w:keepNext/>
        <w:numPr>
          <w:ilvl w:val="0"/>
          <w:numId w:val="4"/>
        </w:numPr>
        <w:suppressAutoHyphens/>
        <w:spacing w:after="0" w:line="240" w:lineRule="auto"/>
        <w:jc w:val="both"/>
        <w:outlineLvl w:val="2"/>
        <w:rPr>
          <w:rFonts w:ascii="Calibri Light" w:hAnsi="Calibri Light" w:cs="Calibri Light"/>
          <w:b/>
          <w:sz w:val="20"/>
          <w:szCs w:val="20"/>
          <w:lang w:eastAsia="ar-SA"/>
        </w:rPr>
      </w:pPr>
      <w:r w:rsidRPr="004B0294">
        <w:rPr>
          <w:rFonts w:ascii="Calibri Light" w:hAnsi="Calibri Light" w:cs="Calibri Light"/>
          <w:sz w:val="20"/>
          <w:szCs w:val="20"/>
          <w:lang w:eastAsia="ar-SA"/>
        </w:rPr>
        <w:t xml:space="preserve">W przypadku udzielenia zamówienia, zobowiązuję się do zawarcia umowy w miejscu i terminie wskazanym przez Zamawiającego oraz na warunkach określonych we wzorze umowy stanowiącym załącznik </w:t>
      </w:r>
      <w:r w:rsidRPr="004B0294">
        <w:rPr>
          <w:rFonts w:ascii="Calibri Light" w:hAnsi="Calibri Light" w:cs="Calibri Light"/>
          <w:b/>
          <w:bCs/>
          <w:color w:val="0000FF"/>
          <w:sz w:val="20"/>
          <w:szCs w:val="20"/>
          <w:lang w:eastAsia="ar-SA"/>
        </w:rPr>
        <w:t xml:space="preserve">nr 3 </w:t>
      </w:r>
      <w:r w:rsidRPr="004B0294">
        <w:rPr>
          <w:rFonts w:ascii="Calibri Light" w:hAnsi="Calibri Light" w:cs="Calibri Light"/>
          <w:sz w:val="20"/>
          <w:szCs w:val="20"/>
          <w:lang w:eastAsia="ar-SA"/>
        </w:rPr>
        <w:t>do niniejszej SIWZ.</w:t>
      </w:r>
    </w:p>
    <w:p w14:paraId="5A2B9574" w14:textId="77777777" w:rsidR="004B0294" w:rsidRPr="004B0294" w:rsidRDefault="004B0294" w:rsidP="00B94F47">
      <w:pPr>
        <w:keepNext/>
        <w:numPr>
          <w:ilvl w:val="0"/>
          <w:numId w:val="4"/>
        </w:numPr>
        <w:suppressAutoHyphens/>
        <w:spacing w:after="0" w:line="240" w:lineRule="auto"/>
        <w:jc w:val="both"/>
        <w:outlineLvl w:val="2"/>
        <w:rPr>
          <w:rFonts w:ascii="Calibri Light" w:hAnsi="Calibri Light" w:cs="Calibri Light"/>
          <w:sz w:val="20"/>
          <w:szCs w:val="20"/>
          <w:lang w:eastAsia="ar-SA"/>
        </w:rPr>
      </w:pPr>
      <w:r w:rsidRPr="004B0294">
        <w:rPr>
          <w:rFonts w:ascii="Calibri Light" w:hAnsi="Calibri Light" w:cs="Calibri Light"/>
          <w:sz w:val="20"/>
          <w:szCs w:val="20"/>
          <w:lang w:eastAsia="ar-SA"/>
        </w:rPr>
        <w:t>Oświadczam, że jeżeli w okresie związania ofertą nastąpią jakiekolwiek znaczące zmiany sytuacji przedstawionej w naszych dokumentach załączonych do oferty natychmiast poinformujemy o nich Zamawiającego.</w:t>
      </w:r>
    </w:p>
    <w:p w14:paraId="1A33AC4D" w14:textId="15571C37" w:rsidR="004B0294" w:rsidRPr="004B0294" w:rsidRDefault="004B0294" w:rsidP="004B0294">
      <w:pPr>
        <w:spacing w:after="0" w:line="240" w:lineRule="auto"/>
        <w:rPr>
          <w:rFonts w:ascii="Calibri Light" w:hAnsi="Calibri Light" w:cs="Calibri Light"/>
          <w:sz w:val="20"/>
          <w:szCs w:val="20"/>
        </w:rPr>
      </w:pPr>
      <w:r w:rsidRPr="004B0294">
        <w:rPr>
          <w:rFonts w:ascii="Calibri Light" w:hAnsi="Calibri Light" w:cs="Calibri Light"/>
          <w:sz w:val="20"/>
          <w:szCs w:val="20"/>
          <w:lang w:eastAsia="pl-PL"/>
        </w:rPr>
        <w:t xml:space="preserve">Wadium o wartości .............................. wnieśliśmy w dniu ...................................... w formie .............………......................................................................... dot. Zakresu nr ….. </w:t>
      </w:r>
      <w:r w:rsidRPr="004B0294">
        <w:rPr>
          <w:rFonts w:ascii="Calibri Light" w:hAnsi="Calibri Light" w:cs="Calibri Light"/>
          <w:color w:val="000000"/>
          <w:sz w:val="20"/>
          <w:szCs w:val="20"/>
          <w:lang w:eastAsia="ar-SA"/>
        </w:rPr>
        <w:t>* (wpisać, powielić w zależności na ile zakresów Wykonawca składa ofertę)</w:t>
      </w:r>
    </w:p>
    <w:p w14:paraId="4B65C596" w14:textId="77777777" w:rsidR="004B0294" w:rsidRPr="004B0294" w:rsidRDefault="004B0294" w:rsidP="00B94F47">
      <w:pPr>
        <w:numPr>
          <w:ilvl w:val="0"/>
          <w:numId w:val="4"/>
        </w:numPr>
        <w:suppressAutoHyphens/>
        <w:spacing w:after="0" w:line="240" w:lineRule="auto"/>
        <w:jc w:val="both"/>
        <w:rPr>
          <w:rFonts w:ascii="Calibri Light" w:hAnsi="Calibri Light" w:cs="Calibri Light"/>
          <w:sz w:val="20"/>
          <w:szCs w:val="20"/>
          <w:lang w:eastAsia="ar-SA"/>
        </w:rPr>
      </w:pPr>
      <w:r w:rsidRPr="004B0294">
        <w:rPr>
          <w:rFonts w:ascii="Calibri Light" w:hAnsi="Calibri Light" w:cs="Calibri Light"/>
          <w:sz w:val="20"/>
          <w:szCs w:val="20"/>
          <w:lang w:eastAsia="pl-PL"/>
        </w:rPr>
        <w:t>Numer konta bankowego, na które należy zwrócić wadium wpłacone w pieniądzu /jeżeli dotyczy/: .............................................................................................................................</w:t>
      </w:r>
    </w:p>
    <w:p w14:paraId="06F91175" w14:textId="643D0E36" w:rsidR="004B0294" w:rsidRPr="004B0294" w:rsidRDefault="004B0294" w:rsidP="00B94F47">
      <w:pPr>
        <w:numPr>
          <w:ilvl w:val="0"/>
          <w:numId w:val="4"/>
        </w:numPr>
        <w:suppressAutoHyphens/>
        <w:spacing w:after="0" w:line="240" w:lineRule="auto"/>
        <w:jc w:val="both"/>
        <w:rPr>
          <w:rFonts w:ascii="Calibri Light" w:hAnsi="Calibri Light" w:cs="Calibri Light"/>
          <w:b/>
          <w:bCs/>
          <w:sz w:val="20"/>
          <w:szCs w:val="20"/>
          <w:lang w:eastAsia="ar-SA"/>
        </w:rPr>
      </w:pPr>
      <w:r w:rsidRPr="004B0294">
        <w:rPr>
          <w:rFonts w:ascii="Calibri Light" w:hAnsi="Calibri Light" w:cs="Calibri Light"/>
          <w:b/>
          <w:bCs/>
          <w:sz w:val="20"/>
          <w:szCs w:val="20"/>
          <w:lang w:eastAsia="ar-SA"/>
        </w:rPr>
        <w:t>Oferowany termin płatności: 30 dni od daty wystawienia faktury</w:t>
      </w:r>
    </w:p>
    <w:p w14:paraId="1C1F73B2" w14:textId="670F579C" w:rsidR="004B0294" w:rsidRPr="004B0294" w:rsidRDefault="004B0294" w:rsidP="00B94F47">
      <w:pPr>
        <w:pStyle w:val="Akapitzlist"/>
        <w:numPr>
          <w:ilvl w:val="0"/>
          <w:numId w:val="4"/>
        </w:numPr>
        <w:spacing w:after="0" w:line="240" w:lineRule="auto"/>
        <w:contextualSpacing/>
        <w:rPr>
          <w:rFonts w:ascii="Calibri Light" w:hAnsi="Calibri Light" w:cs="Calibri Light"/>
          <w:b/>
          <w:color w:val="FF0000"/>
          <w:sz w:val="20"/>
          <w:szCs w:val="20"/>
          <w:u w:val="single"/>
        </w:rPr>
      </w:pPr>
      <w:r w:rsidRPr="004B0294">
        <w:rPr>
          <w:rFonts w:ascii="Calibri Light" w:hAnsi="Calibri Light" w:cs="Calibri Light"/>
          <w:color w:val="000000"/>
          <w:sz w:val="20"/>
          <w:szCs w:val="20"/>
        </w:rPr>
        <w:t xml:space="preserve"> </w:t>
      </w:r>
      <w:r w:rsidRPr="004B0294">
        <w:rPr>
          <w:rFonts w:ascii="Calibri Light" w:hAnsi="Calibri Light" w:cs="Calibri Light"/>
          <w:b/>
          <w:color w:val="FF0000"/>
          <w:sz w:val="20"/>
          <w:szCs w:val="20"/>
        </w:rPr>
        <w:t xml:space="preserve">Oświadczam, </w:t>
      </w:r>
      <w:r w:rsidRPr="004B0294">
        <w:rPr>
          <w:rFonts w:ascii="Calibri Light" w:hAnsi="Calibri Light" w:cs="Calibri Light"/>
          <w:color w:val="FF0000"/>
          <w:sz w:val="20"/>
          <w:szCs w:val="20"/>
        </w:rPr>
        <w:t xml:space="preserve">iż w przypadku wybrania oferty  zobowiązuje się dostarczyć w  </w:t>
      </w:r>
      <w:r w:rsidRPr="004B0294">
        <w:rPr>
          <w:rFonts w:ascii="Calibri Light" w:hAnsi="Calibri Light" w:cs="Calibri Light"/>
          <w:b/>
          <w:bCs/>
          <w:color w:val="FF0000"/>
          <w:sz w:val="20"/>
          <w:szCs w:val="20"/>
          <w:u w:val="single"/>
        </w:rPr>
        <w:t>użyczenie</w:t>
      </w:r>
      <w:r w:rsidRPr="004B0294">
        <w:rPr>
          <w:rFonts w:ascii="Calibri Light" w:hAnsi="Calibri Light" w:cs="Calibri Light"/>
          <w:color w:val="FF0000"/>
          <w:sz w:val="20"/>
          <w:szCs w:val="20"/>
        </w:rPr>
        <w:t xml:space="preserve">  instrumentarium do implantów, napęd, wirówkę itp.</w:t>
      </w:r>
      <w:r w:rsidRPr="004B0294">
        <w:rPr>
          <w:rFonts w:ascii="Calibri Light" w:hAnsi="Calibri Light" w:cs="Calibri Light"/>
          <w:b/>
          <w:bCs/>
          <w:color w:val="FF0000"/>
          <w:sz w:val="20"/>
          <w:szCs w:val="20"/>
        </w:rPr>
        <w:t xml:space="preserve"> </w:t>
      </w:r>
      <w:r w:rsidRPr="004B0294">
        <w:rPr>
          <w:rFonts w:ascii="Calibri Light" w:hAnsi="Calibri Light" w:cs="Calibri Light"/>
          <w:b/>
          <w:color w:val="FF0000"/>
          <w:sz w:val="20"/>
          <w:szCs w:val="20"/>
        </w:rPr>
        <w:t xml:space="preserve"> – dotyczy zakresów 1,2,3,</w:t>
      </w:r>
      <w:r>
        <w:rPr>
          <w:rFonts w:ascii="Calibri Light" w:hAnsi="Calibri Light" w:cs="Calibri Light"/>
          <w:b/>
          <w:color w:val="FF0000"/>
          <w:sz w:val="20"/>
          <w:szCs w:val="20"/>
        </w:rPr>
        <w:t xml:space="preserve">4, </w:t>
      </w:r>
      <w:r w:rsidRPr="004B0294">
        <w:rPr>
          <w:rFonts w:ascii="Calibri Light" w:hAnsi="Calibri Light" w:cs="Calibri Light"/>
          <w:b/>
          <w:color w:val="FF0000"/>
          <w:sz w:val="20"/>
          <w:szCs w:val="20"/>
        </w:rPr>
        <w:t>6</w:t>
      </w:r>
      <w:r>
        <w:rPr>
          <w:rFonts w:ascii="Calibri Light" w:hAnsi="Calibri Light" w:cs="Calibri Light"/>
          <w:b/>
          <w:color w:val="FF0000"/>
          <w:sz w:val="20"/>
          <w:szCs w:val="20"/>
        </w:rPr>
        <w:t xml:space="preserve">,8 i 12 </w:t>
      </w:r>
    </w:p>
    <w:p w14:paraId="7DA6445C" w14:textId="77777777" w:rsidR="004B0294" w:rsidRPr="004B0294" w:rsidRDefault="004B0294" w:rsidP="00B94F47">
      <w:pPr>
        <w:numPr>
          <w:ilvl w:val="0"/>
          <w:numId w:val="25"/>
        </w:numPr>
        <w:suppressAutoHyphens/>
        <w:spacing w:after="0" w:line="240" w:lineRule="auto"/>
        <w:rPr>
          <w:rFonts w:ascii="Calibri Light" w:hAnsi="Calibri Light" w:cs="Calibri Light"/>
          <w:b/>
          <w:color w:val="FF0000"/>
          <w:sz w:val="20"/>
          <w:szCs w:val="20"/>
        </w:rPr>
      </w:pPr>
      <w:r w:rsidRPr="004B0294">
        <w:rPr>
          <w:rFonts w:ascii="Calibri Light" w:hAnsi="Calibri Light" w:cs="Calibri Light"/>
          <w:b/>
          <w:color w:val="FF0000"/>
          <w:sz w:val="20"/>
          <w:szCs w:val="20"/>
          <w:u w:val="single"/>
        </w:rPr>
        <w:t>Wykazać nazwy użyczonych  instrumentarium,  ilość, nr katalog,  rok produkcji, wartość brutto:</w:t>
      </w:r>
    </w:p>
    <w:tbl>
      <w:tblPr>
        <w:tblW w:w="0" w:type="auto"/>
        <w:tblInd w:w="1" w:type="dxa"/>
        <w:tblLayout w:type="fixed"/>
        <w:tblCellMar>
          <w:left w:w="0" w:type="dxa"/>
          <w:right w:w="0" w:type="dxa"/>
        </w:tblCellMar>
        <w:tblLook w:val="0000" w:firstRow="0" w:lastRow="0" w:firstColumn="0" w:lastColumn="0" w:noHBand="0" w:noVBand="0"/>
      </w:tblPr>
      <w:tblGrid>
        <w:gridCol w:w="567"/>
        <w:gridCol w:w="3061"/>
        <w:gridCol w:w="1814"/>
        <w:gridCol w:w="1814"/>
        <w:gridCol w:w="1952"/>
      </w:tblGrid>
      <w:tr w:rsidR="004B0294" w:rsidRPr="004B0294" w14:paraId="252AA69C" w14:textId="77777777" w:rsidTr="00A565CE">
        <w:trPr>
          <w:tblHeader/>
        </w:trPr>
        <w:tc>
          <w:tcPr>
            <w:tcW w:w="567" w:type="dxa"/>
            <w:tcBorders>
              <w:top w:val="single" w:sz="1" w:space="0" w:color="000000"/>
              <w:left w:val="single" w:sz="1" w:space="0" w:color="000000"/>
              <w:bottom w:val="single" w:sz="1" w:space="0" w:color="000000"/>
            </w:tcBorders>
            <w:shd w:val="clear" w:color="auto" w:fill="auto"/>
            <w:vAlign w:val="center"/>
          </w:tcPr>
          <w:p w14:paraId="6E996F4F" w14:textId="77777777" w:rsidR="004B0294" w:rsidRPr="004B0294" w:rsidRDefault="004B0294" w:rsidP="004B0294">
            <w:pPr>
              <w:pStyle w:val="Nagwektabeli"/>
              <w:snapToGrid w:val="0"/>
              <w:rPr>
                <w:rFonts w:ascii="Calibri Light" w:hAnsi="Calibri Light" w:cs="Calibri Light"/>
                <w:lang w:eastAsia="ar-SA"/>
              </w:rPr>
            </w:pPr>
            <w:r w:rsidRPr="004B0294">
              <w:rPr>
                <w:rFonts w:ascii="Calibri Light" w:hAnsi="Calibri Light" w:cs="Calibri Light"/>
                <w:lang w:eastAsia="ar-SA"/>
              </w:rPr>
              <w:lastRenderedPageBreak/>
              <w:t>Lp.</w:t>
            </w:r>
          </w:p>
        </w:tc>
        <w:tc>
          <w:tcPr>
            <w:tcW w:w="3061" w:type="dxa"/>
            <w:tcBorders>
              <w:top w:val="single" w:sz="1" w:space="0" w:color="000000"/>
              <w:left w:val="single" w:sz="1" w:space="0" w:color="000000"/>
              <w:bottom w:val="single" w:sz="1" w:space="0" w:color="000000"/>
            </w:tcBorders>
            <w:shd w:val="clear" w:color="auto" w:fill="auto"/>
            <w:vAlign w:val="center"/>
          </w:tcPr>
          <w:p w14:paraId="0F502D80" w14:textId="77777777" w:rsidR="004B0294" w:rsidRPr="004B0294" w:rsidRDefault="004B0294" w:rsidP="004B0294">
            <w:pPr>
              <w:pStyle w:val="Nagwektabeli"/>
              <w:snapToGrid w:val="0"/>
              <w:rPr>
                <w:rFonts w:ascii="Calibri Light" w:hAnsi="Calibri Light" w:cs="Calibri Light"/>
                <w:lang w:eastAsia="ar-SA"/>
              </w:rPr>
            </w:pPr>
            <w:r w:rsidRPr="004B0294">
              <w:rPr>
                <w:rFonts w:ascii="Calibri Light" w:hAnsi="Calibri Light" w:cs="Calibri Light"/>
                <w:lang w:eastAsia="ar-SA"/>
              </w:rPr>
              <w:t>Nazwa użyczonych Instrumentarium –  dot. Zakresu wpisać</w:t>
            </w:r>
          </w:p>
        </w:tc>
        <w:tc>
          <w:tcPr>
            <w:tcW w:w="1814" w:type="dxa"/>
            <w:tcBorders>
              <w:top w:val="single" w:sz="1" w:space="0" w:color="000000"/>
              <w:left w:val="single" w:sz="1" w:space="0" w:color="000000"/>
              <w:bottom w:val="single" w:sz="1" w:space="0" w:color="000000"/>
            </w:tcBorders>
            <w:shd w:val="clear" w:color="auto" w:fill="auto"/>
            <w:vAlign w:val="center"/>
          </w:tcPr>
          <w:p w14:paraId="11EE4E76" w14:textId="77777777" w:rsidR="004B0294" w:rsidRPr="004B0294" w:rsidRDefault="004B0294" w:rsidP="004B0294">
            <w:pPr>
              <w:pStyle w:val="Nagwektabeli"/>
              <w:snapToGrid w:val="0"/>
              <w:rPr>
                <w:rFonts w:ascii="Calibri Light" w:hAnsi="Calibri Light" w:cs="Calibri Light"/>
                <w:lang w:eastAsia="ar-SA"/>
              </w:rPr>
            </w:pPr>
            <w:r w:rsidRPr="004B0294">
              <w:rPr>
                <w:rFonts w:ascii="Calibri Light" w:hAnsi="Calibri Light" w:cs="Calibri Light"/>
                <w:lang w:eastAsia="ar-SA"/>
              </w:rPr>
              <w:t xml:space="preserve"> Ilość </w:t>
            </w:r>
            <w:proofErr w:type="spellStart"/>
            <w:r w:rsidRPr="004B0294">
              <w:rPr>
                <w:rFonts w:ascii="Calibri Light" w:hAnsi="Calibri Light" w:cs="Calibri Light"/>
                <w:lang w:eastAsia="ar-SA"/>
              </w:rPr>
              <w:t>szt</w:t>
            </w:r>
            <w:proofErr w:type="spellEnd"/>
            <w:r w:rsidRPr="004B0294">
              <w:rPr>
                <w:rFonts w:ascii="Calibri Light" w:hAnsi="Calibri Light" w:cs="Calibri Light"/>
                <w:lang w:eastAsia="ar-SA"/>
              </w:rPr>
              <w:t>/</w:t>
            </w:r>
            <w:proofErr w:type="spellStart"/>
            <w:r w:rsidRPr="004B0294">
              <w:rPr>
                <w:rFonts w:ascii="Calibri Light" w:hAnsi="Calibri Light" w:cs="Calibri Light"/>
                <w:lang w:eastAsia="ar-SA"/>
              </w:rPr>
              <w:t>kpl</w:t>
            </w:r>
            <w:proofErr w:type="spellEnd"/>
          </w:p>
        </w:tc>
        <w:tc>
          <w:tcPr>
            <w:tcW w:w="1814" w:type="dxa"/>
            <w:tcBorders>
              <w:top w:val="single" w:sz="1" w:space="0" w:color="000000"/>
              <w:left w:val="single" w:sz="1" w:space="0" w:color="000000"/>
              <w:bottom w:val="single" w:sz="1" w:space="0" w:color="000000"/>
            </w:tcBorders>
            <w:shd w:val="clear" w:color="auto" w:fill="auto"/>
            <w:vAlign w:val="center"/>
          </w:tcPr>
          <w:p w14:paraId="7E44B8DD" w14:textId="77777777" w:rsidR="004B0294" w:rsidRPr="004B0294" w:rsidRDefault="004B0294" w:rsidP="004B0294">
            <w:pPr>
              <w:pStyle w:val="Nagwektabeli"/>
              <w:snapToGrid w:val="0"/>
              <w:rPr>
                <w:rFonts w:ascii="Calibri Light" w:hAnsi="Calibri Light" w:cs="Calibri Light"/>
                <w:lang w:eastAsia="ar-SA"/>
              </w:rPr>
            </w:pPr>
            <w:r w:rsidRPr="004B0294">
              <w:rPr>
                <w:rFonts w:ascii="Calibri Light" w:hAnsi="Calibri Light" w:cs="Calibri Light"/>
                <w:lang w:eastAsia="ar-SA"/>
              </w:rPr>
              <w:t xml:space="preserve"> Nr </w:t>
            </w:r>
            <w:proofErr w:type="spellStart"/>
            <w:r w:rsidRPr="004B0294">
              <w:rPr>
                <w:rFonts w:ascii="Calibri Light" w:hAnsi="Calibri Light" w:cs="Calibri Light"/>
                <w:lang w:eastAsia="ar-SA"/>
              </w:rPr>
              <w:t>katal</w:t>
            </w:r>
            <w:proofErr w:type="spellEnd"/>
            <w:r w:rsidRPr="004B0294">
              <w:rPr>
                <w:rFonts w:ascii="Calibri Light" w:hAnsi="Calibri Light" w:cs="Calibri Light"/>
                <w:lang w:eastAsia="ar-SA"/>
              </w:rPr>
              <w:t>/Rok produkcji</w:t>
            </w:r>
          </w:p>
          <w:p w14:paraId="2D74F8BD" w14:textId="77777777" w:rsidR="004B0294" w:rsidRPr="004B0294" w:rsidRDefault="004B0294" w:rsidP="004B0294">
            <w:pPr>
              <w:pStyle w:val="Nagwektabeli"/>
              <w:rPr>
                <w:rFonts w:ascii="Calibri Light" w:hAnsi="Calibri Light" w:cs="Calibri Light"/>
                <w:lang w:eastAsia="ar-SA"/>
              </w:rPr>
            </w:pPr>
          </w:p>
        </w:tc>
        <w:tc>
          <w:tcPr>
            <w:tcW w:w="1952"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B772746" w14:textId="77777777" w:rsidR="004B0294" w:rsidRPr="004B0294" w:rsidRDefault="004B0294" w:rsidP="004B0294">
            <w:pPr>
              <w:pStyle w:val="Nagwektabeli"/>
              <w:snapToGrid w:val="0"/>
              <w:rPr>
                <w:rFonts w:ascii="Calibri Light" w:hAnsi="Calibri Light" w:cs="Calibri Light"/>
              </w:rPr>
            </w:pPr>
            <w:r w:rsidRPr="004B0294">
              <w:rPr>
                <w:rFonts w:ascii="Calibri Light" w:hAnsi="Calibri Light" w:cs="Calibri Light"/>
                <w:lang w:eastAsia="ar-SA"/>
              </w:rPr>
              <w:t xml:space="preserve"> Wartość Brutto PLN</w:t>
            </w:r>
          </w:p>
        </w:tc>
      </w:tr>
      <w:tr w:rsidR="004B0294" w:rsidRPr="004B0294" w14:paraId="76147282" w14:textId="77777777" w:rsidTr="00A565CE">
        <w:tc>
          <w:tcPr>
            <w:tcW w:w="567" w:type="dxa"/>
            <w:tcBorders>
              <w:left w:val="single" w:sz="1" w:space="0" w:color="000000"/>
              <w:bottom w:val="single" w:sz="1" w:space="0" w:color="000000"/>
            </w:tcBorders>
            <w:shd w:val="clear" w:color="auto" w:fill="auto"/>
            <w:vAlign w:val="center"/>
          </w:tcPr>
          <w:p w14:paraId="70468403" w14:textId="77777777" w:rsidR="004B0294" w:rsidRPr="004B0294" w:rsidRDefault="004B0294" w:rsidP="004B0294">
            <w:pPr>
              <w:pStyle w:val="Zawartotabeli"/>
              <w:snapToGrid w:val="0"/>
              <w:jc w:val="center"/>
              <w:rPr>
                <w:rFonts w:ascii="Calibri Light" w:hAnsi="Calibri Light" w:cs="Calibri Light"/>
                <w:lang w:eastAsia="ar-SA"/>
              </w:rPr>
            </w:pPr>
            <w:r w:rsidRPr="004B0294">
              <w:rPr>
                <w:rFonts w:ascii="Calibri Light" w:hAnsi="Calibri Light" w:cs="Calibri Light"/>
                <w:b/>
                <w:lang w:eastAsia="ar-SA"/>
              </w:rPr>
              <w:t>1.</w:t>
            </w:r>
          </w:p>
        </w:tc>
        <w:tc>
          <w:tcPr>
            <w:tcW w:w="3061" w:type="dxa"/>
            <w:tcBorders>
              <w:left w:val="single" w:sz="1" w:space="0" w:color="000000"/>
              <w:bottom w:val="single" w:sz="1" w:space="0" w:color="000000"/>
            </w:tcBorders>
            <w:shd w:val="clear" w:color="auto" w:fill="auto"/>
          </w:tcPr>
          <w:p w14:paraId="5C436305" w14:textId="77777777" w:rsidR="004B0294" w:rsidRPr="004B0294" w:rsidRDefault="004B0294" w:rsidP="004B0294">
            <w:pPr>
              <w:pStyle w:val="Zawartotabeli"/>
              <w:snapToGrid w:val="0"/>
              <w:rPr>
                <w:rFonts w:ascii="Calibri Light" w:hAnsi="Calibri Light" w:cs="Calibri Light"/>
                <w:lang w:eastAsia="ar-SA"/>
              </w:rPr>
            </w:pPr>
          </w:p>
        </w:tc>
        <w:tc>
          <w:tcPr>
            <w:tcW w:w="1814" w:type="dxa"/>
            <w:tcBorders>
              <w:left w:val="single" w:sz="1" w:space="0" w:color="000000"/>
              <w:bottom w:val="single" w:sz="1" w:space="0" w:color="000000"/>
            </w:tcBorders>
            <w:shd w:val="clear" w:color="auto" w:fill="auto"/>
          </w:tcPr>
          <w:p w14:paraId="203AA171" w14:textId="77777777" w:rsidR="004B0294" w:rsidRPr="004B0294" w:rsidRDefault="004B0294" w:rsidP="004B0294">
            <w:pPr>
              <w:pStyle w:val="Zawartotabeli"/>
              <w:snapToGrid w:val="0"/>
              <w:rPr>
                <w:rFonts w:ascii="Calibri Light" w:hAnsi="Calibri Light" w:cs="Calibri Light"/>
                <w:lang w:eastAsia="ar-SA"/>
              </w:rPr>
            </w:pPr>
          </w:p>
        </w:tc>
        <w:tc>
          <w:tcPr>
            <w:tcW w:w="1814" w:type="dxa"/>
            <w:tcBorders>
              <w:left w:val="single" w:sz="1" w:space="0" w:color="000000"/>
              <w:bottom w:val="single" w:sz="1" w:space="0" w:color="000000"/>
            </w:tcBorders>
            <w:shd w:val="clear" w:color="auto" w:fill="auto"/>
          </w:tcPr>
          <w:p w14:paraId="045031BD" w14:textId="77777777" w:rsidR="004B0294" w:rsidRPr="004B0294" w:rsidRDefault="004B0294" w:rsidP="004B0294">
            <w:pPr>
              <w:pStyle w:val="Zawartotabeli"/>
              <w:snapToGrid w:val="0"/>
              <w:rPr>
                <w:rFonts w:ascii="Calibri Light" w:hAnsi="Calibri Light" w:cs="Calibri Light"/>
                <w:lang w:eastAsia="ar-SA"/>
              </w:rPr>
            </w:pPr>
          </w:p>
        </w:tc>
        <w:tc>
          <w:tcPr>
            <w:tcW w:w="1952" w:type="dxa"/>
            <w:tcBorders>
              <w:left w:val="single" w:sz="1" w:space="0" w:color="000000"/>
              <w:bottom w:val="single" w:sz="1" w:space="0" w:color="000000"/>
              <w:right w:val="single" w:sz="1" w:space="0" w:color="000000"/>
            </w:tcBorders>
            <w:shd w:val="clear" w:color="auto" w:fill="auto"/>
          </w:tcPr>
          <w:p w14:paraId="1390D04B" w14:textId="77777777" w:rsidR="004B0294" w:rsidRPr="004B0294" w:rsidRDefault="004B0294" w:rsidP="004B0294">
            <w:pPr>
              <w:pStyle w:val="Zawartotabeli"/>
              <w:snapToGrid w:val="0"/>
              <w:rPr>
                <w:rFonts w:ascii="Calibri Light" w:hAnsi="Calibri Light" w:cs="Calibri Light"/>
                <w:lang w:eastAsia="ar-SA"/>
              </w:rPr>
            </w:pPr>
          </w:p>
          <w:p w14:paraId="35937C4D" w14:textId="77777777" w:rsidR="004B0294" w:rsidRPr="004B0294" w:rsidRDefault="004B0294" w:rsidP="004B0294">
            <w:pPr>
              <w:pStyle w:val="Zawartotabeli"/>
              <w:rPr>
                <w:rFonts w:ascii="Calibri Light" w:hAnsi="Calibri Light" w:cs="Calibri Light"/>
                <w:lang w:eastAsia="ar-SA"/>
              </w:rPr>
            </w:pPr>
          </w:p>
        </w:tc>
      </w:tr>
      <w:tr w:rsidR="004B0294" w:rsidRPr="004B0294" w14:paraId="1D68AA47" w14:textId="77777777" w:rsidTr="00A565CE">
        <w:tc>
          <w:tcPr>
            <w:tcW w:w="567" w:type="dxa"/>
            <w:tcBorders>
              <w:left w:val="single" w:sz="1" w:space="0" w:color="000000"/>
              <w:bottom w:val="single" w:sz="1" w:space="0" w:color="000000"/>
            </w:tcBorders>
            <w:shd w:val="clear" w:color="auto" w:fill="auto"/>
            <w:vAlign w:val="center"/>
          </w:tcPr>
          <w:p w14:paraId="0979CB95" w14:textId="77777777" w:rsidR="004B0294" w:rsidRPr="004B0294" w:rsidRDefault="004B0294" w:rsidP="004B0294">
            <w:pPr>
              <w:pStyle w:val="Zawartotabeli"/>
              <w:snapToGrid w:val="0"/>
              <w:jc w:val="center"/>
              <w:rPr>
                <w:rFonts w:ascii="Calibri Light" w:hAnsi="Calibri Light" w:cs="Calibri Light"/>
                <w:lang w:eastAsia="ar-SA"/>
              </w:rPr>
            </w:pPr>
            <w:r w:rsidRPr="004B0294">
              <w:rPr>
                <w:rFonts w:ascii="Calibri Light" w:hAnsi="Calibri Light" w:cs="Calibri Light"/>
                <w:b/>
                <w:lang w:eastAsia="ar-SA"/>
              </w:rPr>
              <w:t>2.</w:t>
            </w:r>
          </w:p>
        </w:tc>
        <w:tc>
          <w:tcPr>
            <w:tcW w:w="3061" w:type="dxa"/>
            <w:tcBorders>
              <w:left w:val="single" w:sz="1" w:space="0" w:color="000000"/>
              <w:bottom w:val="single" w:sz="1" w:space="0" w:color="000000"/>
            </w:tcBorders>
            <w:shd w:val="clear" w:color="auto" w:fill="auto"/>
          </w:tcPr>
          <w:p w14:paraId="2083CB67" w14:textId="77777777" w:rsidR="004B0294" w:rsidRPr="004B0294" w:rsidRDefault="004B0294" w:rsidP="004B0294">
            <w:pPr>
              <w:pStyle w:val="Zawartotabeli"/>
              <w:snapToGrid w:val="0"/>
              <w:rPr>
                <w:rFonts w:ascii="Calibri Light" w:hAnsi="Calibri Light" w:cs="Calibri Light"/>
                <w:lang w:eastAsia="ar-SA"/>
              </w:rPr>
            </w:pPr>
          </w:p>
        </w:tc>
        <w:tc>
          <w:tcPr>
            <w:tcW w:w="1814" w:type="dxa"/>
            <w:tcBorders>
              <w:left w:val="single" w:sz="1" w:space="0" w:color="000000"/>
              <w:bottom w:val="single" w:sz="1" w:space="0" w:color="000000"/>
            </w:tcBorders>
            <w:shd w:val="clear" w:color="auto" w:fill="auto"/>
          </w:tcPr>
          <w:p w14:paraId="7B1EF1B3" w14:textId="77777777" w:rsidR="004B0294" w:rsidRPr="004B0294" w:rsidRDefault="004B0294" w:rsidP="004B0294">
            <w:pPr>
              <w:pStyle w:val="Zawartotabeli"/>
              <w:snapToGrid w:val="0"/>
              <w:rPr>
                <w:rFonts w:ascii="Calibri Light" w:hAnsi="Calibri Light" w:cs="Calibri Light"/>
                <w:lang w:eastAsia="ar-SA"/>
              </w:rPr>
            </w:pPr>
          </w:p>
          <w:p w14:paraId="6D2B6493" w14:textId="77777777" w:rsidR="004B0294" w:rsidRPr="004B0294" w:rsidRDefault="004B0294" w:rsidP="004B0294">
            <w:pPr>
              <w:pStyle w:val="Zawartotabeli"/>
              <w:rPr>
                <w:rFonts w:ascii="Calibri Light" w:hAnsi="Calibri Light" w:cs="Calibri Light"/>
                <w:lang w:eastAsia="ar-SA"/>
              </w:rPr>
            </w:pPr>
          </w:p>
        </w:tc>
        <w:tc>
          <w:tcPr>
            <w:tcW w:w="1814" w:type="dxa"/>
            <w:tcBorders>
              <w:left w:val="single" w:sz="1" w:space="0" w:color="000000"/>
              <w:bottom w:val="single" w:sz="1" w:space="0" w:color="000000"/>
            </w:tcBorders>
            <w:shd w:val="clear" w:color="auto" w:fill="auto"/>
          </w:tcPr>
          <w:p w14:paraId="34BE41AE" w14:textId="77777777" w:rsidR="004B0294" w:rsidRPr="004B0294" w:rsidRDefault="004B0294" w:rsidP="004B0294">
            <w:pPr>
              <w:pStyle w:val="Zawartotabeli"/>
              <w:snapToGrid w:val="0"/>
              <w:rPr>
                <w:rFonts w:ascii="Calibri Light" w:hAnsi="Calibri Light" w:cs="Calibri Light"/>
                <w:lang w:eastAsia="ar-SA"/>
              </w:rPr>
            </w:pPr>
          </w:p>
        </w:tc>
        <w:tc>
          <w:tcPr>
            <w:tcW w:w="1952" w:type="dxa"/>
            <w:tcBorders>
              <w:left w:val="single" w:sz="1" w:space="0" w:color="000000"/>
              <w:bottom w:val="single" w:sz="1" w:space="0" w:color="000000"/>
              <w:right w:val="single" w:sz="1" w:space="0" w:color="000000"/>
            </w:tcBorders>
            <w:shd w:val="clear" w:color="auto" w:fill="auto"/>
          </w:tcPr>
          <w:p w14:paraId="01EA87CE" w14:textId="77777777" w:rsidR="004B0294" w:rsidRPr="004B0294" w:rsidRDefault="004B0294" w:rsidP="004B0294">
            <w:pPr>
              <w:pStyle w:val="Zawartotabeli"/>
              <w:snapToGrid w:val="0"/>
              <w:rPr>
                <w:rFonts w:ascii="Calibri Light" w:hAnsi="Calibri Light" w:cs="Calibri Light"/>
                <w:lang w:eastAsia="ar-SA"/>
              </w:rPr>
            </w:pPr>
          </w:p>
        </w:tc>
      </w:tr>
      <w:tr w:rsidR="004B0294" w:rsidRPr="004B0294" w14:paraId="104ADCF2" w14:textId="77777777" w:rsidTr="00A565CE">
        <w:tc>
          <w:tcPr>
            <w:tcW w:w="567" w:type="dxa"/>
            <w:tcBorders>
              <w:left w:val="single" w:sz="1" w:space="0" w:color="000000"/>
              <w:bottom w:val="single" w:sz="1" w:space="0" w:color="000000"/>
            </w:tcBorders>
            <w:shd w:val="clear" w:color="auto" w:fill="auto"/>
            <w:vAlign w:val="center"/>
          </w:tcPr>
          <w:p w14:paraId="5359215D" w14:textId="77777777" w:rsidR="004B0294" w:rsidRPr="004B0294" w:rsidRDefault="004B0294" w:rsidP="004B0294">
            <w:pPr>
              <w:pStyle w:val="Zawartotabeli"/>
              <w:snapToGrid w:val="0"/>
              <w:jc w:val="center"/>
              <w:rPr>
                <w:rFonts w:ascii="Calibri Light" w:hAnsi="Calibri Light" w:cs="Calibri Light"/>
                <w:lang w:eastAsia="ar-SA"/>
              </w:rPr>
            </w:pPr>
            <w:r w:rsidRPr="004B0294">
              <w:rPr>
                <w:rFonts w:ascii="Calibri Light" w:hAnsi="Calibri Light" w:cs="Calibri Light"/>
                <w:b/>
                <w:lang w:eastAsia="ar-SA"/>
              </w:rPr>
              <w:t>3..</w:t>
            </w:r>
          </w:p>
        </w:tc>
        <w:tc>
          <w:tcPr>
            <w:tcW w:w="3061" w:type="dxa"/>
            <w:tcBorders>
              <w:left w:val="single" w:sz="1" w:space="0" w:color="000000"/>
              <w:bottom w:val="single" w:sz="1" w:space="0" w:color="000000"/>
            </w:tcBorders>
            <w:shd w:val="clear" w:color="auto" w:fill="auto"/>
          </w:tcPr>
          <w:p w14:paraId="1D61C6C7" w14:textId="77777777" w:rsidR="004B0294" w:rsidRPr="004B0294" w:rsidRDefault="004B0294" w:rsidP="004B0294">
            <w:pPr>
              <w:pStyle w:val="Zawartotabeli"/>
              <w:snapToGrid w:val="0"/>
              <w:rPr>
                <w:rFonts w:ascii="Calibri Light" w:hAnsi="Calibri Light" w:cs="Calibri Light"/>
                <w:lang w:eastAsia="ar-SA"/>
              </w:rPr>
            </w:pPr>
          </w:p>
        </w:tc>
        <w:tc>
          <w:tcPr>
            <w:tcW w:w="1814" w:type="dxa"/>
            <w:tcBorders>
              <w:left w:val="single" w:sz="1" w:space="0" w:color="000000"/>
              <w:bottom w:val="single" w:sz="1" w:space="0" w:color="000000"/>
            </w:tcBorders>
            <w:shd w:val="clear" w:color="auto" w:fill="auto"/>
          </w:tcPr>
          <w:p w14:paraId="4B13798A" w14:textId="77777777" w:rsidR="004B0294" w:rsidRPr="004B0294" w:rsidRDefault="004B0294" w:rsidP="004B0294">
            <w:pPr>
              <w:pStyle w:val="Zawartotabeli"/>
              <w:snapToGrid w:val="0"/>
              <w:rPr>
                <w:rFonts w:ascii="Calibri Light" w:hAnsi="Calibri Light" w:cs="Calibri Light"/>
                <w:lang w:eastAsia="ar-SA"/>
              </w:rPr>
            </w:pPr>
          </w:p>
          <w:p w14:paraId="452A7448" w14:textId="77777777" w:rsidR="004B0294" w:rsidRPr="004B0294" w:rsidRDefault="004B0294" w:rsidP="004B0294">
            <w:pPr>
              <w:pStyle w:val="Zawartotabeli"/>
              <w:rPr>
                <w:rFonts w:ascii="Calibri Light" w:hAnsi="Calibri Light" w:cs="Calibri Light"/>
                <w:lang w:eastAsia="ar-SA"/>
              </w:rPr>
            </w:pPr>
          </w:p>
        </w:tc>
        <w:tc>
          <w:tcPr>
            <w:tcW w:w="1814" w:type="dxa"/>
            <w:tcBorders>
              <w:left w:val="single" w:sz="1" w:space="0" w:color="000000"/>
              <w:bottom w:val="single" w:sz="1" w:space="0" w:color="000000"/>
            </w:tcBorders>
            <w:shd w:val="clear" w:color="auto" w:fill="auto"/>
          </w:tcPr>
          <w:p w14:paraId="08BBBD22" w14:textId="77777777" w:rsidR="004B0294" w:rsidRPr="004B0294" w:rsidRDefault="004B0294" w:rsidP="004B0294">
            <w:pPr>
              <w:pStyle w:val="Zawartotabeli"/>
              <w:snapToGrid w:val="0"/>
              <w:rPr>
                <w:rFonts w:ascii="Calibri Light" w:hAnsi="Calibri Light" w:cs="Calibri Light"/>
                <w:lang w:eastAsia="ar-SA"/>
              </w:rPr>
            </w:pPr>
          </w:p>
        </w:tc>
        <w:tc>
          <w:tcPr>
            <w:tcW w:w="1952" w:type="dxa"/>
            <w:tcBorders>
              <w:left w:val="single" w:sz="1" w:space="0" w:color="000000"/>
              <w:bottom w:val="single" w:sz="1" w:space="0" w:color="000000"/>
              <w:right w:val="single" w:sz="1" w:space="0" w:color="000000"/>
            </w:tcBorders>
            <w:shd w:val="clear" w:color="auto" w:fill="auto"/>
          </w:tcPr>
          <w:p w14:paraId="25538610" w14:textId="77777777" w:rsidR="004B0294" w:rsidRPr="004B0294" w:rsidRDefault="004B0294" w:rsidP="004B0294">
            <w:pPr>
              <w:pStyle w:val="Zawartotabeli"/>
              <w:snapToGrid w:val="0"/>
              <w:rPr>
                <w:rFonts w:ascii="Calibri Light" w:hAnsi="Calibri Light" w:cs="Calibri Light"/>
                <w:lang w:eastAsia="ar-SA"/>
              </w:rPr>
            </w:pPr>
          </w:p>
        </w:tc>
      </w:tr>
      <w:tr w:rsidR="004B0294" w:rsidRPr="004B0294" w14:paraId="0290E376" w14:textId="77777777" w:rsidTr="00A565CE">
        <w:tc>
          <w:tcPr>
            <w:tcW w:w="567" w:type="dxa"/>
            <w:tcBorders>
              <w:left w:val="single" w:sz="1" w:space="0" w:color="000000"/>
              <w:bottom w:val="single" w:sz="1" w:space="0" w:color="000000"/>
            </w:tcBorders>
            <w:shd w:val="clear" w:color="auto" w:fill="auto"/>
            <w:vAlign w:val="center"/>
          </w:tcPr>
          <w:p w14:paraId="230AEE2E" w14:textId="77777777" w:rsidR="004B0294" w:rsidRPr="004B0294" w:rsidRDefault="004B0294" w:rsidP="004B0294">
            <w:pPr>
              <w:pStyle w:val="Zawartotabeli"/>
              <w:snapToGrid w:val="0"/>
              <w:jc w:val="center"/>
              <w:rPr>
                <w:rFonts w:ascii="Calibri Light" w:hAnsi="Calibri Light" w:cs="Calibri Light"/>
                <w:b/>
                <w:lang w:eastAsia="ar-SA"/>
              </w:rPr>
            </w:pPr>
          </w:p>
        </w:tc>
        <w:tc>
          <w:tcPr>
            <w:tcW w:w="3061" w:type="dxa"/>
            <w:tcBorders>
              <w:left w:val="single" w:sz="1" w:space="0" w:color="000000"/>
              <w:bottom w:val="single" w:sz="1" w:space="0" w:color="000000"/>
            </w:tcBorders>
            <w:shd w:val="clear" w:color="auto" w:fill="auto"/>
          </w:tcPr>
          <w:p w14:paraId="75603260" w14:textId="77777777" w:rsidR="004B0294" w:rsidRPr="004B0294" w:rsidRDefault="004B0294" w:rsidP="004B0294">
            <w:pPr>
              <w:pStyle w:val="Zawartotabeli"/>
              <w:snapToGrid w:val="0"/>
              <w:rPr>
                <w:rFonts w:ascii="Calibri Light" w:hAnsi="Calibri Light" w:cs="Calibri Light"/>
                <w:lang w:eastAsia="ar-SA"/>
              </w:rPr>
            </w:pPr>
          </w:p>
        </w:tc>
        <w:tc>
          <w:tcPr>
            <w:tcW w:w="1814" w:type="dxa"/>
            <w:tcBorders>
              <w:left w:val="single" w:sz="1" w:space="0" w:color="000000"/>
              <w:bottom w:val="single" w:sz="1" w:space="0" w:color="000000"/>
            </w:tcBorders>
            <w:shd w:val="clear" w:color="auto" w:fill="auto"/>
          </w:tcPr>
          <w:p w14:paraId="06797AA6" w14:textId="77777777" w:rsidR="004B0294" w:rsidRPr="004B0294" w:rsidRDefault="004B0294" w:rsidP="004B0294">
            <w:pPr>
              <w:pStyle w:val="Zawartotabeli"/>
              <w:snapToGrid w:val="0"/>
              <w:rPr>
                <w:rFonts w:ascii="Calibri Light" w:hAnsi="Calibri Light" w:cs="Calibri Light"/>
                <w:lang w:eastAsia="ar-SA"/>
              </w:rPr>
            </w:pPr>
          </w:p>
          <w:p w14:paraId="7D62E9D3" w14:textId="77777777" w:rsidR="004B0294" w:rsidRPr="004B0294" w:rsidRDefault="004B0294" w:rsidP="004B0294">
            <w:pPr>
              <w:pStyle w:val="Zawartotabeli"/>
              <w:rPr>
                <w:rFonts w:ascii="Calibri Light" w:hAnsi="Calibri Light" w:cs="Calibri Light"/>
                <w:lang w:eastAsia="ar-SA"/>
              </w:rPr>
            </w:pPr>
          </w:p>
        </w:tc>
        <w:tc>
          <w:tcPr>
            <w:tcW w:w="1814" w:type="dxa"/>
            <w:tcBorders>
              <w:left w:val="single" w:sz="1" w:space="0" w:color="000000"/>
              <w:bottom w:val="single" w:sz="1" w:space="0" w:color="000000"/>
            </w:tcBorders>
            <w:shd w:val="clear" w:color="auto" w:fill="auto"/>
          </w:tcPr>
          <w:p w14:paraId="56B13458" w14:textId="77777777" w:rsidR="004B0294" w:rsidRPr="004B0294" w:rsidRDefault="004B0294" w:rsidP="004B0294">
            <w:pPr>
              <w:pStyle w:val="Zawartotabeli"/>
              <w:snapToGrid w:val="0"/>
              <w:rPr>
                <w:rFonts w:ascii="Calibri Light" w:hAnsi="Calibri Light" w:cs="Calibri Light"/>
                <w:lang w:eastAsia="ar-SA"/>
              </w:rPr>
            </w:pPr>
          </w:p>
        </w:tc>
        <w:tc>
          <w:tcPr>
            <w:tcW w:w="1952" w:type="dxa"/>
            <w:tcBorders>
              <w:left w:val="single" w:sz="1" w:space="0" w:color="000000"/>
              <w:bottom w:val="single" w:sz="1" w:space="0" w:color="000000"/>
              <w:right w:val="single" w:sz="1" w:space="0" w:color="000000"/>
            </w:tcBorders>
            <w:shd w:val="clear" w:color="auto" w:fill="auto"/>
          </w:tcPr>
          <w:p w14:paraId="6731F500" w14:textId="77777777" w:rsidR="004B0294" w:rsidRPr="004B0294" w:rsidRDefault="004B0294" w:rsidP="004B0294">
            <w:pPr>
              <w:pStyle w:val="Zawartotabeli"/>
              <w:snapToGrid w:val="0"/>
              <w:rPr>
                <w:rFonts w:ascii="Calibri Light" w:hAnsi="Calibri Light" w:cs="Calibri Light"/>
                <w:lang w:eastAsia="ar-SA"/>
              </w:rPr>
            </w:pPr>
          </w:p>
        </w:tc>
      </w:tr>
    </w:tbl>
    <w:p w14:paraId="7576B017" w14:textId="77777777" w:rsidR="004B0294" w:rsidRPr="004B0294" w:rsidRDefault="004B0294" w:rsidP="004B0294">
      <w:pPr>
        <w:pStyle w:val="Akapitzlist"/>
        <w:keepNext/>
        <w:suppressAutoHyphens/>
        <w:spacing w:after="0" w:line="240" w:lineRule="auto"/>
        <w:ind w:left="0"/>
        <w:jc w:val="both"/>
        <w:outlineLvl w:val="2"/>
        <w:rPr>
          <w:rFonts w:ascii="Calibri Light" w:eastAsia="Times New Roman" w:hAnsi="Calibri Light" w:cs="Calibri Light"/>
          <w:b/>
          <w:i/>
          <w:color w:val="0000FF"/>
          <w:sz w:val="20"/>
          <w:szCs w:val="20"/>
          <w:lang w:eastAsia="ar-SA"/>
        </w:rPr>
      </w:pPr>
    </w:p>
    <w:p w14:paraId="24549C3A" w14:textId="77777777" w:rsidR="004B0294" w:rsidRPr="004B0294" w:rsidRDefault="004B0294" w:rsidP="00B94F47">
      <w:pPr>
        <w:pStyle w:val="Akapitzlist"/>
        <w:numPr>
          <w:ilvl w:val="0"/>
          <w:numId w:val="4"/>
        </w:numPr>
        <w:spacing w:after="0" w:line="240" w:lineRule="auto"/>
        <w:contextualSpacing/>
        <w:rPr>
          <w:rFonts w:ascii="Calibri Light" w:hAnsi="Calibri Light" w:cs="Calibri Light"/>
          <w:sz w:val="20"/>
          <w:szCs w:val="20"/>
        </w:rPr>
      </w:pPr>
      <w:r w:rsidRPr="004B0294">
        <w:rPr>
          <w:rFonts w:ascii="Calibri Light" w:hAnsi="Calibri Light" w:cs="Calibri Light"/>
          <w:b/>
          <w:color w:val="000000"/>
          <w:sz w:val="20"/>
          <w:szCs w:val="20"/>
        </w:rPr>
        <w:t>Oświadczam</w:t>
      </w:r>
      <w:r w:rsidRPr="004B0294">
        <w:rPr>
          <w:rFonts w:ascii="Calibri Light" w:hAnsi="Calibri Light" w:cs="Calibri Light"/>
          <w:b/>
          <w:sz w:val="20"/>
          <w:szCs w:val="20"/>
        </w:rPr>
        <w:t xml:space="preserve">, iż w przypadku wybrania oferty  zobowiązuje się do ubezpieczenia </w:t>
      </w:r>
      <w:r w:rsidRPr="004B0294">
        <w:rPr>
          <w:rFonts w:ascii="Calibri Light" w:hAnsi="Calibri Light" w:cs="Calibri Light"/>
          <w:b/>
          <w:color w:val="111111"/>
          <w:sz w:val="20"/>
          <w:szCs w:val="20"/>
        </w:rPr>
        <w:t xml:space="preserve">od Wszystkich </w:t>
      </w:r>
      <w:proofErr w:type="spellStart"/>
      <w:r w:rsidRPr="004B0294">
        <w:rPr>
          <w:rFonts w:ascii="Calibri Light" w:hAnsi="Calibri Light" w:cs="Calibri Light"/>
          <w:b/>
          <w:color w:val="111111"/>
          <w:sz w:val="20"/>
          <w:szCs w:val="20"/>
        </w:rPr>
        <w:t>ryzyk</w:t>
      </w:r>
      <w:proofErr w:type="spellEnd"/>
      <w:r w:rsidRPr="004B0294">
        <w:rPr>
          <w:rFonts w:ascii="Calibri Light" w:hAnsi="Calibri Light" w:cs="Calibri Light"/>
          <w:b/>
          <w:sz w:val="20"/>
          <w:szCs w:val="20"/>
        </w:rPr>
        <w:t xml:space="preserve"> dostarczonych w  użyczenie instrumentarium do implantów </w:t>
      </w:r>
      <w:r w:rsidRPr="004B0294">
        <w:rPr>
          <w:rFonts w:ascii="Calibri Light" w:hAnsi="Calibri Light" w:cs="Calibri Light"/>
          <w:b/>
          <w:sz w:val="20"/>
          <w:szCs w:val="20"/>
          <w:u w:val="single"/>
        </w:rPr>
        <w:t xml:space="preserve">w okresie zawartej umowy użyczenia z Zamawiającym. </w:t>
      </w:r>
      <w:r w:rsidRPr="004B0294">
        <w:rPr>
          <w:rFonts w:ascii="Calibri Light" w:hAnsi="Calibri Light" w:cs="Calibri Light"/>
          <w:b/>
          <w:color w:val="FF0000"/>
          <w:sz w:val="20"/>
          <w:szCs w:val="20"/>
          <w:u w:val="single"/>
        </w:rPr>
        <w:t xml:space="preserve">- </w:t>
      </w:r>
      <w:r w:rsidRPr="004B0294">
        <w:rPr>
          <w:rFonts w:ascii="Calibri Light" w:hAnsi="Calibri Light" w:cs="Calibri Light"/>
          <w:b/>
          <w:bCs/>
          <w:color w:val="FF0000"/>
          <w:sz w:val="20"/>
          <w:szCs w:val="20"/>
          <w:u w:val="single"/>
        </w:rPr>
        <w:t>Dotyczy Zakresów w których jest użyczenie instrumentarium</w:t>
      </w:r>
    </w:p>
    <w:p w14:paraId="7A0C3E36" w14:textId="77777777" w:rsidR="004B0294" w:rsidRPr="004B0294" w:rsidRDefault="004B0294" w:rsidP="00B94F47">
      <w:pPr>
        <w:pStyle w:val="Akapitzlist"/>
        <w:numPr>
          <w:ilvl w:val="0"/>
          <w:numId w:val="4"/>
        </w:numPr>
        <w:spacing w:after="0" w:line="240" w:lineRule="auto"/>
        <w:contextualSpacing/>
        <w:rPr>
          <w:rFonts w:ascii="Calibri Light" w:hAnsi="Calibri Light" w:cs="Calibri Light"/>
          <w:sz w:val="20"/>
          <w:szCs w:val="20"/>
        </w:rPr>
      </w:pPr>
      <w:r w:rsidRPr="004B0294">
        <w:rPr>
          <w:rFonts w:ascii="Calibri Light" w:hAnsi="Calibri Light" w:cs="Calibri Light"/>
          <w:b/>
          <w:color w:val="000000"/>
          <w:sz w:val="20"/>
          <w:szCs w:val="20"/>
        </w:rPr>
        <w:t>Oświadczam</w:t>
      </w:r>
      <w:r w:rsidRPr="004B0294">
        <w:rPr>
          <w:rFonts w:ascii="Calibri Light" w:hAnsi="Calibri Light" w:cs="Calibri Light"/>
          <w:b/>
          <w:sz w:val="20"/>
          <w:szCs w:val="20"/>
        </w:rPr>
        <w:t xml:space="preserve">, </w:t>
      </w:r>
      <w:r w:rsidRPr="004B0294">
        <w:rPr>
          <w:rFonts w:ascii="Calibri Light" w:hAnsi="Calibri Light" w:cs="Calibri Light"/>
          <w:sz w:val="20"/>
          <w:szCs w:val="20"/>
        </w:rPr>
        <w:t xml:space="preserve">iż towar dostarczany będzie na koszt Wykonawcy </w:t>
      </w:r>
      <w:proofErr w:type="spellStart"/>
      <w:r w:rsidRPr="004B0294">
        <w:rPr>
          <w:rFonts w:ascii="Calibri Light" w:hAnsi="Calibri Light" w:cs="Calibri Light"/>
          <w:b/>
          <w:sz w:val="20"/>
          <w:szCs w:val="20"/>
        </w:rPr>
        <w:t>loco</w:t>
      </w:r>
      <w:proofErr w:type="spellEnd"/>
      <w:r w:rsidRPr="004B0294">
        <w:rPr>
          <w:rFonts w:ascii="Calibri Light" w:hAnsi="Calibri Light" w:cs="Calibri Light"/>
          <w:b/>
          <w:sz w:val="20"/>
          <w:szCs w:val="20"/>
        </w:rPr>
        <w:t xml:space="preserve"> Blok Operacyjny dot. Implantów,  Szpitala Wojewódzkiego w Tarnowie ul. Lwowska 178 a</w:t>
      </w:r>
    </w:p>
    <w:p w14:paraId="6E846293" w14:textId="71DE5914" w:rsidR="004B0294" w:rsidRPr="004B0294" w:rsidRDefault="004B0294" w:rsidP="00B94F47">
      <w:pPr>
        <w:pStyle w:val="Akapitzlist"/>
        <w:numPr>
          <w:ilvl w:val="0"/>
          <w:numId w:val="4"/>
        </w:numPr>
        <w:spacing w:after="0" w:line="240" w:lineRule="auto"/>
        <w:contextualSpacing/>
        <w:rPr>
          <w:rFonts w:ascii="Calibri Light" w:hAnsi="Calibri Light" w:cs="Calibri Light"/>
          <w:sz w:val="20"/>
          <w:szCs w:val="20"/>
        </w:rPr>
      </w:pPr>
      <w:r w:rsidRPr="004B0294">
        <w:rPr>
          <w:rFonts w:ascii="Calibri Light" w:hAnsi="Calibri Light" w:cs="Calibri Light"/>
          <w:sz w:val="20"/>
          <w:szCs w:val="20"/>
          <w:lang w:eastAsia="pl-PL"/>
        </w:rPr>
        <w:t xml:space="preserve"> </w:t>
      </w:r>
      <w:r w:rsidRPr="004B0294">
        <w:rPr>
          <w:rFonts w:ascii="Calibri Light" w:eastAsia="Times New Roman" w:hAnsi="Calibri Light" w:cs="Calibri Light"/>
          <w:color w:val="000000"/>
          <w:sz w:val="20"/>
          <w:szCs w:val="20"/>
          <w:lang w:eastAsia="pl-PL"/>
        </w:rPr>
        <w:t>Oświadczamy, że zamierzamy powierzyć następujące części zamówienia podwykonawcom i jednocześnie podajemy nazwy (firmy) podwykonawców*:</w:t>
      </w:r>
    </w:p>
    <w:p w14:paraId="67C6A69F" w14:textId="77777777" w:rsidR="004B0294" w:rsidRPr="004B0294" w:rsidRDefault="004B0294" w:rsidP="00B94F47">
      <w:pPr>
        <w:numPr>
          <w:ilvl w:val="3"/>
          <w:numId w:val="26"/>
        </w:numPr>
        <w:autoSpaceDE w:val="0"/>
        <w:autoSpaceDN w:val="0"/>
        <w:adjustRightInd w:val="0"/>
        <w:spacing w:after="0" w:line="240" w:lineRule="auto"/>
        <w:ind w:left="284" w:hanging="284"/>
        <w:rPr>
          <w:rFonts w:ascii="Calibri Light" w:hAnsi="Calibri Light" w:cs="Calibri Light"/>
          <w:color w:val="000000"/>
          <w:sz w:val="20"/>
          <w:szCs w:val="20"/>
          <w:lang w:eastAsia="pl-PL"/>
        </w:rPr>
      </w:pPr>
      <w:r w:rsidRPr="004B0294">
        <w:rPr>
          <w:rFonts w:ascii="Calibri Light" w:hAnsi="Calibri Light" w:cs="Calibri Light"/>
          <w:color w:val="000000"/>
          <w:sz w:val="20"/>
          <w:szCs w:val="20"/>
          <w:lang w:eastAsia="pl-PL"/>
        </w:rPr>
        <w:t>Część zamówienia: .....................................................................................................................................</w:t>
      </w:r>
    </w:p>
    <w:p w14:paraId="4AF32077" w14:textId="77777777" w:rsidR="004B0294" w:rsidRPr="004B0294" w:rsidRDefault="004B0294" w:rsidP="00B94F47">
      <w:pPr>
        <w:numPr>
          <w:ilvl w:val="3"/>
          <w:numId w:val="26"/>
        </w:numPr>
        <w:autoSpaceDE w:val="0"/>
        <w:autoSpaceDN w:val="0"/>
        <w:adjustRightInd w:val="0"/>
        <w:spacing w:after="0" w:line="240" w:lineRule="auto"/>
        <w:ind w:left="284" w:hanging="284"/>
        <w:rPr>
          <w:rFonts w:ascii="Calibri Light" w:hAnsi="Calibri Light" w:cs="Calibri Light"/>
          <w:color w:val="000000"/>
          <w:sz w:val="20"/>
          <w:szCs w:val="20"/>
          <w:lang w:eastAsia="pl-PL"/>
        </w:rPr>
      </w:pPr>
      <w:r w:rsidRPr="004B0294">
        <w:rPr>
          <w:rFonts w:ascii="Calibri Light" w:hAnsi="Calibri Light" w:cs="Calibri Light"/>
          <w:color w:val="000000"/>
          <w:sz w:val="20"/>
          <w:szCs w:val="20"/>
          <w:lang w:eastAsia="pl-PL"/>
        </w:rPr>
        <w:t>Nazwa (firma) podwykonawcy: ...................................................................................................................</w:t>
      </w:r>
    </w:p>
    <w:p w14:paraId="00FBA135" w14:textId="77777777" w:rsidR="004B0294" w:rsidRDefault="004B0294" w:rsidP="004B0294">
      <w:pPr>
        <w:spacing w:after="0" w:line="240" w:lineRule="auto"/>
        <w:rPr>
          <w:rFonts w:ascii="Calibri Light" w:hAnsi="Calibri Light" w:cs="Calibri Light"/>
          <w:i/>
          <w:iCs/>
          <w:color w:val="000000"/>
          <w:sz w:val="20"/>
          <w:szCs w:val="20"/>
          <w:lang w:eastAsia="pl-PL"/>
        </w:rPr>
      </w:pPr>
    </w:p>
    <w:p w14:paraId="6C3154FD" w14:textId="0F45B9F5" w:rsidR="004B0294" w:rsidRPr="004B0294" w:rsidRDefault="004B0294" w:rsidP="004B0294">
      <w:pPr>
        <w:spacing w:after="0" w:line="240" w:lineRule="auto"/>
        <w:rPr>
          <w:rFonts w:ascii="Calibri Light" w:hAnsi="Calibri Light" w:cs="Calibri Light"/>
          <w:i/>
          <w:iCs/>
          <w:color w:val="000000"/>
          <w:sz w:val="20"/>
          <w:szCs w:val="20"/>
          <w:lang w:eastAsia="pl-PL"/>
        </w:rPr>
      </w:pPr>
      <w:r w:rsidRPr="004B0294">
        <w:rPr>
          <w:rFonts w:ascii="Calibri Light" w:hAnsi="Calibri Light" w:cs="Calibri Light"/>
          <w:i/>
          <w:iCs/>
          <w:color w:val="000000"/>
          <w:sz w:val="20"/>
          <w:szCs w:val="20"/>
          <w:lang w:eastAsia="pl-PL"/>
        </w:rPr>
        <w:t>*Jeżeli wykonawca nie poda tych informacji to Zamawiający przyjmie, że wykonawca nie zamierza powierzać żadnej części zamówienia podwykonawcy</w:t>
      </w:r>
    </w:p>
    <w:p w14:paraId="1C5C9DC8" w14:textId="77777777" w:rsidR="004B0294" w:rsidRDefault="004B0294" w:rsidP="004B0294">
      <w:pPr>
        <w:spacing w:after="0" w:line="240" w:lineRule="auto"/>
        <w:rPr>
          <w:rFonts w:ascii="Calibri Light" w:hAnsi="Calibri Light" w:cs="Calibri Light"/>
          <w:b/>
          <w:color w:val="000000"/>
          <w:sz w:val="20"/>
          <w:szCs w:val="20"/>
        </w:rPr>
      </w:pPr>
    </w:p>
    <w:p w14:paraId="330000B3" w14:textId="194C3A13" w:rsidR="004B0294" w:rsidRPr="004B0294" w:rsidRDefault="004B0294" w:rsidP="00B94F47">
      <w:pPr>
        <w:pStyle w:val="Akapitzlist"/>
        <w:numPr>
          <w:ilvl w:val="0"/>
          <w:numId w:val="27"/>
        </w:numPr>
        <w:spacing w:after="0" w:line="240" w:lineRule="auto"/>
        <w:ind w:left="284" w:hanging="284"/>
        <w:rPr>
          <w:rFonts w:ascii="Calibri Light" w:hAnsi="Calibri Light" w:cs="Calibri Light"/>
          <w:b/>
          <w:color w:val="000000"/>
          <w:sz w:val="20"/>
          <w:szCs w:val="20"/>
        </w:rPr>
      </w:pPr>
      <w:r w:rsidRPr="004B0294">
        <w:rPr>
          <w:rFonts w:ascii="Calibri Light" w:hAnsi="Calibri Light" w:cs="Calibri Light"/>
          <w:b/>
          <w:color w:val="000000"/>
          <w:sz w:val="20"/>
          <w:szCs w:val="20"/>
        </w:rPr>
        <w:t>Oświadczam, jako Wykonawca, że jestem :</w:t>
      </w:r>
    </w:p>
    <w:p w14:paraId="2227A9CC" w14:textId="77777777" w:rsidR="004B0294" w:rsidRPr="004B0294" w:rsidRDefault="004B0294" w:rsidP="004B0294">
      <w:pPr>
        <w:spacing w:after="0" w:line="240" w:lineRule="auto"/>
        <w:rPr>
          <w:rFonts w:ascii="Calibri Light" w:hAnsi="Calibri Light" w:cs="Calibri Light"/>
          <w:color w:val="000000"/>
          <w:sz w:val="20"/>
          <w:szCs w:val="20"/>
        </w:rPr>
      </w:pPr>
      <w:r w:rsidRPr="004B0294">
        <w:rPr>
          <w:rFonts w:ascii="Calibri Light" w:hAnsi="Calibri Light" w:cs="Calibri Light"/>
          <w:color w:val="000000"/>
          <w:sz w:val="20"/>
          <w:szCs w:val="20"/>
        </w:rPr>
        <w:t>- małym i średnim przedsiębiorstwem*</w:t>
      </w:r>
    </w:p>
    <w:p w14:paraId="66A9B79F" w14:textId="77777777" w:rsidR="004B0294" w:rsidRPr="004B0294" w:rsidRDefault="004B0294" w:rsidP="004B0294">
      <w:pPr>
        <w:spacing w:after="0" w:line="240" w:lineRule="auto"/>
        <w:rPr>
          <w:rFonts w:ascii="Calibri Light" w:hAnsi="Calibri Light" w:cs="Calibri Light"/>
          <w:color w:val="000000"/>
          <w:sz w:val="20"/>
          <w:szCs w:val="20"/>
        </w:rPr>
      </w:pPr>
      <w:r w:rsidRPr="004B0294">
        <w:rPr>
          <w:rFonts w:ascii="Calibri Light" w:hAnsi="Calibri Light" w:cs="Calibri Light"/>
          <w:color w:val="000000"/>
          <w:sz w:val="20"/>
          <w:szCs w:val="20"/>
        </w:rPr>
        <w:t>- Wykonawcą będącym z państwa będącego członkiem Unii Europejskiej*</w:t>
      </w:r>
    </w:p>
    <w:p w14:paraId="17F637AA" w14:textId="77777777" w:rsidR="004B0294" w:rsidRPr="004B0294" w:rsidRDefault="004B0294" w:rsidP="004B0294">
      <w:pPr>
        <w:spacing w:after="0" w:line="240" w:lineRule="auto"/>
        <w:rPr>
          <w:rFonts w:ascii="Calibri Light" w:hAnsi="Calibri Light" w:cs="Calibri Light"/>
          <w:color w:val="000000"/>
          <w:sz w:val="20"/>
          <w:szCs w:val="20"/>
        </w:rPr>
      </w:pPr>
      <w:r w:rsidRPr="004B0294">
        <w:rPr>
          <w:rFonts w:ascii="Calibri Light" w:hAnsi="Calibri Light" w:cs="Calibri Light"/>
          <w:color w:val="000000"/>
          <w:sz w:val="20"/>
          <w:szCs w:val="20"/>
        </w:rPr>
        <w:t>- Wykonawcą z państwa niebędącego członkiem Unii Europejskiej *</w:t>
      </w:r>
    </w:p>
    <w:p w14:paraId="5BC2339F" w14:textId="77777777" w:rsidR="004B0294" w:rsidRPr="004B0294" w:rsidRDefault="004B0294" w:rsidP="004B0294">
      <w:pPr>
        <w:spacing w:after="0" w:line="240" w:lineRule="auto"/>
        <w:rPr>
          <w:rFonts w:ascii="Calibri Light" w:hAnsi="Calibri Light" w:cs="Calibri Light"/>
          <w:color w:val="FF0000"/>
          <w:sz w:val="20"/>
          <w:szCs w:val="20"/>
        </w:rPr>
      </w:pPr>
      <w:r w:rsidRPr="004B0294">
        <w:rPr>
          <w:rFonts w:ascii="Calibri Light" w:hAnsi="Calibri Light" w:cs="Calibri Light"/>
          <w:color w:val="FF0000"/>
          <w:sz w:val="20"/>
          <w:szCs w:val="20"/>
        </w:rPr>
        <w:t>*niepotrzebne skreślić</w:t>
      </w:r>
    </w:p>
    <w:p w14:paraId="6F29A1DA" w14:textId="77777777" w:rsidR="004B0294" w:rsidRDefault="004B0294" w:rsidP="004B0294">
      <w:pPr>
        <w:pStyle w:val="NormalnyWeb"/>
        <w:jc w:val="both"/>
        <w:rPr>
          <w:rFonts w:ascii="Calibri Light" w:hAnsi="Calibri Light" w:cs="Calibri Light"/>
          <w:color w:val="000000"/>
          <w:sz w:val="20"/>
          <w:szCs w:val="20"/>
        </w:rPr>
      </w:pPr>
    </w:p>
    <w:p w14:paraId="5D072BC5" w14:textId="78805AD5" w:rsidR="004B0294" w:rsidRPr="004B0294" w:rsidRDefault="004B0294" w:rsidP="00B94F47">
      <w:pPr>
        <w:pStyle w:val="NormalnyWeb"/>
        <w:numPr>
          <w:ilvl w:val="0"/>
          <w:numId w:val="27"/>
        </w:numPr>
        <w:ind w:left="284" w:hanging="284"/>
        <w:jc w:val="both"/>
        <w:rPr>
          <w:rFonts w:ascii="Calibri Light" w:hAnsi="Calibri Light" w:cs="Calibri Light"/>
          <w:sz w:val="20"/>
          <w:szCs w:val="20"/>
        </w:rPr>
      </w:pPr>
      <w:r w:rsidRPr="004B0294">
        <w:rPr>
          <w:rFonts w:ascii="Calibri Light" w:hAnsi="Calibri Light" w:cs="Calibri Light"/>
          <w:color w:val="000000"/>
          <w:sz w:val="20"/>
          <w:szCs w:val="20"/>
        </w:rPr>
        <w:t>Oświadczam, że wypełniłem obowiązki informacyjne przewidziane w art. 13 lub art. 14 RODO</w:t>
      </w:r>
      <w:r w:rsidRPr="004B0294">
        <w:rPr>
          <w:rFonts w:ascii="Calibri Light" w:hAnsi="Calibri Light" w:cs="Calibri Light"/>
          <w:color w:val="000000"/>
          <w:sz w:val="20"/>
          <w:szCs w:val="20"/>
          <w:vertAlign w:val="superscript"/>
        </w:rPr>
        <w:t>1)</w:t>
      </w:r>
      <w:r w:rsidRPr="004B0294">
        <w:rPr>
          <w:rFonts w:ascii="Calibri Light" w:hAnsi="Calibri Light" w:cs="Calibri Light"/>
          <w:color w:val="000000"/>
          <w:sz w:val="20"/>
          <w:szCs w:val="20"/>
        </w:rPr>
        <w:t xml:space="preserve"> wobec osób fizycznych, </w:t>
      </w:r>
      <w:r w:rsidRPr="004B0294">
        <w:rPr>
          <w:rFonts w:ascii="Calibri Light" w:hAnsi="Calibri Light" w:cs="Calibri Light"/>
          <w:sz w:val="20"/>
          <w:szCs w:val="20"/>
        </w:rPr>
        <w:t>od których dane osobowe bezpośrednio lub pośrednio pozyskałem</w:t>
      </w:r>
      <w:r w:rsidRPr="004B0294">
        <w:rPr>
          <w:rFonts w:ascii="Calibri Light" w:hAnsi="Calibri Light" w:cs="Calibri Light"/>
          <w:color w:val="000000"/>
          <w:sz w:val="20"/>
          <w:szCs w:val="20"/>
        </w:rPr>
        <w:t xml:space="preserve"> w celu ubiegania się o udzielenie zamówienia publicznego w niniejszym postępowaniu</w:t>
      </w:r>
      <w:r w:rsidRPr="004B0294">
        <w:rPr>
          <w:rFonts w:ascii="Calibri Light" w:hAnsi="Calibri Light" w:cs="Calibri Light"/>
          <w:sz w:val="20"/>
          <w:szCs w:val="20"/>
        </w:rPr>
        <w:t>.**</w:t>
      </w:r>
    </w:p>
    <w:p w14:paraId="7726FE54" w14:textId="77777777" w:rsidR="004B0294" w:rsidRPr="004B0294" w:rsidRDefault="004B0294" w:rsidP="004B0294">
      <w:pPr>
        <w:pStyle w:val="NormalnyWeb"/>
        <w:ind w:left="142" w:hanging="142"/>
        <w:jc w:val="both"/>
        <w:rPr>
          <w:rFonts w:ascii="Calibri Light" w:hAnsi="Calibri Light" w:cs="Calibri Light"/>
          <w:color w:val="FF0000"/>
          <w:sz w:val="16"/>
          <w:szCs w:val="16"/>
        </w:rPr>
      </w:pPr>
      <w:r w:rsidRPr="004B0294">
        <w:rPr>
          <w:rFonts w:ascii="Calibri Light" w:hAnsi="Calibri Light" w:cs="Calibri Light"/>
          <w:color w:val="FF0000"/>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DF7CD95" w14:textId="77777777" w:rsidR="004B0294" w:rsidRPr="004B0294" w:rsidRDefault="004B0294" w:rsidP="004B0294">
      <w:pPr>
        <w:spacing w:after="0" w:line="240" w:lineRule="auto"/>
        <w:rPr>
          <w:rFonts w:ascii="Verdana Pro Cond" w:hAnsi="Verdana Pro Cond" w:cs="Verdana"/>
          <w:sz w:val="20"/>
          <w:szCs w:val="20"/>
        </w:rPr>
      </w:pPr>
    </w:p>
    <w:p w14:paraId="1696AAB8" w14:textId="77777777" w:rsidR="004B0294" w:rsidRPr="00F146E8" w:rsidRDefault="004B0294" w:rsidP="004B0294">
      <w:pPr>
        <w:rPr>
          <w:rFonts w:ascii="Verdana Pro Cond" w:hAnsi="Verdana Pro Cond" w:cs="Arial"/>
          <w:color w:val="FF0000"/>
          <w:sz w:val="18"/>
          <w:szCs w:val="18"/>
        </w:rPr>
      </w:pPr>
    </w:p>
    <w:p w14:paraId="3B964CFF" w14:textId="77777777" w:rsidR="004B0294" w:rsidRPr="004B0294" w:rsidRDefault="004B0294" w:rsidP="004B0294">
      <w:pPr>
        <w:spacing w:after="0" w:line="240" w:lineRule="auto"/>
        <w:rPr>
          <w:rFonts w:ascii="Calibri Light" w:hAnsi="Calibri Light" w:cs="Calibri Light"/>
          <w:i/>
          <w:iCs/>
          <w:color w:val="000000"/>
          <w:sz w:val="20"/>
          <w:szCs w:val="20"/>
          <w:lang w:eastAsia="pl-PL"/>
        </w:rPr>
      </w:pPr>
    </w:p>
    <w:p w14:paraId="10149972" w14:textId="77777777" w:rsidR="004B0294" w:rsidRPr="004B0294" w:rsidRDefault="004B0294" w:rsidP="004B0294">
      <w:pPr>
        <w:spacing w:after="0" w:line="240" w:lineRule="auto"/>
        <w:rPr>
          <w:rFonts w:ascii="Calibri Light" w:hAnsi="Calibri Light" w:cs="Calibri Light"/>
          <w:sz w:val="20"/>
          <w:szCs w:val="20"/>
          <w:lang w:eastAsia="pl-PL"/>
        </w:rPr>
      </w:pPr>
    </w:p>
    <w:p w14:paraId="014F76D8" w14:textId="77777777" w:rsidR="004B0294" w:rsidRPr="004B0294" w:rsidRDefault="004B0294" w:rsidP="004B0294">
      <w:pPr>
        <w:spacing w:after="0" w:line="240" w:lineRule="auto"/>
        <w:rPr>
          <w:rFonts w:ascii="Calibri Light" w:hAnsi="Calibri Light" w:cs="Calibri Light"/>
          <w:sz w:val="16"/>
          <w:szCs w:val="16"/>
          <w:lang w:eastAsia="ar-SA"/>
        </w:rPr>
      </w:pPr>
      <w:r w:rsidRPr="004B0294">
        <w:rPr>
          <w:rFonts w:ascii="Calibri Light" w:hAnsi="Calibri Light" w:cs="Calibri Light"/>
          <w:sz w:val="16"/>
          <w:szCs w:val="16"/>
          <w:lang w:eastAsia="pl-PL"/>
        </w:rPr>
        <w:t>Miejscowość ................................ data</w:t>
      </w:r>
    </w:p>
    <w:p w14:paraId="608EFA6F" w14:textId="77777777" w:rsidR="004B0294" w:rsidRPr="004B0294" w:rsidRDefault="004B0294" w:rsidP="004B0294">
      <w:pPr>
        <w:spacing w:after="0" w:line="240" w:lineRule="auto"/>
        <w:rPr>
          <w:rFonts w:ascii="Calibri Light" w:hAnsi="Calibri Light" w:cs="Calibri Light"/>
          <w:sz w:val="16"/>
          <w:szCs w:val="16"/>
          <w:lang w:eastAsia="ar-SA"/>
        </w:rPr>
      </w:pPr>
      <w:r w:rsidRPr="004B0294">
        <w:rPr>
          <w:rFonts w:ascii="Calibri Light" w:hAnsi="Calibri Light" w:cs="Calibri Light"/>
          <w:sz w:val="16"/>
          <w:szCs w:val="16"/>
          <w:lang w:eastAsia="ar-SA"/>
        </w:rPr>
        <w:tab/>
      </w:r>
      <w:r w:rsidRPr="004B0294">
        <w:rPr>
          <w:rFonts w:ascii="Calibri Light" w:hAnsi="Calibri Light" w:cs="Calibri Light"/>
          <w:sz w:val="16"/>
          <w:szCs w:val="16"/>
          <w:lang w:eastAsia="ar-SA"/>
        </w:rPr>
        <w:tab/>
      </w:r>
      <w:r w:rsidRPr="004B0294">
        <w:rPr>
          <w:rFonts w:ascii="Calibri Light" w:hAnsi="Calibri Light" w:cs="Calibri Light"/>
          <w:sz w:val="16"/>
          <w:szCs w:val="16"/>
          <w:lang w:eastAsia="ar-SA"/>
        </w:rPr>
        <w:tab/>
      </w:r>
      <w:r w:rsidRPr="004B0294">
        <w:rPr>
          <w:rFonts w:ascii="Calibri Light" w:hAnsi="Calibri Light" w:cs="Calibri Light"/>
          <w:sz w:val="16"/>
          <w:szCs w:val="16"/>
          <w:lang w:eastAsia="ar-SA"/>
        </w:rPr>
        <w:tab/>
      </w:r>
      <w:r w:rsidRPr="004B0294">
        <w:rPr>
          <w:rFonts w:ascii="Calibri Light" w:hAnsi="Calibri Light" w:cs="Calibri Light"/>
          <w:sz w:val="16"/>
          <w:szCs w:val="16"/>
          <w:lang w:eastAsia="ar-SA"/>
        </w:rPr>
        <w:tab/>
      </w:r>
      <w:r w:rsidRPr="004B0294">
        <w:rPr>
          <w:rFonts w:ascii="Calibri Light" w:hAnsi="Calibri Light" w:cs="Calibri Light"/>
          <w:sz w:val="16"/>
          <w:szCs w:val="16"/>
          <w:lang w:eastAsia="ar-SA"/>
        </w:rPr>
        <w:tab/>
      </w:r>
    </w:p>
    <w:p w14:paraId="682A567B" w14:textId="77777777" w:rsidR="004B0294" w:rsidRPr="004B0294" w:rsidRDefault="004B0294" w:rsidP="004B0294">
      <w:pPr>
        <w:spacing w:after="0" w:line="240" w:lineRule="auto"/>
        <w:rPr>
          <w:rFonts w:ascii="Calibri Light" w:hAnsi="Calibri Light" w:cs="Calibri Light"/>
          <w:sz w:val="16"/>
          <w:szCs w:val="16"/>
          <w:lang w:eastAsia="ar-SA"/>
        </w:rPr>
      </w:pPr>
      <w:r w:rsidRPr="004B0294">
        <w:rPr>
          <w:rFonts w:ascii="Calibri Light" w:hAnsi="Calibri Light" w:cs="Calibri Light"/>
          <w:sz w:val="16"/>
          <w:szCs w:val="16"/>
          <w:lang w:eastAsia="ar-SA"/>
        </w:rPr>
        <w:tab/>
        <w:t xml:space="preserve">                        </w:t>
      </w:r>
    </w:p>
    <w:p w14:paraId="3B44900A" w14:textId="7E68BDE0" w:rsidR="004B0294" w:rsidRPr="004B0294" w:rsidRDefault="004B0294" w:rsidP="004B0294">
      <w:pPr>
        <w:spacing w:after="0" w:line="240" w:lineRule="auto"/>
        <w:rPr>
          <w:rFonts w:ascii="Calibri Light" w:hAnsi="Calibri Light" w:cs="Calibri Light"/>
          <w:sz w:val="16"/>
          <w:szCs w:val="16"/>
          <w:lang w:eastAsia="ar-SA"/>
        </w:rPr>
      </w:pPr>
      <w:r w:rsidRPr="004B0294">
        <w:rPr>
          <w:rFonts w:ascii="Calibri Light" w:hAnsi="Calibri Light" w:cs="Calibri Light"/>
          <w:sz w:val="16"/>
          <w:szCs w:val="16"/>
          <w:lang w:eastAsia="ar-SA"/>
        </w:rPr>
        <w:t xml:space="preserve">                                                                                          </w:t>
      </w:r>
      <w:r>
        <w:rPr>
          <w:rFonts w:ascii="Calibri Light" w:hAnsi="Calibri Light" w:cs="Calibri Light"/>
          <w:sz w:val="16"/>
          <w:szCs w:val="16"/>
          <w:lang w:eastAsia="ar-SA"/>
        </w:rPr>
        <w:t xml:space="preserve">                                                         ……………………….</w:t>
      </w:r>
      <w:r w:rsidRPr="004B0294">
        <w:rPr>
          <w:rFonts w:ascii="Calibri Light" w:hAnsi="Calibri Light" w:cs="Calibri Light"/>
          <w:sz w:val="16"/>
          <w:szCs w:val="16"/>
          <w:lang w:eastAsia="ar-SA"/>
        </w:rPr>
        <w:t xml:space="preserve"> ………….……………………………………………..</w:t>
      </w:r>
    </w:p>
    <w:p w14:paraId="5056A3ED" w14:textId="77777777" w:rsidR="004B0294" w:rsidRPr="004B0294" w:rsidRDefault="004B0294" w:rsidP="004B0294">
      <w:pPr>
        <w:spacing w:after="0" w:line="240" w:lineRule="auto"/>
        <w:ind w:left="5664" w:hanging="4959"/>
        <w:rPr>
          <w:rFonts w:ascii="Calibri Light" w:hAnsi="Calibri Light" w:cs="Calibri Light"/>
          <w:b/>
          <w:bCs/>
          <w:sz w:val="16"/>
          <w:szCs w:val="16"/>
          <w:lang w:eastAsia="ar-SA"/>
        </w:rPr>
      </w:pPr>
      <w:r w:rsidRPr="004B0294">
        <w:rPr>
          <w:rFonts w:ascii="Calibri Light" w:hAnsi="Calibri Light" w:cs="Calibri Light"/>
          <w:sz w:val="16"/>
          <w:szCs w:val="16"/>
          <w:lang w:eastAsia="pl-PL"/>
        </w:rPr>
        <w:t xml:space="preserve">                      </w:t>
      </w:r>
      <w:r w:rsidRPr="004B0294">
        <w:rPr>
          <w:rFonts w:ascii="Calibri Light" w:hAnsi="Calibri Light" w:cs="Calibri Light"/>
          <w:sz w:val="16"/>
          <w:szCs w:val="16"/>
          <w:lang w:eastAsia="pl-PL"/>
        </w:rPr>
        <w:tab/>
      </w:r>
      <w:r w:rsidRPr="004B0294">
        <w:rPr>
          <w:rFonts w:ascii="Calibri Light" w:hAnsi="Calibri Light" w:cs="Calibri Light"/>
          <w:b/>
          <w:bCs/>
          <w:sz w:val="16"/>
          <w:szCs w:val="16"/>
          <w:lang w:eastAsia="ar-SA"/>
        </w:rPr>
        <w:t>czytelny podpis lub podpis z pieczątką imienną osoby/osób upoważnionej/upoważnionych do reprezentowania wykonawcy</w:t>
      </w:r>
    </w:p>
    <w:p w14:paraId="26DBA233" w14:textId="77777777" w:rsidR="004B0294" w:rsidRPr="004B0294" w:rsidRDefault="004B0294" w:rsidP="004B0294">
      <w:pPr>
        <w:spacing w:after="0" w:line="240" w:lineRule="auto"/>
        <w:rPr>
          <w:rFonts w:ascii="Calibri Light" w:hAnsi="Calibri Light" w:cs="Calibri Light"/>
          <w:sz w:val="16"/>
          <w:szCs w:val="16"/>
          <w:lang w:eastAsia="ar-SA"/>
        </w:rPr>
      </w:pPr>
    </w:p>
    <w:p w14:paraId="52EA55F8" w14:textId="77777777" w:rsidR="004B0294" w:rsidRPr="004B0294" w:rsidRDefault="004B0294" w:rsidP="004B0294">
      <w:pPr>
        <w:spacing w:after="0" w:line="240" w:lineRule="auto"/>
        <w:rPr>
          <w:rFonts w:ascii="Calibri Light" w:hAnsi="Calibri Light" w:cs="Calibri Light"/>
          <w:sz w:val="16"/>
          <w:szCs w:val="16"/>
          <w:lang w:eastAsia="ar-SA"/>
        </w:rPr>
      </w:pPr>
    </w:p>
    <w:p w14:paraId="02F0E3F6" w14:textId="77777777" w:rsidR="004B0294" w:rsidRPr="004B0294" w:rsidRDefault="004B0294" w:rsidP="004B0294">
      <w:pPr>
        <w:spacing w:after="0" w:line="240" w:lineRule="auto"/>
        <w:rPr>
          <w:rFonts w:ascii="Calibri Light" w:hAnsi="Calibri Light" w:cs="Calibri Light"/>
          <w:sz w:val="16"/>
          <w:szCs w:val="16"/>
          <w:lang w:eastAsia="ar-SA"/>
        </w:rPr>
      </w:pPr>
    </w:p>
    <w:p w14:paraId="6E66182D" w14:textId="77777777" w:rsidR="004B0294" w:rsidRPr="004B0294" w:rsidRDefault="004B0294" w:rsidP="004B0294">
      <w:pPr>
        <w:autoSpaceDE w:val="0"/>
        <w:autoSpaceDN w:val="0"/>
        <w:adjustRightInd w:val="0"/>
        <w:spacing w:after="0" w:line="240" w:lineRule="auto"/>
        <w:jc w:val="both"/>
        <w:rPr>
          <w:rFonts w:ascii="Calibri Light" w:hAnsi="Calibri Light" w:cs="Calibri Light"/>
          <w:b/>
          <w:i/>
          <w:iCs/>
          <w:sz w:val="16"/>
          <w:szCs w:val="16"/>
          <w:lang w:eastAsia="ar-SA"/>
        </w:rPr>
      </w:pPr>
      <w:r w:rsidRPr="004B0294">
        <w:rPr>
          <w:rFonts w:ascii="Calibri Light" w:hAnsi="Calibri Light" w:cs="Calibri Light"/>
          <w:b/>
          <w:bCs/>
          <w:i/>
          <w:iCs/>
          <w:sz w:val="16"/>
          <w:szCs w:val="16"/>
          <w:u w:val="single"/>
          <w:lang w:eastAsia="pl-PL"/>
        </w:rPr>
        <w:t>Pouczenie:</w:t>
      </w:r>
      <w:r w:rsidRPr="004B0294">
        <w:rPr>
          <w:rFonts w:ascii="Calibri Light" w:hAnsi="Calibri Light" w:cs="Calibri Light"/>
          <w:b/>
          <w:bCs/>
          <w:i/>
          <w:iCs/>
          <w:sz w:val="16"/>
          <w:szCs w:val="16"/>
          <w:lang w:eastAsia="pl-PL"/>
        </w:rPr>
        <w:t xml:space="preserve"> Formularz oferty stanowi integraln</w:t>
      </w:r>
      <w:r w:rsidRPr="004B0294">
        <w:rPr>
          <w:rFonts w:ascii="Calibri Light" w:eastAsia="TimesNewRoman" w:hAnsi="Calibri Light" w:cs="Calibri Light"/>
          <w:i/>
          <w:iCs/>
          <w:sz w:val="16"/>
          <w:szCs w:val="16"/>
          <w:lang w:eastAsia="pl-PL"/>
        </w:rPr>
        <w:t xml:space="preserve">ą </w:t>
      </w:r>
      <w:r w:rsidRPr="004B0294">
        <w:rPr>
          <w:rFonts w:ascii="Calibri Light" w:hAnsi="Calibri Light" w:cs="Calibri Light"/>
          <w:b/>
          <w:bCs/>
          <w:i/>
          <w:iCs/>
          <w:sz w:val="16"/>
          <w:szCs w:val="16"/>
          <w:lang w:eastAsia="pl-PL"/>
        </w:rPr>
        <w:t>cz</w:t>
      </w:r>
      <w:r w:rsidRPr="004B0294">
        <w:rPr>
          <w:rFonts w:ascii="Calibri Light" w:eastAsia="TimesNewRoman" w:hAnsi="Calibri Light" w:cs="Calibri Light"/>
          <w:i/>
          <w:iCs/>
          <w:sz w:val="16"/>
          <w:szCs w:val="16"/>
          <w:lang w:eastAsia="pl-PL"/>
        </w:rPr>
        <w:t xml:space="preserve">ęść </w:t>
      </w:r>
      <w:r w:rsidRPr="004B0294">
        <w:rPr>
          <w:rFonts w:ascii="Calibri Light" w:hAnsi="Calibri Light" w:cs="Calibri Light"/>
          <w:b/>
          <w:bCs/>
          <w:i/>
          <w:iCs/>
          <w:sz w:val="16"/>
          <w:szCs w:val="16"/>
          <w:lang w:eastAsia="pl-PL"/>
        </w:rPr>
        <w:t>Specyfikacji, Wykonawca obowi</w:t>
      </w:r>
      <w:r w:rsidRPr="004B0294">
        <w:rPr>
          <w:rFonts w:ascii="Calibri Light" w:eastAsia="TimesNewRoman" w:hAnsi="Calibri Light" w:cs="Calibri Light"/>
          <w:i/>
          <w:iCs/>
          <w:sz w:val="16"/>
          <w:szCs w:val="16"/>
          <w:lang w:eastAsia="pl-PL"/>
        </w:rPr>
        <w:t>ą</w:t>
      </w:r>
      <w:r w:rsidRPr="004B0294">
        <w:rPr>
          <w:rFonts w:ascii="Calibri Light" w:hAnsi="Calibri Light" w:cs="Calibri Light"/>
          <w:b/>
          <w:bCs/>
          <w:i/>
          <w:iCs/>
          <w:sz w:val="16"/>
          <w:szCs w:val="16"/>
          <w:lang w:eastAsia="pl-PL"/>
        </w:rPr>
        <w:t>zany jest do jego wypełnienia. Formularz powinien by</w:t>
      </w:r>
      <w:r w:rsidRPr="004B0294">
        <w:rPr>
          <w:rFonts w:ascii="Calibri Light" w:eastAsia="TimesNewRoman" w:hAnsi="Calibri Light" w:cs="Calibri Light"/>
          <w:i/>
          <w:iCs/>
          <w:sz w:val="16"/>
          <w:szCs w:val="16"/>
          <w:lang w:eastAsia="pl-PL"/>
        </w:rPr>
        <w:t xml:space="preserve">ć </w:t>
      </w:r>
      <w:r w:rsidRPr="004B0294">
        <w:rPr>
          <w:rFonts w:ascii="Calibri Light" w:hAnsi="Calibri Light" w:cs="Calibri Light"/>
          <w:b/>
          <w:bCs/>
          <w:i/>
          <w:iCs/>
          <w:sz w:val="16"/>
          <w:szCs w:val="16"/>
          <w:lang w:eastAsia="pl-PL"/>
        </w:rPr>
        <w:t>wypełniony czytelnie w j</w:t>
      </w:r>
      <w:r w:rsidRPr="004B0294">
        <w:rPr>
          <w:rFonts w:ascii="Calibri Light" w:eastAsia="TimesNewRoman" w:hAnsi="Calibri Light" w:cs="Calibri Light"/>
          <w:i/>
          <w:iCs/>
          <w:sz w:val="16"/>
          <w:szCs w:val="16"/>
          <w:lang w:eastAsia="pl-PL"/>
        </w:rPr>
        <w:t>ę</w:t>
      </w:r>
      <w:r w:rsidRPr="004B0294">
        <w:rPr>
          <w:rFonts w:ascii="Calibri Light" w:hAnsi="Calibri Light" w:cs="Calibri Light"/>
          <w:b/>
          <w:bCs/>
          <w:i/>
          <w:iCs/>
          <w:sz w:val="16"/>
          <w:szCs w:val="16"/>
          <w:lang w:eastAsia="pl-PL"/>
        </w:rPr>
        <w:t>zyku polskim i podpisany przez osob</w:t>
      </w:r>
      <w:r w:rsidRPr="004B0294">
        <w:rPr>
          <w:rFonts w:ascii="Calibri Light" w:eastAsia="TimesNewRoman" w:hAnsi="Calibri Light" w:cs="Calibri Light"/>
          <w:i/>
          <w:iCs/>
          <w:sz w:val="16"/>
          <w:szCs w:val="16"/>
          <w:lang w:eastAsia="pl-PL"/>
        </w:rPr>
        <w:t xml:space="preserve">ę </w:t>
      </w:r>
      <w:r w:rsidRPr="004B0294">
        <w:rPr>
          <w:rFonts w:ascii="Calibri Light" w:hAnsi="Calibri Light" w:cs="Calibri Light"/>
          <w:b/>
          <w:bCs/>
          <w:i/>
          <w:iCs/>
          <w:sz w:val="16"/>
          <w:szCs w:val="16"/>
          <w:lang w:eastAsia="pl-PL"/>
        </w:rPr>
        <w:t>uprawnion</w:t>
      </w:r>
      <w:r w:rsidRPr="004B0294">
        <w:rPr>
          <w:rFonts w:ascii="Calibri Light" w:eastAsia="TimesNewRoman" w:hAnsi="Calibri Light" w:cs="Calibri Light"/>
          <w:i/>
          <w:iCs/>
          <w:sz w:val="16"/>
          <w:szCs w:val="16"/>
          <w:lang w:eastAsia="pl-PL"/>
        </w:rPr>
        <w:t xml:space="preserve">ą </w:t>
      </w:r>
      <w:r w:rsidRPr="004B0294">
        <w:rPr>
          <w:rFonts w:ascii="Calibri Light" w:hAnsi="Calibri Light" w:cs="Calibri Light"/>
          <w:b/>
          <w:bCs/>
          <w:i/>
          <w:iCs/>
          <w:sz w:val="16"/>
          <w:szCs w:val="16"/>
          <w:lang w:eastAsia="pl-PL"/>
        </w:rPr>
        <w:t>do przygotowania oferty. Formularz powinien stanowi</w:t>
      </w:r>
      <w:r w:rsidRPr="004B0294">
        <w:rPr>
          <w:rFonts w:ascii="Calibri Light" w:eastAsia="TimesNewRoman" w:hAnsi="Calibri Light" w:cs="Calibri Light"/>
          <w:i/>
          <w:iCs/>
          <w:sz w:val="16"/>
          <w:szCs w:val="16"/>
          <w:lang w:eastAsia="pl-PL"/>
        </w:rPr>
        <w:t xml:space="preserve">ć </w:t>
      </w:r>
      <w:r w:rsidRPr="004B0294">
        <w:rPr>
          <w:rFonts w:ascii="Calibri Light" w:hAnsi="Calibri Light" w:cs="Calibri Light"/>
          <w:b/>
          <w:bCs/>
          <w:i/>
          <w:iCs/>
          <w:sz w:val="16"/>
          <w:szCs w:val="16"/>
          <w:lang w:eastAsia="pl-PL"/>
        </w:rPr>
        <w:t>pierwsza stron</w:t>
      </w:r>
      <w:r w:rsidRPr="004B0294">
        <w:rPr>
          <w:rFonts w:ascii="Calibri Light" w:eastAsia="TimesNewRoman" w:hAnsi="Calibri Light" w:cs="Calibri Light"/>
          <w:i/>
          <w:iCs/>
          <w:sz w:val="16"/>
          <w:szCs w:val="16"/>
          <w:lang w:eastAsia="pl-PL"/>
        </w:rPr>
        <w:t xml:space="preserve">ę </w:t>
      </w:r>
      <w:r w:rsidRPr="004B0294">
        <w:rPr>
          <w:rFonts w:ascii="Calibri Light" w:hAnsi="Calibri Light" w:cs="Calibri Light"/>
          <w:b/>
          <w:bCs/>
          <w:i/>
          <w:iCs/>
          <w:sz w:val="16"/>
          <w:szCs w:val="16"/>
          <w:lang w:eastAsia="pl-PL"/>
        </w:rPr>
        <w:t>oferty.</w:t>
      </w:r>
    </w:p>
    <w:p w14:paraId="5DBA5EF3" w14:textId="77777777" w:rsidR="004B0294" w:rsidRPr="004B0294" w:rsidRDefault="004B0294" w:rsidP="004B0294">
      <w:pPr>
        <w:spacing w:after="0" w:line="240" w:lineRule="auto"/>
        <w:rPr>
          <w:rFonts w:ascii="Calibri Light" w:hAnsi="Calibri Light" w:cs="Calibri Light"/>
          <w:b/>
          <w:sz w:val="16"/>
          <w:szCs w:val="16"/>
          <w:lang w:eastAsia="ar-SA"/>
        </w:rPr>
      </w:pPr>
    </w:p>
    <w:p w14:paraId="51D970B6" w14:textId="77777777" w:rsidR="004B0294" w:rsidRPr="004B0294" w:rsidRDefault="004B0294" w:rsidP="004B0294">
      <w:pPr>
        <w:spacing w:after="0" w:line="240" w:lineRule="auto"/>
        <w:rPr>
          <w:rFonts w:ascii="Calibri Light" w:hAnsi="Calibri Light" w:cs="Calibri Light"/>
          <w:b/>
          <w:sz w:val="20"/>
          <w:szCs w:val="20"/>
          <w:lang w:eastAsia="ar-SA"/>
        </w:rPr>
      </w:pPr>
    </w:p>
    <w:p w14:paraId="1DC5C731" w14:textId="40A4652F" w:rsidR="004B0294" w:rsidRDefault="004B0294" w:rsidP="004B0294">
      <w:pPr>
        <w:spacing w:after="0" w:line="240" w:lineRule="auto"/>
        <w:rPr>
          <w:rFonts w:ascii="Calibri Light" w:hAnsi="Calibri Light" w:cs="Calibri Light"/>
          <w:b/>
          <w:sz w:val="20"/>
          <w:szCs w:val="20"/>
          <w:lang w:eastAsia="ar-SA"/>
        </w:rPr>
      </w:pPr>
    </w:p>
    <w:p w14:paraId="7DCA97C8" w14:textId="602DE072" w:rsidR="002A1D47" w:rsidRDefault="002A1D47" w:rsidP="004B0294">
      <w:pPr>
        <w:spacing w:after="0" w:line="240" w:lineRule="auto"/>
        <w:rPr>
          <w:rFonts w:ascii="Calibri Light" w:hAnsi="Calibri Light" w:cs="Calibri Light"/>
          <w:b/>
          <w:sz w:val="20"/>
          <w:szCs w:val="20"/>
          <w:lang w:eastAsia="ar-SA"/>
        </w:rPr>
      </w:pPr>
    </w:p>
    <w:p w14:paraId="5B085AF1" w14:textId="6A95AE1C" w:rsidR="002A1D47" w:rsidRDefault="002A1D47" w:rsidP="004B0294">
      <w:pPr>
        <w:spacing w:after="0" w:line="240" w:lineRule="auto"/>
        <w:rPr>
          <w:rFonts w:ascii="Calibri Light" w:hAnsi="Calibri Light" w:cs="Calibri Light"/>
          <w:b/>
          <w:sz w:val="20"/>
          <w:szCs w:val="20"/>
          <w:lang w:eastAsia="ar-SA"/>
        </w:rPr>
      </w:pPr>
    </w:p>
    <w:p w14:paraId="117B8329" w14:textId="77777777" w:rsidR="002270D0" w:rsidRDefault="002270D0" w:rsidP="00B446A3">
      <w:pPr>
        <w:spacing w:after="0" w:line="240" w:lineRule="auto"/>
        <w:jc w:val="both"/>
        <w:rPr>
          <w:rFonts w:ascii="Arial" w:hAnsi="Arial" w:cs="Arial"/>
          <w:sz w:val="19"/>
          <w:szCs w:val="19"/>
          <w:lang w:eastAsia="pl-PL"/>
        </w:rPr>
      </w:pPr>
    </w:p>
    <w:p w14:paraId="01C4C5B9" w14:textId="71A1A083" w:rsidR="004B0294" w:rsidRPr="006E746C" w:rsidRDefault="006116FF" w:rsidP="004B0294">
      <w:pPr>
        <w:suppressAutoHyphens/>
        <w:spacing w:after="0" w:line="240" w:lineRule="auto"/>
        <w:jc w:val="right"/>
        <w:rPr>
          <w:rFonts w:ascii="Calibri Light" w:eastAsia="Times New Roman" w:hAnsi="Calibri Light" w:cs="Calibri Light"/>
          <w:kern w:val="1"/>
          <w:sz w:val="18"/>
          <w:szCs w:val="18"/>
        </w:rPr>
      </w:pPr>
      <w:r>
        <w:rPr>
          <w:rFonts w:ascii="Calibri Light" w:eastAsia="Times New Roman" w:hAnsi="Calibri Light" w:cs="Calibri Light"/>
          <w:b/>
          <w:bCs/>
          <w:color w:val="FF0000"/>
          <w:kern w:val="1"/>
          <w:sz w:val="18"/>
          <w:szCs w:val="18"/>
        </w:rPr>
        <w:lastRenderedPageBreak/>
        <w:t xml:space="preserve">Wzór </w:t>
      </w:r>
      <w:r w:rsidR="004B0294" w:rsidRPr="006E746C">
        <w:rPr>
          <w:rFonts w:ascii="Calibri Light" w:eastAsia="Times New Roman" w:hAnsi="Calibri Light" w:cs="Calibri Light"/>
          <w:b/>
          <w:bCs/>
          <w:color w:val="FF0000"/>
          <w:kern w:val="1"/>
          <w:sz w:val="18"/>
          <w:szCs w:val="18"/>
        </w:rPr>
        <w:t xml:space="preserve"> UMOWY ZAŁ. NR 3.</w:t>
      </w:r>
    </w:p>
    <w:p w14:paraId="74E20D1D" w14:textId="7319ED55" w:rsidR="004B0294" w:rsidRPr="006E746C" w:rsidRDefault="004B0294" w:rsidP="006116FF">
      <w:pPr>
        <w:suppressAutoHyphens/>
        <w:spacing w:after="0" w:line="240" w:lineRule="auto"/>
        <w:jc w:val="right"/>
        <w:rPr>
          <w:rFonts w:ascii="Calibri Light" w:eastAsia="Times New Roman" w:hAnsi="Calibri Light" w:cs="Calibri Light"/>
          <w:b/>
          <w:bCs/>
          <w:i/>
          <w:iCs/>
          <w:kern w:val="1"/>
          <w:sz w:val="18"/>
          <w:szCs w:val="18"/>
        </w:rPr>
      </w:pPr>
      <w:r w:rsidRPr="006E746C">
        <w:rPr>
          <w:rFonts w:ascii="Calibri Light" w:eastAsia="Times New Roman" w:hAnsi="Calibri Light" w:cs="Calibri Light"/>
          <w:b/>
          <w:bCs/>
          <w:color w:val="FF0000"/>
          <w:kern w:val="1"/>
          <w:sz w:val="18"/>
          <w:szCs w:val="18"/>
        </w:rPr>
        <w:tab/>
      </w:r>
      <w:r w:rsidRPr="006E746C">
        <w:rPr>
          <w:rFonts w:ascii="Calibri Light" w:eastAsia="Times New Roman" w:hAnsi="Calibri Light" w:cs="Calibri Light"/>
          <w:b/>
          <w:bCs/>
          <w:color w:val="FF0000"/>
          <w:kern w:val="1"/>
          <w:sz w:val="18"/>
          <w:szCs w:val="18"/>
        </w:rPr>
        <w:tab/>
        <w:t xml:space="preserve">    </w:t>
      </w:r>
      <w:r w:rsidRPr="006E746C">
        <w:rPr>
          <w:rFonts w:ascii="Calibri Light" w:eastAsia="Times New Roman" w:hAnsi="Calibri Light" w:cs="Calibri Light"/>
          <w:b/>
          <w:bCs/>
          <w:color w:val="FF0000"/>
          <w:kern w:val="1"/>
          <w:sz w:val="18"/>
          <w:szCs w:val="18"/>
        </w:rPr>
        <w:tab/>
      </w:r>
      <w:r w:rsidRPr="006E746C">
        <w:rPr>
          <w:rFonts w:ascii="Calibri Light" w:eastAsia="Times New Roman" w:hAnsi="Calibri Light" w:cs="Calibri Light"/>
          <w:b/>
          <w:bCs/>
          <w:color w:val="FF0000"/>
          <w:kern w:val="1"/>
          <w:sz w:val="18"/>
          <w:szCs w:val="18"/>
        </w:rPr>
        <w:tab/>
      </w:r>
      <w:r w:rsidRPr="006E746C">
        <w:rPr>
          <w:rFonts w:ascii="Calibri Light" w:eastAsia="Times New Roman" w:hAnsi="Calibri Light" w:cs="Calibri Light"/>
          <w:b/>
          <w:bCs/>
          <w:color w:val="FF0000"/>
          <w:kern w:val="1"/>
          <w:sz w:val="18"/>
          <w:szCs w:val="18"/>
        </w:rPr>
        <w:tab/>
      </w:r>
      <w:r w:rsidRPr="006E746C">
        <w:rPr>
          <w:rFonts w:ascii="Calibri Light" w:eastAsia="Times New Roman" w:hAnsi="Calibri Light" w:cs="Calibri Light"/>
          <w:b/>
          <w:bCs/>
          <w:color w:val="FF0000"/>
          <w:kern w:val="1"/>
          <w:sz w:val="18"/>
          <w:szCs w:val="18"/>
        </w:rPr>
        <w:tab/>
        <w:t xml:space="preserve"> DOTYCZY Zakresu nr </w:t>
      </w:r>
      <w:r w:rsidR="006116FF">
        <w:rPr>
          <w:rFonts w:ascii="Calibri Light" w:eastAsia="Times New Roman" w:hAnsi="Calibri Light" w:cs="Calibri Light"/>
          <w:b/>
          <w:bCs/>
          <w:color w:val="FF0000"/>
          <w:kern w:val="1"/>
          <w:sz w:val="18"/>
          <w:szCs w:val="18"/>
        </w:rPr>
        <w:t xml:space="preserve">5;7;9,10 i 11 </w:t>
      </w:r>
      <w:r w:rsidRPr="006E746C">
        <w:rPr>
          <w:rFonts w:ascii="Calibri Light" w:eastAsia="Times New Roman" w:hAnsi="Calibri Light" w:cs="Calibri Light"/>
          <w:kern w:val="1"/>
          <w:sz w:val="18"/>
          <w:szCs w:val="18"/>
        </w:rPr>
        <w:tab/>
      </w:r>
    </w:p>
    <w:p w14:paraId="1F1E199C" w14:textId="77777777" w:rsidR="004B0294" w:rsidRPr="006E746C" w:rsidRDefault="004B0294" w:rsidP="004B0294">
      <w:pPr>
        <w:suppressAutoHyphens/>
        <w:autoSpaceDE w:val="0"/>
        <w:spacing w:after="0" w:line="240" w:lineRule="auto"/>
        <w:jc w:val="right"/>
        <w:rPr>
          <w:rFonts w:ascii="Calibri Light" w:eastAsia="Times New Roman" w:hAnsi="Calibri Light" w:cs="Calibri Light"/>
          <w:b/>
          <w:bCs/>
          <w:i/>
          <w:iCs/>
          <w:kern w:val="1"/>
          <w:sz w:val="18"/>
          <w:szCs w:val="18"/>
        </w:rPr>
      </w:pPr>
    </w:p>
    <w:p w14:paraId="60C93AD4" w14:textId="3D643AB4" w:rsidR="004B0294" w:rsidRPr="006E746C" w:rsidRDefault="004B0294" w:rsidP="004B0294">
      <w:pPr>
        <w:suppressAutoHyphens/>
        <w:autoSpaceDE w:val="0"/>
        <w:spacing w:after="0" w:line="240" w:lineRule="auto"/>
        <w:jc w:val="center"/>
        <w:rPr>
          <w:rFonts w:ascii="Calibri Light" w:eastAsia="Times New Roman" w:hAnsi="Calibri Light" w:cs="Calibri Light"/>
          <w:kern w:val="1"/>
          <w:sz w:val="18"/>
          <w:szCs w:val="18"/>
        </w:rPr>
      </w:pPr>
      <w:r w:rsidRPr="006E746C">
        <w:rPr>
          <w:rFonts w:ascii="Calibri Light" w:eastAsia="Times New Roman" w:hAnsi="Calibri Light" w:cs="Calibri Light"/>
          <w:b/>
          <w:bCs/>
          <w:smallCaps/>
          <w:kern w:val="1"/>
          <w:sz w:val="18"/>
          <w:szCs w:val="18"/>
        </w:rPr>
        <w:t>Umowa Nr</w:t>
      </w:r>
      <w:r w:rsidRPr="006E746C">
        <w:rPr>
          <w:rFonts w:ascii="Calibri Light" w:eastAsia="Times New Roman" w:hAnsi="Calibri Light" w:cs="Calibri Light"/>
          <w:b/>
          <w:bCs/>
          <w:kern w:val="1"/>
          <w:sz w:val="18"/>
          <w:szCs w:val="18"/>
        </w:rPr>
        <w:t xml:space="preserve">   </w:t>
      </w:r>
      <w:r w:rsidR="006116FF">
        <w:rPr>
          <w:rFonts w:ascii="Calibri Light" w:eastAsia="Times New Roman" w:hAnsi="Calibri Light" w:cs="Calibri Light"/>
          <w:b/>
          <w:bCs/>
          <w:kern w:val="1"/>
          <w:sz w:val="18"/>
          <w:szCs w:val="18"/>
        </w:rPr>
        <w:t>….</w:t>
      </w:r>
      <w:r w:rsidRPr="006E746C">
        <w:rPr>
          <w:rFonts w:ascii="Calibri Light" w:eastAsia="Times New Roman" w:hAnsi="Calibri Light" w:cs="Calibri Light"/>
          <w:b/>
          <w:bCs/>
          <w:kern w:val="1"/>
          <w:sz w:val="18"/>
          <w:szCs w:val="18"/>
        </w:rPr>
        <w:t>../2020</w:t>
      </w:r>
    </w:p>
    <w:p w14:paraId="22E2C9F5" w14:textId="77777777" w:rsidR="004B0294" w:rsidRPr="006E746C" w:rsidRDefault="004B0294" w:rsidP="004B0294">
      <w:pPr>
        <w:suppressAutoHyphens/>
        <w:autoSpaceDE w:val="0"/>
        <w:spacing w:after="0" w:line="240" w:lineRule="auto"/>
        <w:jc w:val="both"/>
        <w:rPr>
          <w:rFonts w:ascii="Calibri Light" w:eastAsia="Times New Roman" w:hAnsi="Calibri Light" w:cs="Calibri Light"/>
          <w:kern w:val="1"/>
          <w:sz w:val="18"/>
          <w:szCs w:val="18"/>
        </w:rPr>
      </w:pPr>
    </w:p>
    <w:p w14:paraId="1EECA933" w14:textId="44B2C812" w:rsidR="004B0294" w:rsidRPr="006E746C" w:rsidRDefault="004B0294" w:rsidP="006116FF">
      <w:pPr>
        <w:suppressAutoHyphens/>
        <w:spacing w:after="0" w:line="240" w:lineRule="auto"/>
        <w:jc w:val="both"/>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t xml:space="preserve">zawarta w dniu ..........  2020 r. w Tarnowie pomiędzy </w:t>
      </w:r>
      <w:r w:rsidRPr="006E746C">
        <w:rPr>
          <w:rFonts w:ascii="Calibri Light" w:eastAsia="Times New Roman" w:hAnsi="Calibri Light" w:cs="Calibri Light"/>
          <w:smallCaps/>
          <w:kern w:val="1"/>
          <w:sz w:val="18"/>
          <w:szCs w:val="18"/>
        </w:rPr>
        <w:t>Szpitalem wojewódzkim im. Św. Łukasza w   Tarnowie  samodzielny  Publiczny  Zakład  Opieki   Zdrowotnej</w:t>
      </w:r>
      <w:r w:rsidRPr="006E746C">
        <w:rPr>
          <w:rFonts w:ascii="Calibri Light" w:eastAsia="Times New Roman" w:hAnsi="Calibri Light" w:cs="Calibri Light"/>
          <w:kern w:val="1"/>
          <w:sz w:val="18"/>
          <w:szCs w:val="18"/>
        </w:rPr>
        <w:t xml:space="preserve">  ul. Lwowskiej 178 a, 33-100 Tarnów, wpisanym do Rejestru Podmiotów Prowadzących Działalność  Leczniczą  pod nr  000000005908 W-12 oraz  w Sądzie Rejonowym dla Krakowa – Śródmieścia XII Wydział Gospodarczy KRS pod </w:t>
      </w:r>
      <w:r w:rsidRPr="006E746C">
        <w:rPr>
          <w:rFonts w:ascii="Calibri Light" w:eastAsia="Arial" w:hAnsi="Calibri Light" w:cs="Calibri Light"/>
          <w:kern w:val="1"/>
          <w:sz w:val="18"/>
          <w:szCs w:val="18"/>
        </w:rPr>
        <w:t>nr  0000027124, NIP nr  873-27-13-732  , REGON nr  850052740   reprezentowanym przez:</w:t>
      </w:r>
    </w:p>
    <w:p w14:paraId="7823BBCD" w14:textId="77777777" w:rsidR="004B0294" w:rsidRPr="006E746C" w:rsidRDefault="004B0294" w:rsidP="004B0294">
      <w:pPr>
        <w:suppressAutoHyphens/>
        <w:autoSpaceDE w:val="0"/>
        <w:spacing w:after="0" w:line="240" w:lineRule="auto"/>
        <w:jc w:val="both"/>
        <w:rPr>
          <w:rFonts w:ascii="Calibri Light" w:eastAsia="Times New Roman" w:hAnsi="Calibri Light" w:cs="Calibri Light"/>
          <w:kern w:val="1"/>
          <w:sz w:val="18"/>
          <w:szCs w:val="18"/>
        </w:rPr>
      </w:pPr>
    </w:p>
    <w:p w14:paraId="0DE8A31C" w14:textId="77777777" w:rsidR="004B0294" w:rsidRPr="006E746C" w:rsidRDefault="004B0294" w:rsidP="004B0294">
      <w:pPr>
        <w:suppressAutoHyphens/>
        <w:autoSpaceDE w:val="0"/>
        <w:spacing w:after="0" w:line="240" w:lineRule="auto"/>
        <w:jc w:val="both"/>
        <w:rPr>
          <w:rFonts w:ascii="Calibri Light" w:eastAsia="Times New Roman" w:hAnsi="Calibri Light" w:cs="Calibri Light"/>
          <w:kern w:val="1"/>
          <w:sz w:val="18"/>
          <w:szCs w:val="18"/>
        </w:rPr>
      </w:pPr>
      <w:r w:rsidRPr="006E746C">
        <w:rPr>
          <w:rFonts w:ascii="Calibri Light" w:eastAsia="Times New Roman" w:hAnsi="Calibri Light" w:cs="Calibri Light"/>
          <w:b/>
          <w:bCs/>
          <w:smallCaps/>
          <w:kern w:val="1"/>
          <w:sz w:val="18"/>
          <w:szCs w:val="18"/>
        </w:rPr>
        <w:t xml:space="preserve">Anna Czech </w:t>
      </w:r>
      <w:r w:rsidRPr="006E746C">
        <w:rPr>
          <w:rFonts w:ascii="Calibri Light" w:eastAsia="Times New Roman" w:hAnsi="Calibri Light" w:cs="Calibri Light"/>
          <w:b/>
          <w:bCs/>
          <w:smallCaps/>
          <w:kern w:val="1"/>
          <w:sz w:val="18"/>
          <w:szCs w:val="18"/>
        </w:rPr>
        <w:tab/>
      </w:r>
      <w:r w:rsidRPr="006E746C">
        <w:rPr>
          <w:rFonts w:ascii="Calibri Light" w:eastAsia="Times New Roman" w:hAnsi="Calibri Light" w:cs="Calibri Light"/>
          <w:b/>
          <w:bCs/>
          <w:smallCaps/>
          <w:kern w:val="1"/>
          <w:sz w:val="18"/>
          <w:szCs w:val="18"/>
        </w:rPr>
        <w:tab/>
        <w:t xml:space="preserve">- Dyrektor Szpitala </w:t>
      </w:r>
    </w:p>
    <w:p w14:paraId="30C6118F" w14:textId="77777777" w:rsidR="004B0294" w:rsidRPr="006E746C" w:rsidRDefault="004B0294" w:rsidP="004B0294">
      <w:pPr>
        <w:suppressAutoHyphens/>
        <w:autoSpaceDE w:val="0"/>
        <w:spacing w:after="0" w:line="240" w:lineRule="auto"/>
        <w:jc w:val="both"/>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t>zwanym w dalszej części umowy</w:t>
      </w:r>
      <w:r w:rsidRPr="006E746C">
        <w:rPr>
          <w:rFonts w:ascii="Calibri Light" w:eastAsia="Times New Roman" w:hAnsi="Calibri Light" w:cs="Calibri Light"/>
          <w:b/>
          <w:bCs/>
          <w:smallCaps/>
          <w:kern w:val="1"/>
          <w:sz w:val="18"/>
          <w:szCs w:val="18"/>
        </w:rPr>
        <w:t xml:space="preserve"> “</w:t>
      </w:r>
      <w:r w:rsidRPr="006E746C">
        <w:rPr>
          <w:rFonts w:ascii="Calibri Light" w:eastAsia="Times New Roman" w:hAnsi="Calibri Light" w:cs="Calibri Light"/>
          <w:b/>
          <w:bCs/>
          <w:i/>
          <w:iCs/>
          <w:smallCaps/>
          <w:kern w:val="1"/>
          <w:sz w:val="18"/>
          <w:szCs w:val="18"/>
        </w:rPr>
        <w:t>zamawiającym</w:t>
      </w:r>
      <w:r w:rsidRPr="006E746C">
        <w:rPr>
          <w:rFonts w:ascii="Calibri Light" w:eastAsia="Times New Roman" w:hAnsi="Calibri Light" w:cs="Calibri Light"/>
          <w:b/>
          <w:bCs/>
          <w:smallCaps/>
          <w:kern w:val="1"/>
          <w:sz w:val="18"/>
          <w:szCs w:val="18"/>
        </w:rPr>
        <w:t xml:space="preserve">”, </w:t>
      </w:r>
    </w:p>
    <w:p w14:paraId="399C711E" w14:textId="77777777" w:rsidR="004B0294" w:rsidRPr="006E746C" w:rsidRDefault="004B0294" w:rsidP="004B0294">
      <w:pPr>
        <w:suppressAutoHyphens/>
        <w:autoSpaceDE w:val="0"/>
        <w:spacing w:after="0" w:line="240" w:lineRule="auto"/>
        <w:rPr>
          <w:rFonts w:ascii="Calibri Light" w:eastAsia="Times New Roman" w:hAnsi="Calibri Light" w:cs="Calibri Light"/>
          <w:kern w:val="1"/>
          <w:sz w:val="18"/>
          <w:szCs w:val="18"/>
        </w:rPr>
      </w:pPr>
    </w:p>
    <w:p w14:paraId="41AC6164" w14:textId="77777777" w:rsidR="004B0294" w:rsidRPr="006E746C" w:rsidRDefault="004B0294" w:rsidP="004B0294">
      <w:pPr>
        <w:suppressAutoHyphens/>
        <w:autoSpaceDE w:val="0"/>
        <w:spacing w:after="0" w:line="240" w:lineRule="auto"/>
        <w:jc w:val="both"/>
        <w:rPr>
          <w:rFonts w:ascii="Calibri Light" w:eastAsia="Times New Roman" w:hAnsi="Calibri Light" w:cs="Calibri Light"/>
          <w:b/>
          <w:bCs/>
          <w:kern w:val="1"/>
          <w:sz w:val="18"/>
          <w:szCs w:val="18"/>
        </w:rPr>
      </w:pPr>
      <w:r w:rsidRPr="006E746C">
        <w:rPr>
          <w:rFonts w:ascii="Calibri Light" w:eastAsia="Times New Roman" w:hAnsi="Calibri Light" w:cs="Calibri Light"/>
          <w:kern w:val="1"/>
          <w:sz w:val="18"/>
          <w:szCs w:val="18"/>
        </w:rPr>
        <w:t>a   ............................................................................................................................</w:t>
      </w:r>
    </w:p>
    <w:p w14:paraId="0D211CD6" w14:textId="77777777" w:rsidR="004B0294" w:rsidRPr="006E746C" w:rsidRDefault="004B0294" w:rsidP="004B0294">
      <w:pPr>
        <w:suppressAutoHyphens/>
        <w:autoSpaceDE w:val="0"/>
        <w:spacing w:after="0" w:line="240" w:lineRule="auto"/>
        <w:jc w:val="both"/>
        <w:rPr>
          <w:rFonts w:ascii="Calibri Light" w:eastAsia="Times New Roman" w:hAnsi="Calibri Light" w:cs="Calibri Light"/>
          <w:kern w:val="1"/>
          <w:sz w:val="18"/>
          <w:szCs w:val="18"/>
        </w:rPr>
      </w:pPr>
      <w:r w:rsidRPr="006E746C">
        <w:rPr>
          <w:rFonts w:ascii="Calibri Light" w:eastAsia="Times New Roman" w:hAnsi="Calibri Light" w:cs="Calibri Light"/>
          <w:b/>
          <w:bCs/>
          <w:kern w:val="1"/>
          <w:sz w:val="18"/>
          <w:szCs w:val="18"/>
        </w:rPr>
        <w:t xml:space="preserve"> </w:t>
      </w:r>
      <w:r w:rsidRPr="006E746C">
        <w:rPr>
          <w:rFonts w:ascii="Calibri Light" w:eastAsia="Times New Roman" w:hAnsi="Calibri Light" w:cs="Calibri Light"/>
          <w:kern w:val="1"/>
          <w:sz w:val="18"/>
          <w:szCs w:val="18"/>
        </w:rPr>
        <w:t xml:space="preserve"> reprezentowaną  przez:</w:t>
      </w:r>
    </w:p>
    <w:p w14:paraId="4A5BF99C" w14:textId="77777777" w:rsidR="004B0294" w:rsidRPr="006E746C" w:rsidRDefault="004B0294" w:rsidP="004B0294">
      <w:pPr>
        <w:suppressAutoHyphens/>
        <w:autoSpaceDE w:val="0"/>
        <w:spacing w:after="0" w:line="240" w:lineRule="auto"/>
        <w:rPr>
          <w:rFonts w:ascii="Calibri Light" w:eastAsia="Times New Roman" w:hAnsi="Calibri Light" w:cs="Calibri Light"/>
          <w:kern w:val="1"/>
          <w:sz w:val="18"/>
          <w:szCs w:val="18"/>
        </w:rPr>
      </w:pPr>
    </w:p>
    <w:p w14:paraId="4583B488" w14:textId="77777777" w:rsidR="004B0294" w:rsidRPr="006E746C" w:rsidRDefault="004B0294" w:rsidP="004B0294">
      <w:pPr>
        <w:tabs>
          <w:tab w:val="left" w:pos="680"/>
        </w:tabs>
        <w:suppressAutoHyphens/>
        <w:autoSpaceDE w:val="0"/>
        <w:spacing w:after="0" w:line="360" w:lineRule="auto"/>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t>1.......................................................................................................................</w:t>
      </w:r>
    </w:p>
    <w:p w14:paraId="68B19D98" w14:textId="77777777" w:rsidR="004B0294" w:rsidRPr="006E746C" w:rsidRDefault="004B0294" w:rsidP="004B0294">
      <w:pPr>
        <w:tabs>
          <w:tab w:val="left" w:pos="680"/>
        </w:tabs>
        <w:suppressAutoHyphens/>
        <w:autoSpaceDE w:val="0"/>
        <w:spacing w:after="0" w:line="360" w:lineRule="auto"/>
        <w:rPr>
          <w:rFonts w:ascii="Calibri Light" w:eastAsia="Times New Roman" w:hAnsi="Calibri Light" w:cs="Calibri Light"/>
          <w:b/>
          <w:kern w:val="1"/>
          <w:sz w:val="18"/>
          <w:szCs w:val="18"/>
        </w:rPr>
      </w:pPr>
      <w:r w:rsidRPr="006E746C">
        <w:rPr>
          <w:rFonts w:ascii="Calibri Light" w:eastAsia="Times New Roman" w:hAnsi="Calibri Light" w:cs="Calibri Light"/>
          <w:kern w:val="1"/>
          <w:sz w:val="18"/>
          <w:szCs w:val="18"/>
        </w:rPr>
        <w:t>2.......................................................................................................................</w:t>
      </w:r>
    </w:p>
    <w:p w14:paraId="00F7C868" w14:textId="77777777" w:rsidR="004B0294" w:rsidRPr="006E746C" w:rsidRDefault="004B0294" w:rsidP="004B0294">
      <w:pPr>
        <w:suppressAutoHyphens/>
        <w:autoSpaceDE w:val="0"/>
        <w:spacing w:after="0" w:line="240" w:lineRule="auto"/>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t>zwana w dalszej części umowy</w:t>
      </w:r>
      <w:r w:rsidRPr="006E746C">
        <w:rPr>
          <w:rFonts w:ascii="Calibri Light" w:eastAsia="Times New Roman" w:hAnsi="Calibri Light" w:cs="Calibri Light"/>
          <w:b/>
          <w:bCs/>
          <w:smallCaps/>
          <w:kern w:val="1"/>
          <w:sz w:val="18"/>
          <w:szCs w:val="18"/>
        </w:rPr>
        <w:t xml:space="preserve"> </w:t>
      </w:r>
      <w:r w:rsidRPr="006E746C">
        <w:rPr>
          <w:rFonts w:ascii="Calibri Light" w:eastAsia="Times New Roman" w:hAnsi="Calibri Light" w:cs="Calibri Light"/>
          <w:smallCaps/>
          <w:kern w:val="1"/>
          <w:sz w:val="18"/>
          <w:szCs w:val="18"/>
        </w:rPr>
        <w:t>“</w:t>
      </w:r>
      <w:r w:rsidRPr="006E746C">
        <w:rPr>
          <w:rFonts w:ascii="Calibri Light" w:eastAsia="Times New Roman" w:hAnsi="Calibri Light" w:cs="Calibri Light"/>
          <w:i/>
          <w:iCs/>
          <w:smallCaps/>
          <w:kern w:val="1"/>
          <w:sz w:val="18"/>
          <w:szCs w:val="18"/>
        </w:rPr>
        <w:t>wykonawca</w:t>
      </w:r>
      <w:r w:rsidRPr="006E746C">
        <w:rPr>
          <w:rFonts w:ascii="Calibri Light" w:eastAsia="Times New Roman" w:hAnsi="Calibri Light" w:cs="Calibri Light"/>
          <w:smallCaps/>
          <w:kern w:val="1"/>
          <w:sz w:val="18"/>
          <w:szCs w:val="18"/>
        </w:rPr>
        <w:t>”</w:t>
      </w:r>
    </w:p>
    <w:p w14:paraId="3CCFFEBF" w14:textId="77777777" w:rsidR="004B0294" w:rsidRPr="006E746C" w:rsidRDefault="004B0294" w:rsidP="004B0294">
      <w:pPr>
        <w:suppressAutoHyphens/>
        <w:autoSpaceDE w:val="0"/>
        <w:spacing w:after="0" w:line="240" w:lineRule="auto"/>
        <w:jc w:val="both"/>
        <w:rPr>
          <w:rFonts w:ascii="Calibri Light" w:eastAsia="Times New Roman" w:hAnsi="Calibri Light" w:cs="Calibri Light"/>
          <w:kern w:val="1"/>
          <w:sz w:val="18"/>
          <w:szCs w:val="18"/>
        </w:rPr>
      </w:pPr>
    </w:p>
    <w:p w14:paraId="3F7EB29A" w14:textId="6BD201E0" w:rsidR="004B0294" w:rsidRPr="006E746C" w:rsidRDefault="006116FF" w:rsidP="004B0294">
      <w:pPr>
        <w:suppressAutoHyphens/>
        <w:autoSpaceDE w:val="0"/>
        <w:spacing w:after="0" w:line="240" w:lineRule="auto"/>
        <w:jc w:val="both"/>
        <w:rPr>
          <w:rFonts w:ascii="Calibri Light" w:eastAsia="Times New Roman" w:hAnsi="Calibri Light" w:cs="Calibri Light"/>
          <w:kern w:val="1"/>
          <w:sz w:val="18"/>
          <w:szCs w:val="18"/>
        </w:rPr>
      </w:pPr>
      <w:r w:rsidRPr="006116FF">
        <w:rPr>
          <w:rFonts w:ascii="Calibri Light" w:eastAsia="Times New Roman" w:hAnsi="Calibri Light" w:cs="Calibri Light"/>
          <w:kern w:val="1"/>
          <w:sz w:val="18"/>
          <w:szCs w:val="18"/>
        </w:rPr>
        <w:t>Wskutek wyboru jako najkorzystniejszej oferty Wykonawcy złożonej w postępowaniu o udzielenie zamówienia publicznego prowadzonego w trybie przetargu nieograniczonego wartość zamówienia   przekracza kwoty określone w przepisach wydanych na podstawie Art. 11 UST. 8. – postępowanie nr</w:t>
      </w:r>
      <w:r w:rsidR="00994C3D">
        <w:rPr>
          <w:rFonts w:ascii="Calibri Light" w:eastAsia="Times New Roman" w:hAnsi="Calibri Light" w:cs="Calibri Light"/>
          <w:b/>
          <w:bCs/>
          <w:color w:val="FF0000"/>
          <w:kern w:val="1"/>
          <w:sz w:val="18"/>
          <w:szCs w:val="18"/>
        </w:rPr>
        <w:t xml:space="preserve"> </w:t>
      </w:r>
      <w:r w:rsidRPr="006116FF">
        <w:rPr>
          <w:rFonts w:ascii="Calibri Light" w:eastAsia="Times New Roman" w:hAnsi="Calibri Light" w:cs="Calibri Light"/>
          <w:b/>
          <w:bCs/>
          <w:color w:val="FF0000"/>
          <w:kern w:val="1"/>
          <w:sz w:val="18"/>
          <w:szCs w:val="18"/>
        </w:rPr>
        <w:t>9/2020</w:t>
      </w:r>
      <w:r w:rsidRPr="006116FF">
        <w:rPr>
          <w:rFonts w:ascii="Calibri Light" w:eastAsia="Times New Roman" w:hAnsi="Calibri Light" w:cs="Calibri Light"/>
          <w:color w:val="FF0000"/>
          <w:kern w:val="1"/>
          <w:sz w:val="18"/>
          <w:szCs w:val="18"/>
        </w:rPr>
        <w:t xml:space="preserve"> </w:t>
      </w:r>
      <w:r w:rsidRPr="006116FF">
        <w:rPr>
          <w:rFonts w:ascii="Calibri Light" w:eastAsia="Times New Roman" w:hAnsi="Calibri Light" w:cs="Calibri Light"/>
          <w:kern w:val="1"/>
          <w:sz w:val="18"/>
          <w:szCs w:val="18"/>
        </w:rPr>
        <w:t>o następującej treści:</w:t>
      </w:r>
    </w:p>
    <w:p w14:paraId="7A968B58" w14:textId="77777777" w:rsidR="004B0294" w:rsidRPr="006E746C" w:rsidRDefault="004B0294" w:rsidP="004B0294">
      <w:pPr>
        <w:suppressAutoHyphens/>
        <w:autoSpaceDE w:val="0"/>
        <w:spacing w:after="0" w:line="240" w:lineRule="auto"/>
        <w:jc w:val="both"/>
        <w:rPr>
          <w:rFonts w:ascii="Calibri Light" w:eastAsia="Times New Roman" w:hAnsi="Calibri Light" w:cs="Calibri Light"/>
          <w:kern w:val="1"/>
          <w:sz w:val="18"/>
          <w:szCs w:val="18"/>
        </w:rPr>
      </w:pPr>
    </w:p>
    <w:p w14:paraId="6E6F74D6" w14:textId="492CDC8A" w:rsidR="004B0294" w:rsidRPr="006E746C" w:rsidRDefault="004B0294" w:rsidP="006116FF">
      <w:pPr>
        <w:suppressAutoHyphens/>
        <w:autoSpaceDE w:val="0"/>
        <w:spacing w:after="0" w:line="240" w:lineRule="auto"/>
        <w:jc w:val="center"/>
        <w:rPr>
          <w:rFonts w:ascii="Calibri Light" w:eastAsia="Times New Roman" w:hAnsi="Calibri Light" w:cs="Calibri Light"/>
          <w:b/>
          <w:bCs/>
          <w:kern w:val="1"/>
          <w:sz w:val="18"/>
          <w:szCs w:val="18"/>
        </w:rPr>
      </w:pPr>
      <w:r w:rsidRPr="006E746C">
        <w:rPr>
          <w:rFonts w:ascii="Calibri Light" w:eastAsia="Times New Roman" w:hAnsi="Calibri Light" w:cs="Calibri Light"/>
          <w:b/>
          <w:bCs/>
          <w:kern w:val="1"/>
          <w:sz w:val="18"/>
          <w:szCs w:val="18"/>
        </w:rPr>
        <w:t>§ 1 - Przedmiot umowy</w:t>
      </w:r>
    </w:p>
    <w:p w14:paraId="44E238F1" w14:textId="4127E50B" w:rsidR="004B0294" w:rsidRPr="006116FF" w:rsidRDefault="004B0294" w:rsidP="00B94F47">
      <w:pPr>
        <w:pStyle w:val="Akapitzlist"/>
        <w:numPr>
          <w:ilvl w:val="6"/>
          <w:numId w:val="29"/>
        </w:numPr>
        <w:tabs>
          <w:tab w:val="left" w:pos="284"/>
        </w:tabs>
        <w:suppressAutoHyphens/>
        <w:autoSpaceDE w:val="0"/>
        <w:spacing w:after="0" w:line="240" w:lineRule="auto"/>
        <w:ind w:left="284" w:hanging="284"/>
        <w:jc w:val="both"/>
        <w:rPr>
          <w:rFonts w:ascii="Calibri Light" w:eastAsia="Times New Roman" w:hAnsi="Calibri Light" w:cs="Calibri Light"/>
          <w:kern w:val="1"/>
          <w:sz w:val="18"/>
          <w:szCs w:val="18"/>
        </w:rPr>
      </w:pPr>
      <w:r w:rsidRPr="006116FF">
        <w:rPr>
          <w:rFonts w:ascii="Calibri Light" w:eastAsia="Times New Roman" w:hAnsi="Calibri Light" w:cs="Calibri Light"/>
          <w:kern w:val="1"/>
          <w:sz w:val="18"/>
          <w:szCs w:val="18"/>
        </w:rPr>
        <w:t xml:space="preserve">Przedmiotem umowy jest </w:t>
      </w:r>
      <w:r w:rsidR="006116FF" w:rsidRPr="006116FF">
        <w:rPr>
          <w:rFonts w:ascii="Calibri Light" w:eastAsia="Times New Roman" w:hAnsi="Calibri Light" w:cs="Calibri Light"/>
          <w:b/>
          <w:bCs/>
          <w:color w:val="0000FF"/>
          <w:kern w:val="1"/>
          <w:sz w:val="18"/>
          <w:szCs w:val="18"/>
        </w:rPr>
        <w:t>zakup i dostawa implantów ortopedycznych</w:t>
      </w:r>
      <w:r w:rsidR="006116FF">
        <w:rPr>
          <w:rFonts w:ascii="Calibri Light" w:eastAsia="Times New Roman" w:hAnsi="Calibri Light" w:cs="Calibri Light"/>
          <w:kern w:val="1"/>
          <w:sz w:val="18"/>
          <w:szCs w:val="18"/>
        </w:rPr>
        <w:t xml:space="preserve"> </w:t>
      </w:r>
      <w:r w:rsidRPr="006116FF">
        <w:rPr>
          <w:rFonts w:ascii="Calibri Light" w:eastAsia="Times New Roman" w:hAnsi="Calibri Light" w:cs="Calibri Light"/>
          <w:kern w:val="1"/>
          <w:sz w:val="18"/>
          <w:szCs w:val="18"/>
        </w:rPr>
        <w:t xml:space="preserve">wymienionym </w:t>
      </w:r>
      <w:r w:rsidRPr="006116FF">
        <w:rPr>
          <w:rFonts w:ascii="Calibri Light" w:eastAsia="Times New Roman" w:hAnsi="Calibri Light" w:cs="Calibri Light"/>
          <w:b/>
          <w:bCs/>
          <w:color w:val="0000FF"/>
          <w:kern w:val="1"/>
          <w:sz w:val="18"/>
          <w:szCs w:val="18"/>
        </w:rPr>
        <w:t>w zał</w:t>
      </w:r>
      <w:r w:rsidRPr="006116FF">
        <w:rPr>
          <w:rFonts w:ascii="Calibri Light" w:eastAsia="TimesNewRoman" w:hAnsi="Calibri Light" w:cs="Calibri Light"/>
          <w:b/>
          <w:bCs/>
          <w:color w:val="0000FF"/>
          <w:kern w:val="1"/>
          <w:sz w:val="18"/>
          <w:szCs w:val="18"/>
        </w:rPr>
        <w:t>ą</w:t>
      </w:r>
      <w:r w:rsidRPr="006116FF">
        <w:rPr>
          <w:rFonts w:ascii="Calibri Light" w:eastAsia="Times New Roman" w:hAnsi="Calibri Light" w:cs="Calibri Light"/>
          <w:b/>
          <w:bCs/>
          <w:color w:val="0000FF"/>
          <w:kern w:val="1"/>
          <w:sz w:val="18"/>
          <w:szCs w:val="18"/>
        </w:rPr>
        <w:t>czniku nr 1,</w:t>
      </w:r>
      <w:r w:rsidRPr="006116FF">
        <w:rPr>
          <w:rFonts w:ascii="Calibri Light" w:eastAsia="Times New Roman" w:hAnsi="Calibri Light" w:cs="Calibri Light"/>
          <w:color w:val="0000FF"/>
          <w:kern w:val="1"/>
          <w:sz w:val="18"/>
          <w:szCs w:val="18"/>
        </w:rPr>
        <w:t xml:space="preserve"> </w:t>
      </w:r>
      <w:r w:rsidRPr="006116FF">
        <w:rPr>
          <w:rFonts w:ascii="Calibri Light" w:eastAsia="Times New Roman" w:hAnsi="Calibri Light" w:cs="Calibri Light"/>
          <w:b/>
          <w:bCs/>
          <w:color w:val="0000FF"/>
          <w:kern w:val="1"/>
          <w:sz w:val="18"/>
          <w:szCs w:val="18"/>
        </w:rPr>
        <w:t>Zakres nr ....,</w:t>
      </w:r>
      <w:r w:rsidRPr="006116FF">
        <w:rPr>
          <w:rFonts w:ascii="Calibri Light" w:eastAsia="Times New Roman" w:hAnsi="Calibri Light" w:cs="Calibri Light"/>
          <w:b/>
          <w:bCs/>
          <w:kern w:val="1"/>
          <w:sz w:val="18"/>
          <w:szCs w:val="18"/>
        </w:rPr>
        <w:t xml:space="preserve">  </w:t>
      </w:r>
      <w:r w:rsidRPr="006116FF">
        <w:rPr>
          <w:rFonts w:ascii="Calibri Light" w:eastAsia="Times New Roman" w:hAnsi="Calibri Light" w:cs="Calibri Light"/>
          <w:kern w:val="1"/>
          <w:sz w:val="18"/>
          <w:szCs w:val="18"/>
        </w:rPr>
        <w:t>do umowy, który zawiera formularz</w:t>
      </w:r>
      <w:r w:rsidRPr="006116FF">
        <w:rPr>
          <w:rFonts w:ascii="Calibri Light" w:eastAsia="TimesNewRoman" w:hAnsi="Calibri Light" w:cs="Calibri Light"/>
          <w:kern w:val="1"/>
          <w:sz w:val="18"/>
          <w:szCs w:val="18"/>
        </w:rPr>
        <w:t xml:space="preserve"> </w:t>
      </w:r>
      <w:r w:rsidRPr="006116FF">
        <w:rPr>
          <w:rFonts w:ascii="Calibri Light" w:eastAsia="Times New Roman" w:hAnsi="Calibri Light" w:cs="Calibri Light"/>
          <w:kern w:val="1"/>
          <w:sz w:val="18"/>
          <w:szCs w:val="18"/>
        </w:rPr>
        <w:t>asortymentowo –cenow</w:t>
      </w:r>
      <w:r w:rsidRPr="006116FF">
        <w:rPr>
          <w:rFonts w:ascii="Calibri Light" w:eastAsia="TimesNewRoman" w:hAnsi="Calibri Light" w:cs="Calibri Light"/>
          <w:kern w:val="1"/>
          <w:sz w:val="18"/>
          <w:szCs w:val="18"/>
        </w:rPr>
        <w:t>y</w:t>
      </w:r>
      <w:r w:rsidRPr="006116FF">
        <w:rPr>
          <w:rFonts w:ascii="Calibri Light" w:eastAsia="Times New Roman" w:hAnsi="Calibri Light" w:cs="Calibri Light"/>
          <w:kern w:val="1"/>
          <w:sz w:val="18"/>
          <w:szCs w:val="18"/>
        </w:rPr>
        <w:t>.</w:t>
      </w:r>
    </w:p>
    <w:p w14:paraId="35AF517D" w14:textId="127BD875" w:rsidR="004B0294" w:rsidRPr="006116FF" w:rsidRDefault="004B0294" w:rsidP="00B94F47">
      <w:pPr>
        <w:pStyle w:val="Akapitzlist"/>
        <w:numPr>
          <w:ilvl w:val="6"/>
          <w:numId w:val="29"/>
        </w:numPr>
        <w:tabs>
          <w:tab w:val="left" w:pos="284"/>
        </w:tabs>
        <w:suppressAutoHyphens/>
        <w:autoSpaceDE w:val="0"/>
        <w:spacing w:after="0" w:line="240" w:lineRule="auto"/>
        <w:ind w:left="284" w:hanging="284"/>
        <w:jc w:val="both"/>
        <w:rPr>
          <w:rFonts w:ascii="Calibri Light" w:eastAsia="Times New Roman" w:hAnsi="Calibri Light" w:cs="Calibri Light"/>
          <w:kern w:val="1"/>
          <w:sz w:val="18"/>
          <w:szCs w:val="18"/>
        </w:rPr>
      </w:pPr>
      <w:r w:rsidRPr="006116FF">
        <w:rPr>
          <w:rFonts w:ascii="Calibri Light" w:eastAsia="Times New Roman" w:hAnsi="Calibri Light" w:cs="Calibri Light"/>
          <w:kern w:val="1"/>
          <w:sz w:val="18"/>
          <w:szCs w:val="18"/>
        </w:rPr>
        <w:t>Zło</w:t>
      </w:r>
      <w:r w:rsidRPr="006116FF">
        <w:rPr>
          <w:rFonts w:ascii="Calibri Light" w:eastAsia="TimesNewRoman" w:hAnsi="Calibri Light" w:cs="Calibri Light"/>
          <w:kern w:val="1"/>
          <w:sz w:val="18"/>
          <w:szCs w:val="18"/>
        </w:rPr>
        <w:t>ż</w:t>
      </w:r>
      <w:r w:rsidRPr="006116FF">
        <w:rPr>
          <w:rFonts w:ascii="Calibri Light" w:eastAsia="Times New Roman" w:hAnsi="Calibri Light" w:cs="Calibri Light"/>
          <w:kern w:val="1"/>
          <w:sz w:val="18"/>
          <w:szCs w:val="18"/>
        </w:rPr>
        <w:t>enie przez Zamawiaj</w:t>
      </w:r>
      <w:r w:rsidRPr="006116FF">
        <w:rPr>
          <w:rFonts w:ascii="Calibri Light" w:eastAsia="TimesNewRoman" w:hAnsi="Calibri Light" w:cs="Calibri Light"/>
          <w:kern w:val="1"/>
          <w:sz w:val="18"/>
          <w:szCs w:val="18"/>
        </w:rPr>
        <w:t>ą</w:t>
      </w:r>
      <w:r w:rsidRPr="006116FF">
        <w:rPr>
          <w:rFonts w:ascii="Calibri Light" w:eastAsia="Times New Roman" w:hAnsi="Calibri Light" w:cs="Calibri Light"/>
          <w:kern w:val="1"/>
          <w:sz w:val="18"/>
          <w:szCs w:val="18"/>
        </w:rPr>
        <w:t>cego zamówienia u Wykonawcy stanowi zobowi</w:t>
      </w:r>
      <w:r w:rsidRPr="006116FF">
        <w:rPr>
          <w:rFonts w:ascii="Calibri Light" w:eastAsia="TimesNewRoman" w:hAnsi="Calibri Light" w:cs="Calibri Light"/>
          <w:kern w:val="1"/>
          <w:sz w:val="18"/>
          <w:szCs w:val="18"/>
        </w:rPr>
        <w:t>ą</w:t>
      </w:r>
      <w:r w:rsidRPr="006116FF">
        <w:rPr>
          <w:rFonts w:ascii="Calibri Light" w:eastAsia="Times New Roman" w:hAnsi="Calibri Light" w:cs="Calibri Light"/>
          <w:kern w:val="1"/>
          <w:sz w:val="18"/>
          <w:szCs w:val="18"/>
        </w:rPr>
        <w:t>zanie dla Wykonawcy do dostawy produktów na zasadach okre</w:t>
      </w:r>
      <w:r w:rsidRPr="006116FF">
        <w:rPr>
          <w:rFonts w:ascii="Calibri Light" w:eastAsia="TimesNewRoman" w:hAnsi="Calibri Light" w:cs="Calibri Light"/>
          <w:kern w:val="1"/>
          <w:sz w:val="18"/>
          <w:szCs w:val="18"/>
        </w:rPr>
        <w:t>ś</w:t>
      </w:r>
      <w:r w:rsidRPr="006116FF">
        <w:rPr>
          <w:rFonts w:ascii="Calibri Light" w:eastAsia="Times New Roman" w:hAnsi="Calibri Light" w:cs="Calibri Light"/>
          <w:kern w:val="1"/>
          <w:sz w:val="18"/>
          <w:szCs w:val="18"/>
        </w:rPr>
        <w:t>lonych w zamówieniu i niniejszej umowie.</w:t>
      </w:r>
    </w:p>
    <w:p w14:paraId="21D5FD62" w14:textId="3BA65909" w:rsidR="004B0294" w:rsidRPr="006116FF" w:rsidRDefault="004B0294" w:rsidP="00B94F47">
      <w:pPr>
        <w:pStyle w:val="Akapitzlist"/>
        <w:numPr>
          <w:ilvl w:val="6"/>
          <w:numId w:val="29"/>
        </w:numPr>
        <w:tabs>
          <w:tab w:val="left" w:pos="284"/>
        </w:tabs>
        <w:suppressAutoHyphens/>
        <w:autoSpaceDE w:val="0"/>
        <w:spacing w:after="0" w:line="240" w:lineRule="auto"/>
        <w:ind w:left="284" w:hanging="284"/>
        <w:jc w:val="both"/>
        <w:rPr>
          <w:rFonts w:ascii="Calibri Light" w:eastAsia="Times New Roman" w:hAnsi="Calibri Light" w:cs="Calibri Light"/>
          <w:kern w:val="1"/>
          <w:sz w:val="18"/>
          <w:szCs w:val="18"/>
        </w:rPr>
      </w:pPr>
      <w:r w:rsidRPr="006116FF">
        <w:rPr>
          <w:rFonts w:ascii="Calibri Light" w:eastAsia="Times New Roman" w:hAnsi="Calibri Light" w:cs="Calibri Light"/>
          <w:kern w:val="1"/>
          <w:sz w:val="18"/>
          <w:szCs w:val="18"/>
        </w:rPr>
        <w:t>Zamówienie b</w:t>
      </w:r>
      <w:r w:rsidRPr="006116FF">
        <w:rPr>
          <w:rFonts w:ascii="Calibri Light" w:eastAsia="TimesNewRoman" w:hAnsi="Calibri Light" w:cs="Calibri Light"/>
          <w:kern w:val="1"/>
          <w:sz w:val="18"/>
          <w:szCs w:val="18"/>
        </w:rPr>
        <w:t>ę</w:t>
      </w:r>
      <w:r w:rsidRPr="006116FF">
        <w:rPr>
          <w:rFonts w:ascii="Calibri Light" w:eastAsia="Times New Roman" w:hAnsi="Calibri Light" w:cs="Calibri Light"/>
          <w:kern w:val="1"/>
          <w:sz w:val="18"/>
          <w:szCs w:val="18"/>
        </w:rPr>
        <w:t>dzie okre</w:t>
      </w:r>
      <w:r w:rsidRPr="006116FF">
        <w:rPr>
          <w:rFonts w:ascii="Calibri Light" w:eastAsia="TimesNewRoman" w:hAnsi="Calibri Light" w:cs="Calibri Light"/>
          <w:kern w:val="1"/>
          <w:sz w:val="18"/>
          <w:szCs w:val="18"/>
        </w:rPr>
        <w:t>ś</w:t>
      </w:r>
      <w:r w:rsidRPr="006116FF">
        <w:rPr>
          <w:rFonts w:ascii="Calibri Light" w:eastAsia="Times New Roman" w:hAnsi="Calibri Light" w:cs="Calibri Light"/>
          <w:kern w:val="1"/>
          <w:sz w:val="18"/>
          <w:szCs w:val="18"/>
        </w:rPr>
        <w:t>lało rodzaj, ilo</w:t>
      </w:r>
      <w:r w:rsidRPr="006116FF">
        <w:rPr>
          <w:rFonts w:ascii="Calibri Light" w:eastAsia="TimesNewRoman" w:hAnsi="Calibri Light" w:cs="Calibri Light"/>
          <w:kern w:val="1"/>
          <w:sz w:val="18"/>
          <w:szCs w:val="18"/>
        </w:rPr>
        <w:t xml:space="preserve">ść </w:t>
      </w:r>
      <w:r w:rsidRPr="006116FF">
        <w:rPr>
          <w:rFonts w:ascii="Calibri Light" w:eastAsia="Times New Roman" w:hAnsi="Calibri Light" w:cs="Calibri Light"/>
          <w:kern w:val="1"/>
          <w:sz w:val="18"/>
          <w:szCs w:val="18"/>
        </w:rPr>
        <w:t>produktów oraz termin dostawy.</w:t>
      </w:r>
    </w:p>
    <w:p w14:paraId="29664B54" w14:textId="60CCA737" w:rsidR="004B0294" w:rsidRPr="006116FF" w:rsidRDefault="004B0294" w:rsidP="00B94F47">
      <w:pPr>
        <w:pStyle w:val="Akapitzlist"/>
        <w:numPr>
          <w:ilvl w:val="6"/>
          <w:numId w:val="29"/>
        </w:numPr>
        <w:tabs>
          <w:tab w:val="left" w:pos="284"/>
        </w:tabs>
        <w:suppressAutoHyphens/>
        <w:autoSpaceDE w:val="0"/>
        <w:spacing w:after="0" w:line="240" w:lineRule="auto"/>
        <w:ind w:left="284" w:hanging="284"/>
        <w:jc w:val="both"/>
        <w:rPr>
          <w:rFonts w:ascii="Calibri Light" w:eastAsia="Times New Roman" w:hAnsi="Calibri Light" w:cs="Calibri Light"/>
          <w:kern w:val="1"/>
          <w:sz w:val="18"/>
          <w:szCs w:val="18"/>
        </w:rPr>
      </w:pPr>
      <w:r w:rsidRPr="006116FF">
        <w:rPr>
          <w:rFonts w:ascii="Calibri Light" w:eastAsia="Times New Roman" w:hAnsi="Calibri Light" w:cs="Calibri Light"/>
          <w:kern w:val="1"/>
          <w:sz w:val="18"/>
          <w:szCs w:val="18"/>
        </w:rPr>
        <w:t>Je</w:t>
      </w:r>
      <w:r w:rsidRPr="006116FF">
        <w:rPr>
          <w:rFonts w:ascii="Calibri Light" w:eastAsia="TimesNewRoman" w:hAnsi="Calibri Light" w:cs="Calibri Light"/>
          <w:kern w:val="1"/>
          <w:sz w:val="18"/>
          <w:szCs w:val="18"/>
        </w:rPr>
        <w:t>ś</w:t>
      </w:r>
      <w:r w:rsidRPr="006116FF">
        <w:rPr>
          <w:rFonts w:ascii="Calibri Light" w:eastAsia="Times New Roman" w:hAnsi="Calibri Light" w:cs="Calibri Light"/>
          <w:kern w:val="1"/>
          <w:sz w:val="18"/>
          <w:szCs w:val="18"/>
        </w:rPr>
        <w:t>li zamówienie, o którym mowa w ust.3 nie zawiera innego terminu maksymalny termin realizacji zamówienia okre</w:t>
      </w:r>
      <w:r w:rsidRPr="006116FF">
        <w:rPr>
          <w:rFonts w:ascii="Calibri Light" w:eastAsia="TimesNewRoman" w:hAnsi="Calibri Light" w:cs="Calibri Light"/>
          <w:kern w:val="1"/>
          <w:sz w:val="18"/>
          <w:szCs w:val="18"/>
        </w:rPr>
        <w:t>ś</w:t>
      </w:r>
      <w:r w:rsidRPr="006116FF">
        <w:rPr>
          <w:rFonts w:ascii="Calibri Light" w:eastAsia="Times New Roman" w:hAnsi="Calibri Light" w:cs="Calibri Light"/>
          <w:kern w:val="1"/>
          <w:sz w:val="18"/>
          <w:szCs w:val="18"/>
        </w:rPr>
        <w:t>la si</w:t>
      </w:r>
      <w:r w:rsidRPr="006116FF">
        <w:rPr>
          <w:rFonts w:ascii="Calibri Light" w:eastAsia="TimesNewRoman" w:hAnsi="Calibri Light" w:cs="Calibri Light"/>
          <w:kern w:val="1"/>
          <w:sz w:val="18"/>
          <w:szCs w:val="18"/>
        </w:rPr>
        <w:t xml:space="preserve">ę </w:t>
      </w:r>
      <w:r w:rsidRPr="006116FF">
        <w:rPr>
          <w:rFonts w:ascii="Calibri Light" w:eastAsia="Times New Roman" w:hAnsi="Calibri Light" w:cs="Calibri Light"/>
          <w:kern w:val="1"/>
          <w:sz w:val="18"/>
          <w:szCs w:val="18"/>
        </w:rPr>
        <w:t>na 7 dni roboczych licz</w:t>
      </w:r>
      <w:r w:rsidRPr="006116FF">
        <w:rPr>
          <w:rFonts w:ascii="Calibri Light" w:eastAsia="TimesNewRoman" w:hAnsi="Calibri Light" w:cs="Calibri Light"/>
          <w:kern w:val="1"/>
          <w:sz w:val="18"/>
          <w:szCs w:val="18"/>
        </w:rPr>
        <w:t>ą</w:t>
      </w:r>
      <w:r w:rsidRPr="006116FF">
        <w:rPr>
          <w:rFonts w:ascii="Calibri Light" w:eastAsia="Times New Roman" w:hAnsi="Calibri Light" w:cs="Calibri Light"/>
          <w:kern w:val="1"/>
          <w:sz w:val="18"/>
          <w:szCs w:val="18"/>
        </w:rPr>
        <w:t>c od daty zło</w:t>
      </w:r>
      <w:r w:rsidRPr="006116FF">
        <w:rPr>
          <w:rFonts w:ascii="Calibri Light" w:eastAsia="TimesNewRoman" w:hAnsi="Calibri Light" w:cs="Calibri Light"/>
          <w:kern w:val="1"/>
          <w:sz w:val="18"/>
          <w:szCs w:val="18"/>
        </w:rPr>
        <w:t>ż</w:t>
      </w:r>
      <w:r w:rsidRPr="006116FF">
        <w:rPr>
          <w:rFonts w:ascii="Calibri Light" w:eastAsia="Times New Roman" w:hAnsi="Calibri Light" w:cs="Calibri Light"/>
          <w:kern w:val="1"/>
          <w:sz w:val="18"/>
          <w:szCs w:val="18"/>
        </w:rPr>
        <w:t>enia zamówienia faksem u Wykonawcy.</w:t>
      </w:r>
    </w:p>
    <w:p w14:paraId="5464AE3B" w14:textId="6D25664E" w:rsidR="004B0294" w:rsidRPr="006116FF" w:rsidRDefault="004B0294" w:rsidP="00B94F47">
      <w:pPr>
        <w:pStyle w:val="Akapitzlist"/>
        <w:numPr>
          <w:ilvl w:val="6"/>
          <w:numId w:val="29"/>
        </w:numPr>
        <w:tabs>
          <w:tab w:val="left" w:pos="284"/>
        </w:tabs>
        <w:suppressAutoHyphens/>
        <w:autoSpaceDE w:val="0"/>
        <w:spacing w:after="0" w:line="240" w:lineRule="auto"/>
        <w:ind w:left="284" w:hanging="284"/>
        <w:jc w:val="both"/>
        <w:rPr>
          <w:rFonts w:ascii="Calibri Light" w:eastAsia="Times New Roman" w:hAnsi="Calibri Light" w:cs="Calibri Light"/>
          <w:kern w:val="1"/>
          <w:sz w:val="18"/>
          <w:szCs w:val="18"/>
        </w:rPr>
      </w:pPr>
      <w:r w:rsidRPr="006116FF">
        <w:rPr>
          <w:rFonts w:ascii="Calibri Light" w:eastAsia="Times New Roman" w:hAnsi="Calibri Light" w:cs="Calibri Light"/>
          <w:kern w:val="1"/>
          <w:sz w:val="18"/>
          <w:szCs w:val="18"/>
        </w:rPr>
        <w:t>Dostawy b</w:t>
      </w:r>
      <w:r w:rsidRPr="006116FF">
        <w:rPr>
          <w:rFonts w:ascii="Calibri Light" w:eastAsia="TimesNewRoman" w:hAnsi="Calibri Light" w:cs="Calibri Light"/>
          <w:kern w:val="1"/>
          <w:sz w:val="18"/>
          <w:szCs w:val="18"/>
        </w:rPr>
        <w:t>ę</w:t>
      </w:r>
      <w:r w:rsidRPr="006116FF">
        <w:rPr>
          <w:rFonts w:ascii="Calibri Light" w:eastAsia="Times New Roman" w:hAnsi="Calibri Light" w:cs="Calibri Light"/>
          <w:kern w:val="1"/>
          <w:sz w:val="18"/>
          <w:szCs w:val="18"/>
        </w:rPr>
        <w:t>d</w:t>
      </w:r>
      <w:r w:rsidRPr="006116FF">
        <w:rPr>
          <w:rFonts w:ascii="Calibri Light" w:eastAsia="TimesNewRoman" w:hAnsi="Calibri Light" w:cs="Calibri Light"/>
          <w:kern w:val="1"/>
          <w:sz w:val="18"/>
          <w:szCs w:val="18"/>
        </w:rPr>
        <w:t xml:space="preserve">ą </w:t>
      </w:r>
      <w:r w:rsidRPr="006116FF">
        <w:rPr>
          <w:rFonts w:ascii="Calibri Light" w:eastAsia="Times New Roman" w:hAnsi="Calibri Light" w:cs="Calibri Light"/>
          <w:kern w:val="1"/>
          <w:sz w:val="18"/>
          <w:szCs w:val="18"/>
        </w:rPr>
        <w:t>poprzedzone zamówieniem pisemnym faksem Zamawiaj</w:t>
      </w:r>
      <w:r w:rsidRPr="006116FF">
        <w:rPr>
          <w:rFonts w:ascii="Calibri Light" w:eastAsia="TimesNewRoman" w:hAnsi="Calibri Light" w:cs="Calibri Light"/>
          <w:kern w:val="1"/>
          <w:sz w:val="18"/>
          <w:szCs w:val="18"/>
        </w:rPr>
        <w:t>ą</w:t>
      </w:r>
      <w:r w:rsidRPr="006116FF">
        <w:rPr>
          <w:rFonts w:ascii="Calibri Light" w:eastAsia="Times New Roman" w:hAnsi="Calibri Light" w:cs="Calibri Light"/>
          <w:kern w:val="1"/>
          <w:sz w:val="18"/>
          <w:szCs w:val="18"/>
        </w:rPr>
        <w:t xml:space="preserve">cego. </w:t>
      </w:r>
    </w:p>
    <w:p w14:paraId="141D35F7" w14:textId="77777777" w:rsidR="004B0294" w:rsidRPr="006E746C" w:rsidRDefault="004B0294" w:rsidP="006116FF">
      <w:pPr>
        <w:suppressAutoHyphens/>
        <w:autoSpaceDE w:val="0"/>
        <w:spacing w:after="0" w:line="240" w:lineRule="auto"/>
        <w:jc w:val="both"/>
        <w:rPr>
          <w:rFonts w:ascii="Calibri Light" w:eastAsia="Times New Roman" w:hAnsi="Calibri Light" w:cs="Calibri Light"/>
          <w:kern w:val="1"/>
          <w:sz w:val="18"/>
          <w:szCs w:val="18"/>
        </w:rPr>
      </w:pPr>
    </w:p>
    <w:p w14:paraId="46887675" w14:textId="26B69357" w:rsidR="004B0294" w:rsidRPr="006E746C" w:rsidRDefault="004B0294" w:rsidP="006116FF">
      <w:pPr>
        <w:suppressAutoHyphens/>
        <w:autoSpaceDE w:val="0"/>
        <w:spacing w:after="0" w:line="240" w:lineRule="auto"/>
        <w:jc w:val="center"/>
        <w:rPr>
          <w:rFonts w:ascii="Calibri Light" w:eastAsia="Times New Roman" w:hAnsi="Calibri Light" w:cs="Calibri Light"/>
          <w:b/>
          <w:bCs/>
          <w:kern w:val="1"/>
          <w:sz w:val="18"/>
          <w:szCs w:val="18"/>
        </w:rPr>
      </w:pPr>
      <w:r w:rsidRPr="006E746C">
        <w:rPr>
          <w:rFonts w:ascii="Calibri Light" w:eastAsia="Times New Roman" w:hAnsi="Calibri Light" w:cs="Calibri Light"/>
          <w:kern w:val="1"/>
          <w:sz w:val="18"/>
          <w:szCs w:val="18"/>
        </w:rPr>
        <w:t xml:space="preserve">§ </w:t>
      </w:r>
      <w:r w:rsidRPr="006E746C">
        <w:rPr>
          <w:rFonts w:ascii="Calibri Light" w:eastAsia="Times New Roman" w:hAnsi="Calibri Light" w:cs="Calibri Light"/>
          <w:b/>
          <w:bCs/>
          <w:kern w:val="1"/>
          <w:sz w:val="18"/>
          <w:szCs w:val="18"/>
        </w:rPr>
        <w:t>2 - Cena i warunki dostawy</w:t>
      </w:r>
    </w:p>
    <w:p w14:paraId="3D9E25AB" w14:textId="4AA6E038" w:rsidR="00CC6EED" w:rsidRPr="000D78C6" w:rsidRDefault="00CC6EED" w:rsidP="00B94F47">
      <w:pPr>
        <w:pStyle w:val="Akapitzlist"/>
        <w:numPr>
          <w:ilvl w:val="0"/>
          <w:numId w:val="32"/>
        </w:numPr>
        <w:tabs>
          <w:tab w:val="left" w:pos="284"/>
        </w:tabs>
        <w:suppressAutoHyphens/>
        <w:autoSpaceDE w:val="0"/>
        <w:spacing w:after="0" w:line="240" w:lineRule="auto"/>
        <w:ind w:left="284" w:hanging="284"/>
        <w:jc w:val="both"/>
        <w:rPr>
          <w:rFonts w:ascii="Calibri Light" w:eastAsia="TimesNewRoman" w:hAnsi="Calibri Light" w:cs="Calibri Light"/>
          <w:sz w:val="18"/>
          <w:szCs w:val="18"/>
        </w:rPr>
      </w:pPr>
      <w:r w:rsidRPr="000D78C6">
        <w:rPr>
          <w:rFonts w:ascii="Calibri Light" w:hAnsi="Calibri Light" w:cs="Calibri Light"/>
          <w:sz w:val="18"/>
          <w:szCs w:val="18"/>
        </w:rPr>
        <w:t>Cena zgodna z formularzem cenowym, stanowiącym integralną część niniejszej umowy załącznik nr 1, nie stanowi zobowi</w:t>
      </w:r>
      <w:r w:rsidRPr="000D78C6">
        <w:rPr>
          <w:rFonts w:ascii="Calibri Light" w:eastAsia="TimesNewRoman" w:hAnsi="Calibri Light" w:cs="Calibri Light"/>
          <w:sz w:val="18"/>
          <w:szCs w:val="18"/>
        </w:rPr>
        <w:t>ą</w:t>
      </w:r>
      <w:r w:rsidRPr="000D78C6">
        <w:rPr>
          <w:rFonts w:ascii="Calibri Light" w:hAnsi="Calibri Light" w:cs="Calibri Light"/>
          <w:sz w:val="18"/>
          <w:szCs w:val="18"/>
        </w:rPr>
        <w:t>zania dla Zamawiaj</w:t>
      </w:r>
      <w:r w:rsidRPr="000D78C6">
        <w:rPr>
          <w:rFonts w:ascii="Calibri Light" w:eastAsia="TimesNewRoman" w:hAnsi="Calibri Light" w:cs="Calibri Light"/>
          <w:sz w:val="18"/>
          <w:szCs w:val="18"/>
        </w:rPr>
        <w:t>ą</w:t>
      </w:r>
      <w:r w:rsidRPr="000D78C6">
        <w:rPr>
          <w:rFonts w:ascii="Calibri Light" w:hAnsi="Calibri Light" w:cs="Calibri Light"/>
          <w:sz w:val="18"/>
          <w:szCs w:val="18"/>
        </w:rPr>
        <w:t>cego do realizacji umowy do tej warto</w:t>
      </w:r>
      <w:r w:rsidRPr="000D78C6">
        <w:rPr>
          <w:rFonts w:ascii="Calibri Light" w:eastAsia="TimesNewRoman" w:hAnsi="Calibri Light" w:cs="Calibri Light"/>
          <w:sz w:val="18"/>
          <w:szCs w:val="18"/>
        </w:rPr>
        <w:t>ś</w:t>
      </w:r>
      <w:r w:rsidRPr="000D78C6">
        <w:rPr>
          <w:rFonts w:ascii="Calibri Light" w:hAnsi="Calibri Light" w:cs="Calibri Light"/>
          <w:sz w:val="18"/>
          <w:szCs w:val="18"/>
        </w:rPr>
        <w:t>ci, ani podstawy dochodzenia roszcze</w:t>
      </w:r>
      <w:r w:rsidRPr="000D78C6">
        <w:rPr>
          <w:rFonts w:ascii="Calibri Light" w:eastAsia="TimesNewRoman" w:hAnsi="Calibri Light" w:cs="Calibri Light"/>
          <w:sz w:val="18"/>
          <w:szCs w:val="18"/>
        </w:rPr>
        <w:t xml:space="preserve">ń </w:t>
      </w:r>
      <w:r w:rsidRPr="000D78C6">
        <w:rPr>
          <w:rFonts w:ascii="Calibri Light" w:hAnsi="Calibri Light" w:cs="Calibri Light"/>
          <w:sz w:val="18"/>
          <w:szCs w:val="18"/>
        </w:rPr>
        <w:t>odszkodowawczych przez Wykonawc</w:t>
      </w:r>
      <w:r w:rsidRPr="000D78C6">
        <w:rPr>
          <w:rFonts w:ascii="Calibri Light" w:eastAsia="TimesNewRoman" w:hAnsi="Calibri Light" w:cs="Calibri Light"/>
          <w:sz w:val="18"/>
          <w:szCs w:val="18"/>
        </w:rPr>
        <w:t>ę</w:t>
      </w:r>
      <w:r w:rsidRPr="000D78C6">
        <w:rPr>
          <w:rFonts w:ascii="Calibri Light" w:hAnsi="Calibri Light" w:cs="Calibri Light"/>
          <w:sz w:val="18"/>
          <w:szCs w:val="18"/>
        </w:rPr>
        <w:t xml:space="preserve"> w przypadku faktycznego zmniejszenia zamówie</w:t>
      </w:r>
      <w:r w:rsidRPr="000D78C6">
        <w:rPr>
          <w:rFonts w:ascii="Calibri Light" w:eastAsia="TimesNewRoman" w:hAnsi="Calibri Light" w:cs="Calibri Light"/>
          <w:sz w:val="18"/>
          <w:szCs w:val="18"/>
        </w:rPr>
        <w:t xml:space="preserve">ń. </w:t>
      </w:r>
    </w:p>
    <w:p w14:paraId="7717F153" w14:textId="76D4FF2D" w:rsidR="00CC6EED" w:rsidRPr="000D78C6" w:rsidRDefault="00CC6EED" w:rsidP="00B94F47">
      <w:pPr>
        <w:pStyle w:val="Akapitzlist"/>
        <w:numPr>
          <w:ilvl w:val="0"/>
          <w:numId w:val="32"/>
        </w:numPr>
        <w:tabs>
          <w:tab w:val="left" w:pos="284"/>
        </w:tabs>
        <w:suppressAutoHyphens/>
        <w:autoSpaceDE w:val="0"/>
        <w:spacing w:after="0" w:line="240" w:lineRule="auto"/>
        <w:ind w:left="284" w:hanging="284"/>
        <w:jc w:val="both"/>
        <w:rPr>
          <w:rFonts w:ascii="Calibri Light" w:hAnsi="Calibri Light" w:cs="Calibri Light"/>
          <w:b/>
          <w:sz w:val="18"/>
          <w:szCs w:val="18"/>
        </w:rPr>
      </w:pPr>
      <w:r w:rsidRPr="000D78C6">
        <w:rPr>
          <w:rFonts w:ascii="Calibri Light" w:hAnsi="Calibri Light" w:cs="Calibri Light"/>
          <w:sz w:val="18"/>
          <w:szCs w:val="18"/>
        </w:rPr>
        <w:t>Podane w zał</w:t>
      </w:r>
      <w:r w:rsidRPr="000D78C6">
        <w:rPr>
          <w:rFonts w:ascii="Calibri Light" w:eastAsia="TimesNewRoman" w:hAnsi="Calibri Light" w:cs="Calibri Light"/>
          <w:sz w:val="18"/>
          <w:szCs w:val="18"/>
        </w:rPr>
        <w:t>ą</w:t>
      </w:r>
      <w:r w:rsidRPr="000D78C6">
        <w:rPr>
          <w:rFonts w:ascii="Calibri Light" w:hAnsi="Calibri Light" w:cs="Calibri Light"/>
          <w:sz w:val="18"/>
          <w:szCs w:val="18"/>
        </w:rPr>
        <w:t xml:space="preserve">czniku </w:t>
      </w:r>
      <w:r w:rsidRPr="000D78C6">
        <w:rPr>
          <w:rFonts w:ascii="Calibri Light" w:hAnsi="Calibri Light" w:cs="Calibri Light"/>
          <w:b/>
          <w:sz w:val="18"/>
          <w:szCs w:val="18"/>
        </w:rPr>
        <w:t xml:space="preserve">nr 1A </w:t>
      </w:r>
      <w:r w:rsidRPr="000D78C6">
        <w:rPr>
          <w:rFonts w:ascii="Calibri Light" w:hAnsi="Calibri Light" w:cs="Calibri Light"/>
          <w:sz w:val="18"/>
          <w:szCs w:val="18"/>
        </w:rPr>
        <w:t>ceny zawieraj</w:t>
      </w:r>
      <w:r w:rsidRPr="000D78C6">
        <w:rPr>
          <w:rFonts w:ascii="Calibri Light" w:eastAsia="TimesNewRoman" w:hAnsi="Calibri Light" w:cs="Calibri Light"/>
          <w:sz w:val="18"/>
          <w:szCs w:val="18"/>
        </w:rPr>
        <w:t xml:space="preserve">ą </w:t>
      </w:r>
      <w:r w:rsidRPr="000D78C6">
        <w:rPr>
          <w:rFonts w:ascii="Calibri Light" w:hAnsi="Calibri Light" w:cs="Calibri Light"/>
          <w:sz w:val="18"/>
          <w:szCs w:val="18"/>
        </w:rPr>
        <w:t>podatek vat, cło (o ile wyst</w:t>
      </w:r>
      <w:r w:rsidRPr="000D78C6">
        <w:rPr>
          <w:rFonts w:ascii="Calibri Light" w:eastAsia="TimesNewRoman" w:hAnsi="Calibri Light" w:cs="Calibri Light"/>
          <w:sz w:val="18"/>
          <w:szCs w:val="18"/>
        </w:rPr>
        <w:t>ę</w:t>
      </w:r>
      <w:r w:rsidRPr="000D78C6">
        <w:rPr>
          <w:rFonts w:ascii="Calibri Light" w:hAnsi="Calibri Light" w:cs="Calibri Light"/>
          <w:sz w:val="18"/>
          <w:szCs w:val="18"/>
        </w:rPr>
        <w:t>puje), ubezpieczenie, transport, opłatę parkingową i rozładunek w siedzibie Zamawiaj</w:t>
      </w:r>
      <w:r w:rsidRPr="000D78C6">
        <w:rPr>
          <w:rFonts w:ascii="Calibri Light" w:eastAsia="TimesNewRoman" w:hAnsi="Calibri Light" w:cs="Calibri Light"/>
          <w:sz w:val="18"/>
          <w:szCs w:val="18"/>
        </w:rPr>
        <w:t>ą</w:t>
      </w:r>
      <w:r w:rsidRPr="000D78C6">
        <w:rPr>
          <w:rFonts w:ascii="Calibri Light" w:hAnsi="Calibri Light" w:cs="Calibri Light"/>
          <w:sz w:val="18"/>
          <w:szCs w:val="18"/>
        </w:rPr>
        <w:t xml:space="preserve">cego – </w:t>
      </w:r>
      <w:r w:rsidRPr="000D78C6">
        <w:rPr>
          <w:rFonts w:ascii="Calibri Light" w:hAnsi="Calibri Light" w:cs="Calibri Light"/>
          <w:b/>
          <w:sz w:val="18"/>
          <w:szCs w:val="18"/>
        </w:rPr>
        <w:t>Magazyn</w:t>
      </w:r>
      <w:r w:rsidRPr="000D78C6">
        <w:rPr>
          <w:rFonts w:ascii="Calibri Light" w:hAnsi="Calibri Light" w:cs="Calibri Light"/>
          <w:sz w:val="18"/>
          <w:szCs w:val="18"/>
        </w:rPr>
        <w:t xml:space="preserve"> </w:t>
      </w:r>
      <w:r w:rsidRPr="000D78C6">
        <w:rPr>
          <w:rFonts w:ascii="Calibri Light" w:hAnsi="Calibri Light" w:cs="Calibri Light"/>
          <w:b/>
          <w:sz w:val="18"/>
          <w:szCs w:val="18"/>
        </w:rPr>
        <w:t xml:space="preserve"> medyczny Szpitala w godz. 7 - 14.</w:t>
      </w:r>
    </w:p>
    <w:p w14:paraId="6C92060B" w14:textId="0983CB42" w:rsidR="00CC6EED" w:rsidRPr="000D78C6" w:rsidRDefault="00CC6EED" w:rsidP="00B94F47">
      <w:pPr>
        <w:pStyle w:val="Akapitzlist"/>
        <w:numPr>
          <w:ilvl w:val="0"/>
          <w:numId w:val="32"/>
        </w:numPr>
        <w:tabs>
          <w:tab w:val="left" w:pos="284"/>
        </w:tabs>
        <w:suppressAutoHyphens/>
        <w:autoSpaceDE w:val="0"/>
        <w:spacing w:after="0" w:line="240" w:lineRule="auto"/>
        <w:ind w:left="284" w:hanging="284"/>
        <w:jc w:val="both"/>
        <w:rPr>
          <w:rFonts w:ascii="Calibri Light" w:hAnsi="Calibri Light" w:cs="Calibri Light"/>
          <w:sz w:val="18"/>
          <w:szCs w:val="18"/>
        </w:rPr>
      </w:pPr>
      <w:r w:rsidRPr="000D78C6">
        <w:rPr>
          <w:rFonts w:ascii="Calibri Light" w:hAnsi="Calibri Light" w:cs="Calibri Light"/>
          <w:sz w:val="18"/>
          <w:szCs w:val="18"/>
        </w:rPr>
        <w:t>Dostawa wraz z wyładunkiem odbywa</w:t>
      </w:r>
      <w:r w:rsidRPr="000D78C6">
        <w:rPr>
          <w:rFonts w:ascii="Calibri Light" w:eastAsia="TimesNewRoman" w:hAnsi="Calibri Light" w:cs="Calibri Light"/>
          <w:sz w:val="18"/>
          <w:szCs w:val="18"/>
        </w:rPr>
        <w:t xml:space="preserve">ć </w:t>
      </w:r>
      <w:r w:rsidRPr="000D78C6">
        <w:rPr>
          <w:rFonts w:ascii="Calibri Light" w:hAnsi="Calibri Light" w:cs="Calibri Light"/>
          <w:sz w:val="18"/>
          <w:szCs w:val="18"/>
        </w:rPr>
        <w:t>si</w:t>
      </w:r>
      <w:r w:rsidRPr="000D78C6">
        <w:rPr>
          <w:rFonts w:ascii="Calibri Light" w:eastAsia="TimesNewRoman" w:hAnsi="Calibri Light" w:cs="Calibri Light"/>
          <w:sz w:val="18"/>
          <w:szCs w:val="18"/>
        </w:rPr>
        <w:t xml:space="preserve">ę </w:t>
      </w:r>
      <w:r w:rsidRPr="000D78C6">
        <w:rPr>
          <w:rFonts w:ascii="Calibri Light" w:hAnsi="Calibri Light" w:cs="Calibri Light"/>
          <w:sz w:val="18"/>
          <w:szCs w:val="18"/>
        </w:rPr>
        <w:t>b</w:t>
      </w:r>
      <w:r w:rsidRPr="000D78C6">
        <w:rPr>
          <w:rFonts w:ascii="Calibri Light" w:eastAsia="TimesNewRoman" w:hAnsi="Calibri Light" w:cs="Calibri Light"/>
          <w:sz w:val="18"/>
          <w:szCs w:val="18"/>
        </w:rPr>
        <w:t>ę</w:t>
      </w:r>
      <w:r w:rsidRPr="000D78C6">
        <w:rPr>
          <w:rFonts w:ascii="Calibri Light" w:hAnsi="Calibri Light" w:cs="Calibri Light"/>
          <w:sz w:val="18"/>
          <w:szCs w:val="18"/>
        </w:rPr>
        <w:t>d</w:t>
      </w:r>
      <w:r w:rsidRPr="000D78C6">
        <w:rPr>
          <w:rFonts w:ascii="Calibri Light" w:eastAsia="TimesNewRoman" w:hAnsi="Calibri Light" w:cs="Calibri Light"/>
          <w:sz w:val="18"/>
          <w:szCs w:val="18"/>
        </w:rPr>
        <w:t xml:space="preserve">ą </w:t>
      </w:r>
      <w:r w:rsidRPr="000D78C6">
        <w:rPr>
          <w:rFonts w:ascii="Calibri Light" w:hAnsi="Calibri Light" w:cs="Calibri Light"/>
          <w:sz w:val="18"/>
          <w:szCs w:val="18"/>
        </w:rPr>
        <w:t>do siedziby Zamawiaj</w:t>
      </w:r>
      <w:r w:rsidRPr="000D78C6">
        <w:rPr>
          <w:rFonts w:ascii="Calibri Light" w:eastAsia="TimesNewRoman" w:hAnsi="Calibri Light" w:cs="Calibri Light"/>
          <w:sz w:val="18"/>
          <w:szCs w:val="18"/>
        </w:rPr>
        <w:t>ą</w:t>
      </w:r>
      <w:r w:rsidRPr="000D78C6">
        <w:rPr>
          <w:rFonts w:ascii="Calibri Light" w:hAnsi="Calibri Light" w:cs="Calibri Light"/>
          <w:sz w:val="18"/>
          <w:szCs w:val="18"/>
        </w:rPr>
        <w:t>cego w miejscu przez niego wskazanym tj. Magazyn medyczny na koszt i ryzyko Wykonawcy.</w:t>
      </w:r>
    </w:p>
    <w:p w14:paraId="38FECECE" w14:textId="77B8FA06" w:rsidR="00CC6EED" w:rsidRPr="000D78C6" w:rsidRDefault="00CC6EED" w:rsidP="00B94F47">
      <w:pPr>
        <w:pStyle w:val="Akapitzlist"/>
        <w:numPr>
          <w:ilvl w:val="0"/>
          <w:numId w:val="32"/>
        </w:numPr>
        <w:tabs>
          <w:tab w:val="left" w:pos="284"/>
        </w:tabs>
        <w:suppressAutoHyphens/>
        <w:autoSpaceDE w:val="0"/>
        <w:spacing w:after="0" w:line="240" w:lineRule="auto"/>
        <w:ind w:left="284" w:hanging="284"/>
        <w:jc w:val="both"/>
        <w:rPr>
          <w:rFonts w:ascii="Calibri Light" w:hAnsi="Calibri Light" w:cs="Calibri Light"/>
          <w:sz w:val="18"/>
          <w:szCs w:val="18"/>
        </w:rPr>
      </w:pPr>
      <w:r w:rsidRPr="000D78C6">
        <w:rPr>
          <w:rFonts w:ascii="Calibri Light" w:hAnsi="Calibri Light" w:cs="Calibri Light"/>
          <w:b/>
          <w:sz w:val="18"/>
          <w:szCs w:val="18"/>
        </w:rPr>
        <w:t>Cena pomniejszona o podatek VAT obowi</w:t>
      </w:r>
      <w:r w:rsidRPr="000D78C6">
        <w:rPr>
          <w:rFonts w:ascii="Calibri Light" w:eastAsia="TimesNewRoman" w:hAnsi="Calibri Light" w:cs="Calibri Light"/>
          <w:b/>
          <w:sz w:val="18"/>
          <w:szCs w:val="18"/>
        </w:rPr>
        <w:t>ą</w:t>
      </w:r>
      <w:r w:rsidRPr="000D78C6">
        <w:rPr>
          <w:rFonts w:ascii="Calibri Light" w:hAnsi="Calibri Light" w:cs="Calibri Light"/>
          <w:b/>
          <w:sz w:val="18"/>
          <w:szCs w:val="18"/>
        </w:rPr>
        <w:t>zuje przez okres trwania umowy.</w:t>
      </w:r>
      <w:r w:rsidRPr="000D78C6">
        <w:rPr>
          <w:rFonts w:ascii="Calibri Light" w:hAnsi="Calibri Light" w:cs="Calibri Light"/>
          <w:sz w:val="18"/>
          <w:szCs w:val="18"/>
        </w:rPr>
        <w:t xml:space="preserve"> W trakcie trwania umowy mo</w:t>
      </w:r>
      <w:r w:rsidRPr="000D78C6">
        <w:rPr>
          <w:rFonts w:ascii="Calibri Light" w:eastAsia="TimesNewRoman" w:hAnsi="Calibri Light" w:cs="Calibri Light"/>
          <w:sz w:val="18"/>
          <w:szCs w:val="18"/>
        </w:rPr>
        <w:t>ż</w:t>
      </w:r>
      <w:r w:rsidRPr="000D78C6">
        <w:rPr>
          <w:rFonts w:ascii="Calibri Light" w:hAnsi="Calibri Light" w:cs="Calibri Light"/>
          <w:sz w:val="18"/>
          <w:szCs w:val="18"/>
        </w:rPr>
        <w:t>liwa jest zmiana cen tylko w przypadku zmiany: stawki VAT jednakże zmiany w tym zakresie obowi</w:t>
      </w:r>
      <w:r w:rsidRPr="000D78C6">
        <w:rPr>
          <w:rFonts w:ascii="Calibri Light" w:eastAsia="TimesNewRoman" w:hAnsi="Calibri Light" w:cs="Calibri Light"/>
          <w:sz w:val="18"/>
          <w:szCs w:val="18"/>
        </w:rPr>
        <w:t>ą</w:t>
      </w:r>
      <w:r w:rsidRPr="000D78C6">
        <w:rPr>
          <w:rFonts w:ascii="Calibri Light" w:hAnsi="Calibri Light" w:cs="Calibri Light"/>
          <w:sz w:val="18"/>
          <w:szCs w:val="18"/>
        </w:rPr>
        <w:t>zuj</w:t>
      </w:r>
      <w:r w:rsidRPr="000D78C6">
        <w:rPr>
          <w:rFonts w:ascii="Calibri Light" w:eastAsia="TimesNewRoman" w:hAnsi="Calibri Light" w:cs="Calibri Light"/>
          <w:sz w:val="18"/>
          <w:szCs w:val="18"/>
        </w:rPr>
        <w:t xml:space="preserve">ą </w:t>
      </w:r>
      <w:r w:rsidRPr="000D78C6">
        <w:rPr>
          <w:rFonts w:ascii="Calibri Light" w:hAnsi="Calibri Light" w:cs="Calibri Light"/>
          <w:sz w:val="18"/>
          <w:szCs w:val="18"/>
        </w:rPr>
        <w:t>dopiero po podpisaniu aneksu. Zmianie ulega kwota podatku VAT i cena.</w:t>
      </w:r>
    </w:p>
    <w:p w14:paraId="22508396" w14:textId="5F624C33" w:rsidR="00CC6EED" w:rsidRPr="000D78C6" w:rsidRDefault="00CC6EED" w:rsidP="00B94F47">
      <w:pPr>
        <w:pStyle w:val="Akapitzlist"/>
        <w:numPr>
          <w:ilvl w:val="0"/>
          <w:numId w:val="32"/>
        </w:numPr>
        <w:tabs>
          <w:tab w:val="left" w:pos="284"/>
        </w:tabs>
        <w:suppressAutoHyphens/>
        <w:autoSpaceDE w:val="0"/>
        <w:spacing w:after="0" w:line="240" w:lineRule="auto"/>
        <w:ind w:left="284" w:hanging="284"/>
        <w:jc w:val="both"/>
        <w:rPr>
          <w:rFonts w:ascii="Calibri Light" w:hAnsi="Calibri Light" w:cs="Calibri Light"/>
          <w:sz w:val="18"/>
          <w:szCs w:val="18"/>
        </w:rPr>
      </w:pPr>
      <w:r w:rsidRPr="000D78C6">
        <w:rPr>
          <w:rFonts w:ascii="Calibri Light" w:hAnsi="Calibri Light" w:cs="Calibri Light"/>
          <w:sz w:val="18"/>
          <w:szCs w:val="18"/>
        </w:rPr>
        <w:t xml:space="preserve">Zamawiający zastrzega sobie prawo do zakupu wyrobów medycznych w ilości mniejszej niż określona w załączniku nr 1A do umowy. </w:t>
      </w:r>
    </w:p>
    <w:p w14:paraId="05D4E7AA" w14:textId="6CF3137B" w:rsidR="00CC6EED" w:rsidRPr="000D78C6" w:rsidRDefault="00CC6EED" w:rsidP="00B94F47">
      <w:pPr>
        <w:pStyle w:val="Akapitzlist"/>
        <w:numPr>
          <w:ilvl w:val="0"/>
          <w:numId w:val="32"/>
        </w:numPr>
        <w:tabs>
          <w:tab w:val="left" w:pos="284"/>
        </w:tabs>
        <w:suppressAutoHyphens/>
        <w:autoSpaceDE w:val="0"/>
        <w:spacing w:after="0" w:line="240" w:lineRule="auto"/>
        <w:ind w:left="284" w:hanging="284"/>
        <w:jc w:val="both"/>
        <w:rPr>
          <w:rFonts w:ascii="Calibri Light" w:hAnsi="Calibri Light" w:cs="Calibri Light"/>
          <w:sz w:val="18"/>
          <w:szCs w:val="18"/>
        </w:rPr>
      </w:pPr>
      <w:r w:rsidRPr="000D78C6">
        <w:rPr>
          <w:rFonts w:ascii="Calibri Light" w:hAnsi="Calibri Light" w:cs="Calibri Light"/>
          <w:sz w:val="18"/>
          <w:szCs w:val="18"/>
        </w:rPr>
        <w:t xml:space="preserve">W przypadku zmniejszenia zamówienia zgodnie z ust. 5, Wykonawcy nie przysługują wobec Zamawiającego jakiekolwiek roszczenia z tego tytułu. </w:t>
      </w:r>
    </w:p>
    <w:p w14:paraId="53C813E3" w14:textId="59FD52E4" w:rsidR="00CC6EED" w:rsidRPr="000D78C6" w:rsidRDefault="00CC6EED" w:rsidP="00B94F47">
      <w:pPr>
        <w:pStyle w:val="Akapitzlist"/>
        <w:numPr>
          <w:ilvl w:val="0"/>
          <w:numId w:val="32"/>
        </w:numPr>
        <w:tabs>
          <w:tab w:val="left" w:pos="284"/>
        </w:tabs>
        <w:suppressAutoHyphens/>
        <w:autoSpaceDE w:val="0"/>
        <w:spacing w:after="0" w:line="240" w:lineRule="auto"/>
        <w:ind w:left="284" w:hanging="284"/>
        <w:jc w:val="both"/>
        <w:rPr>
          <w:rFonts w:ascii="Calibri Light" w:hAnsi="Calibri Light" w:cs="Calibri Light"/>
          <w:sz w:val="18"/>
          <w:szCs w:val="18"/>
        </w:rPr>
      </w:pPr>
      <w:r w:rsidRPr="000D78C6">
        <w:rPr>
          <w:rFonts w:ascii="Calibri Light" w:hAnsi="Calibri Light" w:cs="Calibri Light"/>
          <w:sz w:val="18"/>
          <w:szCs w:val="18"/>
        </w:rPr>
        <w:t>Dopuszcza si</w:t>
      </w:r>
      <w:r w:rsidRPr="000D78C6">
        <w:rPr>
          <w:rFonts w:ascii="Calibri Light" w:eastAsia="TimesNewRoman" w:hAnsi="Calibri Light" w:cs="Calibri Light"/>
          <w:sz w:val="18"/>
          <w:szCs w:val="18"/>
        </w:rPr>
        <w:t xml:space="preserve">ę </w:t>
      </w:r>
      <w:r w:rsidRPr="000D78C6">
        <w:rPr>
          <w:rFonts w:ascii="Calibri Light" w:hAnsi="Calibri Light" w:cs="Calibri Light"/>
          <w:sz w:val="18"/>
          <w:szCs w:val="18"/>
        </w:rPr>
        <w:t>mo</w:t>
      </w:r>
      <w:r w:rsidRPr="000D78C6">
        <w:rPr>
          <w:rFonts w:ascii="Calibri Light" w:eastAsia="TimesNewRoman" w:hAnsi="Calibri Light" w:cs="Calibri Light"/>
          <w:sz w:val="18"/>
          <w:szCs w:val="18"/>
        </w:rPr>
        <w:t>ż</w:t>
      </w:r>
      <w:r w:rsidRPr="000D78C6">
        <w:rPr>
          <w:rFonts w:ascii="Calibri Light" w:hAnsi="Calibri Light" w:cs="Calibri Light"/>
          <w:sz w:val="18"/>
          <w:szCs w:val="18"/>
        </w:rPr>
        <w:t>liwo</w:t>
      </w:r>
      <w:r w:rsidRPr="000D78C6">
        <w:rPr>
          <w:rFonts w:ascii="Calibri Light" w:eastAsia="TimesNewRoman" w:hAnsi="Calibri Light" w:cs="Calibri Light"/>
          <w:sz w:val="18"/>
          <w:szCs w:val="18"/>
        </w:rPr>
        <w:t xml:space="preserve">ść </w:t>
      </w:r>
      <w:r w:rsidRPr="000D78C6">
        <w:rPr>
          <w:rFonts w:ascii="Calibri Light" w:hAnsi="Calibri Light" w:cs="Calibri Light"/>
          <w:sz w:val="18"/>
          <w:szCs w:val="18"/>
        </w:rPr>
        <w:t>dostarczenia wyrobów medycznych po cenie ni</w:t>
      </w:r>
      <w:r w:rsidRPr="000D78C6">
        <w:rPr>
          <w:rFonts w:ascii="Calibri Light" w:eastAsia="TimesNewRoman" w:hAnsi="Calibri Light" w:cs="Calibri Light"/>
          <w:sz w:val="18"/>
          <w:szCs w:val="18"/>
        </w:rPr>
        <w:t>ż</w:t>
      </w:r>
      <w:r w:rsidRPr="000D78C6">
        <w:rPr>
          <w:rFonts w:ascii="Calibri Light" w:hAnsi="Calibri Light" w:cs="Calibri Light"/>
          <w:sz w:val="18"/>
          <w:szCs w:val="18"/>
        </w:rPr>
        <w:t>szej od wskazanej w umowie.</w:t>
      </w:r>
    </w:p>
    <w:p w14:paraId="3DAFCEF8" w14:textId="58E3B495" w:rsidR="00CC6EED" w:rsidRPr="000D78C6" w:rsidRDefault="00CC6EED" w:rsidP="00B94F47">
      <w:pPr>
        <w:pStyle w:val="Akapitzlist"/>
        <w:numPr>
          <w:ilvl w:val="0"/>
          <w:numId w:val="32"/>
        </w:numPr>
        <w:tabs>
          <w:tab w:val="left" w:pos="284"/>
        </w:tabs>
        <w:suppressAutoHyphens/>
        <w:autoSpaceDE w:val="0"/>
        <w:spacing w:after="0" w:line="240" w:lineRule="auto"/>
        <w:ind w:left="284" w:hanging="284"/>
        <w:jc w:val="both"/>
        <w:rPr>
          <w:rFonts w:ascii="Calibri Light" w:hAnsi="Calibri Light" w:cs="Calibri Light"/>
          <w:sz w:val="18"/>
          <w:szCs w:val="18"/>
        </w:rPr>
      </w:pPr>
      <w:r w:rsidRPr="000D78C6">
        <w:rPr>
          <w:rFonts w:ascii="Calibri Light" w:hAnsi="Calibri Light" w:cs="Calibri Light"/>
          <w:sz w:val="18"/>
          <w:szCs w:val="18"/>
        </w:rPr>
        <w:t>Strony dopuszczają zmianę cen jednostkowych wyrobu objętych umową w przypadku zmiany wielkości opakowania wprowadzonej przez producenta z zachowaniem zasady proporcjonalności w stosunku do ceny objętej umową.</w:t>
      </w:r>
    </w:p>
    <w:p w14:paraId="38380E19" w14:textId="7AA23C6E" w:rsidR="00CC6EED" w:rsidRPr="000D78C6" w:rsidRDefault="00CC6EED" w:rsidP="00B94F47">
      <w:pPr>
        <w:pStyle w:val="Akapitzlist"/>
        <w:numPr>
          <w:ilvl w:val="0"/>
          <w:numId w:val="32"/>
        </w:numPr>
        <w:tabs>
          <w:tab w:val="left" w:pos="284"/>
        </w:tabs>
        <w:suppressAutoHyphens/>
        <w:autoSpaceDE w:val="0"/>
        <w:spacing w:after="0" w:line="240" w:lineRule="auto"/>
        <w:ind w:left="284" w:hanging="284"/>
        <w:jc w:val="both"/>
        <w:rPr>
          <w:rFonts w:ascii="Calibri Light" w:eastAsia="TimesNewRoman" w:hAnsi="Calibri Light" w:cs="Calibri Light"/>
          <w:sz w:val="18"/>
          <w:szCs w:val="18"/>
        </w:rPr>
      </w:pPr>
      <w:r w:rsidRPr="000D78C6">
        <w:rPr>
          <w:rFonts w:ascii="Calibri Light" w:eastAsia="TimesNewRoman" w:hAnsi="Calibri Light" w:cs="Calibri Light"/>
          <w:sz w:val="18"/>
          <w:szCs w:val="18"/>
        </w:rPr>
        <w:t>W przypadku udokumentowanego braku spowodowanego chwilowym lub całkowitym wstrzymaniem realizacji części lub całości dostaw produktu o nazwie handlowej wskazanej przez Wykonawcę w ofercie i umowie Zamawiający dopuszcza produkt równoważny odpowiadający opisowi umieszczonemu w załączniku Specyfikacji Istotnych Warunków Zamówienia, przy zachowaniu cen jednostkowych, oraz po uprzednim zaakceptowaniu produktu równoważnego przez Zamawiającego.</w:t>
      </w:r>
    </w:p>
    <w:p w14:paraId="1068C283" w14:textId="77777777" w:rsidR="004B0294" w:rsidRPr="006E746C" w:rsidRDefault="004B0294" w:rsidP="004B0294">
      <w:pPr>
        <w:suppressAutoHyphens/>
        <w:autoSpaceDE w:val="0"/>
        <w:spacing w:after="0" w:line="240" w:lineRule="auto"/>
        <w:jc w:val="both"/>
        <w:rPr>
          <w:rFonts w:ascii="Calibri Light" w:eastAsia="Times New Roman" w:hAnsi="Calibri Light" w:cs="Calibri Light"/>
          <w:kern w:val="1"/>
          <w:sz w:val="18"/>
          <w:szCs w:val="18"/>
        </w:rPr>
      </w:pPr>
    </w:p>
    <w:p w14:paraId="3A902938" w14:textId="6AF3A281" w:rsidR="004B0294" w:rsidRPr="006E746C" w:rsidRDefault="004B0294" w:rsidP="006116FF">
      <w:pPr>
        <w:suppressAutoHyphens/>
        <w:autoSpaceDE w:val="0"/>
        <w:spacing w:after="0" w:line="240" w:lineRule="auto"/>
        <w:jc w:val="center"/>
        <w:rPr>
          <w:rFonts w:ascii="Calibri Light" w:eastAsia="Times New Roman" w:hAnsi="Calibri Light" w:cs="Calibri Light"/>
          <w:b/>
          <w:bCs/>
          <w:kern w:val="1"/>
          <w:sz w:val="18"/>
          <w:szCs w:val="18"/>
        </w:rPr>
      </w:pPr>
      <w:r w:rsidRPr="006E746C">
        <w:rPr>
          <w:rFonts w:ascii="Calibri Light" w:eastAsia="Times New Roman" w:hAnsi="Calibri Light" w:cs="Calibri Light"/>
          <w:kern w:val="1"/>
          <w:sz w:val="18"/>
          <w:szCs w:val="18"/>
        </w:rPr>
        <w:t xml:space="preserve">§ </w:t>
      </w:r>
      <w:r w:rsidRPr="006E746C">
        <w:rPr>
          <w:rFonts w:ascii="Calibri Light" w:eastAsia="Times New Roman" w:hAnsi="Calibri Light" w:cs="Calibri Light"/>
          <w:b/>
          <w:bCs/>
          <w:kern w:val="1"/>
          <w:sz w:val="18"/>
          <w:szCs w:val="18"/>
        </w:rPr>
        <w:t>3 - Odbiór i warunki płatno</w:t>
      </w:r>
      <w:r w:rsidRPr="006E746C">
        <w:rPr>
          <w:rFonts w:ascii="Calibri Light" w:eastAsia="TimesNewRoman" w:hAnsi="Calibri Light" w:cs="Calibri Light"/>
          <w:kern w:val="1"/>
          <w:sz w:val="18"/>
          <w:szCs w:val="18"/>
        </w:rPr>
        <w:t>ś</w:t>
      </w:r>
      <w:r w:rsidRPr="006E746C">
        <w:rPr>
          <w:rFonts w:ascii="Calibri Light" w:eastAsia="Times New Roman" w:hAnsi="Calibri Light" w:cs="Calibri Light"/>
          <w:b/>
          <w:bCs/>
          <w:kern w:val="1"/>
          <w:sz w:val="18"/>
          <w:szCs w:val="18"/>
        </w:rPr>
        <w:t>ci</w:t>
      </w:r>
    </w:p>
    <w:p w14:paraId="001D893B" w14:textId="77777777" w:rsidR="002A1D47" w:rsidRPr="002A1D47" w:rsidRDefault="004B0294" w:rsidP="00B94F47">
      <w:pPr>
        <w:pStyle w:val="Akapitzlist"/>
        <w:numPr>
          <w:ilvl w:val="0"/>
          <w:numId w:val="31"/>
        </w:numPr>
        <w:tabs>
          <w:tab w:val="left" w:pos="284"/>
        </w:tabs>
        <w:suppressAutoHyphens/>
        <w:autoSpaceDE w:val="0"/>
        <w:spacing w:after="0" w:line="240" w:lineRule="auto"/>
        <w:ind w:left="284" w:hanging="284"/>
        <w:jc w:val="both"/>
        <w:rPr>
          <w:rFonts w:ascii="Calibri Light" w:eastAsia="Times New Roman" w:hAnsi="Calibri Light" w:cs="Calibri Light"/>
          <w:color w:val="111111"/>
          <w:kern w:val="1"/>
          <w:sz w:val="18"/>
          <w:szCs w:val="18"/>
        </w:rPr>
      </w:pPr>
      <w:r w:rsidRPr="006116FF">
        <w:rPr>
          <w:rFonts w:ascii="Calibri Light" w:eastAsia="Times New Roman" w:hAnsi="Calibri Light" w:cs="Calibri Light"/>
          <w:color w:val="111111"/>
          <w:kern w:val="1"/>
          <w:sz w:val="18"/>
          <w:szCs w:val="18"/>
        </w:rPr>
        <w:t>Odbiór odbywa</w:t>
      </w:r>
      <w:r w:rsidRPr="006116FF">
        <w:rPr>
          <w:rFonts w:ascii="Calibri Light" w:eastAsia="TimesNewRoman" w:hAnsi="Calibri Light" w:cs="Calibri Light"/>
          <w:color w:val="111111"/>
          <w:kern w:val="1"/>
          <w:sz w:val="18"/>
          <w:szCs w:val="18"/>
        </w:rPr>
        <w:t xml:space="preserve">ć </w:t>
      </w:r>
      <w:r w:rsidRPr="006116FF">
        <w:rPr>
          <w:rFonts w:ascii="Calibri Light" w:eastAsia="Times New Roman" w:hAnsi="Calibri Light" w:cs="Calibri Light"/>
          <w:color w:val="111111"/>
          <w:kern w:val="1"/>
          <w:sz w:val="18"/>
          <w:szCs w:val="18"/>
        </w:rPr>
        <w:t>si</w:t>
      </w:r>
      <w:r w:rsidRPr="006116FF">
        <w:rPr>
          <w:rFonts w:ascii="Calibri Light" w:eastAsia="TimesNewRoman" w:hAnsi="Calibri Light" w:cs="Calibri Light"/>
          <w:color w:val="111111"/>
          <w:kern w:val="1"/>
          <w:sz w:val="18"/>
          <w:szCs w:val="18"/>
        </w:rPr>
        <w:t xml:space="preserve">ę </w:t>
      </w:r>
      <w:r w:rsidRPr="006116FF">
        <w:rPr>
          <w:rFonts w:ascii="Calibri Light" w:eastAsia="Times New Roman" w:hAnsi="Calibri Light" w:cs="Calibri Light"/>
          <w:color w:val="111111"/>
          <w:kern w:val="1"/>
          <w:sz w:val="18"/>
          <w:szCs w:val="18"/>
        </w:rPr>
        <w:t>b</w:t>
      </w:r>
      <w:r w:rsidRPr="006116FF">
        <w:rPr>
          <w:rFonts w:ascii="Calibri Light" w:eastAsia="TimesNewRoman" w:hAnsi="Calibri Light" w:cs="Calibri Light"/>
          <w:color w:val="111111"/>
          <w:kern w:val="1"/>
          <w:sz w:val="18"/>
          <w:szCs w:val="18"/>
        </w:rPr>
        <w:t>ę</w:t>
      </w:r>
      <w:r w:rsidRPr="006116FF">
        <w:rPr>
          <w:rFonts w:ascii="Calibri Light" w:eastAsia="Times New Roman" w:hAnsi="Calibri Light" w:cs="Calibri Light"/>
          <w:color w:val="111111"/>
          <w:kern w:val="1"/>
          <w:sz w:val="18"/>
          <w:szCs w:val="18"/>
        </w:rPr>
        <w:t>dzie w siedzibie Zamawiaj</w:t>
      </w:r>
      <w:r w:rsidRPr="006116FF">
        <w:rPr>
          <w:rFonts w:ascii="Calibri Light" w:eastAsia="TimesNewRoman" w:hAnsi="Calibri Light" w:cs="Calibri Light"/>
          <w:color w:val="111111"/>
          <w:kern w:val="1"/>
          <w:sz w:val="18"/>
          <w:szCs w:val="18"/>
        </w:rPr>
        <w:t>ą</w:t>
      </w:r>
      <w:r w:rsidRPr="006116FF">
        <w:rPr>
          <w:rFonts w:ascii="Calibri Light" w:eastAsia="Times New Roman" w:hAnsi="Calibri Light" w:cs="Calibri Light"/>
          <w:color w:val="111111"/>
          <w:kern w:val="1"/>
          <w:sz w:val="18"/>
          <w:szCs w:val="18"/>
        </w:rPr>
        <w:t xml:space="preserve">cego. </w:t>
      </w:r>
      <w:r w:rsidRPr="006116FF">
        <w:rPr>
          <w:rFonts w:ascii="Calibri Light" w:eastAsia="Times New Roman" w:hAnsi="Calibri Light" w:cs="Calibri Light"/>
          <w:b/>
          <w:bCs/>
          <w:color w:val="111111"/>
          <w:kern w:val="1"/>
          <w:sz w:val="18"/>
          <w:szCs w:val="18"/>
        </w:rPr>
        <w:t xml:space="preserve"> </w:t>
      </w:r>
      <w:r w:rsidRPr="006116FF">
        <w:rPr>
          <w:rFonts w:ascii="Calibri Light" w:eastAsia="Times New Roman" w:hAnsi="Calibri Light" w:cs="Calibri Light"/>
          <w:bCs/>
          <w:color w:val="111111"/>
          <w:kern w:val="1"/>
          <w:sz w:val="18"/>
          <w:szCs w:val="18"/>
        </w:rPr>
        <w:t>Zamawiający podczas odbioru produktów  sprawdzi dostawę pod względem ilościowym i jakościowym oraz zgodności z załączonymi dokumentami. Sprawdzenie będzie obejmować wyłącznie przeliczenie ilości opakowań zbiorczych i ustalenie  ich stanu.</w:t>
      </w:r>
    </w:p>
    <w:p w14:paraId="17720AE6" w14:textId="0F63BB85" w:rsidR="004B0294" w:rsidRPr="002A1D47" w:rsidRDefault="004B0294" w:rsidP="00B94F47">
      <w:pPr>
        <w:pStyle w:val="Akapitzlist"/>
        <w:numPr>
          <w:ilvl w:val="0"/>
          <w:numId w:val="31"/>
        </w:numPr>
        <w:tabs>
          <w:tab w:val="left" w:pos="284"/>
        </w:tabs>
        <w:suppressAutoHyphens/>
        <w:autoSpaceDE w:val="0"/>
        <w:spacing w:after="0" w:line="240" w:lineRule="auto"/>
        <w:ind w:left="284" w:hanging="284"/>
        <w:jc w:val="both"/>
        <w:rPr>
          <w:rFonts w:ascii="Calibri Light" w:eastAsia="Times New Roman" w:hAnsi="Calibri Light" w:cs="Calibri Light"/>
          <w:color w:val="111111"/>
          <w:kern w:val="1"/>
          <w:sz w:val="18"/>
          <w:szCs w:val="18"/>
        </w:rPr>
      </w:pPr>
      <w:r w:rsidRPr="002A1D47">
        <w:rPr>
          <w:rFonts w:ascii="Calibri Light" w:eastAsia="Times New Roman" w:hAnsi="Calibri Light" w:cs="Calibri Light"/>
          <w:color w:val="111111"/>
          <w:kern w:val="1"/>
          <w:sz w:val="18"/>
          <w:szCs w:val="18"/>
        </w:rPr>
        <w:t>Braki ilo</w:t>
      </w:r>
      <w:r w:rsidRPr="002A1D47">
        <w:rPr>
          <w:rFonts w:ascii="Calibri Light" w:eastAsia="TimesNewRoman" w:hAnsi="Calibri Light" w:cs="Calibri Light"/>
          <w:color w:val="111111"/>
          <w:kern w:val="1"/>
          <w:sz w:val="18"/>
          <w:szCs w:val="18"/>
        </w:rPr>
        <w:t>ś</w:t>
      </w:r>
      <w:r w:rsidRPr="002A1D47">
        <w:rPr>
          <w:rFonts w:ascii="Calibri Light" w:eastAsia="Times New Roman" w:hAnsi="Calibri Light" w:cs="Calibri Light"/>
          <w:color w:val="111111"/>
          <w:kern w:val="1"/>
          <w:sz w:val="18"/>
          <w:szCs w:val="18"/>
        </w:rPr>
        <w:t>ciowe Zamawiaj</w:t>
      </w:r>
      <w:r w:rsidRPr="002A1D47">
        <w:rPr>
          <w:rFonts w:ascii="Calibri Light" w:eastAsia="TimesNewRoman" w:hAnsi="Calibri Light" w:cs="Calibri Light"/>
          <w:color w:val="111111"/>
          <w:kern w:val="1"/>
          <w:sz w:val="18"/>
          <w:szCs w:val="18"/>
        </w:rPr>
        <w:t>ą</w:t>
      </w:r>
      <w:r w:rsidRPr="002A1D47">
        <w:rPr>
          <w:rFonts w:ascii="Calibri Light" w:eastAsia="Times New Roman" w:hAnsi="Calibri Light" w:cs="Calibri Light"/>
          <w:color w:val="111111"/>
          <w:kern w:val="1"/>
          <w:sz w:val="18"/>
          <w:szCs w:val="18"/>
        </w:rPr>
        <w:t>cy może zgłasza</w:t>
      </w:r>
      <w:r w:rsidRPr="002A1D47">
        <w:rPr>
          <w:rFonts w:ascii="Calibri Light" w:eastAsia="TimesNewRoman" w:hAnsi="Calibri Light" w:cs="Calibri Light"/>
          <w:color w:val="111111"/>
          <w:kern w:val="1"/>
          <w:sz w:val="18"/>
          <w:szCs w:val="18"/>
        </w:rPr>
        <w:t xml:space="preserve">ć </w:t>
      </w:r>
      <w:r w:rsidRPr="002A1D47">
        <w:rPr>
          <w:rFonts w:ascii="Calibri Light" w:eastAsia="Times New Roman" w:hAnsi="Calibri Light" w:cs="Calibri Light"/>
          <w:color w:val="111111"/>
          <w:kern w:val="1"/>
          <w:sz w:val="18"/>
          <w:szCs w:val="18"/>
        </w:rPr>
        <w:t xml:space="preserve">do 7 dni roboczych od daty dostawy. Wykonawca zobowiązany jest uzupełnić brakującą ilość w terminie zgodnym z </w:t>
      </w:r>
      <w:r w:rsidRPr="002A1D47">
        <w:rPr>
          <w:rFonts w:ascii="Calibri Light" w:eastAsia="Times New Roman" w:hAnsi="Calibri Light" w:cs="Calibri Light"/>
          <w:b/>
          <w:color w:val="111111"/>
          <w:kern w:val="1"/>
          <w:sz w:val="18"/>
          <w:szCs w:val="18"/>
        </w:rPr>
        <w:t>§ 1 ust. 3 i 4</w:t>
      </w:r>
      <w:r w:rsidRPr="002A1D47">
        <w:rPr>
          <w:rFonts w:ascii="Calibri Light" w:eastAsia="Times New Roman" w:hAnsi="Calibri Light" w:cs="Calibri Light"/>
          <w:color w:val="111111"/>
          <w:kern w:val="1"/>
          <w:sz w:val="18"/>
          <w:szCs w:val="18"/>
        </w:rPr>
        <w:t xml:space="preserve"> od dnia otrzymania zgłoszenia. </w:t>
      </w:r>
    </w:p>
    <w:p w14:paraId="0D18D55A" w14:textId="446A3AF2" w:rsidR="004B0294" w:rsidRPr="006116FF" w:rsidRDefault="004B0294" w:rsidP="00B94F47">
      <w:pPr>
        <w:pStyle w:val="Akapitzlist"/>
        <w:numPr>
          <w:ilvl w:val="0"/>
          <w:numId w:val="30"/>
        </w:numPr>
        <w:tabs>
          <w:tab w:val="left" w:pos="284"/>
        </w:tabs>
        <w:suppressAutoHyphens/>
        <w:autoSpaceDE w:val="0"/>
        <w:spacing w:after="0" w:line="240" w:lineRule="auto"/>
        <w:ind w:left="284" w:hanging="284"/>
        <w:jc w:val="both"/>
        <w:rPr>
          <w:rFonts w:ascii="Calibri Light" w:eastAsia="Times New Roman" w:hAnsi="Calibri Light" w:cs="Calibri Light"/>
          <w:kern w:val="1"/>
          <w:sz w:val="18"/>
          <w:szCs w:val="18"/>
        </w:rPr>
      </w:pPr>
      <w:r w:rsidRPr="006116FF">
        <w:rPr>
          <w:rFonts w:ascii="Calibri Light" w:eastAsia="Times New Roman" w:hAnsi="Calibri Light" w:cs="Calibri Light"/>
          <w:kern w:val="1"/>
          <w:sz w:val="18"/>
          <w:szCs w:val="18"/>
        </w:rPr>
        <w:lastRenderedPageBreak/>
        <w:t>W razie dostawy produktu wadliwego Wykonawca zobowi</w:t>
      </w:r>
      <w:r w:rsidRPr="006116FF">
        <w:rPr>
          <w:rFonts w:ascii="Calibri Light" w:eastAsia="TimesNewRoman" w:hAnsi="Calibri Light" w:cs="Calibri Light"/>
          <w:kern w:val="1"/>
          <w:sz w:val="18"/>
          <w:szCs w:val="18"/>
        </w:rPr>
        <w:t>ą</w:t>
      </w:r>
      <w:r w:rsidRPr="006116FF">
        <w:rPr>
          <w:rFonts w:ascii="Calibri Light" w:eastAsia="Times New Roman" w:hAnsi="Calibri Light" w:cs="Calibri Light"/>
          <w:kern w:val="1"/>
          <w:sz w:val="18"/>
          <w:szCs w:val="18"/>
        </w:rPr>
        <w:t>zany jest wymieni</w:t>
      </w:r>
      <w:r w:rsidRPr="006116FF">
        <w:rPr>
          <w:rFonts w:ascii="Calibri Light" w:eastAsia="TimesNewRoman" w:hAnsi="Calibri Light" w:cs="Calibri Light"/>
          <w:kern w:val="1"/>
          <w:sz w:val="18"/>
          <w:szCs w:val="18"/>
        </w:rPr>
        <w:t xml:space="preserve">ć </w:t>
      </w:r>
      <w:r w:rsidRPr="006116FF">
        <w:rPr>
          <w:rFonts w:ascii="Calibri Light" w:eastAsia="Times New Roman" w:hAnsi="Calibri Light" w:cs="Calibri Light"/>
          <w:kern w:val="1"/>
          <w:sz w:val="18"/>
          <w:szCs w:val="18"/>
        </w:rPr>
        <w:t>go na wolny od wad niezwłocznie, jednak</w:t>
      </w:r>
      <w:r w:rsidRPr="006116FF">
        <w:rPr>
          <w:rFonts w:ascii="Calibri Light" w:eastAsia="TimesNewRoman" w:hAnsi="Calibri Light" w:cs="Calibri Light"/>
          <w:kern w:val="1"/>
          <w:sz w:val="18"/>
          <w:szCs w:val="18"/>
        </w:rPr>
        <w:t>ż</w:t>
      </w:r>
      <w:r w:rsidRPr="006116FF">
        <w:rPr>
          <w:rFonts w:ascii="Calibri Light" w:eastAsia="Times New Roman" w:hAnsi="Calibri Light" w:cs="Calibri Light"/>
          <w:kern w:val="1"/>
          <w:sz w:val="18"/>
          <w:szCs w:val="18"/>
        </w:rPr>
        <w:t>e nie pó</w:t>
      </w:r>
      <w:r w:rsidRPr="006116FF">
        <w:rPr>
          <w:rFonts w:ascii="Calibri Light" w:eastAsia="TimesNewRoman" w:hAnsi="Calibri Light" w:cs="Calibri Light"/>
          <w:kern w:val="1"/>
          <w:sz w:val="18"/>
          <w:szCs w:val="18"/>
        </w:rPr>
        <w:t>ź</w:t>
      </w:r>
      <w:r w:rsidRPr="006116FF">
        <w:rPr>
          <w:rFonts w:ascii="Calibri Light" w:eastAsia="Times New Roman" w:hAnsi="Calibri Light" w:cs="Calibri Light"/>
          <w:kern w:val="1"/>
          <w:sz w:val="18"/>
          <w:szCs w:val="18"/>
        </w:rPr>
        <w:t>niej niż</w:t>
      </w:r>
      <w:r w:rsidRPr="006116FF">
        <w:rPr>
          <w:rFonts w:ascii="Calibri Light" w:eastAsia="TimesNewRoman" w:hAnsi="Calibri Light" w:cs="Calibri Light"/>
          <w:kern w:val="1"/>
          <w:sz w:val="18"/>
          <w:szCs w:val="18"/>
        </w:rPr>
        <w:t xml:space="preserve"> </w:t>
      </w:r>
      <w:r w:rsidRPr="006116FF">
        <w:rPr>
          <w:rFonts w:ascii="Calibri Light" w:eastAsia="Times New Roman" w:hAnsi="Calibri Light" w:cs="Calibri Light"/>
          <w:kern w:val="1"/>
          <w:sz w:val="18"/>
          <w:szCs w:val="18"/>
        </w:rPr>
        <w:t>do 14 dni roboczych, licz</w:t>
      </w:r>
      <w:r w:rsidRPr="006116FF">
        <w:rPr>
          <w:rFonts w:ascii="Calibri Light" w:eastAsia="TimesNewRoman" w:hAnsi="Calibri Light" w:cs="Calibri Light"/>
          <w:kern w:val="1"/>
          <w:sz w:val="18"/>
          <w:szCs w:val="18"/>
        </w:rPr>
        <w:t>ą</w:t>
      </w:r>
      <w:r w:rsidRPr="006116FF">
        <w:rPr>
          <w:rFonts w:ascii="Calibri Light" w:eastAsia="Times New Roman" w:hAnsi="Calibri Light" w:cs="Calibri Light"/>
          <w:kern w:val="1"/>
          <w:sz w:val="18"/>
          <w:szCs w:val="18"/>
        </w:rPr>
        <w:t>c od daty zło</w:t>
      </w:r>
      <w:r w:rsidRPr="006116FF">
        <w:rPr>
          <w:rFonts w:ascii="Calibri Light" w:eastAsia="TimesNewRoman" w:hAnsi="Calibri Light" w:cs="Calibri Light"/>
          <w:kern w:val="1"/>
          <w:sz w:val="18"/>
          <w:szCs w:val="18"/>
        </w:rPr>
        <w:t>ż</w:t>
      </w:r>
      <w:r w:rsidRPr="006116FF">
        <w:rPr>
          <w:rFonts w:ascii="Calibri Light" w:eastAsia="Times New Roman" w:hAnsi="Calibri Light" w:cs="Calibri Light"/>
          <w:kern w:val="1"/>
          <w:sz w:val="18"/>
          <w:szCs w:val="18"/>
        </w:rPr>
        <w:t>enia pisma reklamacyjnego wraz z reklamowanym towarem.</w:t>
      </w:r>
    </w:p>
    <w:p w14:paraId="0CBD8F3A" w14:textId="45CA7B33" w:rsidR="004B0294" w:rsidRPr="006116FF" w:rsidRDefault="004B0294" w:rsidP="00B94F47">
      <w:pPr>
        <w:pStyle w:val="Akapitzlist"/>
        <w:numPr>
          <w:ilvl w:val="0"/>
          <w:numId w:val="30"/>
        </w:numPr>
        <w:tabs>
          <w:tab w:val="left" w:pos="284"/>
        </w:tabs>
        <w:suppressAutoHyphens/>
        <w:autoSpaceDE w:val="0"/>
        <w:spacing w:after="0" w:line="240" w:lineRule="auto"/>
        <w:ind w:left="284" w:hanging="284"/>
        <w:jc w:val="both"/>
        <w:rPr>
          <w:rFonts w:ascii="Calibri Light" w:eastAsia="Arial" w:hAnsi="Calibri Light" w:cs="Calibri Light"/>
          <w:b/>
          <w:bCs/>
          <w:kern w:val="1"/>
          <w:sz w:val="18"/>
          <w:szCs w:val="18"/>
        </w:rPr>
      </w:pPr>
      <w:r w:rsidRPr="006116FF">
        <w:rPr>
          <w:rFonts w:ascii="Calibri Light" w:eastAsia="Times New Roman" w:hAnsi="Calibri Light" w:cs="Calibri Light"/>
          <w:kern w:val="1"/>
          <w:sz w:val="18"/>
          <w:szCs w:val="18"/>
        </w:rPr>
        <w:t>Zapłata nale</w:t>
      </w:r>
      <w:r w:rsidRPr="006116FF">
        <w:rPr>
          <w:rFonts w:ascii="Calibri Light" w:eastAsia="TimesNewRoman" w:hAnsi="Calibri Light" w:cs="Calibri Light"/>
          <w:kern w:val="1"/>
          <w:sz w:val="18"/>
          <w:szCs w:val="18"/>
        </w:rPr>
        <w:t>ż</w:t>
      </w:r>
      <w:r w:rsidRPr="006116FF">
        <w:rPr>
          <w:rFonts w:ascii="Calibri Light" w:eastAsia="Times New Roman" w:hAnsi="Calibri Light" w:cs="Calibri Light"/>
          <w:kern w:val="1"/>
          <w:sz w:val="18"/>
          <w:szCs w:val="18"/>
        </w:rPr>
        <w:t>no</w:t>
      </w:r>
      <w:r w:rsidRPr="006116FF">
        <w:rPr>
          <w:rFonts w:ascii="Calibri Light" w:eastAsia="TimesNewRoman" w:hAnsi="Calibri Light" w:cs="Calibri Light"/>
          <w:kern w:val="1"/>
          <w:sz w:val="18"/>
          <w:szCs w:val="18"/>
        </w:rPr>
        <w:t>ś</w:t>
      </w:r>
      <w:r w:rsidRPr="006116FF">
        <w:rPr>
          <w:rFonts w:ascii="Calibri Light" w:eastAsia="Times New Roman" w:hAnsi="Calibri Light" w:cs="Calibri Light"/>
          <w:kern w:val="1"/>
          <w:sz w:val="18"/>
          <w:szCs w:val="18"/>
        </w:rPr>
        <w:t>ci nast</w:t>
      </w:r>
      <w:r w:rsidRPr="006116FF">
        <w:rPr>
          <w:rFonts w:ascii="Calibri Light" w:eastAsia="TimesNewRoman" w:hAnsi="Calibri Light" w:cs="Calibri Light"/>
          <w:kern w:val="1"/>
          <w:sz w:val="18"/>
          <w:szCs w:val="18"/>
        </w:rPr>
        <w:t>ą</w:t>
      </w:r>
      <w:r w:rsidRPr="006116FF">
        <w:rPr>
          <w:rFonts w:ascii="Calibri Light" w:eastAsia="Times New Roman" w:hAnsi="Calibri Light" w:cs="Calibri Light"/>
          <w:kern w:val="1"/>
          <w:sz w:val="18"/>
          <w:szCs w:val="18"/>
        </w:rPr>
        <w:t>pi w formie polecenia przelewu w</w:t>
      </w:r>
      <w:r w:rsidRPr="006116FF">
        <w:rPr>
          <w:rFonts w:ascii="Calibri Light" w:eastAsia="Times New Roman" w:hAnsi="Calibri Light" w:cs="Calibri Light"/>
          <w:color w:val="800000"/>
          <w:kern w:val="1"/>
          <w:sz w:val="18"/>
          <w:szCs w:val="18"/>
        </w:rPr>
        <w:t xml:space="preserve"> </w:t>
      </w:r>
      <w:r w:rsidRPr="006116FF">
        <w:rPr>
          <w:rFonts w:ascii="Calibri Light" w:eastAsia="Times New Roman" w:hAnsi="Calibri Light" w:cs="Calibri Light"/>
          <w:b/>
          <w:color w:val="800000"/>
          <w:kern w:val="1"/>
          <w:sz w:val="18"/>
          <w:szCs w:val="18"/>
        </w:rPr>
        <w:t xml:space="preserve">terminie </w:t>
      </w:r>
      <w:r w:rsidRPr="006116FF">
        <w:rPr>
          <w:rFonts w:ascii="Calibri Light" w:eastAsia="Times New Roman" w:hAnsi="Calibri Light" w:cs="Calibri Light"/>
          <w:b/>
          <w:bCs/>
          <w:color w:val="800000"/>
          <w:kern w:val="1"/>
          <w:sz w:val="18"/>
          <w:szCs w:val="18"/>
        </w:rPr>
        <w:t>30 dni</w:t>
      </w:r>
      <w:r w:rsidRPr="006116FF">
        <w:rPr>
          <w:rFonts w:ascii="Calibri Light" w:eastAsia="Times New Roman" w:hAnsi="Calibri Light" w:cs="Calibri Light"/>
          <w:color w:val="800000"/>
          <w:kern w:val="1"/>
          <w:sz w:val="18"/>
          <w:szCs w:val="18"/>
        </w:rPr>
        <w:t xml:space="preserve"> </w:t>
      </w:r>
      <w:r w:rsidRPr="006116FF">
        <w:rPr>
          <w:rFonts w:ascii="Calibri Light" w:eastAsia="Times New Roman" w:hAnsi="Calibri Light" w:cs="Calibri Light"/>
          <w:kern w:val="1"/>
          <w:sz w:val="18"/>
          <w:szCs w:val="18"/>
        </w:rPr>
        <w:t>od daty wystawienia faktury, oryginał, wystawionej prawidłowo pod wzgl</w:t>
      </w:r>
      <w:r w:rsidRPr="006116FF">
        <w:rPr>
          <w:rFonts w:ascii="Calibri Light" w:eastAsia="TimesNewRoman" w:hAnsi="Calibri Light" w:cs="Calibri Light"/>
          <w:kern w:val="1"/>
          <w:sz w:val="18"/>
          <w:szCs w:val="18"/>
        </w:rPr>
        <w:t>ę</w:t>
      </w:r>
      <w:r w:rsidRPr="006116FF">
        <w:rPr>
          <w:rFonts w:ascii="Calibri Light" w:eastAsia="Times New Roman" w:hAnsi="Calibri Light" w:cs="Calibri Light"/>
          <w:kern w:val="1"/>
          <w:sz w:val="18"/>
          <w:szCs w:val="18"/>
        </w:rPr>
        <w:t>dem formalnym i merytorycznym, a w szczególno</w:t>
      </w:r>
      <w:r w:rsidRPr="006116FF">
        <w:rPr>
          <w:rFonts w:ascii="Calibri Light" w:eastAsia="TimesNewRoman" w:hAnsi="Calibri Light" w:cs="Calibri Light"/>
          <w:kern w:val="1"/>
          <w:sz w:val="18"/>
          <w:szCs w:val="18"/>
        </w:rPr>
        <w:t>ś</w:t>
      </w:r>
      <w:r w:rsidRPr="006116FF">
        <w:rPr>
          <w:rFonts w:ascii="Calibri Light" w:eastAsia="Times New Roman" w:hAnsi="Calibri Light" w:cs="Calibri Light"/>
          <w:kern w:val="1"/>
          <w:sz w:val="18"/>
          <w:szCs w:val="18"/>
        </w:rPr>
        <w:t>ci w zakresie cen jednostkowych okre</w:t>
      </w:r>
      <w:r w:rsidRPr="006116FF">
        <w:rPr>
          <w:rFonts w:ascii="Calibri Light" w:eastAsia="TimesNewRoman" w:hAnsi="Calibri Light" w:cs="Calibri Light"/>
          <w:kern w:val="1"/>
          <w:sz w:val="18"/>
          <w:szCs w:val="18"/>
        </w:rPr>
        <w:t>ś</w:t>
      </w:r>
      <w:r w:rsidRPr="006116FF">
        <w:rPr>
          <w:rFonts w:ascii="Calibri Light" w:eastAsia="Times New Roman" w:hAnsi="Calibri Light" w:cs="Calibri Light"/>
          <w:kern w:val="1"/>
          <w:sz w:val="18"/>
          <w:szCs w:val="18"/>
        </w:rPr>
        <w:t>lonych w zał</w:t>
      </w:r>
      <w:r w:rsidRPr="006116FF">
        <w:rPr>
          <w:rFonts w:ascii="Calibri Light" w:eastAsia="TimesNewRoman" w:hAnsi="Calibri Light" w:cs="Calibri Light"/>
          <w:kern w:val="1"/>
          <w:sz w:val="18"/>
          <w:szCs w:val="18"/>
        </w:rPr>
        <w:t>ą</w:t>
      </w:r>
      <w:r w:rsidRPr="006116FF">
        <w:rPr>
          <w:rFonts w:ascii="Calibri Light" w:eastAsia="Times New Roman" w:hAnsi="Calibri Light" w:cs="Calibri Light"/>
          <w:kern w:val="1"/>
          <w:sz w:val="18"/>
          <w:szCs w:val="18"/>
        </w:rPr>
        <w:t xml:space="preserve">czniku nr 1A pod warunkiem, że pomiędzy data doręczenia a data płatności faktury zachowany będzie termin nie krótszy niż 14 dni. </w:t>
      </w:r>
      <w:r w:rsidRPr="006116FF">
        <w:rPr>
          <w:rFonts w:ascii="Calibri Light" w:eastAsia="Arial" w:hAnsi="Calibri Light" w:cs="Calibri Light"/>
          <w:b/>
          <w:bCs/>
          <w:kern w:val="1"/>
          <w:sz w:val="18"/>
          <w:szCs w:val="18"/>
        </w:rPr>
        <w:t>Za dzień zapłaty uznaje się dzień obciążenia rachunku zamawiającego.</w:t>
      </w:r>
    </w:p>
    <w:p w14:paraId="5F2C5A04" w14:textId="4FA67F87" w:rsidR="004B0294" w:rsidRPr="006116FF" w:rsidRDefault="004B0294" w:rsidP="00B94F47">
      <w:pPr>
        <w:pStyle w:val="Akapitzlist"/>
        <w:numPr>
          <w:ilvl w:val="0"/>
          <w:numId w:val="30"/>
        </w:numPr>
        <w:tabs>
          <w:tab w:val="left" w:pos="284"/>
        </w:tabs>
        <w:suppressAutoHyphens/>
        <w:autoSpaceDE w:val="0"/>
        <w:spacing w:after="0" w:line="240" w:lineRule="auto"/>
        <w:ind w:left="284" w:hanging="284"/>
        <w:jc w:val="both"/>
        <w:rPr>
          <w:rFonts w:ascii="Calibri Light" w:eastAsia="Arial" w:hAnsi="Calibri Light" w:cs="Calibri Light"/>
          <w:kern w:val="1"/>
          <w:sz w:val="18"/>
          <w:szCs w:val="18"/>
        </w:rPr>
      </w:pPr>
      <w:r w:rsidRPr="006116FF">
        <w:rPr>
          <w:rFonts w:ascii="Calibri Light" w:eastAsia="Arial" w:hAnsi="Calibri Light" w:cs="Calibri Light"/>
          <w:b/>
          <w:bCs/>
          <w:kern w:val="1"/>
          <w:sz w:val="18"/>
          <w:szCs w:val="18"/>
        </w:rPr>
        <w:t>Wykonawca wystawiając fakturę Zamawiającemu powołuje się  na nr zamówienia, i</w:t>
      </w:r>
      <w:r w:rsidRPr="006116FF">
        <w:rPr>
          <w:rFonts w:ascii="Calibri Light" w:eastAsia="Arial" w:hAnsi="Calibri Light" w:cs="Calibri Light"/>
          <w:b/>
          <w:color w:val="FF0000"/>
          <w:kern w:val="1"/>
          <w:sz w:val="18"/>
          <w:szCs w:val="18"/>
        </w:rPr>
        <w:t xml:space="preserve"> </w:t>
      </w:r>
      <w:r w:rsidRPr="006116FF">
        <w:rPr>
          <w:rFonts w:ascii="Calibri Light" w:eastAsia="Arial" w:hAnsi="Calibri Light" w:cs="Calibri Light"/>
          <w:b/>
          <w:color w:val="000000"/>
          <w:kern w:val="1"/>
          <w:sz w:val="18"/>
          <w:szCs w:val="18"/>
        </w:rPr>
        <w:t>przesyła fakturę niezwłocznie na adres Zamawiającego do Kancelarii Ogólnej.</w:t>
      </w:r>
    </w:p>
    <w:p w14:paraId="43864343" w14:textId="77777777" w:rsidR="004B0294" w:rsidRPr="006E746C" w:rsidRDefault="004B0294" w:rsidP="004B0294">
      <w:pPr>
        <w:suppressAutoHyphens/>
        <w:autoSpaceDE w:val="0"/>
        <w:spacing w:after="0" w:line="240" w:lineRule="auto"/>
        <w:rPr>
          <w:rFonts w:ascii="Calibri Light" w:eastAsia="Times New Roman" w:hAnsi="Calibri Light" w:cs="Calibri Light"/>
          <w:b/>
          <w:color w:val="FF0000"/>
          <w:kern w:val="1"/>
          <w:sz w:val="18"/>
          <w:szCs w:val="18"/>
        </w:rPr>
      </w:pPr>
      <w:r w:rsidRPr="006E746C">
        <w:rPr>
          <w:rFonts w:ascii="Calibri Light" w:eastAsia="Times New Roman" w:hAnsi="Calibri Light" w:cs="Calibri Light"/>
          <w:b/>
          <w:color w:val="FF0000"/>
          <w:kern w:val="1"/>
          <w:sz w:val="18"/>
          <w:szCs w:val="18"/>
        </w:rPr>
        <w:t xml:space="preserve"> </w:t>
      </w:r>
      <w:r w:rsidRPr="006E746C">
        <w:rPr>
          <w:rFonts w:ascii="Calibri Light" w:eastAsia="TimesNewRoman" w:hAnsi="Calibri Light" w:cs="Calibri Light"/>
          <w:b/>
          <w:bCs/>
          <w:kern w:val="1"/>
          <w:sz w:val="18"/>
          <w:szCs w:val="18"/>
        </w:rPr>
        <w:t xml:space="preserve"> </w:t>
      </w:r>
    </w:p>
    <w:p w14:paraId="10CF4C31" w14:textId="77777777" w:rsidR="004B0294" w:rsidRPr="006E746C" w:rsidRDefault="004B0294" w:rsidP="004B0294">
      <w:pPr>
        <w:suppressAutoHyphens/>
        <w:autoSpaceDE w:val="0"/>
        <w:spacing w:after="0" w:line="240" w:lineRule="auto"/>
        <w:jc w:val="center"/>
        <w:rPr>
          <w:rFonts w:ascii="Calibri Light" w:eastAsia="Times New Roman" w:hAnsi="Calibri Light" w:cs="Calibri Light"/>
          <w:kern w:val="1"/>
          <w:sz w:val="18"/>
          <w:szCs w:val="18"/>
        </w:rPr>
      </w:pPr>
      <w:r w:rsidRPr="006E746C">
        <w:rPr>
          <w:rFonts w:ascii="Calibri Light" w:eastAsia="Times New Roman" w:hAnsi="Calibri Light" w:cs="Calibri Light"/>
          <w:b/>
          <w:kern w:val="1"/>
          <w:sz w:val="18"/>
          <w:szCs w:val="18"/>
        </w:rPr>
        <w:t xml:space="preserve">§ </w:t>
      </w:r>
      <w:r w:rsidRPr="006E746C">
        <w:rPr>
          <w:rFonts w:ascii="Calibri Light" w:eastAsia="Times New Roman" w:hAnsi="Calibri Light" w:cs="Calibri Light"/>
          <w:b/>
          <w:bCs/>
          <w:kern w:val="1"/>
          <w:sz w:val="18"/>
          <w:szCs w:val="18"/>
        </w:rPr>
        <w:t>4 – Odpowiedzialno</w:t>
      </w:r>
      <w:r w:rsidRPr="006E746C">
        <w:rPr>
          <w:rFonts w:ascii="Calibri Light" w:eastAsia="TimesNewRoman" w:hAnsi="Calibri Light" w:cs="Calibri Light"/>
          <w:b/>
          <w:kern w:val="1"/>
          <w:sz w:val="18"/>
          <w:szCs w:val="18"/>
        </w:rPr>
        <w:t>ść</w:t>
      </w:r>
    </w:p>
    <w:p w14:paraId="67EFCABF" w14:textId="3FF9FA68" w:rsidR="002A1D47" w:rsidRPr="00512EAB" w:rsidRDefault="002A1D47" w:rsidP="00512EAB">
      <w:pPr>
        <w:numPr>
          <w:ilvl w:val="0"/>
          <w:numId w:val="33"/>
        </w:numPr>
        <w:suppressAutoHyphens/>
        <w:autoSpaceDE w:val="0"/>
        <w:spacing w:after="0" w:line="240" w:lineRule="auto"/>
        <w:jc w:val="both"/>
        <w:rPr>
          <w:rFonts w:ascii="Calibri Light" w:hAnsi="Calibri Light" w:cs="Calibri Light"/>
          <w:sz w:val="18"/>
          <w:szCs w:val="18"/>
        </w:rPr>
      </w:pPr>
      <w:r w:rsidRPr="002A1D47">
        <w:rPr>
          <w:rFonts w:ascii="Calibri Light" w:hAnsi="Calibri Light" w:cs="Calibri Light"/>
          <w:sz w:val="18"/>
          <w:szCs w:val="18"/>
        </w:rPr>
        <w:t>W razie nieterminowej realizacji przez Wykonawcę zamówienia, Zamawiający naliczy karę umowną w wysokości 0,1% wartości brutto niezrealizowanego  zamówienia, którego opóźnienie dotyczy, za każdy dzień opóźnienia.</w:t>
      </w:r>
    </w:p>
    <w:p w14:paraId="7541E530" w14:textId="77777777" w:rsidR="002A1D47" w:rsidRPr="002A1D47" w:rsidRDefault="002A1D47" w:rsidP="00B94F47">
      <w:pPr>
        <w:numPr>
          <w:ilvl w:val="0"/>
          <w:numId w:val="33"/>
        </w:numPr>
        <w:suppressAutoHyphens/>
        <w:autoSpaceDE w:val="0"/>
        <w:spacing w:after="0" w:line="240" w:lineRule="auto"/>
        <w:jc w:val="both"/>
        <w:rPr>
          <w:rFonts w:ascii="Calibri Light" w:hAnsi="Calibri Light" w:cs="Calibri Light"/>
          <w:sz w:val="18"/>
          <w:szCs w:val="18"/>
        </w:rPr>
      </w:pPr>
      <w:r w:rsidRPr="002A1D47">
        <w:rPr>
          <w:rFonts w:ascii="Calibri Light" w:hAnsi="Calibri Light" w:cs="Calibri Light"/>
          <w:sz w:val="18"/>
          <w:szCs w:val="18"/>
        </w:rPr>
        <w:t xml:space="preserve">Zamawiający zastrzega sobie prawo odstąpienia od umowy w następujących przypadkach: </w:t>
      </w:r>
    </w:p>
    <w:p w14:paraId="7C02608A" w14:textId="77777777" w:rsidR="002A1D47" w:rsidRPr="002A1D47" w:rsidRDefault="002A1D47" w:rsidP="002A1D47">
      <w:pPr>
        <w:tabs>
          <w:tab w:val="num" w:pos="1276"/>
        </w:tabs>
        <w:suppressAutoHyphens/>
        <w:autoSpaceDE w:val="0"/>
        <w:autoSpaceDN w:val="0"/>
        <w:adjustRightInd w:val="0"/>
        <w:spacing w:after="0" w:line="240" w:lineRule="auto"/>
        <w:ind w:left="708"/>
        <w:jc w:val="both"/>
        <w:rPr>
          <w:rFonts w:ascii="Calibri Light" w:hAnsi="Calibri Light" w:cs="Calibri Light"/>
          <w:sz w:val="18"/>
          <w:szCs w:val="18"/>
        </w:rPr>
      </w:pPr>
      <w:r w:rsidRPr="002A1D47">
        <w:rPr>
          <w:rFonts w:ascii="Calibri Light" w:hAnsi="Calibri Light" w:cs="Calibri Light"/>
          <w:sz w:val="18"/>
          <w:szCs w:val="18"/>
        </w:rPr>
        <w:t>a) w razie niewykonania zamówienia  lub nieterminowej realizacji zamówienia,</w:t>
      </w:r>
    </w:p>
    <w:p w14:paraId="023E82F3" w14:textId="77777777" w:rsidR="002A1D47" w:rsidRPr="002A1D47" w:rsidRDefault="002A1D47" w:rsidP="002A1D47">
      <w:pPr>
        <w:tabs>
          <w:tab w:val="num" w:pos="1276"/>
        </w:tabs>
        <w:suppressAutoHyphens/>
        <w:autoSpaceDE w:val="0"/>
        <w:autoSpaceDN w:val="0"/>
        <w:adjustRightInd w:val="0"/>
        <w:spacing w:after="0" w:line="240" w:lineRule="auto"/>
        <w:ind w:left="708"/>
        <w:jc w:val="both"/>
        <w:rPr>
          <w:rFonts w:ascii="Calibri Light" w:hAnsi="Calibri Light" w:cs="Calibri Light"/>
          <w:sz w:val="18"/>
          <w:szCs w:val="18"/>
        </w:rPr>
      </w:pPr>
      <w:r w:rsidRPr="002A1D47">
        <w:rPr>
          <w:rFonts w:ascii="Calibri Light" w:hAnsi="Calibri Light" w:cs="Calibri Light"/>
          <w:sz w:val="18"/>
          <w:szCs w:val="18"/>
        </w:rPr>
        <w:t xml:space="preserve">b) w razie nienależytego wykonania zamówienia, w tym w szczególności dostarczenia produktu po upływie terminu jego ważności lub z terminem krótszym niż umówiony, dostarczenia zbyt małej ilości produktów, dostarczenia produktów o jakości niezgodnej z umową. </w:t>
      </w:r>
    </w:p>
    <w:p w14:paraId="33325EA6" w14:textId="77777777" w:rsidR="002A1D47" w:rsidRPr="002A1D47" w:rsidRDefault="002A1D47" w:rsidP="002A1D47">
      <w:pPr>
        <w:suppressAutoHyphens/>
        <w:autoSpaceDE w:val="0"/>
        <w:spacing w:after="0" w:line="240" w:lineRule="auto"/>
        <w:jc w:val="both"/>
        <w:rPr>
          <w:rFonts w:ascii="Calibri Light" w:hAnsi="Calibri Light" w:cs="Calibri Light"/>
          <w:sz w:val="18"/>
          <w:szCs w:val="18"/>
        </w:rPr>
      </w:pPr>
      <w:r w:rsidRPr="002A1D47">
        <w:rPr>
          <w:rFonts w:ascii="Calibri Light" w:hAnsi="Calibri Light" w:cs="Calibri Light"/>
          <w:sz w:val="18"/>
          <w:szCs w:val="18"/>
        </w:rPr>
        <w:t xml:space="preserve">4. Prawo odstąpienia od umowy ogranicza się, według wyboru Zamawiającego, do części umowy objętej określonym zamówieniem, albo, do całej reszty niespełnionego do czasu odstąpienia od umowy świadczenia. </w:t>
      </w:r>
    </w:p>
    <w:p w14:paraId="2E65CCE4" w14:textId="77777777" w:rsidR="002A1D47" w:rsidRPr="002A1D47" w:rsidRDefault="002A1D47" w:rsidP="002A1D47">
      <w:pPr>
        <w:suppressAutoHyphens/>
        <w:autoSpaceDE w:val="0"/>
        <w:spacing w:after="0" w:line="240" w:lineRule="auto"/>
        <w:jc w:val="both"/>
        <w:rPr>
          <w:rFonts w:ascii="Calibri Light" w:hAnsi="Calibri Light" w:cs="Calibri Light"/>
          <w:sz w:val="18"/>
          <w:szCs w:val="18"/>
        </w:rPr>
      </w:pPr>
      <w:r w:rsidRPr="002A1D47">
        <w:rPr>
          <w:rFonts w:ascii="Calibri Light" w:hAnsi="Calibri Light" w:cs="Calibri Light"/>
          <w:sz w:val="18"/>
          <w:szCs w:val="18"/>
        </w:rPr>
        <w:t xml:space="preserve">5. Przy pierwszym stwierdzeniu nienależytego wykonania umowy Zamawiający może wykonać prawo odstąpienia po bezskutecznym upływie wyznaczonego terminu do należytego wykonania umowy. </w:t>
      </w:r>
    </w:p>
    <w:p w14:paraId="1272155B" w14:textId="77777777" w:rsidR="002A1D47" w:rsidRPr="002A1D47" w:rsidRDefault="002A1D47" w:rsidP="002A1D47">
      <w:pPr>
        <w:suppressAutoHyphens/>
        <w:autoSpaceDE w:val="0"/>
        <w:spacing w:after="0" w:line="240" w:lineRule="auto"/>
        <w:jc w:val="both"/>
        <w:rPr>
          <w:rFonts w:ascii="Calibri Light" w:hAnsi="Calibri Light" w:cs="Calibri Light"/>
          <w:sz w:val="18"/>
          <w:szCs w:val="18"/>
        </w:rPr>
      </w:pPr>
      <w:r w:rsidRPr="002A1D47">
        <w:rPr>
          <w:rFonts w:ascii="Calibri Light" w:hAnsi="Calibri Light" w:cs="Calibri Light"/>
          <w:sz w:val="18"/>
          <w:szCs w:val="18"/>
        </w:rPr>
        <w:t xml:space="preserve">6. W przypadku wykonania prawa odstąpienia z przyczyn opisanych w ust. 3 Zamawiający naliczy karę umowną w wysokości 10 % wartości umowy brutto. </w:t>
      </w:r>
    </w:p>
    <w:p w14:paraId="3DAA0552" w14:textId="77777777" w:rsidR="002A1D47" w:rsidRPr="002A1D47" w:rsidRDefault="002A1D47" w:rsidP="002A1D47">
      <w:pPr>
        <w:suppressAutoHyphens/>
        <w:autoSpaceDE w:val="0"/>
        <w:spacing w:after="0" w:line="240" w:lineRule="auto"/>
        <w:jc w:val="both"/>
        <w:rPr>
          <w:rFonts w:ascii="Calibri Light" w:hAnsi="Calibri Light" w:cs="Calibri Light"/>
          <w:sz w:val="18"/>
          <w:szCs w:val="18"/>
        </w:rPr>
      </w:pPr>
      <w:r w:rsidRPr="002A1D47">
        <w:rPr>
          <w:rFonts w:ascii="Calibri Light" w:hAnsi="Calibri Light" w:cs="Calibri Light"/>
          <w:sz w:val="18"/>
          <w:szCs w:val="18"/>
        </w:rPr>
        <w:t>7. W razie niewykonania w terminie obowiązku, o którym mowa w § 3 ust. 3 umowy, Zamawiający może naliczyć karę umowną w wysokości 1% wartości brutto zamówienia, w ramach którego dostarczono wadliwe produkty, za każdy dzień opóźnienia.</w:t>
      </w:r>
    </w:p>
    <w:p w14:paraId="3E9AFCA5" w14:textId="77777777" w:rsidR="002A1D47" w:rsidRPr="002A1D47" w:rsidRDefault="002A1D47" w:rsidP="002A1D47">
      <w:pPr>
        <w:suppressAutoHyphens/>
        <w:autoSpaceDE w:val="0"/>
        <w:spacing w:after="0" w:line="240" w:lineRule="auto"/>
        <w:jc w:val="both"/>
        <w:rPr>
          <w:rFonts w:ascii="Calibri Light" w:hAnsi="Calibri Light" w:cs="Calibri Light"/>
          <w:sz w:val="18"/>
          <w:szCs w:val="18"/>
        </w:rPr>
      </w:pPr>
      <w:r w:rsidRPr="002A1D47">
        <w:rPr>
          <w:rFonts w:ascii="Calibri Light" w:hAnsi="Calibri Light" w:cs="Calibri Light"/>
          <w:sz w:val="18"/>
          <w:szCs w:val="18"/>
        </w:rPr>
        <w:t>7. Strony dopuszczają możliwość dochodzenia odszkodowania przewyższającego zastrzeżone kary umowne na zasadach ogólnych.</w:t>
      </w:r>
    </w:p>
    <w:p w14:paraId="1C6F9F2B" w14:textId="77777777" w:rsidR="002A1D47" w:rsidRPr="002A1D47" w:rsidRDefault="002A1D47" w:rsidP="002A1D47">
      <w:pPr>
        <w:suppressAutoHyphens/>
        <w:autoSpaceDE w:val="0"/>
        <w:spacing w:after="0" w:line="240" w:lineRule="auto"/>
        <w:jc w:val="center"/>
        <w:rPr>
          <w:rFonts w:ascii="Calibri Light" w:hAnsi="Calibri Light" w:cs="Calibri Light"/>
          <w:b/>
          <w:sz w:val="18"/>
          <w:szCs w:val="18"/>
        </w:rPr>
      </w:pPr>
      <w:r w:rsidRPr="002A1D47">
        <w:rPr>
          <w:rFonts w:ascii="Calibri Light" w:hAnsi="Calibri Light" w:cs="Calibri Light"/>
          <w:b/>
          <w:sz w:val="18"/>
          <w:szCs w:val="18"/>
        </w:rPr>
        <w:t>§5 - Okres obowi</w:t>
      </w:r>
      <w:r w:rsidRPr="002A1D47">
        <w:rPr>
          <w:rFonts w:ascii="Calibri Light" w:eastAsia="TimesNewRoman" w:hAnsi="Calibri Light" w:cs="Calibri Light"/>
          <w:sz w:val="18"/>
          <w:szCs w:val="18"/>
        </w:rPr>
        <w:t>ą</w:t>
      </w:r>
      <w:r w:rsidRPr="002A1D47">
        <w:rPr>
          <w:rFonts w:ascii="Calibri Light" w:hAnsi="Calibri Light" w:cs="Calibri Light"/>
          <w:b/>
          <w:sz w:val="18"/>
          <w:szCs w:val="18"/>
        </w:rPr>
        <w:t>zywania umowy.</w:t>
      </w:r>
    </w:p>
    <w:p w14:paraId="0139E3D5" w14:textId="66053A4A" w:rsidR="002A1D47" w:rsidRDefault="002A1D47" w:rsidP="002A1D47">
      <w:pPr>
        <w:suppressAutoHyphens/>
        <w:autoSpaceDE w:val="0"/>
        <w:spacing w:after="0" w:line="240" w:lineRule="auto"/>
        <w:jc w:val="both"/>
        <w:rPr>
          <w:rFonts w:ascii="Calibri Light" w:hAnsi="Calibri Light" w:cs="Calibri Light"/>
          <w:sz w:val="18"/>
          <w:szCs w:val="18"/>
        </w:rPr>
      </w:pPr>
      <w:r w:rsidRPr="002A1D47">
        <w:rPr>
          <w:rFonts w:ascii="Calibri Light" w:hAnsi="Calibri Light" w:cs="Calibri Light"/>
          <w:sz w:val="18"/>
          <w:szCs w:val="18"/>
        </w:rPr>
        <w:t xml:space="preserve">Umowa została zawarta na okres </w:t>
      </w:r>
      <w:r w:rsidRPr="002A1D47">
        <w:rPr>
          <w:rFonts w:ascii="Calibri Light" w:hAnsi="Calibri Light" w:cs="Calibri Light"/>
          <w:b/>
          <w:sz w:val="18"/>
          <w:szCs w:val="18"/>
        </w:rPr>
        <w:t>24 m-</w:t>
      </w:r>
      <w:proofErr w:type="spellStart"/>
      <w:r w:rsidRPr="002A1D47">
        <w:rPr>
          <w:rFonts w:ascii="Calibri Light" w:hAnsi="Calibri Light" w:cs="Calibri Light"/>
          <w:b/>
          <w:sz w:val="18"/>
          <w:szCs w:val="18"/>
        </w:rPr>
        <w:t>cy</w:t>
      </w:r>
      <w:proofErr w:type="spellEnd"/>
      <w:r w:rsidRPr="002A1D47">
        <w:rPr>
          <w:rFonts w:ascii="Calibri Light" w:hAnsi="Calibri Light" w:cs="Calibri Light"/>
          <w:sz w:val="18"/>
          <w:szCs w:val="18"/>
        </w:rPr>
        <w:t>,  pocz</w:t>
      </w:r>
      <w:r w:rsidRPr="002A1D47">
        <w:rPr>
          <w:rFonts w:ascii="Calibri Light" w:eastAsia="TimesNewRoman" w:hAnsi="Calibri Light" w:cs="Calibri Light"/>
          <w:sz w:val="18"/>
          <w:szCs w:val="18"/>
        </w:rPr>
        <w:t>ą</w:t>
      </w:r>
      <w:r w:rsidRPr="002A1D47">
        <w:rPr>
          <w:rFonts w:ascii="Calibri Light" w:hAnsi="Calibri Light" w:cs="Calibri Light"/>
          <w:sz w:val="18"/>
          <w:szCs w:val="18"/>
        </w:rPr>
        <w:t>wszy od dnia    ......</w:t>
      </w:r>
      <w:r w:rsidRPr="002A1D47">
        <w:rPr>
          <w:rFonts w:ascii="Calibri Light" w:hAnsi="Calibri Light" w:cs="Calibri Light"/>
          <w:b/>
          <w:sz w:val="18"/>
          <w:szCs w:val="18"/>
        </w:rPr>
        <w:t xml:space="preserve"> </w:t>
      </w:r>
      <w:r w:rsidRPr="002A1D47">
        <w:rPr>
          <w:rFonts w:ascii="Calibri Light" w:hAnsi="Calibri Light" w:cs="Calibri Light"/>
          <w:sz w:val="18"/>
          <w:szCs w:val="18"/>
        </w:rPr>
        <w:t xml:space="preserve">  </w:t>
      </w:r>
      <w:r w:rsidRPr="002A1D47">
        <w:rPr>
          <w:rFonts w:ascii="Calibri Light" w:hAnsi="Calibri Light" w:cs="Calibri Light"/>
          <w:b/>
          <w:sz w:val="18"/>
          <w:szCs w:val="18"/>
        </w:rPr>
        <w:t>2020</w:t>
      </w:r>
      <w:r w:rsidRPr="002A1D47">
        <w:rPr>
          <w:rFonts w:ascii="Calibri Light" w:hAnsi="Calibri Light" w:cs="Calibri Light"/>
          <w:sz w:val="18"/>
          <w:szCs w:val="18"/>
        </w:rPr>
        <w:t xml:space="preserve">   roku   do dnia   .... …... </w:t>
      </w:r>
      <w:r w:rsidRPr="002A1D47">
        <w:rPr>
          <w:rFonts w:ascii="Calibri Light" w:hAnsi="Calibri Light" w:cs="Calibri Light"/>
          <w:b/>
          <w:sz w:val="18"/>
          <w:szCs w:val="18"/>
        </w:rPr>
        <w:t xml:space="preserve"> </w:t>
      </w:r>
      <w:r w:rsidRPr="002A1D47">
        <w:rPr>
          <w:rFonts w:ascii="Calibri Light" w:hAnsi="Calibri Light" w:cs="Calibri Light"/>
          <w:sz w:val="18"/>
          <w:szCs w:val="18"/>
        </w:rPr>
        <w:t xml:space="preserve"> </w:t>
      </w:r>
      <w:r w:rsidRPr="002A1D47">
        <w:rPr>
          <w:rFonts w:ascii="Calibri Light" w:hAnsi="Calibri Light" w:cs="Calibri Light"/>
          <w:b/>
          <w:sz w:val="18"/>
          <w:szCs w:val="18"/>
        </w:rPr>
        <w:t xml:space="preserve">2022 </w:t>
      </w:r>
      <w:r w:rsidRPr="002A1D47">
        <w:rPr>
          <w:rFonts w:ascii="Calibri Light" w:hAnsi="Calibri Light" w:cs="Calibri Light"/>
          <w:sz w:val="18"/>
          <w:szCs w:val="18"/>
        </w:rPr>
        <w:t xml:space="preserve">roku. </w:t>
      </w:r>
    </w:p>
    <w:p w14:paraId="719A1A65" w14:textId="39FB60CD" w:rsidR="002A1D47" w:rsidRPr="002A1D47" w:rsidRDefault="002A1D47" w:rsidP="002A1D47">
      <w:pPr>
        <w:suppressAutoHyphens/>
        <w:autoSpaceDE w:val="0"/>
        <w:spacing w:after="0" w:line="240" w:lineRule="auto"/>
        <w:jc w:val="both"/>
        <w:rPr>
          <w:rFonts w:ascii="Calibri Light" w:hAnsi="Calibri Light" w:cs="Calibri Light"/>
          <w:sz w:val="18"/>
          <w:szCs w:val="18"/>
        </w:rPr>
      </w:pPr>
    </w:p>
    <w:p w14:paraId="24E60021" w14:textId="77777777" w:rsidR="002A1D47" w:rsidRPr="002A1D47" w:rsidRDefault="002A1D47" w:rsidP="002A1D47">
      <w:pPr>
        <w:suppressAutoHyphens/>
        <w:autoSpaceDE w:val="0"/>
        <w:spacing w:after="0" w:line="240" w:lineRule="auto"/>
        <w:jc w:val="center"/>
        <w:rPr>
          <w:rFonts w:ascii="Calibri Light" w:hAnsi="Calibri Light" w:cs="Calibri Light"/>
          <w:b/>
          <w:sz w:val="18"/>
          <w:szCs w:val="18"/>
        </w:rPr>
      </w:pPr>
      <w:r w:rsidRPr="002A1D47">
        <w:rPr>
          <w:rFonts w:ascii="Calibri Light" w:hAnsi="Calibri Light" w:cs="Calibri Light"/>
          <w:b/>
          <w:sz w:val="18"/>
          <w:szCs w:val="18"/>
        </w:rPr>
        <w:t>§</w:t>
      </w:r>
      <w:r w:rsidRPr="002A1D47">
        <w:rPr>
          <w:rFonts w:ascii="Calibri Light" w:hAnsi="Calibri Light" w:cs="Calibri Light"/>
          <w:sz w:val="18"/>
          <w:szCs w:val="18"/>
        </w:rPr>
        <w:t xml:space="preserve"> </w:t>
      </w:r>
      <w:r w:rsidRPr="002A1D47">
        <w:rPr>
          <w:rFonts w:ascii="Calibri Light" w:hAnsi="Calibri Light" w:cs="Calibri Light"/>
          <w:b/>
          <w:sz w:val="18"/>
          <w:szCs w:val="18"/>
        </w:rPr>
        <w:t>6 - Inne postanowienia</w:t>
      </w:r>
    </w:p>
    <w:p w14:paraId="269FA9BD" w14:textId="77777777" w:rsidR="002A1D47" w:rsidRPr="002A1D47" w:rsidRDefault="002A1D47" w:rsidP="00B94F47">
      <w:pPr>
        <w:numPr>
          <w:ilvl w:val="0"/>
          <w:numId w:val="36"/>
        </w:numPr>
        <w:tabs>
          <w:tab w:val="left" w:pos="284"/>
        </w:tabs>
        <w:suppressAutoHyphens/>
        <w:autoSpaceDE w:val="0"/>
        <w:spacing w:after="0" w:line="240" w:lineRule="auto"/>
        <w:ind w:left="284" w:hanging="284"/>
        <w:jc w:val="both"/>
        <w:rPr>
          <w:rFonts w:ascii="Calibri Light" w:hAnsi="Calibri Light" w:cs="Calibri Light"/>
          <w:sz w:val="18"/>
          <w:szCs w:val="18"/>
        </w:rPr>
      </w:pPr>
      <w:r w:rsidRPr="002A1D47">
        <w:rPr>
          <w:rFonts w:ascii="Calibri Light" w:hAnsi="Calibri Light" w:cs="Calibri Light"/>
          <w:sz w:val="18"/>
          <w:szCs w:val="18"/>
        </w:rPr>
        <w:t>Wykonawca o</w:t>
      </w:r>
      <w:r w:rsidRPr="002A1D47">
        <w:rPr>
          <w:rFonts w:ascii="Calibri Light" w:eastAsia="TimesNewRoman" w:hAnsi="Calibri Light" w:cs="Calibri Light"/>
          <w:sz w:val="18"/>
          <w:szCs w:val="18"/>
        </w:rPr>
        <w:t>ś</w:t>
      </w:r>
      <w:r w:rsidRPr="002A1D47">
        <w:rPr>
          <w:rFonts w:ascii="Calibri Light" w:hAnsi="Calibri Light" w:cs="Calibri Light"/>
          <w:sz w:val="18"/>
          <w:szCs w:val="18"/>
        </w:rPr>
        <w:t xml:space="preserve">wiadcza, </w:t>
      </w:r>
      <w:r w:rsidRPr="002A1D47">
        <w:rPr>
          <w:rFonts w:ascii="Calibri Light" w:eastAsia="TimesNewRoman" w:hAnsi="Calibri Light" w:cs="Calibri Light"/>
          <w:sz w:val="18"/>
          <w:szCs w:val="18"/>
        </w:rPr>
        <w:t>ż</w:t>
      </w:r>
      <w:r w:rsidRPr="002A1D47">
        <w:rPr>
          <w:rFonts w:ascii="Calibri Light" w:hAnsi="Calibri Light" w:cs="Calibri Light"/>
          <w:sz w:val="18"/>
          <w:szCs w:val="18"/>
        </w:rPr>
        <w:t>e produkty, o których mowa w § 1 ust. 1 posiadaj</w:t>
      </w:r>
      <w:r w:rsidRPr="002A1D47">
        <w:rPr>
          <w:rFonts w:ascii="Calibri Light" w:eastAsia="TimesNewRoman" w:hAnsi="Calibri Light" w:cs="Calibri Light"/>
          <w:sz w:val="18"/>
          <w:szCs w:val="18"/>
        </w:rPr>
        <w:t>ą ś</w:t>
      </w:r>
      <w:r w:rsidRPr="002A1D47">
        <w:rPr>
          <w:rFonts w:ascii="Calibri Light" w:hAnsi="Calibri Light" w:cs="Calibri Light"/>
          <w:sz w:val="18"/>
          <w:szCs w:val="18"/>
        </w:rPr>
        <w:t>wiadectwo dopuszczenia do obrotu, jak równie</w:t>
      </w:r>
      <w:r w:rsidRPr="002A1D47">
        <w:rPr>
          <w:rFonts w:ascii="Calibri Light" w:eastAsia="TimesNewRoman" w:hAnsi="Calibri Light" w:cs="Calibri Light"/>
          <w:sz w:val="18"/>
          <w:szCs w:val="18"/>
        </w:rPr>
        <w:t xml:space="preserve">ż </w:t>
      </w:r>
      <w:r w:rsidRPr="002A1D47">
        <w:rPr>
          <w:rFonts w:ascii="Calibri Light" w:hAnsi="Calibri Light" w:cs="Calibri Light"/>
          <w:sz w:val="18"/>
          <w:szCs w:val="18"/>
        </w:rPr>
        <w:t>inne zezwolenia na dopuszczenie do użytku i stosowania zgodne z obowi</w:t>
      </w:r>
      <w:r w:rsidRPr="002A1D47">
        <w:rPr>
          <w:rFonts w:ascii="Calibri Light" w:eastAsia="TimesNewRoman" w:hAnsi="Calibri Light" w:cs="Calibri Light"/>
          <w:sz w:val="18"/>
          <w:szCs w:val="18"/>
        </w:rPr>
        <w:t>ą</w:t>
      </w:r>
      <w:r w:rsidRPr="002A1D47">
        <w:rPr>
          <w:rFonts w:ascii="Calibri Light" w:hAnsi="Calibri Light" w:cs="Calibri Light"/>
          <w:sz w:val="18"/>
          <w:szCs w:val="18"/>
        </w:rPr>
        <w:t>zuj</w:t>
      </w:r>
      <w:r w:rsidRPr="002A1D47">
        <w:rPr>
          <w:rFonts w:ascii="Calibri Light" w:eastAsia="TimesNewRoman" w:hAnsi="Calibri Light" w:cs="Calibri Light"/>
          <w:sz w:val="18"/>
          <w:szCs w:val="18"/>
        </w:rPr>
        <w:t>ą</w:t>
      </w:r>
      <w:r w:rsidRPr="002A1D47">
        <w:rPr>
          <w:rFonts w:ascii="Calibri Light" w:hAnsi="Calibri Light" w:cs="Calibri Light"/>
          <w:sz w:val="18"/>
          <w:szCs w:val="18"/>
        </w:rPr>
        <w:t>cymi przepisami.</w:t>
      </w:r>
    </w:p>
    <w:p w14:paraId="563F7C08" w14:textId="77777777" w:rsidR="002A1D47" w:rsidRPr="002A1D47" w:rsidRDefault="002A1D47" w:rsidP="00B94F47">
      <w:pPr>
        <w:numPr>
          <w:ilvl w:val="0"/>
          <w:numId w:val="36"/>
        </w:numPr>
        <w:tabs>
          <w:tab w:val="left" w:pos="284"/>
        </w:tabs>
        <w:suppressAutoHyphens/>
        <w:autoSpaceDE w:val="0"/>
        <w:spacing w:after="0" w:line="240" w:lineRule="auto"/>
        <w:ind w:left="284" w:hanging="284"/>
        <w:jc w:val="both"/>
        <w:rPr>
          <w:rFonts w:ascii="Calibri Light" w:hAnsi="Calibri Light" w:cs="Calibri Light"/>
          <w:sz w:val="18"/>
          <w:szCs w:val="18"/>
        </w:rPr>
      </w:pPr>
      <w:r w:rsidRPr="002A1D47">
        <w:rPr>
          <w:rFonts w:ascii="Calibri Light" w:hAnsi="Calibri Light" w:cs="Calibri Light"/>
          <w:sz w:val="18"/>
          <w:szCs w:val="18"/>
        </w:rPr>
        <w:t>Wykonawca nie mo</w:t>
      </w:r>
      <w:r w:rsidRPr="002A1D47">
        <w:rPr>
          <w:rFonts w:ascii="Calibri Light" w:eastAsia="TimesNewRoman" w:hAnsi="Calibri Light" w:cs="Calibri Light"/>
          <w:sz w:val="18"/>
          <w:szCs w:val="18"/>
        </w:rPr>
        <w:t>że</w:t>
      </w:r>
      <w:r w:rsidRPr="002A1D47">
        <w:rPr>
          <w:rFonts w:ascii="Calibri Light" w:hAnsi="Calibri Light" w:cs="Calibri Light"/>
          <w:sz w:val="18"/>
          <w:szCs w:val="18"/>
        </w:rPr>
        <w:t xml:space="preserve"> dokonać cesji wierzytelno</w:t>
      </w:r>
      <w:r w:rsidRPr="002A1D47">
        <w:rPr>
          <w:rFonts w:ascii="Calibri Light" w:eastAsia="TimesNewRoman" w:hAnsi="Calibri Light" w:cs="Calibri Light"/>
          <w:sz w:val="18"/>
          <w:szCs w:val="18"/>
        </w:rPr>
        <w:t>ś</w:t>
      </w:r>
      <w:r w:rsidRPr="002A1D47">
        <w:rPr>
          <w:rFonts w:ascii="Calibri Light" w:hAnsi="Calibri Light" w:cs="Calibri Light"/>
          <w:sz w:val="18"/>
          <w:szCs w:val="18"/>
        </w:rPr>
        <w:t>ci wynikaj</w:t>
      </w:r>
      <w:r w:rsidRPr="002A1D47">
        <w:rPr>
          <w:rFonts w:ascii="Calibri Light" w:eastAsia="TimesNewRoman" w:hAnsi="Calibri Light" w:cs="Calibri Light"/>
          <w:sz w:val="18"/>
          <w:szCs w:val="18"/>
        </w:rPr>
        <w:t>ą</w:t>
      </w:r>
      <w:r w:rsidRPr="002A1D47">
        <w:rPr>
          <w:rFonts w:ascii="Calibri Light" w:hAnsi="Calibri Light" w:cs="Calibri Light"/>
          <w:sz w:val="18"/>
          <w:szCs w:val="18"/>
        </w:rPr>
        <w:t>cych z umowy bez zgody Zamawiaj</w:t>
      </w:r>
      <w:r w:rsidRPr="002A1D47">
        <w:rPr>
          <w:rFonts w:ascii="Calibri Light" w:eastAsia="TimesNewRoman" w:hAnsi="Calibri Light" w:cs="Calibri Light"/>
          <w:sz w:val="18"/>
          <w:szCs w:val="18"/>
        </w:rPr>
        <w:t>ą</w:t>
      </w:r>
      <w:r w:rsidRPr="002A1D47">
        <w:rPr>
          <w:rFonts w:ascii="Calibri Light" w:hAnsi="Calibri Light" w:cs="Calibri Light"/>
          <w:sz w:val="18"/>
          <w:szCs w:val="18"/>
        </w:rPr>
        <w:t>cego, pod rygorem niewa</w:t>
      </w:r>
      <w:r w:rsidRPr="002A1D47">
        <w:rPr>
          <w:rFonts w:ascii="Calibri Light" w:eastAsia="TimesNewRoman" w:hAnsi="Calibri Light" w:cs="Calibri Light"/>
          <w:sz w:val="18"/>
          <w:szCs w:val="18"/>
        </w:rPr>
        <w:t>ż</w:t>
      </w:r>
      <w:r w:rsidRPr="002A1D47">
        <w:rPr>
          <w:rFonts w:ascii="Calibri Light" w:hAnsi="Calibri Light" w:cs="Calibri Light"/>
          <w:sz w:val="18"/>
          <w:szCs w:val="18"/>
        </w:rPr>
        <w:t>no</w:t>
      </w:r>
      <w:r w:rsidRPr="002A1D47">
        <w:rPr>
          <w:rFonts w:ascii="Calibri Light" w:eastAsia="TimesNewRoman" w:hAnsi="Calibri Light" w:cs="Calibri Light"/>
          <w:sz w:val="18"/>
          <w:szCs w:val="18"/>
        </w:rPr>
        <w:t>ś</w:t>
      </w:r>
      <w:r w:rsidRPr="002A1D47">
        <w:rPr>
          <w:rFonts w:ascii="Calibri Light" w:hAnsi="Calibri Light" w:cs="Calibri Light"/>
          <w:sz w:val="18"/>
          <w:szCs w:val="18"/>
        </w:rPr>
        <w:t>ci, wyra</w:t>
      </w:r>
      <w:r w:rsidRPr="002A1D47">
        <w:rPr>
          <w:rFonts w:ascii="Calibri Light" w:eastAsia="TimesNewRoman" w:hAnsi="Calibri Light" w:cs="Calibri Light"/>
          <w:sz w:val="18"/>
          <w:szCs w:val="18"/>
        </w:rPr>
        <w:t>ż</w:t>
      </w:r>
      <w:r w:rsidRPr="002A1D47">
        <w:rPr>
          <w:rFonts w:ascii="Calibri Light" w:hAnsi="Calibri Light" w:cs="Calibri Light"/>
          <w:sz w:val="18"/>
          <w:szCs w:val="18"/>
        </w:rPr>
        <w:t>onej w formie pisemnej.</w:t>
      </w:r>
    </w:p>
    <w:p w14:paraId="5C862239" w14:textId="77777777" w:rsidR="002A1D47" w:rsidRPr="002A1D47" w:rsidRDefault="002A1D47" w:rsidP="00B94F47">
      <w:pPr>
        <w:numPr>
          <w:ilvl w:val="0"/>
          <w:numId w:val="36"/>
        </w:numPr>
        <w:tabs>
          <w:tab w:val="left" w:pos="284"/>
        </w:tabs>
        <w:suppressAutoHyphens/>
        <w:autoSpaceDE w:val="0"/>
        <w:spacing w:after="0" w:line="240" w:lineRule="auto"/>
        <w:ind w:left="284" w:hanging="284"/>
        <w:jc w:val="both"/>
        <w:rPr>
          <w:rFonts w:ascii="Calibri Light" w:hAnsi="Calibri Light" w:cs="Calibri Light"/>
          <w:sz w:val="18"/>
          <w:szCs w:val="18"/>
        </w:rPr>
      </w:pPr>
      <w:r w:rsidRPr="002A1D47">
        <w:rPr>
          <w:rFonts w:ascii="Calibri Light" w:hAnsi="Calibri Light" w:cs="Calibri Light"/>
          <w:sz w:val="18"/>
          <w:szCs w:val="18"/>
          <w:lang w:eastAsia="pl-PL"/>
        </w:rPr>
        <w:t>*W przypadku gdy Wykonawca powierzy podwykonawcy wykonanie zamówienia odpowiada za działania, uchybienia lub zaniedbania podwykonawców tak jak za własne działania, uchybienia lub zaniedbania.</w:t>
      </w:r>
    </w:p>
    <w:p w14:paraId="20DBC8AA" w14:textId="77777777" w:rsidR="002A1D47" w:rsidRPr="002A1D47" w:rsidRDefault="002A1D47" w:rsidP="00B94F47">
      <w:pPr>
        <w:numPr>
          <w:ilvl w:val="0"/>
          <w:numId w:val="36"/>
        </w:numPr>
        <w:tabs>
          <w:tab w:val="left" w:pos="284"/>
        </w:tabs>
        <w:spacing w:after="0" w:line="240" w:lineRule="auto"/>
        <w:ind w:left="284" w:hanging="284"/>
        <w:jc w:val="both"/>
        <w:rPr>
          <w:rFonts w:ascii="Calibri Light" w:hAnsi="Calibri Light" w:cs="Calibri Light"/>
          <w:sz w:val="18"/>
          <w:szCs w:val="18"/>
          <w:lang w:eastAsia="pl-PL"/>
        </w:rPr>
      </w:pPr>
      <w:r w:rsidRPr="002A1D47">
        <w:rPr>
          <w:rFonts w:ascii="Calibri Light" w:hAnsi="Calibri Light" w:cs="Calibri Light"/>
          <w:sz w:val="18"/>
          <w:szCs w:val="18"/>
        </w:rPr>
        <w:t xml:space="preserve">Wykonawca zobowiązuje się do przestrzegania przepisów Rozporządzenia Parlamentu Europejskiego i Rady (UE) 2016/679 z dnia 27 kwietnia 2016 roku w sprawie ochrony osób fizycznych w związku z przetwarzaniem danych osobowych i w sprawie swobodnego przepływu takich danych oraz uchylenia dyrektywy 95/46/WE (zwanego dalej RODO) oraz Ustawy  z dnia 10 maja 2018 r. o ochronie danych osobowych (tj. Dz. U. z 2018 r. poz. 1000 z </w:t>
      </w:r>
      <w:proofErr w:type="spellStart"/>
      <w:r w:rsidRPr="002A1D47">
        <w:rPr>
          <w:rFonts w:ascii="Calibri Light" w:hAnsi="Calibri Light" w:cs="Calibri Light"/>
          <w:sz w:val="18"/>
          <w:szCs w:val="18"/>
        </w:rPr>
        <w:t>pzm</w:t>
      </w:r>
      <w:proofErr w:type="spellEnd"/>
      <w:r w:rsidRPr="002A1D47">
        <w:rPr>
          <w:rFonts w:ascii="Calibri Light" w:hAnsi="Calibri Light" w:cs="Calibri Light"/>
          <w:sz w:val="18"/>
          <w:szCs w:val="18"/>
        </w:rPr>
        <w:t>.) (zwana dalej Ustawą).</w:t>
      </w:r>
    </w:p>
    <w:p w14:paraId="2AADE113" w14:textId="77777777" w:rsidR="002A1D47" w:rsidRPr="002A1D47" w:rsidRDefault="002A1D47" w:rsidP="00B94F47">
      <w:pPr>
        <w:numPr>
          <w:ilvl w:val="0"/>
          <w:numId w:val="36"/>
        </w:numPr>
        <w:tabs>
          <w:tab w:val="left" w:pos="284"/>
        </w:tabs>
        <w:spacing w:after="0" w:line="240" w:lineRule="auto"/>
        <w:ind w:left="284" w:hanging="284"/>
        <w:jc w:val="both"/>
        <w:rPr>
          <w:rFonts w:ascii="Calibri Light" w:hAnsi="Calibri Light" w:cs="Calibri Light"/>
          <w:sz w:val="18"/>
          <w:szCs w:val="18"/>
          <w:lang w:eastAsia="pl-PL"/>
        </w:rPr>
      </w:pPr>
      <w:r w:rsidRPr="002A1D47">
        <w:rPr>
          <w:rFonts w:ascii="Calibri Light" w:hAnsi="Calibri Light" w:cs="Calibri Light"/>
          <w:sz w:val="18"/>
          <w:szCs w:val="18"/>
        </w:rPr>
        <w:t>Wykonawca oraz osoby świadczące usługi w imieniu Wykonawcy zobowiązują się do bezwzględnego zachowania w poufności wszelkich informacji uzyskanych w związku z wykonywaniem umowy, także po zakończeniu jej realizacji.</w:t>
      </w:r>
    </w:p>
    <w:p w14:paraId="6BA05C08" w14:textId="77777777" w:rsidR="002A1D47" w:rsidRPr="002A1D47" w:rsidRDefault="002A1D47" w:rsidP="002A1D47">
      <w:pPr>
        <w:suppressAutoHyphens/>
        <w:spacing w:after="0" w:line="240" w:lineRule="auto"/>
        <w:jc w:val="both"/>
        <w:rPr>
          <w:rFonts w:ascii="Calibri Light" w:hAnsi="Calibri Light" w:cs="Calibri Light"/>
          <w:sz w:val="18"/>
          <w:szCs w:val="18"/>
        </w:rPr>
      </w:pPr>
    </w:p>
    <w:p w14:paraId="01F79FB6" w14:textId="77777777" w:rsidR="002A1D47" w:rsidRPr="002A1D47" w:rsidRDefault="002A1D47" w:rsidP="002A1D47">
      <w:pPr>
        <w:autoSpaceDE w:val="0"/>
        <w:autoSpaceDN w:val="0"/>
        <w:adjustRightInd w:val="0"/>
        <w:spacing w:after="0" w:line="240" w:lineRule="auto"/>
        <w:jc w:val="center"/>
        <w:rPr>
          <w:rFonts w:ascii="Calibri Light" w:hAnsi="Calibri Light" w:cs="Calibri Light"/>
          <w:b/>
          <w:sz w:val="18"/>
          <w:szCs w:val="18"/>
        </w:rPr>
      </w:pPr>
      <w:bookmarkStart w:id="7" w:name="_Hlk30420341"/>
      <w:bookmarkStart w:id="8" w:name="_Hlk30491806"/>
      <w:r w:rsidRPr="002A1D47">
        <w:rPr>
          <w:rFonts w:ascii="Calibri Light" w:hAnsi="Calibri Light" w:cs="Calibri Light"/>
          <w:b/>
          <w:sz w:val="18"/>
          <w:szCs w:val="18"/>
        </w:rPr>
        <w:t>§ 7 Zmiana wynagrodzenia Wykonawcy</w:t>
      </w:r>
    </w:p>
    <w:p w14:paraId="479A2762" w14:textId="77777777" w:rsidR="002A1D47" w:rsidRDefault="002A1D47" w:rsidP="00B94F47">
      <w:pPr>
        <w:pStyle w:val="Akapitzlist"/>
        <w:numPr>
          <w:ilvl w:val="0"/>
          <w:numId w:val="37"/>
        </w:numPr>
        <w:autoSpaceDE w:val="0"/>
        <w:spacing w:after="0" w:line="240" w:lineRule="auto"/>
        <w:ind w:left="284" w:hanging="284"/>
        <w:rPr>
          <w:rFonts w:ascii="Calibri Light" w:hAnsi="Calibri Light" w:cs="Calibri Light"/>
          <w:sz w:val="18"/>
          <w:szCs w:val="18"/>
        </w:rPr>
      </w:pPr>
      <w:r w:rsidRPr="002A1D47">
        <w:rPr>
          <w:rFonts w:ascii="Calibri Light" w:hAnsi="Calibri Light" w:cs="Calibri Light"/>
          <w:sz w:val="18"/>
          <w:szCs w:val="18"/>
        </w:rPr>
        <w:t xml:space="preserve">Strony zobowiązują się, iż każdorazowo dokonają (w formie pisemnego aneksu) zmiany wynagrodzenia należnego Wykonawcy na mocy umowy, w przypadku wystąpienia jednej ze zmian przepisów wskazanych w art. 142 ust. 5 ustawy z dnia 29 stycznia 2004 r. Prawo zamówień publicznych, tj. zmiany: </w:t>
      </w:r>
      <w:r w:rsidRPr="002A1D47">
        <w:rPr>
          <w:rFonts w:ascii="Calibri Light" w:hAnsi="Calibri Light" w:cs="Calibri Light"/>
          <w:sz w:val="18"/>
          <w:szCs w:val="18"/>
        </w:rPr>
        <w:br/>
        <w:t xml:space="preserve">a. stawki podatku od towarów i usług, </w:t>
      </w:r>
      <w:r w:rsidRPr="002A1D47">
        <w:rPr>
          <w:rFonts w:ascii="Calibri Light" w:hAnsi="Calibri Light" w:cs="Calibri Light"/>
          <w:sz w:val="18"/>
          <w:szCs w:val="18"/>
        </w:rPr>
        <w:br/>
        <w:t>b. wysokości minimalnego wynagrodzenia za pracę ustalonego na podstawie art. 2 ust. 3-5 ustawy z dnia 10 października 2002 r. o minimalnym wynagrodzeniu za pracę,</w:t>
      </w:r>
      <w:r w:rsidRPr="002A1D47">
        <w:rPr>
          <w:rFonts w:ascii="Calibri Light" w:hAnsi="Calibri Light" w:cs="Calibri Light"/>
          <w:sz w:val="18"/>
          <w:szCs w:val="18"/>
        </w:rPr>
        <w:br/>
        <w:t xml:space="preserve">c. zasad podlegania ubezpieczeniom społecznym lub ubezpieczeniu zdrowotnemu lub wysokości stawki składki na ubezpieczenia społeczne lub zdrowotne. </w:t>
      </w:r>
      <w:r w:rsidRPr="002A1D47">
        <w:rPr>
          <w:rFonts w:ascii="Calibri Light" w:hAnsi="Calibri Light" w:cs="Calibri Light"/>
          <w:sz w:val="18"/>
          <w:szCs w:val="18"/>
        </w:rPr>
        <w:br/>
        <w:t>d. zasad gromadzenia i wysokości wpłat do pracowniczych planów kapitałowych, o których mowa w ustawie z dnia 4 października 2018 r. o pracowniczych planach kapitałowych.</w:t>
      </w:r>
    </w:p>
    <w:p w14:paraId="628B71AC" w14:textId="77777777" w:rsidR="002A1D47" w:rsidRDefault="002A1D47" w:rsidP="00B94F47">
      <w:pPr>
        <w:pStyle w:val="Akapitzlist"/>
        <w:numPr>
          <w:ilvl w:val="0"/>
          <w:numId w:val="37"/>
        </w:numPr>
        <w:autoSpaceDE w:val="0"/>
        <w:spacing w:after="0" w:line="240" w:lineRule="auto"/>
        <w:ind w:left="284" w:hanging="284"/>
        <w:rPr>
          <w:rFonts w:ascii="Calibri Light" w:hAnsi="Calibri Light" w:cs="Calibri Light"/>
          <w:sz w:val="18"/>
          <w:szCs w:val="18"/>
        </w:rPr>
      </w:pPr>
      <w:r w:rsidRPr="002A1D47">
        <w:rPr>
          <w:rFonts w:ascii="Calibri Light" w:hAnsi="Calibri Light" w:cs="Calibri Light"/>
          <w:sz w:val="18"/>
          <w:szCs w:val="18"/>
        </w:rPr>
        <w:t xml:space="preserve">W wypadku zmiany, o której mowa w pkt. 1 lit. a) powyżej, wartość netto wynagrodzenia Wykonawcy (tj. bez podatku od towarów i usług) nie zmieni się, a określona w aneksie wartość brutto wynagrodzenia zostanie wyliczona z uwzględnieniem stawki podatku od towarów i usług, wynikającej ze zmienionych przepisów. </w:t>
      </w:r>
    </w:p>
    <w:p w14:paraId="4710CC3D" w14:textId="77777777" w:rsidR="002A1D47" w:rsidRDefault="002A1D47" w:rsidP="00B94F47">
      <w:pPr>
        <w:pStyle w:val="Akapitzlist"/>
        <w:numPr>
          <w:ilvl w:val="0"/>
          <w:numId w:val="37"/>
        </w:numPr>
        <w:autoSpaceDE w:val="0"/>
        <w:spacing w:after="0" w:line="240" w:lineRule="auto"/>
        <w:ind w:left="284" w:hanging="284"/>
        <w:rPr>
          <w:rFonts w:ascii="Calibri Light" w:hAnsi="Calibri Light" w:cs="Calibri Light"/>
          <w:sz w:val="18"/>
          <w:szCs w:val="18"/>
        </w:rPr>
      </w:pPr>
      <w:r w:rsidRPr="002A1D47">
        <w:rPr>
          <w:rFonts w:ascii="Calibri Light" w:hAnsi="Calibri Light" w:cs="Calibri Light"/>
          <w:sz w:val="18"/>
          <w:szCs w:val="18"/>
        </w:rPr>
        <w:t xml:space="preserve">W przypadku zmiany, o której mowa w pkt. 1 lit. b), c) lub d) powyżej, wynagrodzenie Wykonawcy zostanie podwyższone o wartość, o jaką wzrosną całkowite koszty wykonania umowy ponoszone przez Wykonawcę, wynikającą ze zmian wynagrodzeń, ubezpieczenia społecznego lub ubezpieczenia zdrowotnego osób fizycznych bezpośrednio wykonujących czynności na rzecz Zamawiającego zgodnie z postanowieniami umowy, z uwzględnieniem wszystkich obciążeń publicznoprawnych związanych z wynagrodzeniami osób zatrudnionych na terenie Polski przy wykonaniu Umowy, o ile te zmiany będą miały wpływ na koszty wykonania zamówienia, z wyłączeniem ubezpieczenia wypadkowego. </w:t>
      </w:r>
    </w:p>
    <w:p w14:paraId="1A56350B" w14:textId="77777777" w:rsidR="002A1D47" w:rsidRDefault="002A1D47" w:rsidP="00B94F47">
      <w:pPr>
        <w:pStyle w:val="Akapitzlist"/>
        <w:numPr>
          <w:ilvl w:val="0"/>
          <w:numId w:val="37"/>
        </w:numPr>
        <w:autoSpaceDE w:val="0"/>
        <w:spacing w:after="0" w:line="240" w:lineRule="auto"/>
        <w:ind w:left="284" w:hanging="284"/>
        <w:rPr>
          <w:rFonts w:ascii="Calibri Light" w:hAnsi="Calibri Light" w:cs="Calibri Light"/>
          <w:sz w:val="18"/>
          <w:szCs w:val="18"/>
        </w:rPr>
      </w:pPr>
      <w:r w:rsidRPr="002A1D47">
        <w:rPr>
          <w:rFonts w:ascii="Calibri Light" w:hAnsi="Calibri Light" w:cs="Calibri Light"/>
          <w:sz w:val="18"/>
          <w:szCs w:val="18"/>
        </w:rPr>
        <w:lastRenderedPageBreak/>
        <w:t xml:space="preserve">W przypadkach, o których mowa w pkt. 1 lit. b), c) lub d), przed zawarciem aneksu, o którym mowa w pkt. 1, Wykonawca winien złożyć Zamawiającemu pisemne oświadczenie o wysokości dodatkowych koszów wynikających z wprowadzenia zmian, o których mowa w pkt. 1 lit b), c) lub d). Do oświadczenia Wykonawca winien dołączyć księgowe dokumenty źródłowe, w zakresie niezbędnym do oceny zasadności zmiany Umowy wraz z projektem Aneksu. Zamawiający w materiale dowodowym będzie żądał od Wykonawcy przedłożenia dokumentów poświadczających zaistniałą okoliczność. Badanie dokumentów źródłowych nie będzie trwać dłużej niż 7 dni. </w:t>
      </w:r>
    </w:p>
    <w:p w14:paraId="65D254DB" w14:textId="07A6CB93" w:rsidR="002A1D47" w:rsidRPr="002A1D47" w:rsidRDefault="002A1D47" w:rsidP="00B94F47">
      <w:pPr>
        <w:pStyle w:val="Akapitzlist"/>
        <w:numPr>
          <w:ilvl w:val="0"/>
          <w:numId w:val="37"/>
        </w:numPr>
        <w:autoSpaceDE w:val="0"/>
        <w:spacing w:after="0" w:line="240" w:lineRule="auto"/>
        <w:ind w:left="284" w:hanging="284"/>
        <w:rPr>
          <w:rFonts w:ascii="Calibri Light" w:hAnsi="Calibri Light" w:cs="Calibri Light"/>
          <w:sz w:val="18"/>
          <w:szCs w:val="18"/>
        </w:rPr>
      </w:pPr>
      <w:r w:rsidRPr="002A1D47">
        <w:rPr>
          <w:rFonts w:ascii="Calibri Light" w:hAnsi="Calibri Light" w:cs="Calibri Light"/>
          <w:sz w:val="18"/>
          <w:szCs w:val="18"/>
        </w:rPr>
        <w:t>Aneks, o którym mowa w pkt. 1, zostanie zawarty przez Strony w terminie 14 dni od daty złożenia Zamawiającemu powyższego oświadczenia i dokumentów źródłowych przez Wykonawcę, przed wejściem w życie zmian, o których mowa w pkt. 1 lit. b), c) lub d).</w:t>
      </w:r>
    </w:p>
    <w:p w14:paraId="71C6C052" w14:textId="77777777" w:rsidR="00C306A0" w:rsidRDefault="002A1D47" w:rsidP="00C306A0">
      <w:pPr>
        <w:suppressAutoHyphens/>
        <w:autoSpaceDE w:val="0"/>
        <w:spacing w:after="0" w:line="240" w:lineRule="auto"/>
        <w:jc w:val="center"/>
        <w:rPr>
          <w:rFonts w:ascii="Calibri Light" w:hAnsi="Calibri Light" w:cs="Calibri Light"/>
          <w:b/>
          <w:sz w:val="18"/>
          <w:szCs w:val="18"/>
        </w:rPr>
      </w:pPr>
      <w:r w:rsidRPr="002A1D47">
        <w:rPr>
          <w:rFonts w:ascii="Calibri Light" w:hAnsi="Calibri Light" w:cs="Calibri Light"/>
          <w:sz w:val="18"/>
          <w:szCs w:val="18"/>
        </w:rPr>
        <w:t xml:space="preserve">§ </w:t>
      </w:r>
      <w:r w:rsidRPr="002A1D47">
        <w:rPr>
          <w:rFonts w:ascii="Calibri Light" w:hAnsi="Calibri Light" w:cs="Calibri Light"/>
          <w:b/>
          <w:sz w:val="18"/>
          <w:szCs w:val="18"/>
        </w:rPr>
        <w:t>8 – Zmiana postanowień umowy</w:t>
      </w:r>
    </w:p>
    <w:p w14:paraId="4D10CCA5" w14:textId="77777777" w:rsidR="00C306A0" w:rsidRPr="00C306A0" w:rsidRDefault="002A1D47" w:rsidP="00C306A0">
      <w:pPr>
        <w:pStyle w:val="Akapitzlist"/>
        <w:numPr>
          <w:ilvl w:val="0"/>
          <w:numId w:val="45"/>
        </w:numPr>
        <w:suppressAutoHyphens/>
        <w:autoSpaceDE w:val="0"/>
        <w:spacing w:after="0" w:line="240" w:lineRule="auto"/>
        <w:ind w:left="284" w:hanging="284"/>
        <w:rPr>
          <w:rFonts w:ascii="Calibri Light" w:hAnsi="Calibri Light" w:cs="Calibri Light"/>
          <w:b/>
          <w:sz w:val="18"/>
          <w:szCs w:val="18"/>
        </w:rPr>
      </w:pPr>
      <w:r w:rsidRPr="00C306A0">
        <w:rPr>
          <w:rFonts w:ascii="Calibri Light" w:hAnsi="Calibri Light" w:cs="Calibri Light"/>
          <w:sz w:val="18"/>
          <w:szCs w:val="18"/>
        </w:rPr>
        <w:t xml:space="preserve">Niezależnie od okoliczności opisanych w </w:t>
      </w:r>
      <w:r w:rsidRPr="00C306A0">
        <w:rPr>
          <w:rFonts w:ascii="Calibri Light" w:hAnsi="Calibri Light" w:cs="Calibri Light"/>
          <w:b/>
          <w:sz w:val="18"/>
          <w:szCs w:val="18"/>
        </w:rPr>
        <w:t xml:space="preserve">§ 7 </w:t>
      </w:r>
      <w:r w:rsidRPr="00C306A0">
        <w:rPr>
          <w:rFonts w:ascii="Calibri Light" w:hAnsi="Calibri Light" w:cs="Calibri Light"/>
          <w:sz w:val="18"/>
          <w:szCs w:val="18"/>
        </w:rPr>
        <w:t>umowy zmiany postanowień umowy</w:t>
      </w:r>
      <w:r w:rsidRPr="00C306A0">
        <w:rPr>
          <w:rFonts w:ascii="Calibri Light" w:hAnsi="Calibri Light" w:cs="Calibri Light"/>
          <w:b/>
          <w:sz w:val="18"/>
          <w:szCs w:val="18"/>
        </w:rPr>
        <w:t xml:space="preserve"> </w:t>
      </w:r>
      <w:r w:rsidRPr="00C306A0">
        <w:rPr>
          <w:rFonts w:ascii="Calibri Light" w:hAnsi="Calibri Light" w:cs="Calibri Light"/>
          <w:sz w:val="18"/>
          <w:szCs w:val="18"/>
        </w:rPr>
        <w:t>mogą być dokonywane za zgodą obu Stron, wyrażoną na piśmie, pod rygorem nieważności na piśmie.</w:t>
      </w:r>
    </w:p>
    <w:p w14:paraId="38E0581B" w14:textId="77777777" w:rsidR="00C306A0" w:rsidRPr="00C306A0" w:rsidRDefault="002A1D47" w:rsidP="00C306A0">
      <w:pPr>
        <w:pStyle w:val="Akapitzlist"/>
        <w:numPr>
          <w:ilvl w:val="0"/>
          <w:numId w:val="45"/>
        </w:numPr>
        <w:suppressAutoHyphens/>
        <w:autoSpaceDE w:val="0"/>
        <w:spacing w:after="0" w:line="240" w:lineRule="auto"/>
        <w:ind w:left="284" w:hanging="284"/>
        <w:rPr>
          <w:rFonts w:ascii="Calibri Light" w:hAnsi="Calibri Light" w:cs="Calibri Light"/>
          <w:b/>
          <w:sz w:val="18"/>
          <w:szCs w:val="18"/>
        </w:rPr>
      </w:pPr>
      <w:r w:rsidRPr="00C306A0">
        <w:rPr>
          <w:rFonts w:ascii="Calibri Light" w:eastAsia="Lucida Sans Unicode" w:hAnsi="Calibri Light" w:cs="Calibri Light"/>
          <w:kern w:val="2"/>
          <w:sz w:val="18"/>
          <w:szCs w:val="18"/>
          <w:lang w:eastAsia="hi-IN" w:bidi="hi-IN"/>
        </w:rPr>
        <w:t xml:space="preserve">Zakazuje się istotnych zmian postanowień niniejszej umowy. </w:t>
      </w:r>
    </w:p>
    <w:p w14:paraId="0A8D1B49" w14:textId="77777777" w:rsidR="00C306A0" w:rsidRPr="00C306A0" w:rsidRDefault="002A1D47" w:rsidP="00C306A0">
      <w:pPr>
        <w:pStyle w:val="Akapitzlist"/>
        <w:numPr>
          <w:ilvl w:val="0"/>
          <w:numId w:val="45"/>
        </w:numPr>
        <w:suppressAutoHyphens/>
        <w:autoSpaceDE w:val="0"/>
        <w:spacing w:after="0" w:line="240" w:lineRule="auto"/>
        <w:ind w:left="284" w:hanging="284"/>
        <w:rPr>
          <w:rFonts w:ascii="Calibri Light" w:hAnsi="Calibri Light" w:cs="Calibri Light"/>
          <w:b/>
          <w:sz w:val="18"/>
          <w:szCs w:val="18"/>
        </w:rPr>
      </w:pPr>
      <w:r w:rsidRPr="00C306A0">
        <w:rPr>
          <w:rFonts w:ascii="Calibri Light" w:eastAsia="Lucida Sans Unicode" w:hAnsi="Calibri Light" w:cs="Calibri Light"/>
          <w:kern w:val="2"/>
          <w:sz w:val="18"/>
          <w:szCs w:val="18"/>
          <w:lang w:eastAsia="hi-IN" w:bidi="hi-IN"/>
        </w:rPr>
        <w:t>Wszelkie zmiany i uzupełnienia umowy, pod rygorem niewa</w:t>
      </w:r>
      <w:r w:rsidRPr="00C306A0">
        <w:rPr>
          <w:rFonts w:ascii="Calibri Light" w:eastAsia="TimesNewRoman" w:hAnsi="Calibri Light" w:cs="Calibri Light"/>
          <w:kern w:val="2"/>
          <w:sz w:val="18"/>
          <w:szCs w:val="18"/>
          <w:lang w:eastAsia="hi-IN" w:bidi="hi-IN"/>
        </w:rPr>
        <w:t>ż</w:t>
      </w:r>
      <w:r w:rsidRPr="00C306A0">
        <w:rPr>
          <w:rFonts w:ascii="Calibri Light" w:eastAsia="Lucida Sans Unicode" w:hAnsi="Calibri Light" w:cs="Calibri Light"/>
          <w:kern w:val="2"/>
          <w:sz w:val="18"/>
          <w:szCs w:val="18"/>
          <w:lang w:eastAsia="hi-IN" w:bidi="hi-IN"/>
        </w:rPr>
        <w:t>no</w:t>
      </w:r>
      <w:r w:rsidRPr="00C306A0">
        <w:rPr>
          <w:rFonts w:ascii="Calibri Light" w:eastAsia="TimesNewRoman" w:hAnsi="Calibri Light" w:cs="Calibri Light"/>
          <w:kern w:val="2"/>
          <w:sz w:val="18"/>
          <w:szCs w:val="18"/>
          <w:lang w:eastAsia="hi-IN" w:bidi="hi-IN"/>
        </w:rPr>
        <w:t>ś</w:t>
      </w:r>
      <w:r w:rsidRPr="00C306A0">
        <w:rPr>
          <w:rFonts w:ascii="Calibri Light" w:eastAsia="Lucida Sans Unicode" w:hAnsi="Calibri Light" w:cs="Calibri Light"/>
          <w:kern w:val="2"/>
          <w:sz w:val="18"/>
          <w:szCs w:val="18"/>
          <w:lang w:eastAsia="hi-IN" w:bidi="hi-IN"/>
        </w:rPr>
        <w:t>ci, wymagaj</w:t>
      </w:r>
      <w:r w:rsidRPr="00C306A0">
        <w:rPr>
          <w:rFonts w:ascii="Calibri Light" w:eastAsia="TimesNewRoman" w:hAnsi="Calibri Light" w:cs="Calibri Light"/>
          <w:kern w:val="2"/>
          <w:sz w:val="18"/>
          <w:szCs w:val="18"/>
          <w:lang w:eastAsia="hi-IN" w:bidi="hi-IN"/>
        </w:rPr>
        <w:t xml:space="preserve">ą </w:t>
      </w:r>
      <w:r w:rsidRPr="00C306A0">
        <w:rPr>
          <w:rFonts w:ascii="Calibri Light" w:eastAsia="Lucida Sans Unicode" w:hAnsi="Calibri Light" w:cs="Calibri Light"/>
          <w:kern w:val="2"/>
          <w:sz w:val="18"/>
          <w:szCs w:val="18"/>
          <w:lang w:eastAsia="hi-IN" w:bidi="hi-IN"/>
        </w:rPr>
        <w:t xml:space="preserve">formy pisemnej w postaci aneksu podpisanego przez obydwie strony. Zmiany przewidziane w umowie mogą być inicjowane przez Zamawiające lub Wykonawcę. Zmiany nie mogą wykraczać poza zakres świadczenia określony w Specyfikacji Istotnych Warunków zamówienia. </w:t>
      </w:r>
    </w:p>
    <w:p w14:paraId="3DCE4C86" w14:textId="69E4D35A" w:rsidR="002A1D47" w:rsidRPr="00C306A0" w:rsidRDefault="002A1D47" w:rsidP="00C306A0">
      <w:pPr>
        <w:pStyle w:val="Akapitzlist"/>
        <w:numPr>
          <w:ilvl w:val="0"/>
          <w:numId w:val="45"/>
        </w:numPr>
        <w:suppressAutoHyphens/>
        <w:autoSpaceDE w:val="0"/>
        <w:spacing w:after="0" w:line="240" w:lineRule="auto"/>
        <w:ind w:left="284" w:hanging="284"/>
        <w:rPr>
          <w:rFonts w:ascii="Calibri Light" w:hAnsi="Calibri Light" w:cs="Calibri Light"/>
          <w:b/>
          <w:sz w:val="18"/>
          <w:szCs w:val="18"/>
        </w:rPr>
      </w:pPr>
      <w:r w:rsidRPr="00C306A0">
        <w:rPr>
          <w:rFonts w:ascii="Calibri Light" w:eastAsia="Lucida Sans Unicode" w:hAnsi="Calibri Light" w:cs="Calibri Light"/>
          <w:kern w:val="2"/>
          <w:sz w:val="18"/>
          <w:szCs w:val="18"/>
          <w:lang w:eastAsia="hi-IN" w:bidi="hi-IN"/>
        </w:rPr>
        <w:t xml:space="preserve">Zmiany, o których mowa w </w:t>
      </w:r>
      <w:r w:rsidRPr="00C306A0">
        <w:rPr>
          <w:rFonts w:ascii="Calibri Light" w:eastAsia="Lucida Sans Unicode" w:hAnsi="Calibri Light" w:cs="Calibri Light"/>
          <w:b/>
          <w:kern w:val="2"/>
          <w:sz w:val="18"/>
          <w:szCs w:val="18"/>
          <w:lang w:eastAsia="hi-IN" w:bidi="hi-IN"/>
        </w:rPr>
        <w:t xml:space="preserve">ust. 3 </w:t>
      </w:r>
      <w:r w:rsidRPr="00C306A0">
        <w:rPr>
          <w:rFonts w:ascii="Calibri Light" w:eastAsia="Lucida Sans Unicode" w:hAnsi="Calibri Light" w:cs="Calibri Light"/>
          <w:kern w:val="2"/>
          <w:sz w:val="18"/>
          <w:szCs w:val="18"/>
          <w:lang w:eastAsia="hi-IN" w:bidi="hi-IN"/>
        </w:rPr>
        <w:t xml:space="preserve">mogą dotyczyć: </w:t>
      </w:r>
    </w:p>
    <w:p w14:paraId="2E5A8C9E" w14:textId="77777777" w:rsidR="002A1D47" w:rsidRPr="002A1D47" w:rsidRDefault="002A1D47" w:rsidP="002A1D47">
      <w:pPr>
        <w:tabs>
          <w:tab w:val="num" w:pos="714"/>
        </w:tabs>
        <w:spacing w:after="0" w:line="240" w:lineRule="auto"/>
        <w:ind w:left="714" w:hanging="357"/>
        <w:rPr>
          <w:rFonts w:ascii="Calibri Light" w:hAnsi="Calibri Light" w:cs="Calibri Light"/>
          <w:sz w:val="18"/>
          <w:szCs w:val="18"/>
        </w:rPr>
      </w:pPr>
      <w:r w:rsidRPr="002A1D47">
        <w:rPr>
          <w:rFonts w:ascii="Calibri Light" w:eastAsia="Arial" w:hAnsi="Calibri Light" w:cs="Calibri Light"/>
          <w:sz w:val="18"/>
          <w:szCs w:val="18"/>
        </w:rPr>
        <w:t xml:space="preserve">a)    </w:t>
      </w:r>
      <w:r w:rsidRPr="002A1D47">
        <w:rPr>
          <w:rFonts w:ascii="Calibri Light" w:hAnsi="Calibri Light" w:cs="Calibri Light"/>
          <w:sz w:val="18"/>
          <w:szCs w:val="18"/>
        </w:rPr>
        <w:t>Zmiany adresu, osób reprezentujących Strony w przypadku zmian organizacyjnych, w przypadku zaistnienia okoliczności, których nie można było przewidzieć w chwili zawarcia umowy</w:t>
      </w:r>
    </w:p>
    <w:p w14:paraId="62D15E5E" w14:textId="77777777" w:rsidR="002A1D47" w:rsidRPr="002A1D47" w:rsidRDefault="002A1D47" w:rsidP="002A1D47">
      <w:pPr>
        <w:tabs>
          <w:tab w:val="num" w:pos="714"/>
        </w:tabs>
        <w:spacing w:after="0" w:line="240" w:lineRule="auto"/>
        <w:ind w:left="714" w:hanging="357"/>
        <w:rPr>
          <w:rFonts w:ascii="Calibri Light" w:hAnsi="Calibri Light" w:cs="Calibri Light"/>
          <w:sz w:val="18"/>
          <w:szCs w:val="18"/>
        </w:rPr>
      </w:pPr>
      <w:r w:rsidRPr="002A1D47">
        <w:rPr>
          <w:rFonts w:ascii="Calibri Light" w:eastAsia="Arial" w:hAnsi="Calibri Light" w:cs="Calibri Light"/>
          <w:sz w:val="18"/>
          <w:szCs w:val="18"/>
        </w:rPr>
        <w:t xml:space="preserve">b)    </w:t>
      </w:r>
      <w:r w:rsidRPr="002A1D47">
        <w:rPr>
          <w:rFonts w:ascii="Calibri Light" w:hAnsi="Calibri Light" w:cs="Calibri Light"/>
          <w:sz w:val="18"/>
          <w:szCs w:val="18"/>
        </w:rPr>
        <w:t>Zmiany przywoływanych w przedmiotowej umowie ustaw oraz rozporządzeń, w przypadku uchwalenia nowych ustaw lub rozporządzeń mających odpowiednie zastosowanie;</w:t>
      </w:r>
    </w:p>
    <w:p w14:paraId="151E153E" w14:textId="77777777" w:rsidR="002A1D47" w:rsidRPr="002A1D47" w:rsidRDefault="002A1D47" w:rsidP="002A1D47">
      <w:pPr>
        <w:tabs>
          <w:tab w:val="num" w:pos="714"/>
        </w:tabs>
        <w:spacing w:after="0" w:line="240" w:lineRule="auto"/>
        <w:ind w:left="714" w:hanging="357"/>
        <w:rPr>
          <w:rFonts w:ascii="Calibri Light" w:hAnsi="Calibri Light" w:cs="Calibri Light"/>
          <w:sz w:val="18"/>
          <w:szCs w:val="18"/>
        </w:rPr>
      </w:pPr>
      <w:r w:rsidRPr="002A1D47">
        <w:rPr>
          <w:rFonts w:ascii="Calibri Light" w:eastAsia="Arial" w:hAnsi="Calibri Light" w:cs="Calibri Light"/>
          <w:sz w:val="18"/>
          <w:szCs w:val="18"/>
        </w:rPr>
        <w:t xml:space="preserve">c)    </w:t>
      </w:r>
      <w:r w:rsidRPr="002A1D47">
        <w:rPr>
          <w:rFonts w:ascii="Calibri Light" w:hAnsi="Calibri Light" w:cs="Calibri Light"/>
          <w:sz w:val="18"/>
          <w:szCs w:val="18"/>
        </w:rPr>
        <w:t xml:space="preserve">obniżenia wynagrodzenia, o którym mowa w § 2 ust. 1, w przypadkach, których nie można było przewidzieć w chwili zawierania umowy, a także w przypadku obniżenia stawki podatku od towarów i usług, </w:t>
      </w:r>
    </w:p>
    <w:p w14:paraId="3E219DE0" w14:textId="77777777" w:rsidR="002A1D47" w:rsidRPr="002A1D47" w:rsidRDefault="002A1D47" w:rsidP="002A1D47">
      <w:pPr>
        <w:tabs>
          <w:tab w:val="num" w:pos="714"/>
        </w:tabs>
        <w:spacing w:after="0" w:line="240" w:lineRule="auto"/>
        <w:ind w:left="714" w:hanging="357"/>
        <w:rPr>
          <w:rFonts w:ascii="Calibri Light" w:hAnsi="Calibri Light" w:cs="Calibri Light"/>
          <w:sz w:val="18"/>
          <w:szCs w:val="18"/>
        </w:rPr>
      </w:pPr>
      <w:r w:rsidRPr="002A1D47">
        <w:rPr>
          <w:rFonts w:ascii="Calibri Light" w:eastAsia="Arial" w:hAnsi="Calibri Light" w:cs="Calibri Light"/>
          <w:sz w:val="18"/>
          <w:szCs w:val="18"/>
        </w:rPr>
        <w:t xml:space="preserve">e)    </w:t>
      </w:r>
      <w:r w:rsidRPr="002A1D47">
        <w:rPr>
          <w:rFonts w:ascii="Calibri Light" w:hAnsi="Calibri Light" w:cs="Calibri Light"/>
          <w:sz w:val="18"/>
          <w:szCs w:val="18"/>
        </w:rPr>
        <w:t>Zmiany stawki podatku od towarów i usług,</w:t>
      </w:r>
    </w:p>
    <w:p w14:paraId="2AB2769D" w14:textId="74083E2C" w:rsidR="002A1D47" w:rsidRPr="002A1D47" w:rsidRDefault="002A1D47" w:rsidP="002A1D47">
      <w:pPr>
        <w:tabs>
          <w:tab w:val="num" w:pos="714"/>
        </w:tabs>
        <w:spacing w:after="0" w:line="240" w:lineRule="auto"/>
        <w:ind w:left="714" w:hanging="357"/>
        <w:rPr>
          <w:rFonts w:ascii="Calibri Light" w:hAnsi="Calibri Light" w:cs="Calibri Light"/>
          <w:sz w:val="18"/>
          <w:szCs w:val="18"/>
        </w:rPr>
      </w:pPr>
      <w:r w:rsidRPr="002A1D47">
        <w:rPr>
          <w:rFonts w:ascii="Calibri Light" w:eastAsia="Arial" w:hAnsi="Calibri Light" w:cs="Calibri Light"/>
          <w:sz w:val="18"/>
          <w:szCs w:val="18"/>
        </w:rPr>
        <w:t xml:space="preserve">f)     </w:t>
      </w:r>
      <w:r w:rsidRPr="002A1D47">
        <w:rPr>
          <w:rFonts w:ascii="Calibri Light" w:hAnsi="Calibri Light" w:cs="Calibri Light"/>
          <w:sz w:val="18"/>
          <w:szCs w:val="18"/>
        </w:rPr>
        <w:t>obniżenia cen jednostkowych określonych w załączniku nr 1</w:t>
      </w:r>
      <w:r w:rsidR="00512EAB">
        <w:rPr>
          <w:rFonts w:ascii="Calibri Light" w:hAnsi="Calibri Light" w:cs="Calibri Light"/>
          <w:sz w:val="18"/>
          <w:szCs w:val="18"/>
        </w:rPr>
        <w:t>A</w:t>
      </w:r>
      <w:r w:rsidRPr="002A1D47">
        <w:rPr>
          <w:rFonts w:ascii="Calibri Light" w:hAnsi="Calibri Light" w:cs="Calibri Light"/>
          <w:sz w:val="18"/>
          <w:szCs w:val="18"/>
        </w:rPr>
        <w:t xml:space="preserve">, w przypadkach, których nie można było przewidzieć w chwili zawierania umowy, </w:t>
      </w:r>
    </w:p>
    <w:p w14:paraId="1B7D2F84" w14:textId="77777777" w:rsidR="002A1D47" w:rsidRPr="002A1D47" w:rsidRDefault="002A1D47" w:rsidP="002A1D47">
      <w:pPr>
        <w:tabs>
          <w:tab w:val="num" w:pos="714"/>
        </w:tabs>
        <w:suppressAutoHyphens/>
        <w:autoSpaceDE w:val="0"/>
        <w:spacing w:after="0" w:line="240" w:lineRule="auto"/>
        <w:ind w:left="714" w:hanging="357"/>
        <w:rPr>
          <w:rFonts w:ascii="Calibri Light" w:hAnsi="Calibri Light" w:cs="Calibri Light"/>
          <w:sz w:val="18"/>
          <w:szCs w:val="18"/>
        </w:rPr>
      </w:pPr>
      <w:r w:rsidRPr="002A1D47">
        <w:rPr>
          <w:rFonts w:ascii="Calibri Light" w:eastAsia="Arial" w:hAnsi="Calibri Light" w:cs="Calibri Light"/>
          <w:sz w:val="18"/>
          <w:szCs w:val="18"/>
        </w:rPr>
        <w:t xml:space="preserve">h)    </w:t>
      </w:r>
      <w:r w:rsidRPr="002A1D47">
        <w:rPr>
          <w:rFonts w:ascii="Calibri Light" w:hAnsi="Calibri Light" w:cs="Calibri Light"/>
          <w:sz w:val="18"/>
          <w:szCs w:val="18"/>
        </w:rPr>
        <w:t>wymagać tego będzie prawidłowa realizacja przez Zamawiającego zadań polegających na udzieleniu świadczeń zdrowotnych , lub</w:t>
      </w:r>
    </w:p>
    <w:p w14:paraId="2C94A38F" w14:textId="77777777" w:rsidR="002A1D47" w:rsidRPr="002A1D47" w:rsidRDefault="002A1D47" w:rsidP="002A1D47">
      <w:pPr>
        <w:tabs>
          <w:tab w:val="num" w:pos="714"/>
        </w:tabs>
        <w:suppressAutoHyphens/>
        <w:autoSpaceDE w:val="0"/>
        <w:spacing w:after="0" w:line="240" w:lineRule="auto"/>
        <w:ind w:left="714" w:hanging="357"/>
        <w:rPr>
          <w:rFonts w:ascii="Calibri Light" w:hAnsi="Calibri Light" w:cs="Calibri Light"/>
          <w:sz w:val="18"/>
          <w:szCs w:val="18"/>
        </w:rPr>
      </w:pPr>
      <w:r w:rsidRPr="002A1D47">
        <w:rPr>
          <w:rFonts w:ascii="Calibri Light" w:eastAsia="Arial" w:hAnsi="Calibri Light" w:cs="Calibri Light"/>
          <w:sz w:val="18"/>
          <w:szCs w:val="18"/>
        </w:rPr>
        <w:t xml:space="preserve">i)      </w:t>
      </w:r>
      <w:r w:rsidRPr="002A1D47">
        <w:rPr>
          <w:rFonts w:ascii="Calibri Light" w:hAnsi="Calibri Light" w:cs="Calibri Light"/>
          <w:sz w:val="18"/>
          <w:szCs w:val="18"/>
        </w:rPr>
        <w:t>w wyniku zmiany umowy możliwym będzie podniesienie poziomu lub jakości usług lub</w:t>
      </w:r>
    </w:p>
    <w:p w14:paraId="5D537F29" w14:textId="77777777" w:rsidR="002A1D47" w:rsidRPr="002A1D47" w:rsidRDefault="002A1D47" w:rsidP="002A1D47">
      <w:pPr>
        <w:tabs>
          <w:tab w:val="num" w:pos="714"/>
        </w:tabs>
        <w:suppressAutoHyphens/>
        <w:autoSpaceDE w:val="0"/>
        <w:spacing w:after="0" w:line="240" w:lineRule="auto"/>
        <w:ind w:left="714" w:hanging="357"/>
        <w:rPr>
          <w:rFonts w:ascii="Calibri Light" w:hAnsi="Calibri Light" w:cs="Calibri Light"/>
          <w:sz w:val="18"/>
          <w:szCs w:val="18"/>
        </w:rPr>
      </w:pPr>
      <w:r w:rsidRPr="002A1D47">
        <w:rPr>
          <w:rFonts w:ascii="Calibri Light" w:eastAsia="Arial" w:hAnsi="Calibri Light" w:cs="Calibri Light"/>
          <w:sz w:val="18"/>
          <w:szCs w:val="18"/>
        </w:rPr>
        <w:t xml:space="preserve">j)      </w:t>
      </w:r>
      <w:r w:rsidRPr="002A1D47">
        <w:rPr>
          <w:rFonts w:ascii="Calibri Light" w:hAnsi="Calibri Light" w:cs="Calibri Light"/>
          <w:sz w:val="18"/>
          <w:szCs w:val="18"/>
        </w:rPr>
        <w:t>zmiana umowy będzie korzystna dla Zamawiającego, lub</w:t>
      </w:r>
    </w:p>
    <w:p w14:paraId="67423C68" w14:textId="77777777" w:rsidR="002A1D47" w:rsidRPr="002A1D47" w:rsidRDefault="002A1D47" w:rsidP="002A1D47">
      <w:pPr>
        <w:tabs>
          <w:tab w:val="num" w:pos="714"/>
        </w:tabs>
        <w:suppressAutoHyphens/>
        <w:autoSpaceDE w:val="0"/>
        <w:spacing w:after="0" w:line="240" w:lineRule="auto"/>
        <w:ind w:left="714" w:hanging="357"/>
        <w:rPr>
          <w:rFonts w:ascii="Calibri Light" w:hAnsi="Calibri Light" w:cs="Calibri Light"/>
          <w:sz w:val="18"/>
          <w:szCs w:val="18"/>
        </w:rPr>
      </w:pPr>
      <w:r w:rsidRPr="002A1D47">
        <w:rPr>
          <w:rFonts w:ascii="Calibri Light" w:eastAsia="Arial" w:hAnsi="Calibri Light" w:cs="Calibri Light"/>
          <w:sz w:val="18"/>
          <w:szCs w:val="18"/>
        </w:rPr>
        <w:t xml:space="preserve">k)    </w:t>
      </w:r>
      <w:r w:rsidRPr="002A1D47">
        <w:rPr>
          <w:rFonts w:ascii="Calibri Light" w:hAnsi="Calibri Light" w:cs="Calibri Light"/>
          <w:sz w:val="18"/>
          <w:szCs w:val="18"/>
        </w:rPr>
        <w:t>potrzeba zmiany umowy wynika ze zmiany przepisów prawa lub</w:t>
      </w:r>
    </w:p>
    <w:p w14:paraId="73144CED" w14:textId="77777777" w:rsidR="002A1D47" w:rsidRPr="002A1D47" w:rsidRDefault="002A1D47" w:rsidP="002A1D47">
      <w:pPr>
        <w:widowControl w:val="0"/>
        <w:tabs>
          <w:tab w:val="num" w:pos="714"/>
        </w:tabs>
        <w:suppressAutoHyphens/>
        <w:autoSpaceDE w:val="0"/>
        <w:spacing w:after="0" w:line="240" w:lineRule="auto"/>
        <w:ind w:left="714" w:hanging="357"/>
        <w:rPr>
          <w:rFonts w:ascii="Calibri Light" w:hAnsi="Calibri Light" w:cs="Calibri Light"/>
          <w:sz w:val="18"/>
          <w:szCs w:val="18"/>
        </w:rPr>
      </w:pPr>
      <w:r w:rsidRPr="002A1D47">
        <w:rPr>
          <w:rFonts w:ascii="Calibri Light" w:eastAsia="Arial" w:hAnsi="Calibri Light" w:cs="Calibri Light"/>
          <w:sz w:val="18"/>
          <w:szCs w:val="18"/>
        </w:rPr>
        <w:t xml:space="preserve">l)      </w:t>
      </w:r>
      <w:r w:rsidRPr="002A1D47">
        <w:rPr>
          <w:rFonts w:ascii="Calibri Light" w:hAnsi="Calibri Light" w:cs="Calibri Light"/>
          <w:sz w:val="18"/>
          <w:szCs w:val="18"/>
        </w:rPr>
        <w:t>potrzeba zmiany treści umowy wynika ze zmian organizacyjnych Zamawiającego</w:t>
      </w:r>
    </w:p>
    <w:p w14:paraId="6CD8168F" w14:textId="77777777" w:rsidR="002A1D47" w:rsidRPr="002A1D47" w:rsidRDefault="002A1D47" w:rsidP="002A1D47">
      <w:pPr>
        <w:widowControl w:val="0"/>
        <w:tabs>
          <w:tab w:val="num" w:pos="714"/>
        </w:tabs>
        <w:suppressAutoHyphens/>
        <w:autoSpaceDE w:val="0"/>
        <w:spacing w:after="0" w:line="240" w:lineRule="auto"/>
        <w:ind w:left="714" w:hanging="357"/>
        <w:rPr>
          <w:rFonts w:ascii="Calibri Light" w:hAnsi="Calibri Light" w:cs="Calibri Light"/>
          <w:sz w:val="18"/>
          <w:szCs w:val="18"/>
        </w:rPr>
      </w:pPr>
      <w:r w:rsidRPr="002A1D47">
        <w:rPr>
          <w:rFonts w:ascii="Calibri Light" w:eastAsia="Arial" w:hAnsi="Calibri Light" w:cs="Calibri Light"/>
          <w:sz w:val="18"/>
          <w:szCs w:val="18"/>
        </w:rPr>
        <w:t xml:space="preserve">m)  </w:t>
      </w:r>
      <w:r w:rsidRPr="002A1D47">
        <w:rPr>
          <w:rFonts w:ascii="Calibri Light" w:hAnsi="Calibri Light" w:cs="Calibri Light"/>
          <w:sz w:val="18"/>
          <w:szCs w:val="18"/>
        </w:rPr>
        <w:t>wystąpienia okoliczności zmiany podwykonawcy dla części zamówienia, którą wykonawca wskazał w ofercie, że powierzy ją do wykonania podwykonawcy, za zgodą Zamawiającego i z zachowaniem zasad dotyczących podwykonawców określonych w umowie,</w:t>
      </w:r>
    </w:p>
    <w:p w14:paraId="38E64C88" w14:textId="77777777" w:rsidR="002A1D47" w:rsidRPr="002A1D47" w:rsidRDefault="002A1D47" w:rsidP="002A1D47">
      <w:pPr>
        <w:widowControl w:val="0"/>
        <w:tabs>
          <w:tab w:val="num" w:pos="714"/>
        </w:tabs>
        <w:suppressAutoHyphens/>
        <w:autoSpaceDE w:val="0"/>
        <w:spacing w:after="0" w:line="240" w:lineRule="auto"/>
        <w:ind w:left="714" w:hanging="357"/>
        <w:rPr>
          <w:rFonts w:ascii="Calibri Light" w:hAnsi="Calibri Light" w:cs="Calibri Light"/>
          <w:sz w:val="18"/>
          <w:szCs w:val="18"/>
        </w:rPr>
      </w:pPr>
      <w:r w:rsidRPr="002A1D47">
        <w:rPr>
          <w:rFonts w:ascii="Calibri Light" w:eastAsia="Arial" w:hAnsi="Calibri Light" w:cs="Calibri Light"/>
          <w:sz w:val="18"/>
          <w:szCs w:val="18"/>
        </w:rPr>
        <w:t xml:space="preserve">n)    </w:t>
      </w:r>
      <w:r w:rsidRPr="002A1D47">
        <w:rPr>
          <w:rFonts w:ascii="Calibri Light" w:hAnsi="Calibri Light" w:cs="Calibri Light"/>
          <w:sz w:val="18"/>
          <w:szCs w:val="18"/>
        </w:rPr>
        <w:t>sytuacji gdy wystąpi konieczność realizacji przez podwykonawcę części zamówienia, której Wykonawca nie wskazał w ofercie, że powierzy ją do wykonania podwykonawcy, za zgodą Zamawiającego i z zachowaniem zasad dotyczących podwykonawców określonych w umowie,</w:t>
      </w:r>
    </w:p>
    <w:p w14:paraId="7612DC7D" w14:textId="77777777" w:rsidR="002A1D47" w:rsidRPr="002A1D47" w:rsidRDefault="002A1D47" w:rsidP="002A1D47">
      <w:pPr>
        <w:widowControl w:val="0"/>
        <w:tabs>
          <w:tab w:val="num" w:pos="714"/>
        </w:tabs>
        <w:suppressAutoHyphens/>
        <w:autoSpaceDE w:val="0"/>
        <w:spacing w:after="0" w:line="240" w:lineRule="auto"/>
        <w:ind w:left="714" w:hanging="357"/>
        <w:rPr>
          <w:rFonts w:ascii="Calibri Light" w:hAnsi="Calibri Light" w:cs="Calibri Light"/>
          <w:sz w:val="18"/>
          <w:szCs w:val="18"/>
        </w:rPr>
      </w:pPr>
      <w:r w:rsidRPr="002A1D47">
        <w:rPr>
          <w:rFonts w:ascii="Calibri Light" w:eastAsia="Arial" w:hAnsi="Calibri Light" w:cs="Calibri Light"/>
          <w:sz w:val="18"/>
          <w:szCs w:val="18"/>
        </w:rPr>
        <w:t xml:space="preserve">o)    </w:t>
      </w:r>
      <w:r w:rsidRPr="002A1D47">
        <w:rPr>
          <w:rFonts w:ascii="Calibri Light" w:hAnsi="Calibri Light" w:cs="Calibri Light"/>
          <w:sz w:val="18"/>
          <w:szCs w:val="18"/>
        </w:rPr>
        <w:t>Wykonawca opierał się na zasobach podmiotów trzecich wykazując spełnianie warunków udziału w postępowaniu, dopuszcza się zmianę tych podmiotów na etapie realizacji zamówienia pod warunkiem, że nowy podmiot wykaże spełnianie warunków.</w:t>
      </w:r>
    </w:p>
    <w:p w14:paraId="4CA19481" w14:textId="77777777" w:rsidR="002A1D47" w:rsidRPr="002A1D47" w:rsidRDefault="002A1D47" w:rsidP="002A1D47">
      <w:pPr>
        <w:widowControl w:val="0"/>
        <w:tabs>
          <w:tab w:val="num" w:pos="714"/>
        </w:tabs>
        <w:suppressAutoHyphens/>
        <w:autoSpaceDE w:val="0"/>
        <w:spacing w:after="0" w:line="240" w:lineRule="auto"/>
        <w:ind w:left="714" w:hanging="357"/>
        <w:rPr>
          <w:rFonts w:ascii="Calibri Light" w:hAnsi="Calibri Light" w:cs="Calibri Light"/>
          <w:sz w:val="18"/>
          <w:szCs w:val="18"/>
        </w:rPr>
      </w:pPr>
      <w:r w:rsidRPr="002A1D47">
        <w:rPr>
          <w:rFonts w:ascii="Calibri Light" w:eastAsia="Arial" w:hAnsi="Calibri Light" w:cs="Calibri Light"/>
          <w:sz w:val="18"/>
          <w:szCs w:val="18"/>
        </w:rPr>
        <w:t xml:space="preserve">p)     </w:t>
      </w:r>
      <w:r w:rsidRPr="002A1D47">
        <w:rPr>
          <w:rFonts w:ascii="Calibri Light" w:hAnsi="Calibri Light" w:cs="Calibri Light"/>
          <w:sz w:val="18"/>
          <w:szCs w:val="18"/>
        </w:rPr>
        <w:t>wykonawcę, któremu zamawiający udzielił zamówienia, ma zastąpić nowy wykonawca:</w:t>
      </w:r>
    </w:p>
    <w:p w14:paraId="6DCB04AF" w14:textId="77777777" w:rsidR="002A1D47" w:rsidRPr="002A1D47" w:rsidRDefault="002A1D47" w:rsidP="002A1D47">
      <w:pPr>
        <w:widowControl w:val="0"/>
        <w:suppressAutoHyphens/>
        <w:autoSpaceDE w:val="0"/>
        <w:spacing w:after="0" w:line="240" w:lineRule="auto"/>
        <w:ind w:left="1134" w:hanging="283"/>
        <w:rPr>
          <w:rFonts w:ascii="Calibri Light" w:hAnsi="Calibri Light" w:cs="Calibri Light"/>
          <w:sz w:val="18"/>
          <w:szCs w:val="18"/>
        </w:rPr>
      </w:pPr>
      <w:r w:rsidRPr="002A1D47">
        <w:rPr>
          <w:rFonts w:ascii="Calibri Light" w:hAnsi="Calibri Light" w:cs="Calibri Light"/>
          <w:sz w:val="18"/>
          <w:szCs w:val="18"/>
        </w:rPr>
        <w:t>aa)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207F9607" w14:textId="77777777" w:rsidR="002A1D47" w:rsidRPr="002A1D47" w:rsidRDefault="002A1D47" w:rsidP="002A1D47">
      <w:pPr>
        <w:widowControl w:val="0"/>
        <w:suppressAutoHyphens/>
        <w:autoSpaceDE w:val="0"/>
        <w:spacing w:after="0" w:line="240" w:lineRule="auto"/>
        <w:ind w:left="1134" w:hanging="283"/>
        <w:rPr>
          <w:rFonts w:ascii="Calibri Light" w:hAnsi="Calibri Light" w:cs="Calibri Light"/>
          <w:sz w:val="18"/>
          <w:szCs w:val="18"/>
        </w:rPr>
      </w:pPr>
      <w:proofErr w:type="spellStart"/>
      <w:r w:rsidRPr="002A1D47">
        <w:rPr>
          <w:rFonts w:ascii="Calibri Light" w:hAnsi="Calibri Light" w:cs="Calibri Light"/>
          <w:sz w:val="18"/>
          <w:szCs w:val="18"/>
        </w:rPr>
        <w:t>bb</w:t>
      </w:r>
      <w:proofErr w:type="spellEnd"/>
      <w:r w:rsidRPr="002A1D47">
        <w:rPr>
          <w:rFonts w:ascii="Calibri Light" w:hAnsi="Calibri Light" w:cs="Calibri Light"/>
          <w:sz w:val="18"/>
          <w:szCs w:val="18"/>
        </w:rPr>
        <w:t>) w wyniku przejęcia przez zamawiającego zobowiązań wykonawcy względem jego podwykonawców;</w:t>
      </w:r>
    </w:p>
    <w:p w14:paraId="1AAD8986" w14:textId="48BC6EBE" w:rsidR="002A1D47" w:rsidRDefault="002A1D47" w:rsidP="00B94F47">
      <w:pPr>
        <w:numPr>
          <w:ilvl w:val="0"/>
          <w:numId w:val="35"/>
        </w:numPr>
        <w:spacing w:after="0" w:line="240" w:lineRule="auto"/>
        <w:ind w:left="567" w:hanging="283"/>
        <w:jc w:val="both"/>
        <w:rPr>
          <w:rFonts w:ascii="Calibri Light" w:hAnsi="Calibri Light" w:cs="Calibri Light"/>
          <w:sz w:val="18"/>
          <w:szCs w:val="18"/>
          <w:lang w:eastAsia="pl-PL"/>
        </w:rPr>
      </w:pPr>
      <w:r w:rsidRPr="002A1D47">
        <w:rPr>
          <w:rFonts w:ascii="Calibri Light" w:hAnsi="Calibri Light" w:cs="Calibri Light"/>
          <w:sz w:val="18"/>
          <w:szCs w:val="18"/>
          <w:lang w:eastAsia="pl-PL"/>
        </w:rPr>
        <w:t>*podwykonawstwa, o którym mowa w § 6 umowy ust. 3, w przypadkach, których nie można było przewidzieć w chwili zawierania umowy</w:t>
      </w:r>
    </w:p>
    <w:p w14:paraId="7FF15273" w14:textId="27F5E4C0" w:rsidR="00512EAB" w:rsidRPr="002A1D47" w:rsidRDefault="004346D5" w:rsidP="00B94F47">
      <w:pPr>
        <w:numPr>
          <w:ilvl w:val="0"/>
          <w:numId w:val="35"/>
        </w:numPr>
        <w:spacing w:after="0" w:line="240" w:lineRule="auto"/>
        <w:ind w:left="567" w:hanging="283"/>
        <w:jc w:val="both"/>
        <w:rPr>
          <w:rFonts w:ascii="Calibri Light" w:hAnsi="Calibri Light" w:cs="Calibri Light"/>
          <w:sz w:val="18"/>
          <w:szCs w:val="18"/>
          <w:lang w:eastAsia="pl-PL"/>
        </w:rPr>
      </w:pPr>
      <w:bookmarkStart w:id="9" w:name="_Hlk30756634"/>
      <w:r>
        <w:rPr>
          <w:rFonts w:ascii="Calibri Light" w:hAnsi="Calibri Light" w:cs="Calibri Light"/>
          <w:sz w:val="18"/>
          <w:szCs w:val="18"/>
          <w:lang w:eastAsia="pl-PL"/>
        </w:rPr>
        <w:t xml:space="preserve">Zmiana terminu, nie dłużej jednak niż na 12 </w:t>
      </w:r>
      <w:proofErr w:type="spellStart"/>
      <w:r>
        <w:rPr>
          <w:rFonts w:ascii="Calibri Light" w:hAnsi="Calibri Light" w:cs="Calibri Light"/>
          <w:sz w:val="18"/>
          <w:szCs w:val="18"/>
          <w:lang w:eastAsia="pl-PL"/>
        </w:rPr>
        <w:t>miesiecy</w:t>
      </w:r>
      <w:proofErr w:type="spellEnd"/>
      <w:r>
        <w:rPr>
          <w:rFonts w:ascii="Calibri Light" w:hAnsi="Calibri Light" w:cs="Calibri Light"/>
          <w:sz w:val="18"/>
          <w:szCs w:val="18"/>
          <w:lang w:eastAsia="pl-PL"/>
        </w:rPr>
        <w:t xml:space="preserve">, jeżeli z powodu mniejszej ilości świadczeń zdrowotnych udzielonych z wykorzystaniem wyrobów medycznych w okresie trwania umowy, Zamawiający nie zakupił ilości wyrobów medycznych wskazanych w odpowiednich załącznikach umowy. </w:t>
      </w:r>
    </w:p>
    <w:bookmarkEnd w:id="9"/>
    <w:p w14:paraId="0E819BFF" w14:textId="77777777" w:rsidR="002A1D47" w:rsidRPr="002A1D47" w:rsidRDefault="002A1D47" w:rsidP="00B94F47">
      <w:pPr>
        <w:widowControl w:val="0"/>
        <w:numPr>
          <w:ilvl w:val="0"/>
          <w:numId w:val="34"/>
        </w:numPr>
        <w:suppressAutoHyphens/>
        <w:autoSpaceDE w:val="0"/>
        <w:spacing w:after="0" w:line="240" w:lineRule="auto"/>
        <w:contextualSpacing/>
        <w:rPr>
          <w:rFonts w:ascii="Calibri Light" w:eastAsia="Lucida Sans Unicode" w:hAnsi="Calibri Light" w:cs="Calibri Light"/>
          <w:kern w:val="2"/>
          <w:sz w:val="18"/>
          <w:szCs w:val="18"/>
          <w:lang w:eastAsia="hi-IN" w:bidi="hi-IN"/>
        </w:rPr>
      </w:pPr>
      <w:r w:rsidRPr="002A1D47">
        <w:rPr>
          <w:rFonts w:ascii="Calibri Light" w:eastAsia="Lucida Sans Unicode" w:hAnsi="Calibri Light" w:cs="Calibri Light"/>
          <w:kern w:val="2"/>
          <w:sz w:val="18"/>
          <w:szCs w:val="18"/>
          <w:lang w:eastAsia="hi-IN" w:bidi="hi-IN"/>
        </w:rPr>
        <w:t>Warunkiem dokonania zmian, o których mowa w ustępie 4 jest złożenie wniosku przez stronę inicjującą zmianę zawierającego: opis propozycji zmiany, uzasadnienie zmiany.</w:t>
      </w:r>
    </w:p>
    <w:p w14:paraId="4210CFA2" w14:textId="03DDF103" w:rsidR="002A1D47" w:rsidRPr="002A1D47" w:rsidRDefault="002A1D47" w:rsidP="002A1D47">
      <w:pPr>
        <w:tabs>
          <w:tab w:val="left" w:pos="370"/>
        </w:tabs>
        <w:suppressAutoHyphens/>
        <w:autoSpaceDE w:val="0"/>
        <w:spacing w:after="0" w:line="240" w:lineRule="auto"/>
        <w:jc w:val="both"/>
        <w:rPr>
          <w:rFonts w:ascii="Calibri Light" w:hAnsi="Calibri Light" w:cs="Calibri Light"/>
          <w:sz w:val="18"/>
          <w:szCs w:val="18"/>
        </w:rPr>
      </w:pPr>
    </w:p>
    <w:p w14:paraId="19FA4588" w14:textId="111C947D" w:rsidR="002A1D47" w:rsidRPr="002A1D47" w:rsidRDefault="002A1D47" w:rsidP="002A1D47">
      <w:pPr>
        <w:suppressAutoHyphens/>
        <w:autoSpaceDE w:val="0"/>
        <w:spacing w:after="0" w:line="240" w:lineRule="auto"/>
        <w:jc w:val="center"/>
        <w:rPr>
          <w:rFonts w:ascii="Calibri Light" w:hAnsi="Calibri Light" w:cs="Calibri Light"/>
          <w:b/>
          <w:sz w:val="18"/>
          <w:szCs w:val="18"/>
        </w:rPr>
      </w:pPr>
      <w:bookmarkStart w:id="10" w:name="_Hlk30420632"/>
      <w:bookmarkEnd w:id="7"/>
      <w:r w:rsidRPr="002A1D47">
        <w:rPr>
          <w:rFonts w:ascii="Calibri Light" w:hAnsi="Calibri Light" w:cs="Calibri Light"/>
          <w:sz w:val="18"/>
          <w:szCs w:val="18"/>
        </w:rPr>
        <w:t xml:space="preserve">§ </w:t>
      </w:r>
      <w:r w:rsidR="00056532">
        <w:rPr>
          <w:rFonts w:ascii="Calibri Light" w:hAnsi="Calibri Light" w:cs="Calibri Light"/>
          <w:b/>
          <w:sz w:val="18"/>
          <w:szCs w:val="18"/>
        </w:rPr>
        <w:t>9</w:t>
      </w:r>
      <w:r w:rsidRPr="002A1D47">
        <w:rPr>
          <w:rFonts w:ascii="Calibri Light" w:hAnsi="Calibri Light" w:cs="Calibri Light"/>
          <w:b/>
          <w:sz w:val="18"/>
          <w:szCs w:val="18"/>
        </w:rPr>
        <w:t xml:space="preserve"> – Zmiana postanowień</w:t>
      </w:r>
    </w:p>
    <w:p w14:paraId="314A376B" w14:textId="77777777" w:rsidR="002A1D47" w:rsidRPr="002A1D47" w:rsidRDefault="002A1D47" w:rsidP="00B94F47">
      <w:pPr>
        <w:numPr>
          <w:ilvl w:val="1"/>
          <w:numId w:val="34"/>
        </w:numPr>
        <w:suppressAutoHyphens/>
        <w:autoSpaceDE w:val="0"/>
        <w:spacing w:after="0" w:line="240" w:lineRule="auto"/>
        <w:contextualSpacing/>
        <w:jc w:val="both"/>
        <w:rPr>
          <w:rFonts w:ascii="Calibri Light" w:hAnsi="Calibri Light" w:cs="Calibri Light"/>
          <w:sz w:val="18"/>
          <w:szCs w:val="18"/>
        </w:rPr>
      </w:pPr>
      <w:r w:rsidRPr="002A1D47">
        <w:rPr>
          <w:rFonts w:ascii="Calibri Light" w:hAnsi="Calibri Light" w:cs="Calibri Light"/>
          <w:sz w:val="18"/>
          <w:szCs w:val="18"/>
        </w:rPr>
        <w:t>Podmiot który zobowiązał się do udostepnienia zasobów zgodnie z art. 22 a ust.2 ustawy Prawo Zamówień Publicznych odpowiada solidarnie z Wykonawcą za szkodę zamawiającego powstała w skutek nieudostępnienia tych zasobów, chyba że za nie udostępnienie zasobów nie ponosi winy.</w:t>
      </w:r>
    </w:p>
    <w:p w14:paraId="073CC284" w14:textId="77777777" w:rsidR="002A1D47" w:rsidRPr="002A1D47" w:rsidRDefault="002A1D47" w:rsidP="00B94F47">
      <w:pPr>
        <w:numPr>
          <w:ilvl w:val="1"/>
          <w:numId w:val="34"/>
        </w:numPr>
        <w:suppressAutoHyphens/>
        <w:autoSpaceDE w:val="0"/>
        <w:spacing w:after="0" w:line="240" w:lineRule="auto"/>
        <w:contextualSpacing/>
        <w:jc w:val="both"/>
        <w:rPr>
          <w:rFonts w:ascii="Calibri Light" w:hAnsi="Calibri Light" w:cs="Calibri Light"/>
          <w:sz w:val="18"/>
          <w:szCs w:val="18"/>
        </w:rPr>
      </w:pPr>
      <w:r w:rsidRPr="002A1D47">
        <w:rPr>
          <w:rFonts w:ascii="Calibri Light" w:hAnsi="Calibri Light" w:cs="Calibri Light"/>
          <w:sz w:val="18"/>
          <w:szCs w:val="18"/>
        </w:rPr>
        <w:t>Wykonawca nie może bez uzyskania wcześniejszej pisemnej zgody Zamawiającego przenosić jakichkolwiek praw lub obowiązków wynikających z niniejszej umowy na osoby trzecie.</w:t>
      </w:r>
    </w:p>
    <w:p w14:paraId="40FEEFBC" w14:textId="77777777" w:rsidR="002A1D47" w:rsidRPr="002A1D47" w:rsidRDefault="002A1D47" w:rsidP="00B94F47">
      <w:pPr>
        <w:numPr>
          <w:ilvl w:val="1"/>
          <w:numId w:val="34"/>
        </w:numPr>
        <w:suppressAutoHyphens/>
        <w:autoSpaceDE w:val="0"/>
        <w:spacing w:after="0" w:line="240" w:lineRule="auto"/>
        <w:contextualSpacing/>
        <w:jc w:val="both"/>
        <w:rPr>
          <w:rFonts w:ascii="Calibri Light" w:hAnsi="Calibri Light" w:cs="Calibri Light"/>
          <w:sz w:val="18"/>
          <w:szCs w:val="18"/>
        </w:rPr>
      </w:pPr>
      <w:r w:rsidRPr="002A1D47">
        <w:rPr>
          <w:rFonts w:ascii="Calibri Light" w:hAnsi="Calibri Light" w:cs="Calibri Light"/>
          <w:sz w:val="18"/>
          <w:szCs w:val="18"/>
        </w:rPr>
        <w:t>Załączniki stanowią integralną część umowy.</w:t>
      </w:r>
    </w:p>
    <w:p w14:paraId="0F3FD877" w14:textId="77777777" w:rsidR="002A1D47" w:rsidRPr="002A1D47" w:rsidRDefault="002A1D47" w:rsidP="00B94F47">
      <w:pPr>
        <w:numPr>
          <w:ilvl w:val="1"/>
          <w:numId w:val="34"/>
        </w:numPr>
        <w:suppressAutoHyphens/>
        <w:autoSpaceDE w:val="0"/>
        <w:spacing w:after="0" w:line="240" w:lineRule="auto"/>
        <w:contextualSpacing/>
        <w:jc w:val="both"/>
        <w:rPr>
          <w:rFonts w:ascii="Calibri Light" w:hAnsi="Calibri Light" w:cs="Calibri Light"/>
          <w:sz w:val="18"/>
          <w:szCs w:val="18"/>
        </w:rPr>
      </w:pPr>
      <w:r w:rsidRPr="002A1D47">
        <w:rPr>
          <w:rFonts w:ascii="Calibri Light" w:hAnsi="Calibri Light" w:cs="Calibri Light"/>
          <w:sz w:val="18"/>
          <w:szCs w:val="18"/>
        </w:rPr>
        <w:t>Wszelkie spory wynikłe na tle realizacji niniejszej umowy będzie rozstrzygał sąd powszechny właściwy dla siedziby Zamawiającego</w:t>
      </w:r>
    </w:p>
    <w:p w14:paraId="1F60068E" w14:textId="77777777" w:rsidR="002A1D47" w:rsidRPr="002A1D47" w:rsidRDefault="002A1D47" w:rsidP="00B94F47">
      <w:pPr>
        <w:numPr>
          <w:ilvl w:val="1"/>
          <w:numId w:val="34"/>
        </w:numPr>
        <w:suppressAutoHyphens/>
        <w:autoSpaceDE w:val="0"/>
        <w:spacing w:after="0" w:line="240" w:lineRule="auto"/>
        <w:contextualSpacing/>
        <w:jc w:val="both"/>
        <w:rPr>
          <w:rFonts w:ascii="Calibri Light" w:hAnsi="Calibri Light" w:cs="Calibri Light"/>
          <w:sz w:val="18"/>
          <w:szCs w:val="18"/>
        </w:rPr>
      </w:pPr>
      <w:r w:rsidRPr="002A1D47">
        <w:rPr>
          <w:rFonts w:ascii="Calibri Light" w:hAnsi="Calibri Light" w:cs="Calibri Light"/>
          <w:sz w:val="18"/>
          <w:szCs w:val="18"/>
        </w:rPr>
        <w:lastRenderedPageBreak/>
        <w:t>Umowę sporządzono w dwóch jednobrzmiących egzemplarzach po jednym dla każdej ze stron</w:t>
      </w:r>
      <w:bookmarkEnd w:id="8"/>
      <w:r w:rsidRPr="002A1D47">
        <w:rPr>
          <w:rFonts w:ascii="Calibri Light" w:hAnsi="Calibri Light" w:cs="Calibri Light"/>
          <w:sz w:val="18"/>
          <w:szCs w:val="18"/>
        </w:rPr>
        <w:t>.</w:t>
      </w:r>
    </w:p>
    <w:bookmarkEnd w:id="10"/>
    <w:p w14:paraId="359F704F" w14:textId="77777777" w:rsidR="002A1D47" w:rsidRDefault="002A1D47" w:rsidP="002A1D47">
      <w:pPr>
        <w:suppressAutoHyphens/>
        <w:autoSpaceDE w:val="0"/>
        <w:spacing w:after="0" w:line="240" w:lineRule="auto"/>
        <w:jc w:val="both"/>
        <w:rPr>
          <w:rFonts w:ascii="Calibri Light" w:hAnsi="Calibri Light" w:cs="Calibri Light"/>
          <w:sz w:val="16"/>
          <w:szCs w:val="16"/>
        </w:rPr>
      </w:pPr>
    </w:p>
    <w:p w14:paraId="41E82757" w14:textId="7B81978A" w:rsidR="002A1D47" w:rsidRPr="002A1D47" w:rsidRDefault="002A1D47" w:rsidP="002A1D47">
      <w:pPr>
        <w:suppressAutoHyphens/>
        <w:autoSpaceDE w:val="0"/>
        <w:spacing w:after="0" w:line="240" w:lineRule="auto"/>
        <w:jc w:val="both"/>
        <w:rPr>
          <w:rFonts w:ascii="Calibri Light" w:hAnsi="Calibri Light" w:cs="Calibri Light"/>
          <w:sz w:val="16"/>
          <w:szCs w:val="16"/>
        </w:rPr>
      </w:pPr>
      <w:r w:rsidRPr="002A1D47">
        <w:rPr>
          <w:rFonts w:ascii="Calibri Light" w:hAnsi="Calibri Light" w:cs="Calibri Light"/>
          <w:sz w:val="16"/>
          <w:szCs w:val="16"/>
        </w:rPr>
        <w:t>Załącznik Nr 1.  Formularz Ogólny</w:t>
      </w:r>
    </w:p>
    <w:p w14:paraId="0239FF77" w14:textId="77777777" w:rsidR="002A1D47" w:rsidRPr="002A1D47" w:rsidRDefault="002A1D47" w:rsidP="002A1D47">
      <w:pPr>
        <w:tabs>
          <w:tab w:val="left" w:pos="2880"/>
        </w:tabs>
        <w:suppressAutoHyphens/>
        <w:autoSpaceDE w:val="0"/>
        <w:spacing w:after="0" w:line="240" w:lineRule="auto"/>
        <w:jc w:val="both"/>
        <w:rPr>
          <w:rFonts w:ascii="Calibri Light" w:hAnsi="Calibri Light" w:cs="Calibri Light"/>
          <w:sz w:val="18"/>
          <w:szCs w:val="18"/>
        </w:rPr>
      </w:pPr>
      <w:r w:rsidRPr="002A1D47">
        <w:rPr>
          <w:rFonts w:ascii="Calibri Light" w:hAnsi="Calibri Light" w:cs="Calibri Light"/>
          <w:sz w:val="16"/>
          <w:szCs w:val="16"/>
        </w:rPr>
        <w:t>Zał</w:t>
      </w:r>
      <w:r w:rsidRPr="002A1D47">
        <w:rPr>
          <w:rFonts w:ascii="Calibri Light" w:eastAsia="TimesNewRoman" w:hAnsi="Calibri Light" w:cs="Calibri Light"/>
          <w:sz w:val="16"/>
          <w:szCs w:val="16"/>
        </w:rPr>
        <w:t>ą</w:t>
      </w:r>
      <w:r w:rsidRPr="002A1D47">
        <w:rPr>
          <w:rFonts w:ascii="Calibri Light" w:hAnsi="Calibri Light" w:cs="Calibri Light"/>
          <w:sz w:val="16"/>
          <w:szCs w:val="16"/>
        </w:rPr>
        <w:t>cznik Nr 1A: Specyfikacja asortymentowo – ilo</w:t>
      </w:r>
      <w:r w:rsidRPr="002A1D47">
        <w:rPr>
          <w:rFonts w:ascii="Calibri Light" w:eastAsia="TimesNewRoman" w:hAnsi="Calibri Light" w:cs="Calibri Light"/>
          <w:sz w:val="16"/>
          <w:szCs w:val="16"/>
        </w:rPr>
        <w:t>ś</w:t>
      </w:r>
      <w:r w:rsidRPr="002A1D47">
        <w:rPr>
          <w:rFonts w:ascii="Calibri Light" w:hAnsi="Calibri Light" w:cs="Calibri Light"/>
          <w:sz w:val="16"/>
          <w:szCs w:val="16"/>
        </w:rPr>
        <w:t>ciowo – cenowa</w:t>
      </w:r>
    </w:p>
    <w:p w14:paraId="4C1F5440" w14:textId="77777777" w:rsidR="002A1D47" w:rsidRPr="002A1D47" w:rsidRDefault="002A1D47" w:rsidP="002A1D47">
      <w:pPr>
        <w:suppressAutoHyphens/>
        <w:autoSpaceDE w:val="0"/>
        <w:spacing w:after="0" w:line="240" w:lineRule="auto"/>
        <w:jc w:val="both"/>
        <w:rPr>
          <w:rFonts w:ascii="Calibri Light" w:hAnsi="Calibri Light" w:cs="Calibri Light"/>
          <w:b/>
          <w:sz w:val="18"/>
          <w:szCs w:val="18"/>
        </w:rPr>
      </w:pPr>
    </w:p>
    <w:p w14:paraId="68F00244" w14:textId="77777777" w:rsidR="002A1D47" w:rsidRPr="002A1D47" w:rsidRDefault="002A1D47" w:rsidP="002A1D47">
      <w:pPr>
        <w:suppressAutoHyphens/>
        <w:autoSpaceDE w:val="0"/>
        <w:spacing w:after="0" w:line="240" w:lineRule="auto"/>
        <w:jc w:val="both"/>
        <w:rPr>
          <w:rFonts w:ascii="Calibri Light" w:hAnsi="Calibri Light" w:cs="Calibri Light"/>
          <w:b/>
          <w:sz w:val="18"/>
          <w:szCs w:val="18"/>
        </w:rPr>
      </w:pPr>
      <w:r w:rsidRPr="002A1D47">
        <w:rPr>
          <w:rFonts w:ascii="Calibri Light" w:hAnsi="Calibri Light" w:cs="Calibri Light"/>
          <w:b/>
          <w:sz w:val="18"/>
          <w:szCs w:val="18"/>
        </w:rPr>
        <w:tab/>
        <w:t xml:space="preserve">Wykonawca </w:t>
      </w:r>
      <w:r w:rsidRPr="002A1D47">
        <w:rPr>
          <w:rFonts w:ascii="Calibri Light" w:hAnsi="Calibri Light" w:cs="Calibri Light"/>
          <w:b/>
          <w:sz w:val="18"/>
          <w:szCs w:val="18"/>
        </w:rPr>
        <w:tab/>
      </w:r>
      <w:r w:rsidRPr="002A1D47">
        <w:rPr>
          <w:rFonts w:ascii="Calibri Light" w:hAnsi="Calibri Light" w:cs="Calibri Light"/>
          <w:b/>
          <w:sz w:val="18"/>
          <w:szCs w:val="18"/>
        </w:rPr>
        <w:tab/>
      </w:r>
      <w:r w:rsidRPr="002A1D47">
        <w:rPr>
          <w:rFonts w:ascii="Calibri Light" w:hAnsi="Calibri Light" w:cs="Calibri Light"/>
          <w:b/>
          <w:sz w:val="18"/>
          <w:szCs w:val="18"/>
        </w:rPr>
        <w:tab/>
      </w:r>
      <w:r w:rsidRPr="002A1D47">
        <w:rPr>
          <w:rFonts w:ascii="Calibri Light" w:hAnsi="Calibri Light" w:cs="Calibri Light"/>
          <w:b/>
          <w:sz w:val="18"/>
          <w:szCs w:val="18"/>
        </w:rPr>
        <w:tab/>
      </w:r>
      <w:r w:rsidRPr="002A1D47">
        <w:rPr>
          <w:rFonts w:ascii="Calibri Light" w:hAnsi="Calibri Light" w:cs="Calibri Light"/>
          <w:b/>
          <w:sz w:val="18"/>
          <w:szCs w:val="18"/>
        </w:rPr>
        <w:tab/>
      </w:r>
      <w:r w:rsidRPr="002A1D47">
        <w:rPr>
          <w:rFonts w:ascii="Calibri Light" w:hAnsi="Calibri Light" w:cs="Calibri Light"/>
          <w:b/>
          <w:sz w:val="18"/>
          <w:szCs w:val="18"/>
        </w:rPr>
        <w:tab/>
        <w:t>Zamawiaj</w:t>
      </w:r>
      <w:r w:rsidRPr="002A1D47">
        <w:rPr>
          <w:rFonts w:ascii="Calibri Light" w:eastAsia="TimesNewRoman" w:hAnsi="Calibri Light" w:cs="Calibri Light"/>
          <w:b/>
          <w:sz w:val="18"/>
          <w:szCs w:val="18"/>
        </w:rPr>
        <w:t>ą</w:t>
      </w:r>
      <w:r w:rsidRPr="002A1D47">
        <w:rPr>
          <w:rFonts w:ascii="Calibri Light" w:hAnsi="Calibri Light" w:cs="Calibri Light"/>
          <w:b/>
          <w:sz w:val="18"/>
          <w:szCs w:val="18"/>
        </w:rPr>
        <w:t>cy</w:t>
      </w:r>
    </w:p>
    <w:p w14:paraId="5A93D241" w14:textId="77777777" w:rsidR="002A1D47" w:rsidRPr="002A1D47" w:rsidRDefault="002A1D47" w:rsidP="002A1D47">
      <w:pPr>
        <w:suppressAutoHyphens/>
        <w:autoSpaceDE w:val="0"/>
        <w:spacing w:after="0" w:line="240" w:lineRule="auto"/>
        <w:jc w:val="both"/>
        <w:rPr>
          <w:rFonts w:ascii="Calibri Light" w:hAnsi="Calibri Light" w:cs="Calibri Light"/>
          <w:b/>
          <w:sz w:val="18"/>
          <w:szCs w:val="18"/>
        </w:rPr>
      </w:pPr>
    </w:p>
    <w:p w14:paraId="73F5E280" w14:textId="77777777" w:rsidR="002A1D47" w:rsidRPr="002A1D47" w:rsidRDefault="002A1D47" w:rsidP="002A1D47">
      <w:pPr>
        <w:suppressAutoHyphens/>
        <w:autoSpaceDE w:val="0"/>
        <w:spacing w:after="0" w:line="240" w:lineRule="auto"/>
        <w:jc w:val="both"/>
        <w:rPr>
          <w:rFonts w:ascii="Calibri Light" w:hAnsi="Calibri Light" w:cs="Calibri Light"/>
          <w:b/>
          <w:sz w:val="18"/>
          <w:szCs w:val="18"/>
        </w:rPr>
      </w:pPr>
    </w:p>
    <w:p w14:paraId="3AFF2F01" w14:textId="7681A0DD" w:rsidR="002A1D47" w:rsidRPr="002A1D47" w:rsidRDefault="002A1D47" w:rsidP="002A1D47">
      <w:pPr>
        <w:suppressAutoHyphens/>
        <w:autoSpaceDE w:val="0"/>
        <w:spacing w:after="0" w:line="240" w:lineRule="auto"/>
        <w:jc w:val="both"/>
        <w:rPr>
          <w:rFonts w:ascii="Calibri Light" w:hAnsi="Calibri Light" w:cs="Calibri Light"/>
          <w:sz w:val="18"/>
          <w:szCs w:val="18"/>
        </w:rPr>
      </w:pPr>
      <w:r w:rsidRPr="002A1D47">
        <w:rPr>
          <w:rFonts w:ascii="Calibri Light" w:hAnsi="Calibri Light" w:cs="Calibri Light"/>
          <w:sz w:val="18"/>
          <w:szCs w:val="18"/>
        </w:rPr>
        <w:t xml:space="preserve">…………………………………………………                  </w:t>
      </w:r>
      <w:r>
        <w:rPr>
          <w:rFonts w:ascii="Calibri Light" w:hAnsi="Calibri Light" w:cs="Calibri Light"/>
          <w:sz w:val="18"/>
          <w:szCs w:val="18"/>
        </w:rPr>
        <w:t xml:space="preserve">                                                 </w:t>
      </w:r>
      <w:r w:rsidRPr="002A1D47">
        <w:rPr>
          <w:rFonts w:ascii="Calibri Light" w:hAnsi="Calibri Light" w:cs="Calibri Light"/>
          <w:sz w:val="18"/>
          <w:szCs w:val="18"/>
        </w:rPr>
        <w:t xml:space="preserve"> ………………………………………………….</w:t>
      </w:r>
    </w:p>
    <w:p w14:paraId="6ABAFF6B" w14:textId="77777777" w:rsidR="002A1D47" w:rsidRPr="002A1D47" w:rsidRDefault="002A1D47" w:rsidP="002A1D47">
      <w:pPr>
        <w:spacing w:after="0" w:line="240" w:lineRule="auto"/>
        <w:jc w:val="both"/>
        <w:rPr>
          <w:rFonts w:ascii="Book Antiqua" w:hAnsi="Book Antiqua" w:cs="Arial"/>
          <w:sz w:val="19"/>
          <w:szCs w:val="19"/>
          <w:lang w:eastAsia="pl-PL"/>
        </w:rPr>
      </w:pPr>
    </w:p>
    <w:p w14:paraId="504A998D" w14:textId="77777777" w:rsidR="004B0294" w:rsidRPr="006E746C" w:rsidRDefault="004B0294" w:rsidP="004B0294">
      <w:pPr>
        <w:suppressAutoHyphens/>
        <w:autoSpaceDE w:val="0"/>
        <w:spacing w:after="0" w:line="240" w:lineRule="auto"/>
        <w:jc w:val="both"/>
        <w:rPr>
          <w:rFonts w:ascii="Calibri Light" w:eastAsia="Times New Roman" w:hAnsi="Calibri Light" w:cs="Calibri Light"/>
          <w:b/>
          <w:bCs/>
          <w:kern w:val="1"/>
          <w:sz w:val="18"/>
          <w:szCs w:val="18"/>
        </w:rPr>
      </w:pPr>
    </w:p>
    <w:p w14:paraId="58F1A2DE" w14:textId="77777777" w:rsidR="004B0294" w:rsidRPr="006E746C" w:rsidRDefault="004B0294" w:rsidP="004B0294">
      <w:pPr>
        <w:suppressAutoHyphens/>
        <w:autoSpaceDE w:val="0"/>
        <w:spacing w:after="0" w:line="240" w:lineRule="auto"/>
        <w:jc w:val="both"/>
        <w:rPr>
          <w:rFonts w:ascii="Calibri Light" w:eastAsia="Times New Roman" w:hAnsi="Calibri Light" w:cs="Calibri Light"/>
          <w:kern w:val="1"/>
          <w:sz w:val="18"/>
          <w:szCs w:val="18"/>
        </w:rPr>
      </w:pPr>
    </w:p>
    <w:p w14:paraId="49020706" w14:textId="77777777" w:rsidR="004B0294" w:rsidRPr="006E746C" w:rsidRDefault="004B0294" w:rsidP="00B94F47">
      <w:pPr>
        <w:numPr>
          <w:ilvl w:val="0"/>
          <w:numId w:val="21"/>
        </w:numPr>
        <w:tabs>
          <w:tab w:val="left" w:pos="0"/>
          <w:tab w:val="left" w:pos="340"/>
        </w:tabs>
        <w:suppressAutoHyphens/>
        <w:autoSpaceDE w:val="0"/>
        <w:spacing w:after="0" w:line="240" w:lineRule="auto"/>
        <w:jc w:val="both"/>
        <w:rPr>
          <w:rFonts w:ascii="Calibri Light" w:eastAsia="Times New Roman" w:hAnsi="Calibri Light" w:cs="Calibri Light"/>
          <w:b/>
          <w:bCs/>
          <w:kern w:val="1"/>
          <w:sz w:val="18"/>
          <w:szCs w:val="18"/>
        </w:rPr>
      </w:pPr>
    </w:p>
    <w:p w14:paraId="6DD44BFE" w14:textId="77777777" w:rsidR="004B0294" w:rsidRPr="006E746C" w:rsidRDefault="004B0294" w:rsidP="004B0294">
      <w:pPr>
        <w:suppressAutoHyphens/>
        <w:autoSpaceDE w:val="0"/>
        <w:spacing w:after="0" w:line="240" w:lineRule="auto"/>
        <w:jc w:val="both"/>
        <w:rPr>
          <w:rFonts w:ascii="Calibri Light" w:eastAsia="Times New Roman" w:hAnsi="Calibri Light" w:cs="Calibri Light"/>
          <w:b/>
          <w:bCs/>
          <w:kern w:val="1"/>
          <w:sz w:val="18"/>
          <w:szCs w:val="18"/>
        </w:rPr>
      </w:pPr>
    </w:p>
    <w:p w14:paraId="04742ED0" w14:textId="77777777" w:rsidR="004B0294" w:rsidRPr="006E746C" w:rsidRDefault="004B0294" w:rsidP="004B0294">
      <w:pPr>
        <w:suppressAutoHyphens/>
        <w:autoSpaceDE w:val="0"/>
        <w:spacing w:after="0" w:line="240" w:lineRule="auto"/>
        <w:jc w:val="both"/>
        <w:rPr>
          <w:rFonts w:ascii="Calibri Light" w:eastAsia="Times New Roman" w:hAnsi="Calibri Light" w:cs="Calibri Light"/>
          <w:kern w:val="1"/>
          <w:sz w:val="18"/>
          <w:szCs w:val="18"/>
        </w:rPr>
      </w:pPr>
    </w:p>
    <w:p w14:paraId="78348573" w14:textId="77777777" w:rsidR="004B0294" w:rsidRPr="006E746C" w:rsidRDefault="004B0294" w:rsidP="004B0294">
      <w:pPr>
        <w:suppressAutoHyphens/>
        <w:autoSpaceDE w:val="0"/>
        <w:spacing w:after="0" w:line="240" w:lineRule="auto"/>
        <w:jc w:val="both"/>
        <w:rPr>
          <w:rFonts w:ascii="Calibri Light" w:eastAsia="Times New Roman" w:hAnsi="Calibri Light" w:cs="Calibri Light"/>
          <w:kern w:val="1"/>
          <w:sz w:val="18"/>
          <w:szCs w:val="18"/>
        </w:rPr>
      </w:pPr>
    </w:p>
    <w:p w14:paraId="11F08D35" w14:textId="77777777" w:rsidR="004B0294" w:rsidRPr="006E746C" w:rsidRDefault="004B0294" w:rsidP="004B0294">
      <w:pPr>
        <w:suppressAutoHyphens/>
        <w:autoSpaceDE w:val="0"/>
        <w:spacing w:after="0" w:line="240" w:lineRule="auto"/>
        <w:jc w:val="both"/>
        <w:rPr>
          <w:rFonts w:ascii="Calibri Light" w:eastAsia="Times New Roman" w:hAnsi="Calibri Light" w:cs="Calibri Light"/>
          <w:kern w:val="1"/>
          <w:sz w:val="18"/>
          <w:szCs w:val="18"/>
        </w:rPr>
      </w:pPr>
    </w:p>
    <w:p w14:paraId="5465EA9E" w14:textId="77777777" w:rsidR="004B0294" w:rsidRPr="006E746C" w:rsidRDefault="004B0294" w:rsidP="004B0294">
      <w:pPr>
        <w:suppressAutoHyphens/>
        <w:spacing w:after="0" w:line="240" w:lineRule="auto"/>
        <w:rPr>
          <w:rFonts w:ascii="Calibri Light" w:eastAsia="Times New Roman" w:hAnsi="Calibri Light" w:cs="Calibri Light"/>
          <w:b/>
          <w:kern w:val="1"/>
          <w:sz w:val="18"/>
          <w:szCs w:val="18"/>
        </w:rPr>
      </w:pPr>
    </w:p>
    <w:p w14:paraId="64E68A5C"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r w:rsidRPr="006E746C">
        <w:rPr>
          <w:rFonts w:ascii="Calibri Light" w:eastAsia="Times New Roman" w:hAnsi="Calibri Light" w:cs="Calibri Light"/>
          <w:b/>
          <w:kern w:val="1"/>
          <w:sz w:val="18"/>
          <w:szCs w:val="18"/>
        </w:rPr>
        <w:t xml:space="preserve">                                                                                  </w:t>
      </w:r>
      <w:r w:rsidRPr="006E746C">
        <w:rPr>
          <w:rFonts w:ascii="Calibri Light" w:eastAsia="Times New Roman" w:hAnsi="Calibri Light" w:cs="Calibri Light"/>
          <w:b/>
          <w:kern w:val="1"/>
          <w:sz w:val="18"/>
          <w:szCs w:val="18"/>
        </w:rPr>
        <w:tab/>
      </w:r>
      <w:r w:rsidRPr="006E746C">
        <w:rPr>
          <w:rFonts w:ascii="Calibri Light" w:eastAsia="Times New Roman" w:hAnsi="Calibri Light" w:cs="Calibri Light"/>
          <w:b/>
          <w:kern w:val="1"/>
          <w:sz w:val="18"/>
          <w:szCs w:val="18"/>
        </w:rPr>
        <w:tab/>
      </w:r>
      <w:r w:rsidRPr="006E746C">
        <w:rPr>
          <w:rFonts w:ascii="Calibri Light" w:eastAsia="Times New Roman" w:hAnsi="Calibri Light" w:cs="Calibri Light"/>
          <w:b/>
          <w:kern w:val="1"/>
          <w:sz w:val="18"/>
          <w:szCs w:val="18"/>
        </w:rPr>
        <w:tab/>
      </w:r>
      <w:r w:rsidRPr="006E746C">
        <w:rPr>
          <w:rFonts w:ascii="Calibri Light" w:eastAsia="Times New Roman" w:hAnsi="Calibri Light" w:cs="Calibri Light"/>
          <w:b/>
          <w:kern w:val="1"/>
          <w:sz w:val="18"/>
          <w:szCs w:val="18"/>
        </w:rPr>
        <w:tab/>
      </w:r>
      <w:r w:rsidRPr="006E746C">
        <w:rPr>
          <w:rFonts w:ascii="Calibri Light" w:eastAsia="Times New Roman" w:hAnsi="Calibri Light" w:cs="Calibri Light"/>
          <w:b/>
          <w:kern w:val="1"/>
          <w:sz w:val="18"/>
          <w:szCs w:val="18"/>
        </w:rPr>
        <w:tab/>
      </w:r>
      <w:r w:rsidRPr="006E746C">
        <w:rPr>
          <w:rFonts w:ascii="Calibri Light" w:eastAsia="Times New Roman" w:hAnsi="Calibri Light" w:cs="Calibri Light"/>
          <w:b/>
          <w:kern w:val="1"/>
          <w:sz w:val="18"/>
          <w:szCs w:val="18"/>
        </w:rPr>
        <w:tab/>
      </w:r>
      <w:r w:rsidRPr="006E746C">
        <w:rPr>
          <w:rFonts w:ascii="Calibri Light" w:eastAsia="Times New Roman" w:hAnsi="Calibri Light" w:cs="Calibri Light"/>
          <w:b/>
          <w:kern w:val="1"/>
          <w:sz w:val="18"/>
          <w:szCs w:val="18"/>
        </w:rPr>
        <w:tab/>
      </w:r>
      <w:r w:rsidRPr="006E746C">
        <w:rPr>
          <w:rFonts w:ascii="Calibri Light" w:eastAsia="Times New Roman" w:hAnsi="Calibri Light" w:cs="Calibri Light"/>
          <w:b/>
          <w:kern w:val="1"/>
          <w:sz w:val="18"/>
          <w:szCs w:val="18"/>
        </w:rPr>
        <w:tab/>
      </w:r>
      <w:r w:rsidRPr="006E746C">
        <w:rPr>
          <w:rFonts w:ascii="Calibri Light" w:eastAsia="Times New Roman" w:hAnsi="Calibri Light" w:cs="Calibri Light"/>
          <w:b/>
          <w:kern w:val="1"/>
          <w:sz w:val="18"/>
          <w:szCs w:val="18"/>
        </w:rPr>
        <w:tab/>
      </w:r>
      <w:r w:rsidRPr="006E746C">
        <w:rPr>
          <w:rFonts w:ascii="Calibri Light" w:eastAsia="Times New Roman" w:hAnsi="Calibri Light" w:cs="Calibri Light"/>
          <w:b/>
          <w:kern w:val="1"/>
          <w:sz w:val="18"/>
          <w:szCs w:val="18"/>
        </w:rPr>
        <w:tab/>
      </w:r>
      <w:r w:rsidRPr="006E746C">
        <w:rPr>
          <w:rFonts w:ascii="Calibri Light" w:eastAsia="Times New Roman" w:hAnsi="Calibri Light" w:cs="Calibri Light"/>
          <w:b/>
          <w:kern w:val="1"/>
          <w:sz w:val="18"/>
          <w:szCs w:val="18"/>
        </w:rPr>
        <w:tab/>
      </w:r>
      <w:r w:rsidRPr="006E746C">
        <w:rPr>
          <w:rFonts w:ascii="Calibri Light" w:eastAsia="Times New Roman" w:hAnsi="Calibri Light" w:cs="Calibri Light"/>
          <w:b/>
          <w:kern w:val="1"/>
          <w:sz w:val="18"/>
          <w:szCs w:val="18"/>
        </w:rPr>
        <w:tab/>
      </w:r>
      <w:r w:rsidRPr="006E746C">
        <w:rPr>
          <w:rFonts w:ascii="Calibri Light" w:eastAsia="Times New Roman" w:hAnsi="Calibri Light" w:cs="Calibri Light"/>
          <w:b/>
          <w:kern w:val="1"/>
          <w:sz w:val="18"/>
          <w:szCs w:val="18"/>
        </w:rPr>
        <w:tab/>
      </w:r>
      <w:r w:rsidRPr="006E746C">
        <w:rPr>
          <w:rFonts w:ascii="Calibri Light" w:eastAsia="Times New Roman" w:hAnsi="Calibri Light" w:cs="Calibri Light"/>
          <w:b/>
          <w:kern w:val="1"/>
          <w:sz w:val="18"/>
          <w:szCs w:val="18"/>
        </w:rPr>
        <w:tab/>
      </w:r>
      <w:r w:rsidRPr="006E746C">
        <w:rPr>
          <w:rFonts w:ascii="Calibri Light" w:eastAsia="Times New Roman" w:hAnsi="Calibri Light" w:cs="Calibri Light"/>
          <w:b/>
          <w:kern w:val="1"/>
          <w:sz w:val="18"/>
          <w:szCs w:val="18"/>
        </w:rPr>
        <w:tab/>
      </w:r>
      <w:r w:rsidRPr="006E746C">
        <w:rPr>
          <w:rFonts w:ascii="Calibri Light" w:eastAsia="Times New Roman" w:hAnsi="Calibri Light" w:cs="Calibri Light"/>
          <w:b/>
          <w:kern w:val="1"/>
          <w:sz w:val="18"/>
          <w:szCs w:val="18"/>
        </w:rPr>
        <w:tab/>
      </w:r>
    </w:p>
    <w:p w14:paraId="7B56D8E4" w14:textId="77777777" w:rsidR="004B0294" w:rsidRPr="006E746C" w:rsidRDefault="004B0294" w:rsidP="004B0294">
      <w:pPr>
        <w:suppressAutoHyphens/>
        <w:autoSpaceDE w:val="0"/>
        <w:spacing w:after="0" w:line="240" w:lineRule="auto"/>
        <w:jc w:val="both"/>
        <w:rPr>
          <w:rFonts w:ascii="Calibri Light" w:eastAsia="Times New Roman" w:hAnsi="Calibri Light" w:cs="Calibri Light"/>
          <w:kern w:val="1"/>
          <w:sz w:val="18"/>
          <w:szCs w:val="18"/>
        </w:rPr>
      </w:pPr>
    </w:p>
    <w:p w14:paraId="4DCB8B21" w14:textId="77777777" w:rsidR="004B0294" w:rsidRPr="006E746C" w:rsidRDefault="004B0294" w:rsidP="004B0294">
      <w:pPr>
        <w:suppressAutoHyphens/>
        <w:spacing w:after="0" w:line="240" w:lineRule="auto"/>
        <w:jc w:val="both"/>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tab/>
      </w:r>
      <w:r w:rsidRPr="006E746C">
        <w:rPr>
          <w:rFonts w:ascii="Calibri Light" w:eastAsia="Times New Roman" w:hAnsi="Calibri Light" w:cs="Calibri Light"/>
          <w:kern w:val="1"/>
          <w:sz w:val="18"/>
          <w:szCs w:val="18"/>
        </w:rPr>
        <w:tab/>
      </w:r>
      <w:r w:rsidRPr="006E746C">
        <w:rPr>
          <w:rFonts w:ascii="Calibri Light" w:eastAsia="Times New Roman" w:hAnsi="Calibri Light" w:cs="Calibri Light"/>
          <w:kern w:val="1"/>
          <w:sz w:val="18"/>
          <w:szCs w:val="18"/>
        </w:rPr>
        <w:tab/>
      </w:r>
      <w:r w:rsidRPr="006E746C">
        <w:rPr>
          <w:rFonts w:ascii="Calibri Light" w:eastAsia="Times New Roman" w:hAnsi="Calibri Light" w:cs="Calibri Light"/>
          <w:kern w:val="1"/>
          <w:sz w:val="18"/>
          <w:szCs w:val="18"/>
        </w:rPr>
        <w:tab/>
      </w:r>
      <w:r w:rsidRPr="006E746C">
        <w:rPr>
          <w:rFonts w:ascii="Calibri Light" w:eastAsia="Times New Roman" w:hAnsi="Calibri Light" w:cs="Calibri Light"/>
          <w:kern w:val="1"/>
          <w:sz w:val="18"/>
          <w:szCs w:val="18"/>
        </w:rPr>
        <w:tab/>
      </w:r>
    </w:p>
    <w:p w14:paraId="14A544D6" w14:textId="77777777" w:rsidR="004B0294" w:rsidRPr="006E746C" w:rsidRDefault="004B0294" w:rsidP="004B0294">
      <w:pPr>
        <w:suppressAutoHyphens/>
        <w:spacing w:after="0" w:line="240" w:lineRule="auto"/>
        <w:jc w:val="both"/>
        <w:rPr>
          <w:rFonts w:ascii="Calibri Light" w:eastAsia="Times New Roman" w:hAnsi="Calibri Light" w:cs="Calibri Light"/>
          <w:kern w:val="1"/>
          <w:sz w:val="18"/>
          <w:szCs w:val="18"/>
        </w:rPr>
      </w:pPr>
    </w:p>
    <w:p w14:paraId="234E8309" w14:textId="77777777" w:rsidR="004B0294" w:rsidRPr="006E746C" w:rsidRDefault="004B0294" w:rsidP="004B0294">
      <w:pPr>
        <w:suppressAutoHyphens/>
        <w:spacing w:after="0" w:line="240" w:lineRule="auto"/>
        <w:jc w:val="both"/>
        <w:rPr>
          <w:rFonts w:ascii="Calibri Light" w:eastAsia="Times New Roman" w:hAnsi="Calibri Light" w:cs="Calibri Light"/>
          <w:kern w:val="1"/>
          <w:sz w:val="18"/>
          <w:szCs w:val="18"/>
        </w:rPr>
      </w:pPr>
    </w:p>
    <w:p w14:paraId="1605BA14" w14:textId="4E2FD6BB" w:rsidR="004B0294" w:rsidRDefault="004B0294" w:rsidP="004B0294">
      <w:pPr>
        <w:suppressAutoHyphens/>
        <w:spacing w:after="0" w:line="240" w:lineRule="auto"/>
        <w:jc w:val="both"/>
        <w:rPr>
          <w:rFonts w:ascii="Calibri Light" w:eastAsia="Times New Roman" w:hAnsi="Calibri Light" w:cs="Calibri Light"/>
          <w:kern w:val="1"/>
          <w:sz w:val="18"/>
          <w:szCs w:val="18"/>
        </w:rPr>
      </w:pPr>
    </w:p>
    <w:p w14:paraId="1C4D9B4D" w14:textId="684BAADE"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39E6F4F2" w14:textId="6C4FA9C6"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4731042B" w14:textId="3E79CD8C"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61CF4B39" w14:textId="6885C1F7"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6E6F0F06" w14:textId="35A04168"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5FF9FFBB" w14:textId="14D497AE"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3ACBB385" w14:textId="33B2CFD5"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6DDBE209" w14:textId="277B744C"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4629595B" w14:textId="3B55D86B"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675C4AF9" w14:textId="5AB524F2"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725746BB" w14:textId="19416694"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7D08EBF1" w14:textId="5A5074E2"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5BA0F783" w14:textId="49444EA1"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5C8961DC" w14:textId="1D7C19ED"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3CFB6D3E" w14:textId="149ABCB1"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0F458BA0" w14:textId="7A0A2AE0"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731BC497" w14:textId="0B51C062"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5A4E15E3" w14:textId="00AA9EB4"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2C970ED2" w14:textId="3A20674E"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0827F897" w14:textId="00785B2D"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244E882B" w14:textId="73CAA3A6"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3FF50E54" w14:textId="373387DB"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4EEFA025" w14:textId="59DF7F23"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6E1D376E" w14:textId="71E46F5E"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63916574" w14:textId="5BEDFA2A"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53A31418" w14:textId="3246B9B5"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5E4F1830" w14:textId="1B5FD590"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4690ACE9" w14:textId="374637F1"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1BDCF577" w14:textId="06C192B4"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4B25A6E8" w14:textId="7E80EFDD"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337EEC78" w14:textId="274282C0"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3D9EBA58" w14:textId="0D5F9D76"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28286307" w14:textId="306BCEFF"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32F0E31B" w14:textId="5E454DCF"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23C6F796" w14:textId="2314F2DC"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75B5B2B1" w14:textId="56952929"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3358E349" w14:textId="741435BE" w:rsidR="002A1D47" w:rsidRDefault="002A1D47" w:rsidP="004B0294">
      <w:pPr>
        <w:suppressAutoHyphens/>
        <w:spacing w:after="0" w:line="240" w:lineRule="auto"/>
        <w:jc w:val="both"/>
        <w:rPr>
          <w:rFonts w:ascii="Calibri Light" w:eastAsia="Times New Roman" w:hAnsi="Calibri Light" w:cs="Calibri Light"/>
          <w:kern w:val="1"/>
          <w:sz w:val="18"/>
          <w:szCs w:val="18"/>
        </w:rPr>
      </w:pPr>
    </w:p>
    <w:p w14:paraId="465EAC24" w14:textId="77777777" w:rsidR="002A1D47" w:rsidRPr="006E746C" w:rsidRDefault="002A1D47" w:rsidP="004B0294">
      <w:pPr>
        <w:suppressAutoHyphens/>
        <w:spacing w:after="0" w:line="240" w:lineRule="auto"/>
        <w:jc w:val="both"/>
        <w:rPr>
          <w:rFonts w:ascii="Calibri Light" w:eastAsia="Times New Roman" w:hAnsi="Calibri Light" w:cs="Calibri Light"/>
          <w:kern w:val="1"/>
          <w:sz w:val="18"/>
          <w:szCs w:val="18"/>
        </w:rPr>
      </w:pPr>
    </w:p>
    <w:p w14:paraId="74C04184" w14:textId="77777777" w:rsidR="004B0294" w:rsidRPr="006E746C" w:rsidRDefault="004B0294" w:rsidP="004B0294">
      <w:pPr>
        <w:suppressAutoHyphens/>
        <w:spacing w:after="0" w:line="240" w:lineRule="auto"/>
        <w:jc w:val="both"/>
        <w:rPr>
          <w:rFonts w:ascii="Calibri Light" w:eastAsia="Times New Roman" w:hAnsi="Calibri Light" w:cs="Calibri Light"/>
          <w:kern w:val="1"/>
          <w:sz w:val="18"/>
          <w:szCs w:val="18"/>
        </w:rPr>
      </w:pPr>
    </w:p>
    <w:p w14:paraId="0E9E6442" w14:textId="77777777" w:rsidR="004B0294" w:rsidRPr="006E746C" w:rsidRDefault="004B0294" w:rsidP="004B0294">
      <w:pPr>
        <w:suppressAutoHyphens/>
        <w:spacing w:after="0" w:line="240" w:lineRule="auto"/>
        <w:jc w:val="both"/>
        <w:rPr>
          <w:rFonts w:ascii="Calibri Light" w:eastAsia="Times New Roman" w:hAnsi="Calibri Light" w:cs="Calibri Light"/>
          <w:kern w:val="1"/>
          <w:sz w:val="18"/>
          <w:szCs w:val="18"/>
        </w:rPr>
      </w:pPr>
    </w:p>
    <w:p w14:paraId="6D7902D4" w14:textId="77777777" w:rsidR="004B0294" w:rsidRPr="006E746C" w:rsidRDefault="004B0294" w:rsidP="006008E1">
      <w:pPr>
        <w:suppressAutoHyphens/>
        <w:spacing w:after="0" w:line="240" w:lineRule="auto"/>
        <w:jc w:val="right"/>
        <w:rPr>
          <w:rFonts w:ascii="Calibri Light" w:eastAsia="Times New Roman" w:hAnsi="Calibri Light" w:cs="Calibri Light"/>
          <w:b/>
          <w:bCs/>
          <w:color w:val="FF0000"/>
          <w:kern w:val="1"/>
          <w:sz w:val="18"/>
          <w:szCs w:val="18"/>
        </w:rPr>
      </w:pPr>
      <w:r w:rsidRPr="006E746C">
        <w:rPr>
          <w:rFonts w:ascii="Calibri Light" w:eastAsia="Times New Roman" w:hAnsi="Calibri Light" w:cs="Calibri Light"/>
          <w:b/>
          <w:bCs/>
          <w:color w:val="FF0000"/>
          <w:kern w:val="1"/>
          <w:sz w:val="18"/>
          <w:szCs w:val="18"/>
        </w:rPr>
        <w:t>PROJEKT UMOWY ZAŁ. NR 3.</w:t>
      </w:r>
    </w:p>
    <w:p w14:paraId="566E6A76" w14:textId="5D0326D1" w:rsidR="004B0294" w:rsidRPr="006E746C" w:rsidRDefault="004B0294" w:rsidP="006008E1">
      <w:pPr>
        <w:suppressAutoHyphens/>
        <w:spacing w:after="0" w:line="240" w:lineRule="auto"/>
        <w:jc w:val="right"/>
        <w:rPr>
          <w:rFonts w:ascii="Calibri Light" w:eastAsia="Times New Roman" w:hAnsi="Calibri Light" w:cs="Calibri Light"/>
          <w:b/>
          <w:smallCaps/>
          <w:kern w:val="1"/>
          <w:sz w:val="18"/>
          <w:szCs w:val="18"/>
        </w:rPr>
      </w:pPr>
      <w:r w:rsidRPr="006E746C">
        <w:rPr>
          <w:rFonts w:ascii="Calibri Light" w:eastAsia="Times New Roman" w:hAnsi="Calibri Light" w:cs="Calibri Light"/>
          <w:b/>
          <w:bCs/>
          <w:color w:val="FF0000"/>
          <w:kern w:val="1"/>
          <w:sz w:val="18"/>
          <w:szCs w:val="18"/>
        </w:rPr>
        <w:t xml:space="preserve">DOTYCZY Zakresu nr 1, 2, 3, </w:t>
      </w:r>
      <w:r w:rsidR="006008E1">
        <w:rPr>
          <w:rFonts w:ascii="Calibri Light" w:eastAsia="Times New Roman" w:hAnsi="Calibri Light" w:cs="Calibri Light"/>
          <w:b/>
          <w:bCs/>
          <w:color w:val="FF0000"/>
          <w:kern w:val="1"/>
          <w:sz w:val="18"/>
          <w:szCs w:val="18"/>
        </w:rPr>
        <w:t>4; 6,</w:t>
      </w:r>
      <w:r w:rsidRPr="006E746C">
        <w:rPr>
          <w:rFonts w:ascii="Calibri Light" w:eastAsia="Times New Roman" w:hAnsi="Calibri Light" w:cs="Calibri Light"/>
          <w:b/>
          <w:bCs/>
          <w:color w:val="FF0000"/>
          <w:kern w:val="1"/>
          <w:sz w:val="18"/>
          <w:szCs w:val="18"/>
        </w:rPr>
        <w:t>8</w:t>
      </w:r>
      <w:r w:rsidR="006008E1">
        <w:rPr>
          <w:rFonts w:ascii="Calibri Light" w:eastAsia="Times New Roman" w:hAnsi="Calibri Light" w:cs="Calibri Light"/>
          <w:b/>
          <w:bCs/>
          <w:color w:val="FF0000"/>
          <w:kern w:val="1"/>
          <w:sz w:val="18"/>
          <w:szCs w:val="18"/>
        </w:rPr>
        <w:t xml:space="preserve">  i </w:t>
      </w:r>
      <w:r w:rsidRPr="006E746C">
        <w:rPr>
          <w:rFonts w:ascii="Calibri Light" w:eastAsia="Times New Roman" w:hAnsi="Calibri Light" w:cs="Calibri Light"/>
          <w:b/>
          <w:bCs/>
          <w:color w:val="FF0000"/>
          <w:kern w:val="1"/>
          <w:sz w:val="18"/>
          <w:szCs w:val="18"/>
        </w:rPr>
        <w:t>1</w:t>
      </w:r>
      <w:r w:rsidR="006008E1">
        <w:rPr>
          <w:rFonts w:ascii="Calibri Light" w:eastAsia="Times New Roman" w:hAnsi="Calibri Light" w:cs="Calibri Light"/>
          <w:b/>
          <w:bCs/>
          <w:color w:val="FF0000"/>
          <w:kern w:val="1"/>
          <w:sz w:val="18"/>
          <w:szCs w:val="18"/>
        </w:rPr>
        <w:t xml:space="preserve">2 </w:t>
      </w:r>
      <w:r w:rsidRPr="006E746C">
        <w:rPr>
          <w:rFonts w:ascii="Calibri Light" w:eastAsia="Times New Roman" w:hAnsi="Calibri Light" w:cs="Calibri Light"/>
          <w:b/>
          <w:bCs/>
          <w:color w:val="FF0000"/>
          <w:kern w:val="1"/>
          <w:sz w:val="18"/>
          <w:szCs w:val="18"/>
        </w:rPr>
        <w:t>)</w:t>
      </w:r>
    </w:p>
    <w:p w14:paraId="64F71CFD" w14:textId="77777777" w:rsidR="004B0294" w:rsidRPr="006E746C" w:rsidRDefault="004B0294" w:rsidP="004B0294">
      <w:pPr>
        <w:suppressAutoHyphens/>
        <w:spacing w:after="0" w:line="240" w:lineRule="auto"/>
        <w:jc w:val="center"/>
        <w:rPr>
          <w:rFonts w:ascii="Calibri Light" w:eastAsia="Times New Roman" w:hAnsi="Calibri Light" w:cs="Calibri Light"/>
          <w:b/>
          <w:kern w:val="1"/>
          <w:sz w:val="18"/>
          <w:szCs w:val="18"/>
        </w:rPr>
      </w:pPr>
      <w:r w:rsidRPr="006E746C">
        <w:rPr>
          <w:rFonts w:ascii="Calibri Light" w:eastAsia="Times New Roman" w:hAnsi="Calibri Light" w:cs="Calibri Light"/>
          <w:b/>
          <w:smallCaps/>
          <w:kern w:val="1"/>
          <w:sz w:val="18"/>
          <w:szCs w:val="18"/>
        </w:rPr>
        <w:t>Umowa Nr</w:t>
      </w:r>
      <w:r w:rsidRPr="006E746C">
        <w:rPr>
          <w:rFonts w:ascii="Calibri Light" w:eastAsia="Times New Roman" w:hAnsi="Calibri Light" w:cs="Calibri Light"/>
          <w:b/>
          <w:kern w:val="1"/>
          <w:sz w:val="18"/>
          <w:szCs w:val="18"/>
        </w:rPr>
        <w:t xml:space="preserve">   …./2020</w:t>
      </w:r>
    </w:p>
    <w:p w14:paraId="771FF3DE" w14:textId="77777777" w:rsidR="004B0294" w:rsidRPr="006E746C" w:rsidRDefault="004B0294" w:rsidP="004B0294">
      <w:pPr>
        <w:suppressAutoHyphens/>
        <w:spacing w:after="0" w:line="240" w:lineRule="auto"/>
        <w:jc w:val="center"/>
        <w:rPr>
          <w:rFonts w:ascii="Calibri Light" w:eastAsia="Times New Roman" w:hAnsi="Calibri Light" w:cs="Calibri Light"/>
          <w:b/>
          <w:bCs/>
          <w:kern w:val="1"/>
          <w:sz w:val="18"/>
          <w:szCs w:val="18"/>
        </w:rPr>
      </w:pPr>
      <w:r w:rsidRPr="006E746C">
        <w:rPr>
          <w:rFonts w:ascii="Calibri Light" w:eastAsia="Times New Roman" w:hAnsi="Calibri Light" w:cs="Calibri Light"/>
          <w:b/>
          <w:kern w:val="1"/>
          <w:sz w:val="18"/>
          <w:szCs w:val="18"/>
        </w:rPr>
        <w:t xml:space="preserve">DEPOZYTU </w:t>
      </w:r>
      <w:r w:rsidRPr="006E746C">
        <w:rPr>
          <w:rFonts w:ascii="Calibri Light" w:eastAsia="Times New Roman" w:hAnsi="Calibri Light" w:cs="Calibri Light"/>
          <w:b/>
          <w:smallCaps/>
          <w:kern w:val="1"/>
          <w:sz w:val="18"/>
          <w:szCs w:val="18"/>
        </w:rPr>
        <w:t>(banku)</w:t>
      </w:r>
      <w:r w:rsidRPr="006E746C">
        <w:rPr>
          <w:rFonts w:ascii="Calibri Light" w:eastAsia="Times New Roman" w:hAnsi="Calibri Light" w:cs="Calibri Light"/>
          <w:b/>
          <w:kern w:val="1"/>
          <w:sz w:val="18"/>
          <w:szCs w:val="18"/>
        </w:rPr>
        <w:t xml:space="preserve"> MATERIAŁÓW MEDYCZNYCH, </w:t>
      </w:r>
    </w:p>
    <w:p w14:paraId="1FDB8350" w14:textId="77777777" w:rsidR="004B0294" w:rsidRPr="006E746C" w:rsidRDefault="004B0294" w:rsidP="004B0294">
      <w:pPr>
        <w:suppressAutoHyphens/>
        <w:autoSpaceDE w:val="0"/>
        <w:spacing w:after="0" w:line="240" w:lineRule="auto"/>
        <w:jc w:val="center"/>
        <w:rPr>
          <w:rFonts w:ascii="Calibri Light" w:eastAsia="Times New Roman" w:hAnsi="Calibri Light" w:cs="Calibri Light"/>
          <w:kern w:val="1"/>
          <w:sz w:val="18"/>
          <w:szCs w:val="18"/>
        </w:rPr>
      </w:pPr>
      <w:r w:rsidRPr="006E746C">
        <w:rPr>
          <w:rFonts w:ascii="Calibri Light" w:eastAsia="Times New Roman" w:hAnsi="Calibri Light" w:cs="Calibri Light"/>
          <w:b/>
          <w:bCs/>
          <w:kern w:val="1"/>
          <w:sz w:val="18"/>
          <w:szCs w:val="18"/>
        </w:rPr>
        <w:t>UTWORZONEGO W RAMACH ZAMÓWIENIA PUBLICZNEGO</w:t>
      </w:r>
    </w:p>
    <w:p w14:paraId="43494AAF" w14:textId="77777777" w:rsidR="004B0294" w:rsidRPr="006E746C" w:rsidRDefault="004B0294" w:rsidP="004B0294">
      <w:pPr>
        <w:suppressAutoHyphens/>
        <w:autoSpaceDE w:val="0"/>
        <w:spacing w:after="0" w:line="240" w:lineRule="auto"/>
        <w:jc w:val="both"/>
        <w:rPr>
          <w:rFonts w:ascii="Calibri Light" w:eastAsia="Times New Roman" w:hAnsi="Calibri Light" w:cs="Calibri Light"/>
          <w:kern w:val="1"/>
          <w:sz w:val="18"/>
          <w:szCs w:val="18"/>
        </w:rPr>
      </w:pPr>
    </w:p>
    <w:p w14:paraId="6DB1F9A1" w14:textId="5F8B2AD9" w:rsidR="004B0294" w:rsidRPr="006E746C" w:rsidRDefault="004B0294" w:rsidP="006008E1">
      <w:pPr>
        <w:suppressAutoHyphens/>
        <w:spacing w:after="0" w:line="240" w:lineRule="auto"/>
        <w:jc w:val="both"/>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t>zawarta w dniu .......... 20</w:t>
      </w:r>
      <w:r w:rsidR="006008E1">
        <w:rPr>
          <w:rFonts w:ascii="Calibri Light" w:eastAsia="Times New Roman" w:hAnsi="Calibri Light" w:cs="Calibri Light"/>
          <w:kern w:val="1"/>
          <w:sz w:val="18"/>
          <w:szCs w:val="18"/>
        </w:rPr>
        <w:t>20</w:t>
      </w:r>
      <w:r w:rsidRPr="006E746C">
        <w:rPr>
          <w:rFonts w:ascii="Calibri Light" w:eastAsia="Times New Roman" w:hAnsi="Calibri Light" w:cs="Calibri Light"/>
          <w:kern w:val="1"/>
          <w:sz w:val="18"/>
          <w:szCs w:val="18"/>
        </w:rPr>
        <w:t xml:space="preserve">r. w Tarnowie pomiędzy </w:t>
      </w:r>
      <w:r w:rsidRPr="006E746C">
        <w:rPr>
          <w:rFonts w:ascii="Calibri Light" w:eastAsia="Times New Roman" w:hAnsi="Calibri Light" w:cs="Calibri Light"/>
          <w:smallCaps/>
          <w:kern w:val="1"/>
          <w:sz w:val="18"/>
          <w:szCs w:val="18"/>
        </w:rPr>
        <w:t>Szpitalem wojewódzkim im. Św. Łukasza w   Tarnowie  samodzielny  Publiczny  Zakład  Opieki   Zdrowotnej</w:t>
      </w:r>
      <w:r w:rsidRPr="006E746C">
        <w:rPr>
          <w:rFonts w:ascii="Calibri Light" w:eastAsia="Times New Roman" w:hAnsi="Calibri Light" w:cs="Calibri Light"/>
          <w:kern w:val="1"/>
          <w:sz w:val="18"/>
          <w:szCs w:val="18"/>
        </w:rPr>
        <w:t xml:space="preserve">  </w:t>
      </w:r>
      <w:r w:rsidR="006008E1">
        <w:rPr>
          <w:rFonts w:ascii="Calibri Light" w:eastAsia="Times New Roman" w:hAnsi="Calibri Light" w:cs="Calibri Light"/>
          <w:kern w:val="1"/>
          <w:sz w:val="18"/>
          <w:szCs w:val="18"/>
        </w:rPr>
        <w:t xml:space="preserve"> </w:t>
      </w:r>
      <w:r w:rsidRPr="006E746C">
        <w:rPr>
          <w:rFonts w:ascii="Calibri Light" w:eastAsia="Times New Roman" w:hAnsi="Calibri Light" w:cs="Calibri Light"/>
          <w:kern w:val="1"/>
          <w:sz w:val="18"/>
          <w:szCs w:val="18"/>
        </w:rPr>
        <w:t xml:space="preserve">ul. Lwowskiej 178 a, 33-100 Tarnów, wpisanym do Rejestru Podmiotów Prowadzących Działalność  Leczniczą  pod nr  000000005908 W-12 oraz  w Sądzie Rejonowym dla Krakowa – Śródmieścia XII Wydział Gospodarczy KRS pod </w:t>
      </w:r>
      <w:r w:rsidRPr="006E746C">
        <w:rPr>
          <w:rFonts w:ascii="Calibri Light" w:eastAsia="Arial" w:hAnsi="Calibri Light" w:cs="Calibri Light"/>
          <w:kern w:val="1"/>
          <w:sz w:val="18"/>
          <w:szCs w:val="18"/>
        </w:rPr>
        <w:t>nr  0000027124, NIP nr  873-27-13-732  , REGON nr  850052740   reprezentowanym przez:</w:t>
      </w:r>
    </w:p>
    <w:p w14:paraId="5FC299E3" w14:textId="77777777" w:rsidR="004B0294" w:rsidRPr="006E746C" w:rsidRDefault="004B0294" w:rsidP="004B0294">
      <w:pPr>
        <w:suppressAutoHyphens/>
        <w:autoSpaceDE w:val="0"/>
        <w:spacing w:after="0" w:line="240" w:lineRule="auto"/>
        <w:jc w:val="both"/>
        <w:rPr>
          <w:rFonts w:ascii="Calibri Light" w:eastAsia="Times New Roman" w:hAnsi="Calibri Light" w:cs="Calibri Light"/>
          <w:kern w:val="1"/>
          <w:sz w:val="18"/>
          <w:szCs w:val="18"/>
        </w:rPr>
      </w:pPr>
    </w:p>
    <w:p w14:paraId="479671CE" w14:textId="77777777" w:rsidR="004B0294" w:rsidRPr="006E746C" w:rsidRDefault="004B0294" w:rsidP="004B0294">
      <w:pPr>
        <w:suppressAutoHyphens/>
        <w:autoSpaceDE w:val="0"/>
        <w:spacing w:after="0" w:line="240" w:lineRule="auto"/>
        <w:jc w:val="both"/>
        <w:rPr>
          <w:rFonts w:ascii="Calibri Light" w:eastAsia="Times New Roman" w:hAnsi="Calibri Light" w:cs="Calibri Light"/>
          <w:kern w:val="1"/>
          <w:sz w:val="18"/>
          <w:szCs w:val="18"/>
        </w:rPr>
      </w:pPr>
      <w:r w:rsidRPr="006E746C">
        <w:rPr>
          <w:rFonts w:ascii="Calibri Light" w:eastAsia="Times New Roman" w:hAnsi="Calibri Light" w:cs="Calibri Light"/>
          <w:b/>
          <w:bCs/>
          <w:smallCaps/>
          <w:kern w:val="1"/>
          <w:sz w:val="18"/>
          <w:szCs w:val="18"/>
        </w:rPr>
        <w:t xml:space="preserve">Anna Czech </w:t>
      </w:r>
      <w:r w:rsidRPr="006E746C">
        <w:rPr>
          <w:rFonts w:ascii="Calibri Light" w:eastAsia="Times New Roman" w:hAnsi="Calibri Light" w:cs="Calibri Light"/>
          <w:b/>
          <w:bCs/>
          <w:smallCaps/>
          <w:kern w:val="1"/>
          <w:sz w:val="18"/>
          <w:szCs w:val="18"/>
        </w:rPr>
        <w:tab/>
      </w:r>
      <w:r w:rsidRPr="006E746C">
        <w:rPr>
          <w:rFonts w:ascii="Calibri Light" w:eastAsia="Times New Roman" w:hAnsi="Calibri Light" w:cs="Calibri Light"/>
          <w:b/>
          <w:bCs/>
          <w:smallCaps/>
          <w:kern w:val="1"/>
          <w:sz w:val="18"/>
          <w:szCs w:val="18"/>
        </w:rPr>
        <w:tab/>
        <w:t xml:space="preserve">- Dyrektor Szpitala </w:t>
      </w:r>
    </w:p>
    <w:p w14:paraId="7198CB97" w14:textId="77777777" w:rsidR="004B0294" w:rsidRPr="006E746C" w:rsidRDefault="004B0294" w:rsidP="004B0294">
      <w:pPr>
        <w:suppressAutoHyphens/>
        <w:autoSpaceDE w:val="0"/>
        <w:spacing w:after="0" w:line="240" w:lineRule="auto"/>
        <w:jc w:val="both"/>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t>zwanym w dalszej części umowy</w:t>
      </w:r>
      <w:r w:rsidRPr="006E746C">
        <w:rPr>
          <w:rFonts w:ascii="Calibri Light" w:eastAsia="Times New Roman" w:hAnsi="Calibri Light" w:cs="Calibri Light"/>
          <w:b/>
          <w:bCs/>
          <w:smallCaps/>
          <w:kern w:val="1"/>
          <w:sz w:val="18"/>
          <w:szCs w:val="18"/>
        </w:rPr>
        <w:t xml:space="preserve"> “</w:t>
      </w:r>
      <w:r w:rsidRPr="006E746C">
        <w:rPr>
          <w:rFonts w:ascii="Calibri Light" w:eastAsia="Times New Roman" w:hAnsi="Calibri Light" w:cs="Calibri Light"/>
          <w:b/>
          <w:bCs/>
          <w:i/>
          <w:iCs/>
          <w:smallCaps/>
          <w:kern w:val="1"/>
          <w:sz w:val="18"/>
          <w:szCs w:val="18"/>
        </w:rPr>
        <w:t>zamawiającym</w:t>
      </w:r>
      <w:r w:rsidRPr="006E746C">
        <w:rPr>
          <w:rFonts w:ascii="Calibri Light" w:eastAsia="Times New Roman" w:hAnsi="Calibri Light" w:cs="Calibri Light"/>
          <w:b/>
          <w:bCs/>
          <w:smallCaps/>
          <w:kern w:val="1"/>
          <w:sz w:val="18"/>
          <w:szCs w:val="18"/>
        </w:rPr>
        <w:t xml:space="preserve">”, </w:t>
      </w:r>
    </w:p>
    <w:p w14:paraId="0DC7654E" w14:textId="77777777" w:rsidR="004B0294" w:rsidRPr="006E746C" w:rsidRDefault="004B0294" w:rsidP="004B0294">
      <w:pPr>
        <w:suppressAutoHyphens/>
        <w:autoSpaceDE w:val="0"/>
        <w:spacing w:after="0" w:line="240" w:lineRule="auto"/>
        <w:rPr>
          <w:rFonts w:ascii="Calibri Light" w:eastAsia="Times New Roman" w:hAnsi="Calibri Light" w:cs="Calibri Light"/>
          <w:kern w:val="1"/>
          <w:sz w:val="18"/>
          <w:szCs w:val="18"/>
        </w:rPr>
      </w:pPr>
    </w:p>
    <w:p w14:paraId="35862825" w14:textId="77777777" w:rsidR="004B0294" w:rsidRPr="006E746C" w:rsidRDefault="004B0294" w:rsidP="004B0294">
      <w:pPr>
        <w:suppressAutoHyphens/>
        <w:autoSpaceDE w:val="0"/>
        <w:spacing w:after="0" w:line="240" w:lineRule="auto"/>
        <w:jc w:val="both"/>
        <w:rPr>
          <w:rFonts w:ascii="Calibri Light" w:eastAsia="Times New Roman" w:hAnsi="Calibri Light" w:cs="Calibri Light"/>
          <w:b/>
          <w:bCs/>
          <w:kern w:val="1"/>
          <w:sz w:val="18"/>
          <w:szCs w:val="18"/>
        </w:rPr>
      </w:pPr>
      <w:r w:rsidRPr="006E746C">
        <w:rPr>
          <w:rFonts w:ascii="Calibri Light" w:eastAsia="Times New Roman" w:hAnsi="Calibri Light" w:cs="Calibri Light"/>
          <w:kern w:val="1"/>
          <w:sz w:val="18"/>
          <w:szCs w:val="18"/>
        </w:rPr>
        <w:t>a   ...................................................................................................................</w:t>
      </w:r>
    </w:p>
    <w:p w14:paraId="76BEDFDE" w14:textId="77777777" w:rsidR="004B0294" w:rsidRPr="006E746C" w:rsidRDefault="004B0294" w:rsidP="004B0294">
      <w:pPr>
        <w:suppressAutoHyphens/>
        <w:autoSpaceDE w:val="0"/>
        <w:spacing w:after="0" w:line="240" w:lineRule="auto"/>
        <w:jc w:val="both"/>
        <w:rPr>
          <w:rFonts w:ascii="Calibri Light" w:eastAsia="Times New Roman" w:hAnsi="Calibri Light" w:cs="Calibri Light"/>
          <w:kern w:val="1"/>
          <w:sz w:val="18"/>
          <w:szCs w:val="18"/>
        </w:rPr>
      </w:pPr>
      <w:r w:rsidRPr="006E746C">
        <w:rPr>
          <w:rFonts w:ascii="Calibri Light" w:eastAsia="Times New Roman" w:hAnsi="Calibri Light" w:cs="Calibri Light"/>
          <w:b/>
          <w:bCs/>
          <w:kern w:val="1"/>
          <w:sz w:val="18"/>
          <w:szCs w:val="18"/>
        </w:rPr>
        <w:t xml:space="preserve"> </w:t>
      </w:r>
      <w:r w:rsidRPr="006E746C">
        <w:rPr>
          <w:rFonts w:ascii="Calibri Light" w:eastAsia="Times New Roman" w:hAnsi="Calibri Light" w:cs="Calibri Light"/>
          <w:kern w:val="1"/>
          <w:sz w:val="18"/>
          <w:szCs w:val="18"/>
        </w:rPr>
        <w:t xml:space="preserve"> reprezentowaną  przez:</w:t>
      </w:r>
    </w:p>
    <w:p w14:paraId="139F2BFB" w14:textId="77777777" w:rsidR="004B0294" w:rsidRPr="006E746C" w:rsidRDefault="004B0294" w:rsidP="00B94F47">
      <w:pPr>
        <w:numPr>
          <w:ilvl w:val="0"/>
          <w:numId w:val="23"/>
        </w:numPr>
        <w:tabs>
          <w:tab w:val="left" w:pos="680"/>
        </w:tabs>
        <w:suppressAutoHyphens/>
        <w:autoSpaceDE w:val="0"/>
        <w:spacing w:after="0" w:line="360" w:lineRule="auto"/>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t>..................................................................................................................</w:t>
      </w:r>
    </w:p>
    <w:p w14:paraId="5C66F80D" w14:textId="77777777" w:rsidR="004B0294" w:rsidRPr="006E746C" w:rsidRDefault="004B0294" w:rsidP="004B0294">
      <w:pPr>
        <w:tabs>
          <w:tab w:val="left" w:pos="680"/>
        </w:tabs>
        <w:suppressAutoHyphens/>
        <w:autoSpaceDE w:val="0"/>
        <w:spacing w:after="0" w:line="360" w:lineRule="auto"/>
        <w:ind w:left="340"/>
        <w:rPr>
          <w:rFonts w:ascii="Calibri Light" w:eastAsia="Times New Roman" w:hAnsi="Calibri Light" w:cs="Calibri Light"/>
          <w:b/>
          <w:kern w:val="1"/>
          <w:sz w:val="18"/>
          <w:szCs w:val="18"/>
        </w:rPr>
      </w:pPr>
      <w:r w:rsidRPr="006E746C">
        <w:rPr>
          <w:rFonts w:ascii="Calibri Light" w:eastAsia="Times New Roman" w:hAnsi="Calibri Light" w:cs="Calibri Light"/>
          <w:kern w:val="1"/>
          <w:sz w:val="18"/>
          <w:szCs w:val="18"/>
        </w:rPr>
        <w:t>2......................................................................................................................</w:t>
      </w:r>
    </w:p>
    <w:p w14:paraId="7546E994" w14:textId="77777777" w:rsidR="004B0294" w:rsidRPr="006E746C" w:rsidRDefault="004B0294" w:rsidP="004B0294">
      <w:pPr>
        <w:suppressAutoHyphens/>
        <w:autoSpaceDE w:val="0"/>
        <w:spacing w:after="0" w:line="240" w:lineRule="auto"/>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t>zwana w dalszej części umowy</w:t>
      </w:r>
      <w:r w:rsidRPr="006E746C">
        <w:rPr>
          <w:rFonts w:ascii="Calibri Light" w:eastAsia="Times New Roman" w:hAnsi="Calibri Light" w:cs="Calibri Light"/>
          <w:b/>
          <w:bCs/>
          <w:smallCaps/>
          <w:kern w:val="1"/>
          <w:sz w:val="18"/>
          <w:szCs w:val="18"/>
        </w:rPr>
        <w:t xml:space="preserve"> </w:t>
      </w:r>
      <w:r w:rsidRPr="006E746C">
        <w:rPr>
          <w:rFonts w:ascii="Calibri Light" w:eastAsia="Times New Roman" w:hAnsi="Calibri Light" w:cs="Calibri Light"/>
          <w:smallCaps/>
          <w:kern w:val="1"/>
          <w:sz w:val="18"/>
          <w:szCs w:val="18"/>
        </w:rPr>
        <w:t>“</w:t>
      </w:r>
      <w:r w:rsidRPr="006E746C">
        <w:rPr>
          <w:rFonts w:ascii="Calibri Light" w:eastAsia="Times New Roman" w:hAnsi="Calibri Light" w:cs="Calibri Light"/>
          <w:i/>
          <w:iCs/>
          <w:smallCaps/>
          <w:kern w:val="1"/>
          <w:sz w:val="18"/>
          <w:szCs w:val="18"/>
        </w:rPr>
        <w:t>wykonawca</w:t>
      </w:r>
      <w:r w:rsidRPr="006E746C">
        <w:rPr>
          <w:rFonts w:ascii="Calibri Light" w:eastAsia="Times New Roman" w:hAnsi="Calibri Light" w:cs="Calibri Light"/>
          <w:smallCaps/>
          <w:kern w:val="1"/>
          <w:sz w:val="18"/>
          <w:szCs w:val="18"/>
        </w:rPr>
        <w:t>”</w:t>
      </w:r>
    </w:p>
    <w:p w14:paraId="3C7BD152" w14:textId="77777777" w:rsidR="004B0294" w:rsidRPr="006E746C" w:rsidRDefault="004B0294" w:rsidP="004B0294">
      <w:pPr>
        <w:suppressAutoHyphens/>
        <w:autoSpaceDE w:val="0"/>
        <w:spacing w:after="0" w:line="240" w:lineRule="auto"/>
        <w:jc w:val="both"/>
        <w:rPr>
          <w:rFonts w:ascii="Calibri Light" w:eastAsia="Times New Roman" w:hAnsi="Calibri Light" w:cs="Calibri Light"/>
          <w:kern w:val="1"/>
          <w:sz w:val="18"/>
          <w:szCs w:val="18"/>
        </w:rPr>
      </w:pPr>
    </w:p>
    <w:p w14:paraId="751A08AF" w14:textId="77777777" w:rsidR="004B0294" w:rsidRPr="006E746C" w:rsidRDefault="004B0294" w:rsidP="004B0294">
      <w:pPr>
        <w:suppressAutoHyphens/>
        <w:autoSpaceDE w:val="0"/>
        <w:spacing w:after="0" w:line="240" w:lineRule="auto"/>
        <w:jc w:val="both"/>
        <w:rPr>
          <w:rFonts w:ascii="Calibri Light" w:eastAsia="Times New Roman" w:hAnsi="Calibri Light" w:cs="Calibri Light"/>
          <w:kern w:val="1"/>
          <w:sz w:val="18"/>
          <w:szCs w:val="18"/>
        </w:rPr>
      </w:pPr>
    </w:p>
    <w:p w14:paraId="02CC0FDF" w14:textId="2C89B0D9" w:rsidR="004B0294" w:rsidRPr="006E746C" w:rsidRDefault="004B0294" w:rsidP="004B0294">
      <w:pPr>
        <w:suppressAutoHyphens/>
        <w:autoSpaceDE w:val="0"/>
        <w:spacing w:after="0" w:line="240" w:lineRule="auto"/>
        <w:jc w:val="both"/>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t>Umowa została zawarta w wyniku udzielenia zamówienia publicznego w trybie przetargu nieograniczonego o szacunkowej wartości przekraczając</w:t>
      </w:r>
      <w:r w:rsidR="004346D5">
        <w:rPr>
          <w:rFonts w:ascii="Calibri Light" w:eastAsia="Times New Roman" w:hAnsi="Calibri Light" w:cs="Calibri Light"/>
          <w:kern w:val="1"/>
          <w:sz w:val="18"/>
          <w:szCs w:val="18"/>
        </w:rPr>
        <w:t>ej</w:t>
      </w:r>
      <w:r w:rsidRPr="006E746C">
        <w:rPr>
          <w:rFonts w:ascii="Calibri Light" w:eastAsia="Times New Roman" w:hAnsi="Calibri Light" w:cs="Calibri Light"/>
          <w:kern w:val="1"/>
          <w:sz w:val="18"/>
          <w:szCs w:val="18"/>
        </w:rPr>
        <w:t xml:space="preserve"> </w:t>
      </w:r>
      <w:r w:rsidRPr="006E746C">
        <w:rPr>
          <w:rFonts w:ascii="Calibri Light" w:eastAsia="Times New Roman" w:hAnsi="Calibri Light" w:cs="Calibri Light"/>
          <w:b/>
          <w:kern w:val="1"/>
          <w:sz w:val="18"/>
          <w:szCs w:val="18"/>
        </w:rPr>
        <w:t>próg 2</w:t>
      </w:r>
      <w:r w:rsidR="006008E1">
        <w:rPr>
          <w:rFonts w:ascii="Calibri Light" w:eastAsia="Times New Roman" w:hAnsi="Calibri Light" w:cs="Calibri Light"/>
          <w:b/>
          <w:kern w:val="1"/>
          <w:sz w:val="18"/>
          <w:szCs w:val="18"/>
        </w:rPr>
        <w:t>14 000</w:t>
      </w:r>
      <w:r w:rsidRPr="006E746C">
        <w:rPr>
          <w:rFonts w:ascii="Calibri Light" w:eastAsia="Times New Roman" w:hAnsi="Calibri Light" w:cs="Calibri Light"/>
          <w:b/>
          <w:kern w:val="1"/>
          <w:sz w:val="18"/>
          <w:szCs w:val="18"/>
        </w:rPr>
        <w:t>,00 EURO</w:t>
      </w:r>
      <w:r w:rsidRPr="006E746C">
        <w:rPr>
          <w:rFonts w:ascii="Calibri Light" w:eastAsia="Times New Roman" w:hAnsi="Calibri Light" w:cs="Calibri Light"/>
          <w:b/>
          <w:bCs/>
          <w:kern w:val="1"/>
          <w:sz w:val="18"/>
          <w:szCs w:val="18"/>
        </w:rPr>
        <w:t xml:space="preserve"> – post</w:t>
      </w:r>
      <w:r w:rsidRPr="006E746C">
        <w:rPr>
          <w:rFonts w:ascii="Calibri Light" w:eastAsia="TimesNewRoman" w:hAnsi="Calibri Light" w:cs="Calibri Light"/>
          <w:b/>
          <w:bCs/>
          <w:kern w:val="1"/>
          <w:sz w:val="18"/>
          <w:szCs w:val="18"/>
        </w:rPr>
        <w:t>ę</w:t>
      </w:r>
      <w:r w:rsidRPr="006E746C">
        <w:rPr>
          <w:rFonts w:ascii="Calibri Light" w:eastAsia="Times New Roman" w:hAnsi="Calibri Light" w:cs="Calibri Light"/>
          <w:b/>
          <w:bCs/>
          <w:kern w:val="1"/>
          <w:sz w:val="18"/>
          <w:szCs w:val="18"/>
        </w:rPr>
        <w:t>powanie nr</w:t>
      </w:r>
      <w:r w:rsidRPr="006E746C">
        <w:rPr>
          <w:rFonts w:ascii="Calibri Light" w:eastAsia="Times New Roman" w:hAnsi="Calibri Light" w:cs="Calibri Light"/>
          <w:b/>
          <w:bCs/>
          <w:color w:val="0000FF"/>
          <w:kern w:val="1"/>
          <w:sz w:val="18"/>
          <w:szCs w:val="18"/>
        </w:rPr>
        <w:t xml:space="preserve"> </w:t>
      </w:r>
      <w:r w:rsidR="006008E1">
        <w:rPr>
          <w:rFonts w:ascii="Calibri Light" w:eastAsia="Times New Roman" w:hAnsi="Calibri Light" w:cs="Calibri Light"/>
          <w:b/>
          <w:bCs/>
          <w:color w:val="0000FF"/>
          <w:kern w:val="1"/>
          <w:sz w:val="18"/>
          <w:szCs w:val="18"/>
        </w:rPr>
        <w:t>9/2020</w:t>
      </w:r>
      <w:r w:rsidR="006008E1">
        <w:rPr>
          <w:rFonts w:ascii="Calibri Light" w:eastAsia="Times New Roman" w:hAnsi="Calibri Light" w:cs="Calibri Light"/>
          <w:b/>
          <w:bCs/>
          <w:kern w:val="1"/>
          <w:sz w:val="18"/>
          <w:szCs w:val="18"/>
        </w:rPr>
        <w:t xml:space="preserve"> </w:t>
      </w:r>
      <w:r w:rsidRPr="006E746C">
        <w:rPr>
          <w:rFonts w:ascii="Calibri Light" w:eastAsia="Times New Roman" w:hAnsi="Calibri Light" w:cs="Calibri Light"/>
          <w:b/>
          <w:bCs/>
          <w:kern w:val="1"/>
          <w:sz w:val="18"/>
          <w:szCs w:val="18"/>
        </w:rPr>
        <w:t xml:space="preserve"> </w:t>
      </w:r>
      <w:r w:rsidRPr="006E746C">
        <w:rPr>
          <w:rFonts w:ascii="Calibri Light" w:eastAsia="Times New Roman" w:hAnsi="Calibri Light" w:cs="Calibri Light"/>
          <w:kern w:val="1"/>
          <w:sz w:val="18"/>
          <w:szCs w:val="18"/>
        </w:rPr>
        <w:t>o nast</w:t>
      </w:r>
      <w:r w:rsidRPr="006E746C">
        <w:rPr>
          <w:rFonts w:ascii="Calibri Light" w:eastAsia="TimesNewRoman" w:hAnsi="Calibri Light" w:cs="Calibri Light"/>
          <w:kern w:val="1"/>
          <w:sz w:val="18"/>
          <w:szCs w:val="18"/>
        </w:rPr>
        <w:t>ę</w:t>
      </w:r>
      <w:r w:rsidRPr="006E746C">
        <w:rPr>
          <w:rFonts w:ascii="Calibri Light" w:eastAsia="Times New Roman" w:hAnsi="Calibri Light" w:cs="Calibri Light"/>
          <w:kern w:val="1"/>
          <w:sz w:val="18"/>
          <w:szCs w:val="18"/>
        </w:rPr>
        <w:t>puj</w:t>
      </w:r>
      <w:r w:rsidRPr="006E746C">
        <w:rPr>
          <w:rFonts w:ascii="Calibri Light" w:eastAsia="TimesNewRoman" w:hAnsi="Calibri Light" w:cs="Calibri Light"/>
          <w:kern w:val="1"/>
          <w:sz w:val="18"/>
          <w:szCs w:val="18"/>
        </w:rPr>
        <w:t>ą</w:t>
      </w:r>
      <w:r w:rsidRPr="006E746C">
        <w:rPr>
          <w:rFonts w:ascii="Calibri Light" w:eastAsia="Times New Roman" w:hAnsi="Calibri Light" w:cs="Calibri Light"/>
          <w:kern w:val="1"/>
          <w:sz w:val="18"/>
          <w:szCs w:val="18"/>
        </w:rPr>
        <w:t>cej tre</w:t>
      </w:r>
      <w:r w:rsidRPr="006E746C">
        <w:rPr>
          <w:rFonts w:ascii="Calibri Light" w:eastAsia="TimesNewRoman" w:hAnsi="Calibri Light" w:cs="Calibri Light"/>
          <w:kern w:val="1"/>
          <w:sz w:val="18"/>
          <w:szCs w:val="18"/>
        </w:rPr>
        <w:t>ś</w:t>
      </w:r>
      <w:r w:rsidRPr="006E746C">
        <w:rPr>
          <w:rFonts w:ascii="Calibri Light" w:eastAsia="Times New Roman" w:hAnsi="Calibri Light" w:cs="Calibri Light"/>
          <w:kern w:val="1"/>
          <w:sz w:val="18"/>
          <w:szCs w:val="18"/>
        </w:rPr>
        <w:t>ci:</w:t>
      </w:r>
    </w:p>
    <w:p w14:paraId="69899FDF" w14:textId="77777777" w:rsidR="004B0294" w:rsidRPr="006E746C" w:rsidRDefault="004B0294" w:rsidP="004B0294">
      <w:pPr>
        <w:suppressAutoHyphens/>
        <w:autoSpaceDE w:val="0"/>
        <w:spacing w:after="0" w:line="240" w:lineRule="auto"/>
        <w:jc w:val="both"/>
        <w:rPr>
          <w:rFonts w:ascii="Calibri Light" w:eastAsia="Times New Roman" w:hAnsi="Calibri Light" w:cs="Calibri Light"/>
          <w:kern w:val="1"/>
          <w:sz w:val="18"/>
          <w:szCs w:val="18"/>
        </w:rPr>
      </w:pPr>
    </w:p>
    <w:p w14:paraId="75539307" w14:textId="0960A721" w:rsidR="004B0294" w:rsidRPr="006E746C" w:rsidRDefault="004B0294" w:rsidP="006008E1">
      <w:pPr>
        <w:suppressAutoHyphens/>
        <w:autoSpaceDE w:val="0"/>
        <w:spacing w:after="0" w:line="240" w:lineRule="auto"/>
        <w:jc w:val="center"/>
        <w:rPr>
          <w:rFonts w:ascii="Calibri Light" w:eastAsia="Times New Roman" w:hAnsi="Calibri Light" w:cs="Calibri Light"/>
          <w:b/>
          <w:bCs/>
          <w:kern w:val="1"/>
          <w:sz w:val="18"/>
          <w:szCs w:val="18"/>
        </w:rPr>
      </w:pPr>
      <w:r w:rsidRPr="006E746C">
        <w:rPr>
          <w:rFonts w:ascii="Calibri Light" w:eastAsia="Times New Roman" w:hAnsi="Calibri Light" w:cs="Calibri Light"/>
          <w:b/>
          <w:bCs/>
          <w:kern w:val="1"/>
          <w:sz w:val="18"/>
          <w:szCs w:val="18"/>
        </w:rPr>
        <w:t>§ 1 - Przedmiot umowy</w:t>
      </w:r>
    </w:p>
    <w:p w14:paraId="223C5A46" w14:textId="31D62594" w:rsidR="004B0294" w:rsidRPr="006008E1" w:rsidRDefault="004B0294" w:rsidP="00B94F47">
      <w:pPr>
        <w:pStyle w:val="Akapitzlist"/>
        <w:numPr>
          <w:ilvl w:val="6"/>
          <w:numId w:val="38"/>
        </w:numPr>
        <w:tabs>
          <w:tab w:val="left" w:pos="284"/>
        </w:tabs>
        <w:suppressAutoHyphens/>
        <w:autoSpaceDE w:val="0"/>
        <w:spacing w:after="0" w:line="240" w:lineRule="auto"/>
        <w:ind w:left="284" w:hanging="284"/>
        <w:jc w:val="both"/>
        <w:rPr>
          <w:rFonts w:ascii="Calibri Light" w:eastAsia="Arial" w:hAnsi="Calibri Light" w:cs="Calibri Light"/>
          <w:kern w:val="1"/>
          <w:sz w:val="18"/>
          <w:szCs w:val="18"/>
        </w:rPr>
      </w:pPr>
      <w:r w:rsidRPr="006008E1">
        <w:rPr>
          <w:rFonts w:ascii="Calibri Light" w:eastAsia="Arial" w:hAnsi="Calibri Light" w:cs="Calibri Light"/>
          <w:kern w:val="1"/>
          <w:sz w:val="18"/>
          <w:szCs w:val="18"/>
        </w:rPr>
        <w:t xml:space="preserve">Na zasadach określonych w niniejszej umowie Wykonawca zobowiązuje się sprzedawać Zamawiającemu ..........................., zwane dalej </w:t>
      </w:r>
      <w:r w:rsidRPr="006008E1">
        <w:rPr>
          <w:rFonts w:ascii="Calibri Light" w:eastAsia="Arial" w:hAnsi="Calibri Light" w:cs="Calibri Light"/>
          <w:b/>
          <w:bCs/>
          <w:kern w:val="1"/>
          <w:sz w:val="18"/>
          <w:szCs w:val="18"/>
          <w:u w:val="single"/>
        </w:rPr>
        <w:t>wyrobami medycznymi</w:t>
      </w:r>
      <w:r w:rsidRPr="006008E1">
        <w:rPr>
          <w:rFonts w:ascii="Calibri Light" w:eastAsia="Arial" w:hAnsi="Calibri Light" w:cs="Calibri Light"/>
          <w:kern w:val="1"/>
          <w:sz w:val="18"/>
          <w:szCs w:val="18"/>
        </w:rPr>
        <w:t>, wymienione w </w:t>
      </w:r>
      <w:r w:rsidRPr="006008E1">
        <w:rPr>
          <w:rFonts w:ascii="Calibri Light" w:eastAsia="Arial" w:hAnsi="Calibri Light" w:cs="Calibri Light"/>
          <w:b/>
          <w:bCs/>
          <w:color w:val="0000FF"/>
          <w:kern w:val="1"/>
          <w:sz w:val="18"/>
          <w:szCs w:val="18"/>
        </w:rPr>
        <w:t>załączniku nr 1</w:t>
      </w:r>
      <w:r w:rsidRPr="006008E1">
        <w:rPr>
          <w:rFonts w:ascii="Calibri Light" w:eastAsia="Arial" w:hAnsi="Calibri Light" w:cs="Calibri Light"/>
          <w:kern w:val="1"/>
          <w:sz w:val="18"/>
          <w:szCs w:val="18"/>
        </w:rPr>
        <w:t xml:space="preserve"> </w:t>
      </w:r>
      <w:r w:rsidRPr="006008E1">
        <w:rPr>
          <w:rFonts w:ascii="Calibri Light" w:eastAsia="Arial" w:hAnsi="Calibri Light" w:cs="Calibri Light"/>
          <w:b/>
          <w:bCs/>
          <w:color w:val="0000FF"/>
          <w:kern w:val="1"/>
          <w:sz w:val="18"/>
          <w:szCs w:val="18"/>
        </w:rPr>
        <w:t xml:space="preserve">Zakres nr  …... </w:t>
      </w:r>
      <w:r w:rsidRPr="006008E1">
        <w:rPr>
          <w:rFonts w:ascii="Calibri Light" w:eastAsia="Arial" w:hAnsi="Calibri Light" w:cs="Calibri Light"/>
          <w:kern w:val="1"/>
          <w:sz w:val="18"/>
          <w:szCs w:val="18"/>
        </w:rPr>
        <w:t xml:space="preserve">do umowy, który zawiera formularz asortymentowo– cenowy. </w:t>
      </w:r>
    </w:p>
    <w:p w14:paraId="005FE41C" w14:textId="33A9A7A2" w:rsidR="004B0294" w:rsidRPr="006008E1" w:rsidRDefault="004B0294" w:rsidP="00B94F47">
      <w:pPr>
        <w:pStyle w:val="Akapitzlist"/>
        <w:numPr>
          <w:ilvl w:val="6"/>
          <w:numId w:val="38"/>
        </w:numPr>
        <w:tabs>
          <w:tab w:val="left" w:pos="284"/>
        </w:tabs>
        <w:suppressAutoHyphens/>
        <w:autoSpaceDE w:val="0"/>
        <w:spacing w:after="0" w:line="240" w:lineRule="auto"/>
        <w:ind w:left="284" w:hanging="284"/>
        <w:jc w:val="both"/>
        <w:rPr>
          <w:rFonts w:ascii="Calibri Light" w:eastAsia="Arial" w:hAnsi="Calibri Light" w:cs="Calibri Light"/>
          <w:kern w:val="1"/>
          <w:sz w:val="18"/>
          <w:szCs w:val="18"/>
        </w:rPr>
      </w:pPr>
      <w:r w:rsidRPr="006008E1">
        <w:rPr>
          <w:rFonts w:ascii="Calibri Light" w:eastAsia="Arial" w:hAnsi="Calibri Light" w:cs="Calibri Light"/>
          <w:kern w:val="1"/>
          <w:sz w:val="18"/>
          <w:szCs w:val="18"/>
        </w:rPr>
        <w:t xml:space="preserve">Złożenie przez Zamawiającego zamówienia </w:t>
      </w:r>
      <w:r w:rsidRPr="006008E1">
        <w:rPr>
          <w:rFonts w:ascii="Calibri Light" w:eastAsia="Arial" w:hAnsi="Calibri Light" w:cs="Calibri Light"/>
          <w:b/>
          <w:bCs/>
          <w:kern w:val="1"/>
          <w:sz w:val="18"/>
          <w:szCs w:val="18"/>
        </w:rPr>
        <w:t>(karta wszczepu)</w:t>
      </w:r>
      <w:r w:rsidRPr="006008E1">
        <w:rPr>
          <w:rFonts w:ascii="Calibri Light" w:eastAsia="Arial" w:hAnsi="Calibri Light" w:cs="Calibri Light"/>
          <w:kern w:val="1"/>
          <w:sz w:val="18"/>
          <w:szCs w:val="18"/>
        </w:rPr>
        <w:t xml:space="preserve"> u Wykonawcy stanowi zobowiązanie dla Wykonawcy do sprzedaży wyrobu medycznego na zasadach określonych w zamówieniu i niniejszej umowie. </w:t>
      </w:r>
    </w:p>
    <w:p w14:paraId="79BEADE1" w14:textId="7A5FECF7" w:rsidR="004B0294" w:rsidRPr="006008E1" w:rsidRDefault="004B0294" w:rsidP="00B94F47">
      <w:pPr>
        <w:pStyle w:val="Akapitzlist"/>
        <w:numPr>
          <w:ilvl w:val="6"/>
          <w:numId w:val="38"/>
        </w:numPr>
        <w:tabs>
          <w:tab w:val="left" w:pos="284"/>
        </w:tabs>
        <w:suppressAutoHyphens/>
        <w:autoSpaceDE w:val="0"/>
        <w:spacing w:after="0" w:line="240" w:lineRule="auto"/>
        <w:ind w:left="284" w:hanging="284"/>
        <w:jc w:val="both"/>
        <w:rPr>
          <w:rFonts w:ascii="Calibri Light" w:eastAsia="Arial" w:hAnsi="Calibri Light" w:cs="Calibri Light"/>
          <w:kern w:val="1"/>
          <w:sz w:val="18"/>
          <w:szCs w:val="18"/>
        </w:rPr>
      </w:pPr>
      <w:r w:rsidRPr="006008E1">
        <w:rPr>
          <w:rFonts w:ascii="Calibri Light" w:eastAsia="Arial" w:hAnsi="Calibri Light" w:cs="Calibri Light"/>
          <w:kern w:val="1"/>
          <w:sz w:val="18"/>
          <w:szCs w:val="18"/>
        </w:rPr>
        <w:t xml:space="preserve">Zamówienie  </w:t>
      </w:r>
      <w:r w:rsidRPr="006008E1">
        <w:rPr>
          <w:rFonts w:ascii="Calibri Light" w:eastAsia="Arial" w:hAnsi="Calibri Light" w:cs="Calibri Light"/>
          <w:b/>
          <w:bCs/>
          <w:kern w:val="1"/>
          <w:sz w:val="18"/>
          <w:szCs w:val="18"/>
        </w:rPr>
        <w:t xml:space="preserve">(karta wszczepu) </w:t>
      </w:r>
      <w:r w:rsidRPr="006008E1">
        <w:rPr>
          <w:rFonts w:ascii="Calibri Light" w:eastAsia="Arial" w:hAnsi="Calibri Light" w:cs="Calibri Light"/>
          <w:kern w:val="1"/>
          <w:sz w:val="18"/>
          <w:szCs w:val="18"/>
        </w:rPr>
        <w:t>będzie określało rodzaj i ilość nabywanych wyrobów medycznych oraz termin ich dostarczenia Zamawiającemu.</w:t>
      </w:r>
    </w:p>
    <w:p w14:paraId="23219B49" w14:textId="3152B5E3" w:rsidR="004B0294" w:rsidRPr="006008E1" w:rsidRDefault="004B0294" w:rsidP="00B94F47">
      <w:pPr>
        <w:pStyle w:val="Akapitzlist"/>
        <w:numPr>
          <w:ilvl w:val="6"/>
          <w:numId w:val="38"/>
        </w:numPr>
        <w:tabs>
          <w:tab w:val="left" w:pos="284"/>
        </w:tabs>
        <w:suppressAutoHyphens/>
        <w:autoSpaceDE w:val="0"/>
        <w:spacing w:after="0" w:line="240" w:lineRule="auto"/>
        <w:ind w:left="284" w:hanging="284"/>
        <w:jc w:val="both"/>
        <w:rPr>
          <w:rFonts w:ascii="Calibri Light" w:eastAsia="Arial" w:hAnsi="Calibri Light" w:cs="Calibri Light"/>
          <w:kern w:val="1"/>
          <w:sz w:val="18"/>
          <w:szCs w:val="18"/>
        </w:rPr>
      </w:pPr>
      <w:r w:rsidRPr="006008E1">
        <w:rPr>
          <w:rFonts w:ascii="Calibri Light" w:eastAsia="Arial" w:hAnsi="Calibri Light" w:cs="Calibri Light"/>
          <w:kern w:val="1"/>
          <w:sz w:val="18"/>
          <w:szCs w:val="18"/>
        </w:rPr>
        <w:t xml:space="preserve">Zamówienie  </w:t>
      </w:r>
      <w:r w:rsidRPr="006008E1">
        <w:rPr>
          <w:rFonts w:ascii="Calibri Light" w:eastAsia="Arial" w:hAnsi="Calibri Light" w:cs="Calibri Light"/>
          <w:b/>
          <w:bCs/>
          <w:kern w:val="1"/>
          <w:sz w:val="18"/>
          <w:szCs w:val="18"/>
        </w:rPr>
        <w:t>(karta wszczepu)</w:t>
      </w:r>
      <w:r w:rsidRPr="006008E1">
        <w:rPr>
          <w:rFonts w:ascii="Calibri Light" w:eastAsia="Arial" w:hAnsi="Calibri Light" w:cs="Calibri Light"/>
          <w:kern w:val="1"/>
          <w:sz w:val="18"/>
          <w:szCs w:val="18"/>
        </w:rPr>
        <w:t xml:space="preserve"> będzie składane w formie pisemnej lub faksem.</w:t>
      </w:r>
    </w:p>
    <w:p w14:paraId="5B4EFBD6" w14:textId="07BE1EF0" w:rsidR="004B0294" w:rsidRPr="006008E1" w:rsidRDefault="004B0294" w:rsidP="00B94F47">
      <w:pPr>
        <w:pStyle w:val="Akapitzlist"/>
        <w:numPr>
          <w:ilvl w:val="6"/>
          <w:numId w:val="38"/>
        </w:numPr>
        <w:tabs>
          <w:tab w:val="left" w:pos="284"/>
        </w:tabs>
        <w:suppressAutoHyphens/>
        <w:autoSpaceDE w:val="0"/>
        <w:spacing w:after="0" w:line="240" w:lineRule="auto"/>
        <w:ind w:left="284" w:hanging="284"/>
        <w:jc w:val="both"/>
        <w:rPr>
          <w:rFonts w:ascii="Calibri Light" w:eastAsia="Arial" w:hAnsi="Calibri Light" w:cs="Calibri Light"/>
          <w:kern w:val="1"/>
          <w:sz w:val="18"/>
          <w:szCs w:val="18"/>
        </w:rPr>
      </w:pPr>
      <w:r w:rsidRPr="006008E1">
        <w:rPr>
          <w:rFonts w:ascii="Calibri Light" w:eastAsia="Arial" w:hAnsi="Calibri Light" w:cs="Calibri Light"/>
          <w:kern w:val="1"/>
          <w:sz w:val="18"/>
          <w:szCs w:val="18"/>
        </w:rPr>
        <w:t xml:space="preserve">Jeżeli zamówienie  </w:t>
      </w:r>
      <w:r w:rsidRPr="006008E1">
        <w:rPr>
          <w:rFonts w:ascii="Calibri Light" w:eastAsia="Arial" w:hAnsi="Calibri Light" w:cs="Calibri Light"/>
          <w:b/>
          <w:bCs/>
          <w:kern w:val="1"/>
          <w:sz w:val="18"/>
          <w:szCs w:val="18"/>
        </w:rPr>
        <w:t>(karta wszczepu)</w:t>
      </w:r>
      <w:r w:rsidRPr="006008E1">
        <w:rPr>
          <w:rFonts w:ascii="Calibri Light" w:eastAsia="Arial" w:hAnsi="Calibri Light" w:cs="Calibri Light"/>
          <w:kern w:val="1"/>
          <w:sz w:val="18"/>
          <w:szCs w:val="18"/>
        </w:rPr>
        <w:t xml:space="preserve">, o którym mowa w ust. 3, nie zawiera innego terminu, maksymalny termin realizacji zamówienia określa się na </w:t>
      </w:r>
      <w:r w:rsidRPr="006008E1">
        <w:rPr>
          <w:rFonts w:ascii="Calibri Light" w:eastAsia="Arial" w:hAnsi="Calibri Light" w:cs="Calibri Light"/>
          <w:b/>
          <w:kern w:val="1"/>
          <w:sz w:val="18"/>
          <w:szCs w:val="18"/>
        </w:rPr>
        <w:t xml:space="preserve">48 </w:t>
      </w:r>
      <w:proofErr w:type="spellStart"/>
      <w:r w:rsidRPr="006008E1">
        <w:rPr>
          <w:rFonts w:ascii="Calibri Light" w:eastAsia="Arial" w:hAnsi="Calibri Light" w:cs="Calibri Light"/>
          <w:b/>
          <w:kern w:val="1"/>
          <w:sz w:val="18"/>
          <w:szCs w:val="18"/>
        </w:rPr>
        <w:t>godz</w:t>
      </w:r>
      <w:proofErr w:type="spellEnd"/>
      <w:r w:rsidRPr="006008E1">
        <w:rPr>
          <w:rFonts w:ascii="Calibri Light" w:eastAsia="Arial" w:hAnsi="Calibri Light" w:cs="Calibri Light"/>
          <w:kern w:val="1"/>
          <w:sz w:val="18"/>
          <w:szCs w:val="18"/>
        </w:rPr>
        <w:t xml:space="preserve"> licząc od daty otrzymania zamówienia  </w:t>
      </w:r>
      <w:r w:rsidRPr="006008E1">
        <w:rPr>
          <w:rFonts w:ascii="Calibri Light" w:eastAsia="Arial" w:hAnsi="Calibri Light" w:cs="Calibri Light"/>
          <w:b/>
          <w:bCs/>
          <w:kern w:val="1"/>
          <w:sz w:val="18"/>
          <w:szCs w:val="18"/>
        </w:rPr>
        <w:t xml:space="preserve">(karta wszczepu) </w:t>
      </w:r>
      <w:r w:rsidRPr="006008E1">
        <w:rPr>
          <w:rFonts w:ascii="Calibri Light" w:eastAsia="Arial" w:hAnsi="Calibri Light" w:cs="Calibri Light"/>
          <w:kern w:val="1"/>
          <w:sz w:val="18"/>
          <w:szCs w:val="18"/>
        </w:rPr>
        <w:t>przez Wykonawcę. Jeżeli dostawa wypadnie w dniu wolnym od pracy lub poza godzinami pracy Bloku Operacyjnego dostawa nastąpi w pierwszym dniu roboczym po wyznaczonym terminie.</w:t>
      </w:r>
    </w:p>
    <w:p w14:paraId="0020230D" w14:textId="4CBC5512" w:rsidR="004B0294" w:rsidRPr="006008E1" w:rsidRDefault="004B0294" w:rsidP="00B94F47">
      <w:pPr>
        <w:pStyle w:val="Akapitzlist"/>
        <w:numPr>
          <w:ilvl w:val="6"/>
          <w:numId w:val="38"/>
        </w:numPr>
        <w:tabs>
          <w:tab w:val="num" w:pos="0"/>
          <w:tab w:val="left" w:pos="284"/>
        </w:tabs>
        <w:suppressAutoHyphens/>
        <w:adjustRightInd w:val="0"/>
        <w:spacing w:after="0" w:line="240" w:lineRule="auto"/>
        <w:ind w:left="284" w:hanging="284"/>
        <w:rPr>
          <w:rFonts w:ascii="Calibri Light" w:eastAsia="Times New Roman" w:hAnsi="Calibri Light" w:cs="Calibri Light"/>
          <w:color w:val="000000"/>
          <w:sz w:val="18"/>
          <w:szCs w:val="18"/>
          <w:lang w:eastAsia="pl-PL"/>
        </w:rPr>
      </w:pPr>
      <w:r w:rsidRPr="006008E1">
        <w:rPr>
          <w:rFonts w:ascii="Calibri Light" w:eastAsia="Arial" w:hAnsi="Calibri Light" w:cs="Calibri Light"/>
          <w:kern w:val="1"/>
          <w:sz w:val="18"/>
          <w:szCs w:val="18"/>
        </w:rPr>
        <w:t xml:space="preserve">Wykonawca jest zobowiązany przesłać do zmawiającego raz na kwartał, raport sporządzony na podstawie przesłanych kart wszczepu, raport ma zawierać wartość brutto przesłanych kart wszczepu. Raporty należy przesłać na adres </w:t>
      </w:r>
      <w:hyperlink r:id="rId25" w:history="1">
        <w:r w:rsidRPr="006008E1">
          <w:rPr>
            <w:rFonts w:ascii="Calibri Light" w:eastAsia="Arial" w:hAnsi="Calibri Light" w:cs="Calibri Light"/>
            <w:color w:val="0563C1"/>
            <w:kern w:val="1"/>
            <w:sz w:val="18"/>
            <w:szCs w:val="18"/>
            <w:u w:val="single"/>
          </w:rPr>
          <w:t>wjarosz@lukasz.med.pl</w:t>
        </w:r>
      </w:hyperlink>
      <w:r w:rsidRPr="006008E1">
        <w:rPr>
          <w:rFonts w:ascii="Calibri Light" w:eastAsia="Arial" w:hAnsi="Calibri Light" w:cs="Calibri Light"/>
          <w:kern w:val="1"/>
          <w:sz w:val="18"/>
          <w:szCs w:val="18"/>
        </w:rPr>
        <w:t xml:space="preserve"> za potwierdzeniem odbioru.</w:t>
      </w:r>
    </w:p>
    <w:p w14:paraId="0DE92A83" w14:textId="77777777" w:rsidR="004B0294" w:rsidRPr="006E746C" w:rsidRDefault="004B0294" w:rsidP="004B0294">
      <w:pPr>
        <w:suppressAutoHyphens/>
        <w:autoSpaceDE w:val="0"/>
        <w:spacing w:after="0" w:line="240" w:lineRule="auto"/>
        <w:jc w:val="both"/>
        <w:rPr>
          <w:rFonts w:ascii="Calibri Light" w:eastAsia="Times New Roman" w:hAnsi="Calibri Light" w:cs="Calibri Light"/>
          <w:kern w:val="1"/>
          <w:sz w:val="18"/>
          <w:szCs w:val="18"/>
        </w:rPr>
      </w:pPr>
    </w:p>
    <w:p w14:paraId="2982ED36" w14:textId="4AB34CC3" w:rsidR="004B0294" w:rsidRPr="006E746C" w:rsidRDefault="004B0294" w:rsidP="006008E1">
      <w:pPr>
        <w:suppressAutoHyphens/>
        <w:autoSpaceDE w:val="0"/>
        <w:spacing w:after="0" w:line="240" w:lineRule="auto"/>
        <w:jc w:val="center"/>
        <w:rPr>
          <w:rFonts w:ascii="Calibri Light" w:eastAsia="Times New Roman" w:hAnsi="Calibri Light" w:cs="Calibri Light"/>
          <w:b/>
          <w:bCs/>
          <w:kern w:val="1"/>
          <w:sz w:val="18"/>
          <w:szCs w:val="18"/>
        </w:rPr>
      </w:pPr>
      <w:r w:rsidRPr="006E746C">
        <w:rPr>
          <w:rFonts w:ascii="Calibri Light" w:eastAsia="Times New Roman" w:hAnsi="Calibri Light" w:cs="Calibri Light"/>
          <w:kern w:val="1"/>
          <w:sz w:val="18"/>
          <w:szCs w:val="18"/>
        </w:rPr>
        <w:t xml:space="preserve">§ </w:t>
      </w:r>
      <w:r w:rsidRPr="006E746C">
        <w:rPr>
          <w:rFonts w:ascii="Calibri Light" w:eastAsia="Times New Roman" w:hAnsi="Calibri Light" w:cs="Calibri Light"/>
          <w:b/>
          <w:bCs/>
          <w:kern w:val="1"/>
          <w:sz w:val="18"/>
          <w:szCs w:val="18"/>
        </w:rPr>
        <w:t>2 - Cena i warunki dostawy</w:t>
      </w:r>
    </w:p>
    <w:p w14:paraId="1ED2F062" w14:textId="27F45D95" w:rsidR="004B0294" w:rsidRPr="006008E1" w:rsidRDefault="004B0294" w:rsidP="00B94F47">
      <w:pPr>
        <w:pStyle w:val="Akapitzlist"/>
        <w:numPr>
          <w:ilvl w:val="0"/>
          <w:numId w:val="39"/>
        </w:numPr>
        <w:tabs>
          <w:tab w:val="clear" w:pos="5077"/>
          <w:tab w:val="num" w:pos="284"/>
        </w:tabs>
        <w:suppressAutoHyphens/>
        <w:autoSpaceDE w:val="0"/>
        <w:spacing w:after="0" w:line="240" w:lineRule="auto"/>
        <w:ind w:left="284" w:hanging="284"/>
        <w:jc w:val="both"/>
        <w:rPr>
          <w:rFonts w:ascii="Calibri Light" w:eastAsia="Arial" w:hAnsi="Calibri Light" w:cs="Calibri Light"/>
          <w:color w:val="000000"/>
          <w:kern w:val="1"/>
          <w:sz w:val="18"/>
          <w:szCs w:val="18"/>
        </w:rPr>
      </w:pPr>
      <w:r w:rsidRPr="006008E1">
        <w:rPr>
          <w:rFonts w:ascii="Calibri Light" w:eastAsia="Arial" w:hAnsi="Calibri Light" w:cs="Calibri Light"/>
          <w:kern w:val="1"/>
          <w:sz w:val="18"/>
          <w:szCs w:val="18"/>
        </w:rPr>
        <w:t>Ceny jednostkowe wyrobów medycznych stanowiących przedmiot umowy określone są w </w:t>
      </w:r>
      <w:r w:rsidRPr="006008E1">
        <w:rPr>
          <w:rFonts w:ascii="Calibri Light" w:eastAsia="Arial" w:hAnsi="Calibri Light" w:cs="Calibri Light"/>
          <w:b/>
          <w:bCs/>
          <w:kern w:val="1"/>
          <w:sz w:val="18"/>
          <w:szCs w:val="18"/>
        </w:rPr>
        <w:t>załączniku nr 1A</w:t>
      </w:r>
      <w:r w:rsidRPr="006008E1">
        <w:rPr>
          <w:rFonts w:ascii="Calibri Light" w:eastAsia="Arial" w:hAnsi="Calibri Light" w:cs="Calibri Light"/>
          <w:kern w:val="1"/>
          <w:sz w:val="18"/>
          <w:szCs w:val="18"/>
        </w:rPr>
        <w:t xml:space="preserve"> do umowy i zawierają podatek VAT, cło (o ile występuje), ubezpieczenie,</w:t>
      </w:r>
      <w:r w:rsidRPr="006008E1">
        <w:rPr>
          <w:rFonts w:ascii="Calibri Light" w:eastAsia="Arial" w:hAnsi="Calibri Light" w:cs="Calibri Light"/>
          <w:color w:val="800000"/>
          <w:kern w:val="1"/>
          <w:sz w:val="18"/>
          <w:szCs w:val="18"/>
        </w:rPr>
        <w:t xml:space="preserve"> </w:t>
      </w:r>
      <w:r w:rsidRPr="006008E1">
        <w:rPr>
          <w:rFonts w:ascii="Calibri Light" w:eastAsia="Arial" w:hAnsi="Calibri Light" w:cs="Calibri Light"/>
          <w:color w:val="FF0000"/>
          <w:kern w:val="1"/>
          <w:sz w:val="18"/>
          <w:szCs w:val="18"/>
        </w:rPr>
        <w:t>opłatę</w:t>
      </w:r>
      <w:r w:rsidRPr="006008E1">
        <w:rPr>
          <w:rFonts w:ascii="Calibri Light" w:eastAsia="Arial" w:hAnsi="Calibri Light" w:cs="Calibri Light"/>
          <w:color w:val="800000"/>
          <w:kern w:val="1"/>
          <w:sz w:val="18"/>
          <w:szCs w:val="18"/>
        </w:rPr>
        <w:t xml:space="preserve"> </w:t>
      </w:r>
      <w:r w:rsidRPr="006008E1">
        <w:rPr>
          <w:rFonts w:ascii="Calibri Light" w:eastAsia="Arial" w:hAnsi="Calibri Light" w:cs="Calibri Light"/>
          <w:color w:val="FF0000"/>
          <w:kern w:val="1"/>
          <w:sz w:val="18"/>
          <w:szCs w:val="18"/>
        </w:rPr>
        <w:t>parkingową,</w:t>
      </w:r>
      <w:r w:rsidRPr="006008E1">
        <w:rPr>
          <w:rFonts w:ascii="Calibri Light" w:eastAsia="Arial" w:hAnsi="Calibri Light" w:cs="Calibri Light"/>
          <w:kern w:val="1"/>
          <w:sz w:val="18"/>
          <w:szCs w:val="18"/>
        </w:rPr>
        <w:t xml:space="preserve"> </w:t>
      </w:r>
      <w:r w:rsidRPr="006008E1">
        <w:rPr>
          <w:rFonts w:ascii="Calibri Light" w:eastAsia="Arial" w:hAnsi="Calibri Light" w:cs="Calibri Light"/>
          <w:color w:val="FF0000"/>
          <w:kern w:val="1"/>
          <w:sz w:val="18"/>
          <w:szCs w:val="18"/>
        </w:rPr>
        <w:t>użyczenie instrumentarium</w:t>
      </w:r>
      <w:r w:rsidRPr="006008E1">
        <w:rPr>
          <w:rFonts w:ascii="Calibri Light" w:eastAsia="Arial" w:hAnsi="Calibri Light" w:cs="Calibri Light"/>
          <w:kern w:val="1"/>
          <w:sz w:val="18"/>
          <w:szCs w:val="18"/>
        </w:rPr>
        <w:t>, transport i rozładunek w siedzibie Zamawiającego</w:t>
      </w:r>
      <w:r w:rsidRPr="006008E1">
        <w:rPr>
          <w:rFonts w:ascii="Calibri Light" w:eastAsia="Arial" w:hAnsi="Calibri Light" w:cs="Calibri Light"/>
          <w:color w:val="000000"/>
          <w:kern w:val="1"/>
          <w:sz w:val="18"/>
          <w:szCs w:val="18"/>
        </w:rPr>
        <w:t xml:space="preserve"> </w:t>
      </w:r>
      <w:r w:rsidRPr="006008E1">
        <w:rPr>
          <w:rFonts w:ascii="Calibri Light" w:eastAsia="Arial" w:hAnsi="Calibri Light" w:cs="Calibri Light"/>
          <w:b/>
          <w:bCs/>
          <w:color w:val="000000"/>
          <w:kern w:val="1"/>
          <w:sz w:val="18"/>
          <w:szCs w:val="18"/>
        </w:rPr>
        <w:t xml:space="preserve">(Blok Operacyjny w godz. 7.00 – 14.00). </w:t>
      </w:r>
    </w:p>
    <w:p w14:paraId="1D5CA92F" w14:textId="0286EE47" w:rsidR="004B0294" w:rsidRPr="006008E1" w:rsidRDefault="004B0294" w:rsidP="00B94F47">
      <w:pPr>
        <w:pStyle w:val="Akapitzlist"/>
        <w:numPr>
          <w:ilvl w:val="0"/>
          <w:numId w:val="39"/>
        </w:numPr>
        <w:tabs>
          <w:tab w:val="clear" w:pos="5077"/>
          <w:tab w:val="num" w:pos="284"/>
        </w:tabs>
        <w:suppressAutoHyphens/>
        <w:autoSpaceDE w:val="0"/>
        <w:spacing w:after="0" w:line="240" w:lineRule="auto"/>
        <w:ind w:left="284" w:hanging="284"/>
        <w:jc w:val="both"/>
        <w:rPr>
          <w:rFonts w:ascii="Calibri Light" w:eastAsia="Arial" w:hAnsi="Calibri Light" w:cs="Calibri Light"/>
          <w:color w:val="000000"/>
          <w:kern w:val="1"/>
          <w:sz w:val="18"/>
          <w:szCs w:val="18"/>
        </w:rPr>
      </w:pPr>
      <w:r w:rsidRPr="006008E1">
        <w:rPr>
          <w:rFonts w:ascii="Calibri Light" w:eastAsia="Arial" w:hAnsi="Calibri Light" w:cs="Calibri Light"/>
          <w:color w:val="000000"/>
          <w:kern w:val="1"/>
          <w:sz w:val="18"/>
          <w:szCs w:val="18"/>
        </w:rPr>
        <w:t xml:space="preserve">Ceny określone przez Wykonawcę obowiązują przez cały okres trwania umowy. </w:t>
      </w:r>
    </w:p>
    <w:p w14:paraId="06D331CA" w14:textId="2FEF2C76" w:rsidR="004B0294" w:rsidRPr="006008E1" w:rsidRDefault="004B0294" w:rsidP="00B94F47">
      <w:pPr>
        <w:pStyle w:val="Akapitzlist"/>
        <w:numPr>
          <w:ilvl w:val="0"/>
          <w:numId w:val="39"/>
        </w:numPr>
        <w:tabs>
          <w:tab w:val="clear" w:pos="5077"/>
          <w:tab w:val="num" w:pos="284"/>
        </w:tabs>
        <w:suppressAutoHyphens/>
        <w:autoSpaceDE w:val="0"/>
        <w:spacing w:after="0" w:line="240" w:lineRule="auto"/>
        <w:ind w:left="284" w:hanging="284"/>
        <w:jc w:val="both"/>
        <w:rPr>
          <w:rFonts w:ascii="Calibri Light" w:eastAsia="Arial" w:hAnsi="Calibri Light" w:cs="Calibri Light"/>
          <w:color w:val="000000"/>
          <w:kern w:val="1"/>
          <w:sz w:val="18"/>
          <w:szCs w:val="18"/>
        </w:rPr>
      </w:pPr>
      <w:r w:rsidRPr="006008E1">
        <w:rPr>
          <w:rFonts w:ascii="Calibri Light" w:eastAsia="Arial" w:hAnsi="Calibri Light" w:cs="Calibri Light"/>
          <w:color w:val="000000"/>
          <w:kern w:val="1"/>
          <w:sz w:val="18"/>
          <w:szCs w:val="18"/>
        </w:rPr>
        <w:t xml:space="preserve">Zamawiający zastrzega sobie prawo do zakupu produktów w ilości mniejszej niż określona w załączniku nr 1A do umowy.  </w:t>
      </w:r>
    </w:p>
    <w:p w14:paraId="6F29D152" w14:textId="62F52937" w:rsidR="004B0294" w:rsidRPr="006008E1" w:rsidRDefault="004B0294" w:rsidP="00B94F47">
      <w:pPr>
        <w:pStyle w:val="Akapitzlist"/>
        <w:numPr>
          <w:ilvl w:val="0"/>
          <w:numId w:val="39"/>
        </w:numPr>
        <w:tabs>
          <w:tab w:val="clear" w:pos="5077"/>
          <w:tab w:val="num" w:pos="284"/>
        </w:tabs>
        <w:suppressAutoHyphens/>
        <w:autoSpaceDE w:val="0"/>
        <w:spacing w:after="0" w:line="240" w:lineRule="auto"/>
        <w:ind w:left="284" w:hanging="284"/>
        <w:jc w:val="both"/>
        <w:rPr>
          <w:rFonts w:ascii="Calibri Light" w:eastAsia="Arial" w:hAnsi="Calibri Light" w:cs="Calibri Light"/>
          <w:color w:val="000000"/>
          <w:kern w:val="1"/>
          <w:sz w:val="18"/>
          <w:szCs w:val="18"/>
        </w:rPr>
      </w:pPr>
      <w:r w:rsidRPr="006008E1">
        <w:rPr>
          <w:rFonts w:ascii="Calibri Light" w:eastAsia="Arial" w:hAnsi="Calibri Light" w:cs="Calibri Light"/>
          <w:color w:val="000000"/>
          <w:kern w:val="1"/>
          <w:sz w:val="18"/>
          <w:szCs w:val="18"/>
        </w:rPr>
        <w:t>W przypadku zmniejszenia zamówienia zgodnie z ust. 3, Wykonawcy nie przysługują wobec Zamawiającego jakiekolwiek roszczenia z tego tytułu.</w:t>
      </w:r>
    </w:p>
    <w:p w14:paraId="325026CF" w14:textId="1A4E2AD6" w:rsidR="004B0294" w:rsidRPr="006008E1" w:rsidRDefault="004B0294" w:rsidP="00B94F47">
      <w:pPr>
        <w:pStyle w:val="Akapitzlist"/>
        <w:numPr>
          <w:ilvl w:val="0"/>
          <w:numId w:val="39"/>
        </w:numPr>
        <w:tabs>
          <w:tab w:val="clear" w:pos="5077"/>
          <w:tab w:val="num" w:pos="284"/>
        </w:tabs>
        <w:suppressAutoHyphens/>
        <w:autoSpaceDE w:val="0"/>
        <w:spacing w:after="0" w:line="240" w:lineRule="auto"/>
        <w:ind w:left="284" w:hanging="284"/>
        <w:jc w:val="both"/>
        <w:rPr>
          <w:rFonts w:ascii="Calibri Light" w:eastAsia="TimesNewRoman" w:hAnsi="Calibri Light" w:cs="Calibri Light"/>
          <w:kern w:val="1"/>
          <w:sz w:val="18"/>
          <w:szCs w:val="18"/>
        </w:rPr>
      </w:pPr>
      <w:r w:rsidRPr="006008E1">
        <w:rPr>
          <w:rFonts w:ascii="Calibri Light" w:eastAsia="Times New Roman" w:hAnsi="Calibri Light" w:cs="Calibri Light"/>
          <w:kern w:val="1"/>
          <w:sz w:val="18"/>
          <w:szCs w:val="18"/>
          <w:lang w:eastAsia="pl-PL"/>
        </w:rPr>
        <w:t>Dopuszcza si</w:t>
      </w:r>
      <w:r w:rsidRPr="006008E1">
        <w:rPr>
          <w:rFonts w:ascii="Calibri Light" w:eastAsia="TimesNewRoman" w:hAnsi="Calibri Light" w:cs="Calibri Light"/>
          <w:kern w:val="1"/>
          <w:sz w:val="18"/>
          <w:szCs w:val="18"/>
          <w:lang w:eastAsia="pl-PL"/>
        </w:rPr>
        <w:t xml:space="preserve">ę </w:t>
      </w:r>
      <w:r w:rsidRPr="006008E1">
        <w:rPr>
          <w:rFonts w:ascii="Calibri Light" w:eastAsia="Times New Roman" w:hAnsi="Calibri Light" w:cs="Calibri Light"/>
          <w:kern w:val="1"/>
          <w:sz w:val="18"/>
          <w:szCs w:val="18"/>
          <w:lang w:eastAsia="pl-PL"/>
        </w:rPr>
        <w:t>mo</w:t>
      </w:r>
      <w:r w:rsidRPr="006008E1">
        <w:rPr>
          <w:rFonts w:ascii="Calibri Light" w:eastAsia="TimesNewRoman" w:hAnsi="Calibri Light" w:cs="Calibri Light"/>
          <w:kern w:val="1"/>
          <w:sz w:val="18"/>
          <w:szCs w:val="18"/>
          <w:lang w:eastAsia="pl-PL"/>
        </w:rPr>
        <w:t>ż</w:t>
      </w:r>
      <w:r w:rsidRPr="006008E1">
        <w:rPr>
          <w:rFonts w:ascii="Calibri Light" w:eastAsia="Times New Roman" w:hAnsi="Calibri Light" w:cs="Calibri Light"/>
          <w:kern w:val="1"/>
          <w:sz w:val="18"/>
          <w:szCs w:val="18"/>
          <w:lang w:eastAsia="pl-PL"/>
        </w:rPr>
        <w:t>liwo</w:t>
      </w:r>
      <w:r w:rsidRPr="006008E1">
        <w:rPr>
          <w:rFonts w:ascii="Calibri Light" w:eastAsia="TimesNewRoman" w:hAnsi="Calibri Light" w:cs="Calibri Light"/>
          <w:kern w:val="1"/>
          <w:sz w:val="18"/>
          <w:szCs w:val="18"/>
          <w:lang w:eastAsia="pl-PL"/>
        </w:rPr>
        <w:t xml:space="preserve">ść </w:t>
      </w:r>
      <w:r w:rsidRPr="006008E1">
        <w:rPr>
          <w:rFonts w:ascii="Calibri Light" w:eastAsia="Times New Roman" w:hAnsi="Calibri Light" w:cs="Calibri Light"/>
          <w:kern w:val="1"/>
          <w:sz w:val="18"/>
          <w:szCs w:val="18"/>
          <w:lang w:eastAsia="pl-PL"/>
        </w:rPr>
        <w:t>dostarczenia produktów po cenie ni</w:t>
      </w:r>
      <w:r w:rsidRPr="006008E1">
        <w:rPr>
          <w:rFonts w:ascii="Calibri Light" w:eastAsia="TimesNewRoman" w:hAnsi="Calibri Light" w:cs="Calibri Light"/>
          <w:kern w:val="1"/>
          <w:sz w:val="18"/>
          <w:szCs w:val="18"/>
          <w:lang w:eastAsia="pl-PL"/>
        </w:rPr>
        <w:t>ż</w:t>
      </w:r>
      <w:r w:rsidRPr="006008E1">
        <w:rPr>
          <w:rFonts w:ascii="Calibri Light" w:eastAsia="Times New Roman" w:hAnsi="Calibri Light" w:cs="Calibri Light"/>
          <w:kern w:val="1"/>
          <w:sz w:val="18"/>
          <w:szCs w:val="18"/>
          <w:lang w:eastAsia="pl-PL"/>
        </w:rPr>
        <w:t>szej od wskazanej w umowie.</w:t>
      </w:r>
    </w:p>
    <w:p w14:paraId="0184C7CC" w14:textId="77777777" w:rsidR="004B0294" w:rsidRPr="006E746C" w:rsidRDefault="004B0294" w:rsidP="004B0294">
      <w:pPr>
        <w:suppressAutoHyphens/>
        <w:autoSpaceDE w:val="0"/>
        <w:spacing w:after="0" w:line="240" w:lineRule="auto"/>
        <w:jc w:val="both"/>
        <w:rPr>
          <w:rFonts w:ascii="Calibri Light" w:eastAsia="Times New Roman" w:hAnsi="Calibri Light" w:cs="Calibri Light"/>
          <w:kern w:val="1"/>
          <w:sz w:val="18"/>
          <w:szCs w:val="18"/>
        </w:rPr>
      </w:pPr>
    </w:p>
    <w:p w14:paraId="1447FE92" w14:textId="69C60436" w:rsidR="004B0294" w:rsidRPr="006E746C" w:rsidRDefault="004B0294" w:rsidP="006008E1">
      <w:pPr>
        <w:suppressAutoHyphens/>
        <w:autoSpaceDE w:val="0"/>
        <w:spacing w:after="0" w:line="240" w:lineRule="auto"/>
        <w:jc w:val="center"/>
        <w:rPr>
          <w:rFonts w:ascii="Calibri Light" w:eastAsia="Times New Roman" w:hAnsi="Calibri Light" w:cs="Calibri Light"/>
          <w:b/>
          <w:bCs/>
          <w:kern w:val="1"/>
          <w:sz w:val="18"/>
          <w:szCs w:val="18"/>
        </w:rPr>
      </w:pPr>
      <w:r w:rsidRPr="006E746C">
        <w:rPr>
          <w:rFonts w:ascii="Calibri Light" w:eastAsia="Times New Roman" w:hAnsi="Calibri Light" w:cs="Calibri Light"/>
          <w:kern w:val="1"/>
          <w:sz w:val="18"/>
          <w:szCs w:val="18"/>
        </w:rPr>
        <w:t xml:space="preserve">§ </w:t>
      </w:r>
      <w:r w:rsidRPr="006E746C">
        <w:rPr>
          <w:rFonts w:ascii="Calibri Light" w:eastAsia="Times New Roman" w:hAnsi="Calibri Light" w:cs="Calibri Light"/>
          <w:b/>
          <w:bCs/>
          <w:kern w:val="1"/>
          <w:sz w:val="18"/>
          <w:szCs w:val="18"/>
        </w:rPr>
        <w:t>3 - Odbiór i warunki płatno</w:t>
      </w:r>
      <w:r w:rsidRPr="006E746C">
        <w:rPr>
          <w:rFonts w:ascii="Calibri Light" w:eastAsia="TimesNewRoman" w:hAnsi="Calibri Light" w:cs="Calibri Light"/>
          <w:kern w:val="1"/>
          <w:sz w:val="18"/>
          <w:szCs w:val="18"/>
        </w:rPr>
        <w:t>ś</w:t>
      </w:r>
      <w:r w:rsidRPr="006E746C">
        <w:rPr>
          <w:rFonts w:ascii="Calibri Light" w:eastAsia="Times New Roman" w:hAnsi="Calibri Light" w:cs="Calibri Light"/>
          <w:b/>
          <w:bCs/>
          <w:kern w:val="1"/>
          <w:sz w:val="18"/>
          <w:szCs w:val="18"/>
        </w:rPr>
        <w:t>ci</w:t>
      </w:r>
    </w:p>
    <w:p w14:paraId="28FDD532" w14:textId="1039E2B2" w:rsidR="004B0294" w:rsidRPr="006008E1" w:rsidRDefault="004B0294" w:rsidP="00B94F47">
      <w:pPr>
        <w:pStyle w:val="Akapitzlist"/>
        <w:numPr>
          <w:ilvl w:val="6"/>
          <w:numId w:val="4"/>
        </w:numPr>
        <w:tabs>
          <w:tab w:val="clear" w:pos="5040"/>
          <w:tab w:val="num" w:pos="284"/>
        </w:tabs>
        <w:suppressAutoHyphens/>
        <w:autoSpaceDE w:val="0"/>
        <w:spacing w:after="0" w:line="240" w:lineRule="auto"/>
        <w:ind w:left="284" w:hanging="284"/>
        <w:jc w:val="both"/>
        <w:rPr>
          <w:rFonts w:ascii="Calibri Light" w:eastAsia="Arial" w:hAnsi="Calibri Light" w:cs="Calibri Light"/>
          <w:kern w:val="1"/>
          <w:sz w:val="18"/>
          <w:szCs w:val="18"/>
        </w:rPr>
      </w:pPr>
      <w:r w:rsidRPr="006008E1">
        <w:rPr>
          <w:rFonts w:ascii="Calibri Light" w:eastAsia="Arial" w:hAnsi="Calibri Light" w:cs="Calibri Light"/>
          <w:bCs/>
          <w:color w:val="000000"/>
          <w:kern w:val="1"/>
          <w:sz w:val="18"/>
          <w:szCs w:val="18"/>
        </w:rPr>
        <w:t xml:space="preserve">Wykonawca dostarczy wyroby medyczne do siedziby Zamawiającego w bezpiecznych opakowaniach producenta, przy czym do czasu dokonania odbioru Zamawiający odpowiada wobec Wykonawcy za będące jego własnością wyroby medyczne pozostające w siedzibie Zamawiającego jak przechowawca. Zamawiającemu nie przysługuje wynagrodzenie za przechowanie. </w:t>
      </w:r>
    </w:p>
    <w:p w14:paraId="2CE8B4CF" w14:textId="7C3C7788" w:rsidR="004B0294" w:rsidRPr="006008E1" w:rsidRDefault="004B0294" w:rsidP="00B94F47">
      <w:pPr>
        <w:pStyle w:val="Akapitzlist"/>
        <w:numPr>
          <w:ilvl w:val="6"/>
          <w:numId w:val="4"/>
        </w:numPr>
        <w:tabs>
          <w:tab w:val="clear" w:pos="5040"/>
          <w:tab w:val="num" w:pos="284"/>
        </w:tabs>
        <w:suppressAutoHyphens/>
        <w:autoSpaceDE w:val="0"/>
        <w:spacing w:after="0" w:line="240" w:lineRule="auto"/>
        <w:ind w:left="284" w:hanging="284"/>
        <w:jc w:val="both"/>
        <w:rPr>
          <w:rFonts w:ascii="Calibri Light" w:eastAsia="Arial" w:hAnsi="Calibri Light" w:cs="Calibri Light"/>
          <w:kern w:val="1"/>
          <w:sz w:val="18"/>
          <w:szCs w:val="18"/>
        </w:rPr>
      </w:pPr>
      <w:r w:rsidRPr="006008E1">
        <w:rPr>
          <w:rFonts w:ascii="Calibri Light" w:eastAsia="Arial" w:hAnsi="Calibri Light" w:cs="Calibri Light"/>
          <w:kern w:val="1"/>
          <w:sz w:val="18"/>
          <w:szCs w:val="18"/>
        </w:rPr>
        <w:t>Zamawiający nabywa własność wyrobów medycznych z chwilą dokonania odbioru. Odbiór wyrobu medycznego będzie dokonywany jednostronnie przez Zamawiającego w jego siedzibie, z chwilą otwarcia przez Zamawiającego bezpiecznego opakowania producenta.</w:t>
      </w:r>
    </w:p>
    <w:p w14:paraId="766D3446" w14:textId="7A8E081D" w:rsidR="004B0294" w:rsidRPr="006008E1" w:rsidRDefault="004B0294" w:rsidP="00B94F47">
      <w:pPr>
        <w:pStyle w:val="Akapitzlist"/>
        <w:numPr>
          <w:ilvl w:val="6"/>
          <w:numId w:val="4"/>
        </w:numPr>
        <w:tabs>
          <w:tab w:val="clear" w:pos="5040"/>
          <w:tab w:val="num" w:pos="284"/>
        </w:tabs>
        <w:suppressAutoHyphens/>
        <w:autoSpaceDE w:val="0"/>
        <w:spacing w:after="0" w:line="240" w:lineRule="auto"/>
        <w:ind w:left="284" w:hanging="284"/>
        <w:jc w:val="both"/>
        <w:rPr>
          <w:rFonts w:ascii="Calibri Light" w:eastAsia="Arial" w:hAnsi="Calibri Light" w:cs="Calibri Light"/>
          <w:kern w:val="1"/>
          <w:sz w:val="18"/>
          <w:szCs w:val="18"/>
        </w:rPr>
      </w:pPr>
      <w:r w:rsidRPr="006008E1">
        <w:rPr>
          <w:rFonts w:ascii="Calibri Light" w:eastAsia="Arial" w:hAnsi="Calibri Light" w:cs="Calibri Light"/>
          <w:kern w:val="1"/>
          <w:sz w:val="18"/>
          <w:szCs w:val="18"/>
        </w:rPr>
        <w:t>Po dokonaniu odbioru na Zamawiającego przechodzą korzyści i ciężary związane z wyrobami medycznymi jak również ryzyko utraty, uszkodzenia wyrobu medycznego.</w:t>
      </w:r>
    </w:p>
    <w:p w14:paraId="567B61C8" w14:textId="51A5F60F" w:rsidR="004B0294" w:rsidRPr="006008E1" w:rsidRDefault="004B0294" w:rsidP="00B94F47">
      <w:pPr>
        <w:pStyle w:val="Akapitzlist"/>
        <w:numPr>
          <w:ilvl w:val="6"/>
          <w:numId w:val="4"/>
        </w:numPr>
        <w:tabs>
          <w:tab w:val="clear" w:pos="5040"/>
          <w:tab w:val="num" w:pos="284"/>
        </w:tabs>
        <w:suppressAutoHyphens/>
        <w:autoSpaceDE w:val="0"/>
        <w:spacing w:after="0" w:line="240" w:lineRule="auto"/>
        <w:ind w:left="284" w:hanging="284"/>
        <w:jc w:val="both"/>
        <w:rPr>
          <w:rFonts w:ascii="Calibri Light" w:eastAsia="Arial" w:hAnsi="Calibri Light" w:cs="Calibri Light"/>
          <w:kern w:val="1"/>
          <w:sz w:val="18"/>
          <w:szCs w:val="18"/>
        </w:rPr>
      </w:pPr>
      <w:r w:rsidRPr="006008E1">
        <w:rPr>
          <w:rFonts w:ascii="Calibri Light" w:eastAsia="Arial" w:hAnsi="Calibri Light" w:cs="Calibri Light"/>
          <w:kern w:val="1"/>
          <w:sz w:val="18"/>
          <w:szCs w:val="18"/>
        </w:rPr>
        <w:lastRenderedPageBreak/>
        <w:t xml:space="preserve">Zapłata należności nastąpi w formie polecenia przelewu </w:t>
      </w:r>
      <w:r w:rsidRPr="006008E1">
        <w:rPr>
          <w:rFonts w:ascii="Calibri Light" w:eastAsia="Arial" w:hAnsi="Calibri Light" w:cs="Calibri Light"/>
          <w:b/>
          <w:color w:val="800000"/>
          <w:kern w:val="1"/>
          <w:sz w:val="18"/>
          <w:szCs w:val="18"/>
        </w:rPr>
        <w:t>w terminie do 30 dni</w:t>
      </w:r>
      <w:r w:rsidRPr="006008E1">
        <w:rPr>
          <w:rFonts w:ascii="Calibri Light" w:eastAsia="Arial" w:hAnsi="Calibri Light" w:cs="Calibri Light"/>
          <w:kern w:val="1"/>
          <w:sz w:val="18"/>
          <w:szCs w:val="18"/>
        </w:rPr>
        <w:t xml:space="preserve"> od daty wystawienia faktury, wystawionej prawidłowo pod względem formalnym i merytorycznym, a w szczególności w zakresie cen jednostkowych określonych w załączniku nr 1A </w:t>
      </w:r>
      <w:r w:rsidRPr="006008E1">
        <w:rPr>
          <w:rFonts w:ascii="Calibri Light" w:eastAsia="Times New Roman" w:hAnsi="Calibri Light" w:cs="Calibri Light"/>
          <w:kern w:val="1"/>
          <w:sz w:val="18"/>
          <w:szCs w:val="18"/>
        </w:rPr>
        <w:t>pod warunkiem, że pomiędzy datą doręczenia a datą płatności faktury zachowany będzie termin nie krótszy niż 14 dni.</w:t>
      </w:r>
      <w:r w:rsidRPr="006008E1">
        <w:rPr>
          <w:rFonts w:ascii="Calibri Light" w:eastAsia="Arial" w:hAnsi="Calibri Light" w:cs="Calibri Light"/>
          <w:kern w:val="1"/>
          <w:sz w:val="18"/>
          <w:szCs w:val="18"/>
        </w:rPr>
        <w:t xml:space="preserve"> </w:t>
      </w:r>
      <w:r w:rsidRPr="006008E1">
        <w:rPr>
          <w:rFonts w:ascii="Calibri Light" w:eastAsia="Arial" w:hAnsi="Calibri Light" w:cs="Calibri Light"/>
          <w:b/>
          <w:bCs/>
          <w:kern w:val="1"/>
          <w:sz w:val="18"/>
          <w:szCs w:val="18"/>
        </w:rPr>
        <w:t>Za dzień zapłaty uznaje się dzień obciążenia rachunku zamawiającego.</w:t>
      </w:r>
    </w:p>
    <w:p w14:paraId="56631557" w14:textId="60C419FC" w:rsidR="004B0294" w:rsidRPr="006008E1" w:rsidRDefault="004B0294" w:rsidP="00B94F47">
      <w:pPr>
        <w:pStyle w:val="Akapitzlist"/>
        <w:numPr>
          <w:ilvl w:val="6"/>
          <w:numId w:val="4"/>
        </w:numPr>
        <w:tabs>
          <w:tab w:val="clear" w:pos="5040"/>
          <w:tab w:val="num" w:pos="284"/>
        </w:tabs>
        <w:suppressAutoHyphens/>
        <w:autoSpaceDE w:val="0"/>
        <w:spacing w:after="0" w:line="240" w:lineRule="auto"/>
        <w:ind w:left="284" w:hanging="284"/>
        <w:jc w:val="both"/>
        <w:rPr>
          <w:rFonts w:ascii="Calibri Light" w:eastAsia="Arial" w:hAnsi="Calibri Light" w:cs="Calibri Light"/>
          <w:b/>
          <w:color w:val="FF0000"/>
          <w:kern w:val="1"/>
          <w:sz w:val="18"/>
          <w:szCs w:val="18"/>
        </w:rPr>
      </w:pPr>
      <w:r w:rsidRPr="006008E1">
        <w:rPr>
          <w:rFonts w:ascii="Calibri Light" w:eastAsia="Arial" w:hAnsi="Calibri Light" w:cs="Calibri Light"/>
          <w:b/>
          <w:color w:val="FF0000"/>
          <w:kern w:val="1"/>
          <w:sz w:val="18"/>
          <w:szCs w:val="18"/>
        </w:rPr>
        <w:t xml:space="preserve">Podstawę wystawienia faktury stanowi zawiadomienie Wykonawcy przez Zamawiającego </w:t>
      </w:r>
      <w:r w:rsidRPr="006008E1">
        <w:rPr>
          <w:rFonts w:ascii="Calibri Light" w:eastAsia="Arial" w:hAnsi="Calibri Light" w:cs="Calibri Light"/>
          <w:b/>
          <w:bCs/>
          <w:color w:val="FF0000"/>
          <w:kern w:val="1"/>
          <w:sz w:val="18"/>
          <w:szCs w:val="18"/>
        </w:rPr>
        <w:t>(karta wszczepu)</w:t>
      </w:r>
      <w:r w:rsidRPr="006008E1">
        <w:rPr>
          <w:rFonts w:ascii="Calibri Light" w:eastAsia="Arial" w:hAnsi="Calibri Light" w:cs="Calibri Light"/>
          <w:b/>
          <w:color w:val="FF0000"/>
          <w:kern w:val="1"/>
          <w:sz w:val="18"/>
          <w:szCs w:val="18"/>
        </w:rPr>
        <w:t xml:space="preserve"> o dokonaniu przez Zamawiającego odbioru wyrobu medycznego, na fakturze Wykonawca zobowiązany jest powołać się na </w:t>
      </w:r>
      <w:r w:rsidRPr="006008E1">
        <w:rPr>
          <w:rFonts w:ascii="Calibri Light" w:eastAsia="Arial" w:hAnsi="Calibri Light" w:cs="Calibri Light"/>
          <w:b/>
          <w:color w:val="FF0000"/>
          <w:kern w:val="1"/>
          <w:sz w:val="18"/>
          <w:szCs w:val="18"/>
          <w:u w:val="single"/>
        </w:rPr>
        <w:t>nr karty wszczepu i przesłanie faktury niezwłocznie</w:t>
      </w:r>
      <w:r w:rsidRPr="006008E1">
        <w:rPr>
          <w:rFonts w:ascii="Calibri Light" w:eastAsia="Arial" w:hAnsi="Calibri Light" w:cs="Calibri Light"/>
          <w:b/>
          <w:color w:val="FF0000"/>
          <w:kern w:val="1"/>
          <w:sz w:val="18"/>
          <w:szCs w:val="18"/>
        </w:rPr>
        <w:t xml:space="preserve"> na adres Zamawiającego do Kancelarii Ogólnej. </w:t>
      </w:r>
    </w:p>
    <w:p w14:paraId="323682B9" w14:textId="3781B72C" w:rsidR="004B0294" w:rsidRPr="006008E1" w:rsidRDefault="004B0294" w:rsidP="00B94F47">
      <w:pPr>
        <w:pStyle w:val="Akapitzlist"/>
        <w:numPr>
          <w:ilvl w:val="6"/>
          <w:numId w:val="4"/>
        </w:numPr>
        <w:tabs>
          <w:tab w:val="clear" w:pos="5040"/>
          <w:tab w:val="num" w:pos="284"/>
        </w:tabs>
        <w:suppressAutoHyphens/>
        <w:autoSpaceDE w:val="0"/>
        <w:spacing w:after="0" w:line="240" w:lineRule="auto"/>
        <w:ind w:left="284" w:hanging="284"/>
        <w:jc w:val="both"/>
        <w:rPr>
          <w:rFonts w:ascii="Calibri Light" w:eastAsia="Arial" w:hAnsi="Calibri Light" w:cs="Calibri Light"/>
          <w:kern w:val="1"/>
          <w:sz w:val="18"/>
          <w:szCs w:val="18"/>
        </w:rPr>
      </w:pPr>
      <w:r w:rsidRPr="006008E1">
        <w:rPr>
          <w:rFonts w:ascii="Calibri Light" w:eastAsia="Arial" w:hAnsi="Calibri Light" w:cs="Calibri Light"/>
          <w:kern w:val="1"/>
          <w:sz w:val="18"/>
          <w:szCs w:val="18"/>
        </w:rPr>
        <w:t>Ostatecznie strony dokonają rozliczenia przechowywanych wyrobów na dwa tygodnie przed upływem okresu obowiązywania umowy, o którym mowa w § 5, tzn. zostanie wystawiona faktura za odebrane wyroby medyczne, natomiast nieodebrane wyroby medyczne w oryginalnych, nieuszkodzonych opakowaniach zostaną zwrócone Wykonawcy.</w:t>
      </w:r>
    </w:p>
    <w:p w14:paraId="7041BE0F" w14:textId="5653D174" w:rsidR="004B0294" w:rsidRPr="006008E1" w:rsidRDefault="004B0294" w:rsidP="00B94F47">
      <w:pPr>
        <w:pStyle w:val="Akapitzlist"/>
        <w:numPr>
          <w:ilvl w:val="6"/>
          <w:numId w:val="4"/>
        </w:numPr>
        <w:tabs>
          <w:tab w:val="clear" w:pos="5040"/>
          <w:tab w:val="num" w:pos="284"/>
        </w:tabs>
        <w:suppressAutoHyphens/>
        <w:autoSpaceDE w:val="0"/>
        <w:spacing w:after="0" w:line="240" w:lineRule="auto"/>
        <w:ind w:left="284" w:hanging="284"/>
        <w:jc w:val="both"/>
        <w:rPr>
          <w:rFonts w:ascii="Calibri Light" w:eastAsia="Arial" w:hAnsi="Calibri Light" w:cs="Calibri Light"/>
          <w:kern w:val="1"/>
          <w:sz w:val="18"/>
          <w:szCs w:val="18"/>
        </w:rPr>
      </w:pPr>
      <w:r w:rsidRPr="006008E1">
        <w:rPr>
          <w:rFonts w:ascii="Calibri Light" w:eastAsia="Arial" w:hAnsi="Calibri Light" w:cs="Calibri Light"/>
          <w:kern w:val="1"/>
          <w:sz w:val="18"/>
          <w:szCs w:val="18"/>
        </w:rPr>
        <w:t xml:space="preserve">Braki ilościowe Zamawiający może zgłaszać do </w:t>
      </w:r>
      <w:r w:rsidRPr="006008E1">
        <w:rPr>
          <w:rFonts w:ascii="Calibri Light" w:eastAsia="Arial" w:hAnsi="Calibri Light" w:cs="Calibri Light"/>
          <w:b/>
          <w:bCs/>
          <w:kern w:val="1"/>
          <w:sz w:val="18"/>
          <w:szCs w:val="18"/>
        </w:rPr>
        <w:t>7 dni</w:t>
      </w:r>
      <w:r w:rsidRPr="006008E1">
        <w:rPr>
          <w:rFonts w:ascii="Calibri Light" w:eastAsia="Arial" w:hAnsi="Calibri Light" w:cs="Calibri Light"/>
          <w:kern w:val="1"/>
          <w:sz w:val="18"/>
          <w:szCs w:val="18"/>
        </w:rPr>
        <w:t xml:space="preserve"> roboczych od daty dostawy. Wykonawca zobowiązany jest uzupełnić brakującą ilość w terminie zgodnym z </w:t>
      </w:r>
      <w:r w:rsidRPr="006008E1">
        <w:rPr>
          <w:rFonts w:ascii="Calibri Light" w:eastAsia="Times New Roman" w:hAnsi="Calibri Light" w:cs="Calibri Light"/>
          <w:b/>
          <w:kern w:val="1"/>
          <w:sz w:val="18"/>
          <w:szCs w:val="18"/>
        </w:rPr>
        <w:t xml:space="preserve">§ </w:t>
      </w:r>
      <w:r w:rsidRPr="006008E1">
        <w:rPr>
          <w:rFonts w:ascii="Calibri Light" w:eastAsia="Times New Roman" w:hAnsi="Calibri Light" w:cs="Calibri Light"/>
          <w:b/>
          <w:bCs/>
          <w:kern w:val="1"/>
          <w:sz w:val="18"/>
          <w:szCs w:val="18"/>
        </w:rPr>
        <w:t>1 ust. 4 i 5 od dnia otrzymania zgłoszenia.</w:t>
      </w:r>
    </w:p>
    <w:p w14:paraId="252530E6" w14:textId="387A75E3" w:rsidR="004B0294" w:rsidRPr="006008E1" w:rsidRDefault="004B0294" w:rsidP="00B94F47">
      <w:pPr>
        <w:pStyle w:val="Akapitzlist"/>
        <w:numPr>
          <w:ilvl w:val="6"/>
          <w:numId w:val="4"/>
        </w:numPr>
        <w:tabs>
          <w:tab w:val="clear" w:pos="5040"/>
          <w:tab w:val="num" w:pos="284"/>
        </w:tabs>
        <w:suppressAutoHyphens/>
        <w:autoSpaceDE w:val="0"/>
        <w:spacing w:after="0" w:line="240" w:lineRule="auto"/>
        <w:ind w:left="284" w:hanging="284"/>
        <w:jc w:val="both"/>
        <w:rPr>
          <w:rFonts w:ascii="Calibri Light" w:eastAsia="Arial" w:hAnsi="Calibri Light" w:cs="Calibri Light"/>
          <w:kern w:val="1"/>
          <w:sz w:val="18"/>
          <w:szCs w:val="18"/>
        </w:rPr>
      </w:pPr>
      <w:r w:rsidRPr="006008E1">
        <w:rPr>
          <w:rFonts w:ascii="Calibri Light" w:eastAsia="Arial" w:hAnsi="Calibri Light" w:cs="Calibri Light"/>
          <w:kern w:val="1"/>
          <w:sz w:val="18"/>
          <w:szCs w:val="18"/>
        </w:rPr>
        <w:t xml:space="preserve">W razie dostawy produktu wadliwego Wykonawca zobowiązany jest wymienić go na wolny od wad niezwłocznie, jednakże nie później niż do 14 dni roboczych, </w:t>
      </w:r>
      <w:r w:rsidRPr="006008E1">
        <w:rPr>
          <w:rFonts w:ascii="Calibri Light" w:eastAsia="Arial" w:hAnsi="Calibri Light" w:cs="Calibri Light"/>
          <w:bCs/>
          <w:color w:val="000000"/>
          <w:kern w:val="1"/>
          <w:sz w:val="18"/>
          <w:szCs w:val="18"/>
        </w:rPr>
        <w:t>termin załatwienia reklamacji będzie liczony od dnia przesłania pisma reklamacyjnego wraz z reklamowanym towarem.</w:t>
      </w:r>
    </w:p>
    <w:p w14:paraId="6CF2B405" w14:textId="7F2DAC88" w:rsidR="004B0294" w:rsidRPr="006008E1" w:rsidRDefault="004B0294" w:rsidP="00B94F47">
      <w:pPr>
        <w:pStyle w:val="Akapitzlist"/>
        <w:numPr>
          <w:ilvl w:val="6"/>
          <w:numId w:val="4"/>
        </w:numPr>
        <w:tabs>
          <w:tab w:val="clear" w:pos="5040"/>
          <w:tab w:val="num" w:pos="284"/>
        </w:tabs>
        <w:autoSpaceDE w:val="0"/>
        <w:spacing w:after="0" w:line="240" w:lineRule="auto"/>
        <w:ind w:left="284" w:hanging="284"/>
        <w:jc w:val="both"/>
        <w:rPr>
          <w:rFonts w:ascii="Calibri Light" w:eastAsia="Times New Roman" w:hAnsi="Calibri Light" w:cs="Calibri Light"/>
          <w:color w:val="000000"/>
          <w:kern w:val="1"/>
          <w:sz w:val="18"/>
          <w:szCs w:val="18"/>
          <w:lang w:eastAsia="pl-PL"/>
        </w:rPr>
      </w:pPr>
      <w:r w:rsidRPr="006008E1">
        <w:rPr>
          <w:rFonts w:ascii="Calibri Light" w:eastAsia="Times New Roman" w:hAnsi="Calibri Light" w:cs="Calibri Light"/>
          <w:kern w:val="1"/>
          <w:sz w:val="18"/>
          <w:szCs w:val="18"/>
          <w:lang w:eastAsia="pl-PL"/>
        </w:rPr>
        <w:t>Na Wykonawcy ciąży odpowiedzialność z tytułu uszkodzenia lub utraty przedmiotu umowy aż do chwili potwierdzenia odbioru przez Zamawiającego.</w:t>
      </w:r>
    </w:p>
    <w:p w14:paraId="35F11B7A" w14:textId="77777777" w:rsidR="004B0294" w:rsidRPr="006E746C" w:rsidRDefault="004B0294" w:rsidP="004B0294">
      <w:pPr>
        <w:suppressAutoHyphens/>
        <w:autoSpaceDE w:val="0"/>
        <w:spacing w:after="0" w:line="240" w:lineRule="auto"/>
        <w:jc w:val="center"/>
        <w:rPr>
          <w:rFonts w:ascii="Calibri Light" w:eastAsia="Times New Roman" w:hAnsi="Calibri Light" w:cs="Calibri Light"/>
          <w:kern w:val="1"/>
          <w:sz w:val="18"/>
          <w:szCs w:val="18"/>
        </w:rPr>
      </w:pPr>
      <w:r w:rsidRPr="006E746C">
        <w:rPr>
          <w:rFonts w:ascii="Calibri Light" w:eastAsia="Times New Roman" w:hAnsi="Calibri Light" w:cs="Calibri Light"/>
          <w:b/>
          <w:kern w:val="1"/>
          <w:sz w:val="18"/>
          <w:szCs w:val="18"/>
        </w:rPr>
        <w:t xml:space="preserve">§ </w:t>
      </w:r>
      <w:r w:rsidRPr="006E746C">
        <w:rPr>
          <w:rFonts w:ascii="Calibri Light" w:eastAsia="Times New Roman" w:hAnsi="Calibri Light" w:cs="Calibri Light"/>
          <w:b/>
          <w:bCs/>
          <w:kern w:val="1"/>
          <w:sz w:val="18"/>
          <w:szCs w:val="18"/>
        </w:rPr>
        <w:t>4 – Odpowiedzialno</w:t>
      </w:r>
      <w:r w:rsidRPr="006E746C">
        <w:rPr>
          <w:rFonts w:ascii="Calibri Light" w:eastAsia="TimesNewRoman" w:hAnsi="Calibri Light" w:cs="Calibri Light"/>
          <w:b/>
          <w:kern w:val="1"/>
          <w:sz w:val="18"/>
          <w:szCs w:val="18"/>
        </w:rPr>
        <w:t>ść</w:t>
      </w:r>
    </w:p>
    <w:p w14:paraId="0721BCF9" w14:textId="4D4EFD02" w:rsidR="00F81F67" w:rsidRDefault="004B0294" w:rsidP="00B94F47">
      <w:pPr>
        <w:pStyle w:val="Akapitzlist"/>
        <w:numPr>
          <w:ilvl w:val="0"/>
          <w:numId w:val="40"/>
        </w:numPr>
        <w:suppressAutoHyphens/>
        <w:autoSpaceDE w:val="0"/>
        <w:spacing w:after="0" w:line="240" w:lineRule="auto"/>
        <w:ind w:left="284" w:hanging="284"/>
        <w:jc w:val="both"/>
        <w:rPr>
          <w:rFonts w:ascii="Calibri Light" w:eastAsia="Times New Roman" w:hAnsi="Calibri Light" w:cs="Calibri Light"/>
          <w:kern w:val="1"/>
          <w:sz w:val="18"/>
          <w:szCs w:val="18"/>
        </w:rPr>
      </w:pPr>
      <w:r w:rsidRPr="00F81F67">
        <w:rPr>
          <w:rFonts w:ascii="Calibri Light" w:eastAsia="Times New Roman" w:hAnsi="Calibri Light" w:cs="Calibri Light"/>
          <w:kern w:val="1"/>
          <w:sz w:val="18"/>
          <w:szCs w:val="18"/>
        </w:rPr>
        <w:t xml:space="preserve">W razie nieterminowej realizacji przez Wykonawcę zamówienia, Zamawiający naliczy karę umowną w wysokości 1% wartości brutto części niezrealizowanego zamówienia, którego </w:t>
      </w:r>
      <w:r w:rsidR="00AA737F">
        <w:rPr>
          <w:rFonts w:ascii="Calibri Light" w:eastAsia="Times New Roman" w:hAnsi="Calibri Light" w:cs="Calibri Light"/>
          <w:kern w:val="1"/>
          <w:sz w:val="18"/>
          <w:szCs w:val="18"/>
        </w:rPr>
        <w:t>opóźnienie</w:t>
      </w:r>
      <w:r w:rsidRPr="00F81F67">
        <w:rPr>
          <w:rFonts w:ascii="Calibri Light" w:eastAsia="Times New Roman" w:hAnsi="Calibri Light" w:cs="Calibri Light"/>
          <w:kern w:val="1"/>
          <w:sz w:val="18"/>
          <w:szCs w:val="18"/>
        </w:rPr>
        <w:t xml:space="preserve"> dotyczy, za każdy dzień </w:t>
      </w:r>
      <w:r w:rsidR="00AA737F">
        <w:rPr>
          <w:rFonts w:ascii="Calibri Light" w:eastAsia="Times New Roman" w:hAnsi="Calibri Light" w:cs="Calibri Light"/>
          <w:kern w:val="1"/>
          <w:sz w:val="18"/>
          <w:szCs w:val="18"/>
        </w:rPr>
        <w:t>opóźnienia</w:t>
      </w:r>
      <w:r w:rsidRPr="00F81F67">
        <w:rPr>
          <w:rFonts w:ascii="Calibri Light" w:eastAsia="Times New Roman" w:hAnsi="Calibri Light" w:cs="Calibri Light"/>
          <w:kern w:val="1"/>
          <w:sz w:val="18"/>
          <w:szCs w:val="18"/>
        </w:rPr>
        <w:t>.</w:t>
      </w:r>
    </w:p>
    <w:p w14:paraId="2A708A7A" w14:textId="4D81C9A6" w:rsidR="004B0294" w:rsidRPr="00F81F67" w:rsidRDefault="004B0294" w:rsidP="00B94F47">
      <w:pPr>
        <w:pStyle w:val="Akapitzlist"/>
        <w:numPr>
          <w:ilvl w:val="0"/>
          <w:numId w:val="40"/>
        </w:numPr>
        <w:suppressAutoHyphens/>
        <w:autoSpaceDE w:val="0"/>
        <w:spacing w:after="0" w:line="240" w:lineRule="auto"/>
        <w:ind w:left="284" w:hanging="284"/>
        <w:jc w:val="both"/>
        <w:rPr>
          <w:rFonts w:ascii="Calibri Light" w:eastAsia="Times New Roman" w:hAnsi="Calibri Light" w:cs="Calibri Light"/>
          <w:kern w:val="1"/>
          <w:sz w:val="18"/>
          <w:szCs w:val="18"/>
        </w:rPr>
      </w:pPr>
      <w:r w:rsidRPr="00F81F67">
        <w:rPr>
          <w:rFonts w:ascii="Calibri Light" w:eastAsia="Times New Roman" w:hAnsi="Calibri Light" w:cs="Calibri Light"/>
          <w:kern w:val="1"/>
          <w:sz w:val="18"/>
          <w:szCs w:val="18"/>
        </w:rPr>
        <w:t xml:space="preserve">Zamawiający zastrzega sobie prawo odstąpienia od umowy w następujących przypadkach: </w:t>
      </w:r>
    </w:p>
    <w:p w14:paraId="3A7D21EB" w14:textId="77777777" w:rsidR="004B0294" w:rsidRPr="006E746C" w:rsidRDefault="004B0294" w:rsidP="00F81F67">
      <w:pPr>
        <w:tabs>
          <w:tab w:val="left" w:pos="1440"/>
        </w:tabs>
        <w:suppressAutoHyphens/>
        <w:autoSpaceDE w:val="0"/>
        <w:spacing w:after="0" w:line="240" w:lineRule="auto"/>
        <w:ind w:left="284"/>
        <w:jc w:val="both"/>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u w:val="single"/>
        </w:rPr>
        <w:t>a) w razie niewykonania zamówienia</w:t>
      </w:r>
      <w:r w:rsidRPr="006E746C">
        <w:rPr>
          <w:rFonts w:ascii="Calibri Light" w:eastAsia="Times New Roman" w:hAnsi="Calibri Light" w:cs="Calibri Light"/>
          <w:kern w:val="1"/>
          <w:sz w:val="18"/>
          <w:szCs w:val="18"/>
        </w:rPr>
        <w:t xml:space="preserve"> lub nieterminowej realizacji zamówienia,</w:t>
      </w:r>
    </w:p>
    <w:p w14:paraId="6D8B05AA" w14:textId="77777777" w:rsidR="004B0294" w:rsidRPr="006E746C" w:rsidRDefault="004B0294" w:rsidP="00F81F67">
      <w:pPr>
        <w:tabs>
          <w:tab w:val="left" w:pos="1440"/>
        </w:tabs>
        <w:suppressAutoHyphens/>
        <w:autoSpaceDE w:val="0"/>
        <w:spacing w:after="0" w:line="240" w:lineRule="auto"/>
        <w:ind w:left="284"/>
        <w:jc w:val="both"/>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t xml:space="preserve">b) w razie nienależytego wykonania zamówienia, w tym w szczególności dostarczenia produktu po upływie terminu jego ważności, </w:t>
      </w:r>
      <w:r w:rsidRPr="006E746C">
        <w:rPr>
          <w:rFonts w:ascii="Calibri Light" w:eastAsia="Times New Roman" w:hAnsi="Calibri Light" w:cs="Calibri Light"/>
          <w:kern w:val="1"/>
          <w:sz w:val="18"/>
          <w:szCs w:val="18"/>
          <w:u w:val="single"/>
        </w:rPr>
        <w:t>lub z terminem krótszym niż umówiony</w:t>
      </w:r>
      <w:r w:rsidRPr="006E746C">
        <w:rPr>
          <w:rFonts w:ascii="Calibri Light" w:eastAsia="Times New Roman" w:hAnsi="Calibri Light" w:cs="Calibri Light"/>
          <w:kern w:val="1"/>
          <w:sz w:val="18"/>
          <w:szCs w:val="18"/>
        </w:rPr>
        <w:t xml:space="preserve">, dostarczenia zbyt małej ilości produktów, dostarczenia produktów o jakości niezgodnej z umową. </w:t>
      </w:r>
    </w:p>
    <w:p w14:paraId="09654E09" w14:textId="340C4175" w:rsidR="004B0294" w:rsidRPr="00F81F67" w:rsidRDefault="004B0294" w:rsidP="00B94F47">
      <w:pPr>
        <w:pStyle w:val="Akapitzlist"/>
        <w:numPr>
          <w:ilvl w:val="0"/>
          <w:numId w:val="40"/>
        </w:numPr>
        <w:suppressAutoHyphens/>
        <w:autoSpaceDE w:val="0"/>
        <w:spacing w:after="0" w:line="240" w:lineRule="auto"/>
        <w:ind w:left="284" w:hanging="284"/>
        <w:jc w:val="both"/>
        <w:rPr>
          <w:rFonts w:ascii="Calibri Light" w:eastAsia="Times New Roman" w:hAnsi="Calibri Light" w:cs="Calibri Light"/>
          <w:kern w:val="1"/>
          <w:sz w:val="18"/>
          <w:szCs w:val="18"/>
        </w:rPr>
      </w:pPr>
      <w:r w:rsidRPr="00F81F67">
        <w:rPr>
          <w:rFonts w:ascii="Calibri Light" w:eastAsia="Times New Roman" w:hAnsi="Calibri Light" w:cs="Calibri Light"/>
          <w:kern w:val="1"/>
          <w:sz w:val="18"/>
          <w:szCs w:val="18"/>
        </w:rPr>
        <w:t xml:space="preserve">Prawo odstąpienia od umowy ogranicza się, według wyboru Zamawiającego, do  umowy objętej określonym zamówieniem, albo, do całej reszty niespełnionego do czasu odstąpienia od umowy świadczenia. </w:t>
      </w:r>
    </w:p>
    <w:p w14:paraId="0E6F6BBD" w14:textId="60150E93" w:rsidR="004B0294" w:rsidRPr="00F81F67" w:rsidRDefault="004B0294" w:rsidP="00B94F47">
      <w:pPr>
        <w:pStyle w:val="Akapitzlist"/>
        <w:numPr>
          <w:ilvl w:val="0"/>
          <w:numId w:val="40"/>
        </w:numPr>
        <w:suppressAutoHyphens/>
        <w:autoSpaceDE w:val="0"/>
        <w:spacing w:after="0" w:line="240" w:lineRule="auto"/>
        <w:ind w:left="284" w:hanging="284"/>
        <w:jc w:val="both"/>
        <w:rPr>
          <w:rFonts w:ascii="Calibri Light" w:eastAsia="Times New Roman" w:hAnsi="Calibri Light" w:cs="Calibri Light"/>
          <w:kern w:val="1"/>
          <w:sz w:val="18"/>
          <w:szCs w:val="18"/>
        </w:rPr>
      </w:pPr>
      <w:r w:rsidRPr="00F81F67">
        <w:rPr>
          <w:rFonts w:ascii="Calibri Light" w:eastAsia="Times New Roman" w:hAnsi="Calibri Light" w:cs="Calibri Light"/>
          <w:kern w:val="1"/>
          <w:sz w:val="18"/>
          <w:szCs w:val="18"/>
        </w:rPr>
        <w:t xml:space="preserve">Przy pierwszym stwierdzeniu nienależytego wykonania umowy Zamawiający może wykonać prawo odstąpienia po bezskutecznym upływie wyznaczonego terminu do należytego wykonania umowy. </w:t>
      </w:r>
    </w:p>
    <w:p w14:paraId="6384FB8A" w14:textId="5E47638D" w:rsidR="004B0294" w:rsidRPr="00F81F67" w:rsidRDefault="004B0294" w:rsidP="00B94F47">
      <w:pPr>
        <w:pStyle w:val="Akapitzlist"/>
        <w:numPr>
          <w:ilvl w:val="0"/>
          <w:numId w:val="40"/>
        </w:numPr>
        <w:suppressAutoHyphens/>
        <w:autoSpaceDE w:val="0"/>
        <w:spacing w:after="0" w:line="240" w:lineRule="auto"/>
        <w:ind w:left="284" w:hanging="284"/>
        <w:jc w:val="both"/>
        <w:rPr>
          <w:rFonts w:ascii="Calibri Light" w:eastAsia="Times New Roman" w:hAnsi="Calibri Light" w:cs="Calibri Light"/>
          <w:kern w:val="1"/>
          <w:sz w:val="18"/>
          <w:szCs w:val="18"/>
        </w:rPr>
      </w:pPr>
      <w:r w:rsidRPr="00F81F67">
        <w:rPr>
          <w:rFonts w:ascii="Calibri Light" w:eastAsia="Times New Roman" w:hAnsi="Calibri Light" w:cs="Calibri Light"/>
          <w:kern w:val="1"/>
          <w:sz w:val="18"/>
          <w:szCs w:val="18"/>
        </w:rPr>
        <w:t xml:space="preserve">W przypadku wykonania prawa odstąpienia z przyczyn opisanych w </w:t>
      </w:r>
      <w:r w:rsidRPr="00F81F67">
        <w:rPr>
          <w:rFonts w:ascii="Calibri Light" w:eastAsia="Times New Roman" w:hAnsi="Calibri Light" w:cs="Calibri Light"/>
          <w:b/>
          <w:bCs/>
          <w:kern w:val="1"/>
          <w:sz w:val="18"/>
          <w:szCs w:val="18"/>
        </w:rPr>
        <w:t>ust.</w:t>
      </w:r>
      <w:r w:rsidRPr="00F81F67">
        <w:rPr>
          <w:rFonts w:ascii="Calibri Light" w:eastAsia="Times New Roman" w:hAnsi="Calibri Light" w:cs="Calibri Light"/>
          <w:b/>
          <w:bCs/>
          <w:color w:val="000000"/>
          <w:kern w:val="1"/>
          <w:sz w:val="18"/>
          <w:szCs w:val="18"/>
        </w:rPr>
        <w:t xml:space="preserve"> </w:t>
      </w:r>
      <w:r w:rsidRPr="00F81F67">
        <w:rPr>
          <w:rFonts w:ascii="Calibri Light" w:eastAsia="Times New Roman" w:hAnsi="Calibri Light" w:cs="Calibri Light"/>
          <w:b/>
          <w:bCs/>
          <w:color w:val="000000"/>
          <w:kern w:val="1"/>
          <w:sz w:val="18"/>
          <w:szCs w:val="18"/>
          <w:u w:val="single"/>
        </w:rPr>
        <w:t>2</w:t>
      </w:r>
      <w:r w:rsidRPr="00F81F67">
        <w:rPr>
          <w:rFonts w:ascii="Calibri Light" w:eastAsia="Times New Roman" w:hAnsi="Calibri Light" w:cs="Calibri Light"/>
          <w:color w:val="000000"/>
          <w:kern w:val="1"/>
          <w:sz w:val="18"/>
          <w:szCs w:val="18"/>
        </w:rPr>
        <w:t xml:space="preserve"> </w:t>
      </w:r>
      <w:r w:rsidRPr="00F81F67">
        <w:rPr>
          <w:rFonts w:ascii="Calibri Light" w:eastAsia="Times New Roman" w:hAnsi="Calibri Light" w:cs="Calibri Light"/>
          <w:kern w:val="1"/>
          <w:sz w:val="18"/>
          <w:szCs w:val="18"/>
        </w:rPr>
        <w:t xml:space="preserve">Zamawiający naliczy karę umowną w wysokości 10 % wartości umowy brutto. </w:t>
      </w:r>
    </w:p>
    <w:p w14:paraId="7FB2BAB7" w14:textId="3BEA4D9F" w:rsidR="004B0294" w:rsidRPr="00F81F67" w:rsidRDefault="004B0294" w:rsidP="00B94F47">
      <w:pPr>
        <w:pStyle w:val="Akapitzlist"/>
        <w:numPr>
          <w:ilvl w:val="0"/>
          <w:numId w:val="40"/>
        </w:numPr>
        <w:suppressAutoHyphens/>
        <w:autoSpaceDE w:val="0"/>
        <w:spacing w:after="0" w:line="240" w:lineRule="auto"/>
        <w:ind w:left="284" w:hanging="284"/>
        <w:jc w:val="both"/>
        <w:rPr>
          <w:rFonts w:ascii="Calibri Light" w:eastAsia="TimesNewRoman" w:hAnsi="Calibri Light" w:cs="Calibri Light"/>
          <w:b/>
          <w:bCs/>
          <w:kern w:val="1"/>
          <w:sz w:val="18"/>
          <w:szCs w:val="18"/>
        </w:rPr>
      </w:pPr>
      <w:r w:rsidRPr="00F81F67">
        <w:rPr>
          <w:rFonts w:ascii="Calibri Light" w:eastAsia="Times New Roman" w:hAnsi="Calibri Light" w:cs="Calibri Light"/>
          <w:kern w:val="1"/>
          <w:sz w:val="18"/>
          <w:szCs w:val="18"/>
        </w:rPr>
        <w:t xml:space="preserve">W razie nieterminowej realizacji przez Wykonawcę obowiązku, o którym mowa w </w:t>
      </w:r>
      <w:r w:rsidRPr="00F81F67">
        <w:rPr>
          <w:rFonts w:ascii="Calibri Light" w:eastAsia="Times New Roman" w:hAnsi="Calibri Light" w:cs="Calibri Light"/>
          <w:b/>
          <w:bCs/>
          <w:color w:val="FF0000"/>
          <w:kern w:val="1"/>
          <w:sz w:val="18"/>
          <w:szCs w:val="18"/>
        </w:rPr>
        <w:t>§ 3 ust. 8</w:t>
      </w:r>
      <w:r w:rsidRPr="00F81F67">
        <w:rPr>
          <w:rFonts w:ascii="Calibri Light" w:eastAsia="Times New Roman" w:hAnsi="Calibri Light" w:cs="Calibri Light"/>
          <w:kern w:val="1"/>
          <w:sz w:val="18"/>
          <w:szCs w:val="18"/>
        </w:rPr>
        <w:t xml:space="preserve"> umowy, Zamawiający naliczy karę umowną w wysokości 1% wartości brutto części  zamówienia, w ramach, którego dostarczono wadliwe produkty, za każdy dzień </w:t>
      </w:r>
      <w:r w:rsidR="00AA737F">
        <w:rPr>
          <w:rFonts w:ascii="Calibri Light" w:eastAsia="Times New Roman" w:hAnsi="Calibri Light" w:cs="Calibri Light"/>
          <w:kern w:val="1"/>
          <w:sz w:val="18"/>
          <w:szCs w:val="18"/>
        </w:rPr>
        <w:t xml:space="preserve">opóźnienia. </w:t>
      </w:r>
    </w:p>
    <w:p w14:paraId="06B1F9AB" w14:textId="77777777" w:rsidR="004B0294" w:rsidRPr="006E746C" w:rsidRDefault="004B0294" w:rsidP="00B94F47">
      <w:pPr>
        <w:numPr>
          <w:ilvl w:val="0"/>
          <w:numId w:val="40"/>
        </w:numPr>
        <w:suppressAutoHyphens/>
        <w:autoSpaceDE w:val="0"/>
        <w:spacing w:after="0" w:line="240" w:lineRule="auto"/>
        <w:ind w:left="284" w:hanging="284"/>
        <w:jc w:val="both"/>
        <w:rPr>
          <w:rFonts w:ascii="Calibri Light" w:eastAsia="Times New Roman" w:hAnsi="Calibri Light" w:cs="Calibri Light"/>
          <w:kern w:val="1"/>
          <w:sz w:val="18"/>
          <w:szCs w:val="18"/>
        </w:rPr>
      </w:pPr>
      <w:r w:rsidRPr="006E746C">
        <w:rPr>
          <w:rFonts w:ascii="Calibri Light" w:eastAsia="TimesNewRoman" w:hAnsi="Calibri Light" w:cs="Calibri Light"/>
          <w:kern w:val="1"/>
          <w:sz w:val="18"/>
          <w:szCs w:val="18"/>
        </w:rPr>
        <w:t>Strony dopuszczają możliwość dochodzenia odszkodowania przewyższającego zastrzeżone kary umowne, na zasadach ogólnych.</w:t>
      </w:r>
    </w:p>
    <w:p w14:paraId="74C3B9E8" w14:textId="77777777" w:rsidR="004B0294" w:rsidRPr="006E746C" w:rsidRDefault="004B0294" w:rsidP="00B94F47">
      <w:pPr>
        <w:numPr>
          <w:ilvl w:val="0"/>
          <w:numId w:val="40"/>
        </w:numPr>
        <w:suppressAutoHyphens/>
        <w:autoSpaceDE w:val="0"/>
        <w:spacing w:after="0" w:line="240" w:lineRule="auto"/>
        <w:ind w:left="284" w:hanging="284"/>
        <w:jc w:val="both"/>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lang w:eastAsia="pl-PL"/>
        </w:rPr>
        <w:t>Naliczenie przez Zamawiającego kary umownej następuje poprzez sporządzenie noty księgowej wraz z pisemnym uzasadnieniem. Wykonawca zobowiązany jest w wyznaczonym terminie od daty otrzymania ww. dokumentów do zapłaty naliczonej kary umownej. Brak zapłaty w powyższym terminie uprawnia Zamawiającego do potrącenia kary umownej z wynagrodzenia Wykonawcy lub innych jego wierzytelności przysługujących Wykonawcy w stosunku do Zamawiającego.</w:t>
      </w:r>
    </w:p>
    <w:p w14:paraId="47E3EF95" w14:textId="224BFE62" w:rsidR="004B0294" w:rsidRPr="00F81F67" w:rsidRDefault="004B0294" w:rsidP="00B94F47">
      <w:pPr>
        <w:numPr>
          <w:ilvl w:val="0"/>
          <w:numId w:val="40"/>
        </w:numPr>
        <w:suppressAutoHyphens/>
        <w:autoSpaceDE w:val="0"/>
        <w:spacing w:after="0" w:line="240" w:lineRule="auto"/>
        <w:ind w:left="284" w:hanging="284"/>
        <w:jc w:val="both"/>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lang w:eastAsia="pl-PL"/>
        </w:rPr>
        <w:t>Naliczenie przez Zamawiającego bądź zapłata przez Wykonawcę kary umownej nie zwalnia go z zobowiązań wynikających z niniejszej umowy.</w:t>
      </w:r>
    </w:p>
    <w:p w14:paraId="3AE89211" w14:textId="586AAFAB" w:rsidR="004B0294" w:rsidRPr="006E746C" w:rsidRDefault="004B0294" w:rsidP="00F81F67">
      <w:pPr>
        <w:suppressAutoHyphens/>
        <w:autoSpaceDE w:val="0"/>
        <w:spacing w:after="0" w:line="240" w:lineRule="auto"/>
        <w:jc w:val="center"/>
        <w:rPr>
          <w:rFonts w:ascii="Calibri Light" w:eastAsia="Times New Roman" w:hAnsi="Calibri Light" w:cs="Calibri Light"/>
          <w:b/>
          <w:bCs/>
          <w:kern w:val="1"/>
          <w:sz w:val="18"/>
          <w:szCs w:val="18"/>
        </w:rPr>
      </w:pPr>
      <w:r w:rsidRPr="006E746C">
        <w:rPr>
          <w:rFonts w:ascii="Calibri Light" w:eastAsia="Times New Roman" w:hAnsi="Calibri Light" w:cs="Calibri Light"/>
          <w:b/>
          <w:bCs/>
          <w:kern w:val="1"/>
          <w:sz w:val="18"/>
          <w:szCs w:val="18"/>
        </w:rPr>
        <w:t>§5 - Okres obowi</w:t>
      </w:r>
      <w:r w:rsidRPr="006E746C">
        <w:rPr>
          <w:rFonts w:ascii="Calibri Light" w:eastAsia="TimesNewRoman" w:hAnsi="Calibri Light" w:cs="Calibri Light"/>
          <w:kern w:val="1"/>
          <w:sz w:val="18"/>
          <w:szCs w:val="18"/>
        </w:rPr>
        <w:t>ą</w:t>
      </w:r>
      <w:r w:rsidRPr="006E746C">
        <w:rPr>
          <w:rFonts w:ascii="Calibri Light" w:eastAsia="Times New Roman" w:hAnsi="Calibri Light" w:cs="Calibri Light"/>
          <w:b/>
          <w:bCs/>
          <w:kern w:val="1"/>
          <w:sz w:val="18"/>
          <w:szCs w:val="18"/>
        </w:rPr>
        <w:t>zywania umowy.</w:t>
      </w:r>
    </w:p>
    <w:p w14:paraId="07386D65" w14:textId="0E23D8CB" w:rsidR="004B0294" w:rsidRPr="006E746C" w:rsidRDefault="004B0294" w:rsidP="004B0294">
      <w:pPr>
        <w:suppressAutoHyphens/>
        <w:autoSpaceDE w:val="0"/>
        <w:spacing w:after="0" w:line="240" w:lineRule="auto"/>
        <w:jc w:val="both"/>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t xml:space="preserve">Umowa została zawarta na okres </w:t>
      </w:r>
      <w:r w:rsidRPr="006E746C">
        <w:rPr>
          <w:rFonts w:ascii="Calibri Light" w:eastAsia="Times New Roman" w:hAnsi="Calibri Light" w:cs="Calibri Light"/>
          <w:b/>
          <w:bCs/>
          <w:kern w:val="1"/>
          <w:sz w:val="18"/>
          <w:szCs w:val="18"/>
        </w:rPr>
        <w:t>24 m-</w:t>
      </w:r>
      <w:proofErr w:type="spellStart"/>
      <w:r w:rsidRPr="006E746C">
        <w:rPr>
          <w:rFonts w:ascii="Calibri Light" w:eastAsia="Times New Roman" w:hAnsi="Calibri Light" w:cs="Calibri Light"/>
          <w:b/>
          <w:bCs/>
          <w:kern w:val="1"/>
          <w:sz w:val="18"/>
          <w:szCs w:val="18"/>
        </w:rPr>
        <w:t>cy</w:t>
      </w:r>
      <w:proofErr w:type="spellEnd"/>
      <w:r w:rsidRPr="006E746C">
        <w:rPr>
          <w:rFonts w:ascii="Calibri Light" w:eastAsia="Times New Roman" w:hAnsi="Calibri Light" w:cs="Calibri Light"/>
          <w:kern w:val="1"/>
          <w:sz w:val="18"/>
          <w:szCs w:val="18"/>
        </w:rPr>
        <w:t>,  pocz</w:t>
      </w:r>
      <w:r w:rsidRPr="006E746C">
        <w:rPr>
          <w:rFonts w:ascii="Calibri Light" w:eastAsia="TimesNewRoman" w:hAnsi="Calibri Light" w:cs="Calibri Light"/>
          <w:kern w:val="1"/>
          <w:sz w:val="18"/>
          <w:szCs w:val="18"/>
        </w:rPr>
        <w:t>ą</w:t>
      </w:r>
      <w:r w:rsidRPr="006E746C">
        <w:rPr>
          <w:rFonts w:ascii="Calibri Light" w:eastAsia="Times New Roman" w:hAnsi="Calibri Light" w:cs="Calibri Light"/>
          <w:kern w:val="1"/>
          <w:sz w:val="18"/>
          <w:szCs w:val="18"/>
        </w:rPr>
        <w:t xml:space="preserve">wszy od dnia    </w:t>
      </w:r>
      <w:r w:rsidRPr="006E746C">
        <w:rPr>
          <w:rFonts w:ascii="Calibri Light" w:eastAsia="Times New Roman" w:hAnsi="Calibri Light" w:cs="Calibri Light"/>
          <w:b/>
          <w:bCs/>
          <w:kern w:val="1"/>
          <w:sz w:val="18"/>
          <w:szCs w:val="18"/>
        </w:rPr>
        <w:t>..........</w:t>
      </w:r>
      <w:r w:rsidRPr="006E746C">
        <w:rPr>
          <w:rFonts w:ascii="Calibri Light" w:eastAsia="Times New Roman" w:hAnsi="Calibri Light" w:cs="Calibri Light"/>
          <w:kern w:val="1"/>
          <w:sz w:val="18"/>
          <w:szCs w:val="18"/>
        </w:rPr>
        <w:t xml:space="preserve">  </w:t>
      </w:r>
      <w:r w:rsidRPr="006E746C">
        <w:rPr>
          <w:rFonts w:ascii="Calibri Light" w:eastAsia="Times New Roman" w:hAnsi="Calibri Light" w:cs="Calibri Light"/>
          <w:b/>
          <w:bCs/>
          <w:kern w:val="1"/>
          <w:sz w:val="18"/>
          <w:szCs w:val="18"/>
        </w:rPr>
        <w:t>20</w:t>
      </w:r>
      <w:r w:rsidR="00F81F67">
        <w:rPr>
          <w:rFonts w:ascii="Calibri Light" w:eastAsia="Times New Roman" w:hAnsi="Calibri Light" w:cs="Calibri Light"/>
          <w:b/>
          <w:bCs/>
          <w:kern w:val="1"/>
          <w:sz w:val="18"/>
          <w:szCs w:val="18"/>
        </w:rPr>
        <w:t>20</w:t>
      </w:r>
      <w:r w:rsidRPr="006E746C">
        <w:rPr>
          <w:rFonts w:ascii="Calibri Light" w:eastAsia="Times New Roman" w:hAnsi="Calibri Light" w:cs="Calibri Light"/>
          <w:kern w:val="1"/>
          <w:sz w:val="18"/>
          <w:szCs w:val="18"/>
        </w:rPr>
        <w:t xml:space="preserve">   roku   do dnia  ..............</w:t>
      </w:r>
      <w:r w:rsidRPr="006E746C">
        <w:rPr>
          <w:rFonts w:ascii="Calibri Light" w:eastAsia="Times New Roman" w:hAnsi="Calibri Light" w:cs="Calibri Light"/>
          <w:b/>
          <w:bCs/>
          <w:kern w:val="1"/>
          <w:sz w:val="18"/>
          <w:szCs w:val="18"/>
        </w:rPr>
        <w:t xml:space="preserve"> 202</w:t>
      </w:r>
      <w:r w:rsidR="00F81F67">
        <w:rPr>
          <w:rFonts w:ascii="Calibri Light" w:eastAsia="Times New Roman" w:hAnsi="Calibri Light" w:cs="Calibri Light"/>
          <w:b/>
          <w:bCs/>
          <w:kern w:val="1"/>
          <w:sz w:val="18"/>
          <w:szCs w:val="18"/>
        </w:rPr>
        <w:t>2</w:t>
      </w:r>
      <w:r w:rsidRPr="006E746C">
        <w:rPr>
          <w:rFonts w:ascii="Calibri Light" w:eastAsia="Times New Roman" w:hAnsi="Calibri Light" w:cs="Calibri Light"/>
          <w:b/>
          <w:bCs/>
          <w:kern w:val="1"/>
          <w:sz w:val="18"/>
          <w:szCs w:val="18"/>
        </w:rPr>
        <w:t xml:space="preserve"> </w:t>
      </w:r>
      <w:r w:rsidRPr="006E746C">
        <w:rPr>
          <w:rFonts w:ascii="Calibri Light" w:eastAsia="Times New Roman" w:hAnsi="Calibri Light" w:cs="Calibri Light"/>
          <w:kern w:val="1"/>
          <w:sz w:val="18"/>
          <w:szCs w:val="18"/>
        </w:rPr>
        <w:t xml:space="preserve">roku. </w:t>
      </w:r>
    </w:p>
    <w:p w14:paraId="1AC97FA7" w14:textId="77777777" w:rsidR="004B0294" w:rsidRPr="006E746C" w:rsidRDefault="004B0294" w:rsidP="004B0294">
      <w:pPr>
        <w:suppressAutoHyphens/>
        <w:autoSpaceDE w:val="0"/>
        <w:spacing w:after="0" w:line="240" w:lineRule="auto"/>
        <w:jc w:val="both"/>
        <w:rPr>
          <w:rFonts w:ascii="Calibri Light" w:eastAsia="Times New Roman" w:hAnsi="Calibri Light" w:cs="Calibri Light"/>
          <w:kern w:val="1"/>
          <w:sz w:val="18"/>
          <w:szCs w:val="18"/>
        </w:rPr>
      </w:pPr>
    </w:p>
    <w:p w14:paraId="3F32F9D7" w14:textId="77777777" w:rsidR="004B0294" w:rsidRPr="006E746C" w:rsidRDefault="004B0294" w:rsidP="004B0294">
      <w:pPr>
        <w:suppressAutoHyphens/>
        <w:autoSpaceDE w:val="0"/>
        <w:spacing w:after="0" w:line="240" w:lineRule="auto"/>
        <w:jc w:val="center"/>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t xml:space="preserve">§ </w:t>
      </w:r>
      <w:r w:rsidRPr="006E746C">
        <w:rPr>
          <w:rFonts w:ascii="Calibri Light" w:eastAsia="Times New Roman" w:hAnsi="Calibri Light" w:cs="Calibri Light"/>
          <w:b/>
          <w:bCs/>
          <w:kern w:val="1"/>
          <w:sz w:val="18"/>
          <w:szCs w:val="18"/>
        </w:rPr>
        <w:t>6 - Inne postanowienia</w:t>
      </w:r>
    </w:p>
    <w:p w14:paraId="21A79495" w14:textId="77777777" w:rsidR="004B0294" w:rsidRPr="006E746C" w:rsidRDefault="004B0294" w:rsidP="00B94F47">
      <w:pPr>
        <w:numPr>
          <w:ilvl w:val="0"/>
          <w:numId w:val="24"/>
        </w:numPr>
        <w:tabs>
          <w:tab w:val="left" w:pos="284"/>
        </w:tabs>
        <w:suppressAutoHyphens/>
        <w:autoSpaceDE w:val="0"/>
        <w:spacing w:after="0" w:line="240" w:lineRule="auto"/>
        <w:ind w:left="284" w:hanging="284"/>
        <w:jc w:val="both"/>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t>Wykonawca o</w:t>
      </w:r>
      <w:r w:rsidRPr="006E746C">
        <w:rPr>
          <w:rFonts w:ascii="Calibri Light" w:eastAsia="TimesNewRoman" w:hAnsi="Calibri Light" w:cs="Calibri Light"/>
          <w:kern w:val="1"/>
          <w:sz w:val="18"/>
          <w:szCs w:val="18"/>
        </w:rPr>
        <w:t>ś</w:t>
      </w:r>
      <w:r w:rsidRPr="006E746C">
        <w:rPr>
          <w:rFonts w:ascii="Calibri Light" w:eastAsia="Times New Roman" w:hAnsi="Calibri Light" w:cs="Calibri Light"/>
          <w:kern w:val="1"/>
          <w:sz w:val="18"/>
          <w:szCs w:val="18"/>
        </w:rPr>
        <w:t xml:space="preserve">wiadcza, </w:t>
      </w:r>
      <w:r w:rsidRPr="006E746C">
        <w:rPr>
          <w:rFonts w:ascii="Calibri Light" w:eastAsia="TimesNewRoman" w:hAnsi="Calibri Light" w:cs="Calibri Light"/>
          <w:kern w:val="1"/>
          <w:sz w:val="18"/>
          <w:szCs w:val="18"/>
        </w:rPr>
        <w:t>ż</w:t>
      </w:r>
      <w:r w:rsidRPr="006E746C">
        <w:rPr>
          <w:rFonts w:ascii="Calibri Light" w:eastAsia="Times New Roman" w:hAnsi="Calibri Light" w:cs="Calibri Light"/>
          <w:kern w:val="1"/>
          <w:sz w:val="18"/>
          <w:szCs w:val="18"/>
        </w:rPr>
        <w:t>e produkty, o których mowa w § 1 posiadaj</w:t>
      </w:r>
      <w:r w:rsidRPr="006E746C">
        <w:rPr>
          <w:rFonts w:ascii="Calibri Light" w:eastAsia="TimesNewRoman" w:hAnsi="Calibri Light" w:cs="Calibri Light"/>
          <w:kern w:val="1"/>
          <w:sz w:val="18"/>
          <w:szCs w:val="18"/>
        </w:rPr>
        <w:t>ą ś</w:t>
      </w:r>
      <w:r w:rsidRPr="006E746C">
        <w:rPr>
          <w:rFonts w:ascii="Calibri Light" w:eastAsia="Times New Roman" w:hAnsi="Calibri Light" w:cs="Calibri Light"/>
          <w:kern w:val="1"/>
          <w:sz w:val="18"/>
          <w:szCs w:val="18"/>
        </w:rPr>
        <w:t>wiadectwo dopuszczenia do obrotu, jak równie</w:t>
      </w:r>
      <w:r w:rsidRPr="006E746C">
        <w:rPr>
          <w:rFonts w:ascii="Calibri Light" w:eastAsia="TimesNewRoman" w:hAnsi="Calibri Light" w:cs="Calibri Light"/>
          <w:kern w:val="1"/>
          <w:sz w:val="18"/>
          <w:szCs w:val="18"/>
        </w:rPr>
        <w:t xml:space="preserve">ż </w:t>
      </w:r>
      <w:r w:rsidRPr="006E746C">
        <w:rPr>
          <w:rFonts w:ascii="Calibri Light" w:eastAsia="Times New Roman" w:hAnsi="Calibri Light" w:cs="Calibri Light"/>
          <w:kern w:val="1"/>
          <w:sz w:val="18"/>
          <w:szCs w:val="18"/>
        </w:rPr>
        <w:t>inne zezwolenia na dopuszczenie do użytku i stosowania zgodne z obowi</w:t>
      </w:r>
      <w:r w:rsidRPr="006E746C">
        <w:rPr>
          <w:rFonts w:ascii="Calibri Light" w:eastAsia="TimesNewRoman" w:hAnsi="Calibri Light" w:cs="Calibri Light"/>
          <w:kern w:val="1"/>
          <w:sz w:val="18"/>
          <w:szCs w:val="18"/>
        </w:rPr>
        <w:t>ą</w:t>
      </w:r>
      <w:r w:rsidRPr="006E746C">
        <w:rPr>
          <w:rFonts w:ascii="Calibri Light" w:eastAsia="Times New Roman" w:hAnsi="Calibri Light" w:cs="Calibri Light"/>
          <w:kern w:val="1"/>
          <w:sz w:val="18"/>
          <w:szCs w:val="18"/>
        </w:rPr>
        <w:t>zuj</w:t>
      </w:r>
      <w:r w:rsidRPr="006E746C">
        <w:rPr>
          <w:rFonts w:ascii="Calibri Light" w:eastAsia="TimesNewRoman" w:hAnsi="Calibri Light" w:cs="Calibri Light"/>
          <w:kern w:val="1"/>
          <w:sz w:val="18"/>
          <w:szCs w:val="18"/>
        </w:rPr>
        <w:t>ą</w:t>
      </w:r>
      <w:r w:rsidRPr="006E746C">
        <w:rPr>
          <w:rFonts w:ascii="Calibri Light" w:eastAsia="Times New Roman" w:hAnsi="Calibri Light" w:cs="Calibri Light"/>
          <w:kern w:val="1"/>
          <w:sz w:val="18"/>
          <w:szCs w:val="18"/>
        </w:rPr>
        <w:t>cymi przepisami.</w:t>
      </w:r>
    </w:p>
    <w:p w14:paraId="34FBEC0D" w14:textId="77777777" w:rsidR="004B0294" w:rsidRPr="006E746C" w:rsidRDefault="004B0294" w:rsidP="00B94F47">
      <w:pPr>
        <w:numPr>
          <w:ilvl w:val="0"/>
          <w:numId w:val="24"/>
        </w:numPr>
        <w:tabs>
          <w:tab w:val="left" w:pos="284"/>
        </w:tabs>
        <w:suppressAutoHyphens/>
        <w:autoSpaceDE w:val="0"/>
        <w:spacing w:after="0" w:line="240" w:lineRule="auto"/>
        <w:ind w:left="284" w:hanging="284"/>
        <w:jc w:val="both"/>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t>Wykonawca nie mo</w:t>
      </w:r>
      <w:r w:rsidRPr="006E746C">
        <w:rPr>
          <w:rFonts w:ascii="Calibri Light" w:eastAsia="TimesNewRoman" w:hAnsi="Calibri Light" w:cs="Calibri Light"/>
          <w:kern w:val="1"/>
          <w:sz w:val="18"/>
          <w:szCs w:val="18"/>
        </w:rPr>
        <w:t>że</w:t>
      </w:r>
      <w:r w:rsidRPr="006E746C">
        <w:rPr>
          <w:rFonts w:ascii="Calibri Light" w:eastAsia="Times New Roman" w:hAnsi="Calibri Light" w:cs="Calibri Light"/>
          <w:kern w:val="1"/>
          <w:sz w:val="18"/>
          <w:szCs w:val="18"/>
        </w:rPr>
        <w:t xml:space="preserve"> dokonać cesji wierzytelno</w:t>
      </w:r>
      <w:r w:rsidRPr="006E746C">
        <w:rPr>
          <w:rFonts w:ascii="Calibri Light" w:eastAsia="TimesNewRoman" w:hAnsi="Calibri Light" w:cs="Calibri Light"/>
          <w:kern w:val="1"/>
          <w:sz w:val="18"/>
          <w:szCs w:val="18"/>
        </w:rPr>
        <w:t>ś</w:t>
      </w:r>
      <w:r w:rsidRPr="006E746C">
        <w:rPr>
          <w:rFonts w:ascii="Calibri Light" w:eastAsia="Times New Roman" w:hAnsi="Calibri Light" w:cs="Calibri Light"/>
          <w:kern w:val="1"/>
          <w:sz w:val="18"/>
          <w:szCs w:val="18"/>
        </w:rPr>
        <w:t>ci wynikaj</w:t>
      </w:r>
      <w:r w:rsidRPr="006E746C">
        <w:rPr>
          <w:rFonts w:ascii="Calibri Light" w:eastAsia="TimesNewRoman" w:hAnsi="Calibri Light" w:cs="Calibri Light"/>
          <w:kern w:val="1"/>
          <w:sz w:val="18"/>
          <w:szCs w:val="18"/>
        </w:rPr>
        <w:t>ą</w:t>
      </w:r>
      <w:r w:rsidRPr="006E746C">
        <w:rPr>
          <w:rFonts w:ascii="Calibri Light" w:eastAsia="Times New Roman" w:hAnsi="Calibri Light" w:cs="Calibri Light"/>
          <w:kern w:val="1"/>
          <w:sz w:val="18"/>
          <w:szCs w:val="18"/>
        </w:rPr>
        <w:t>cych z umowy bez zgody Zamawiaj</w:t>
      </w:r>
      <w:r w:rsidRPr="006E746C">
        <w:rPr>
          <w:rFonts w:ascii="Calibri Light" w:eastAsia="TimesNewRoman" w:hAnsi="Calibri Light" w:cs="Calibri Light"/>
          <w:kern w:val="1"/>
          <w:sz w:val="18"/>
          <w:szCs w:val="18"/>
        </w:rPr>
        <w:t>ą</w:t>
      </w:r>
      <w:r w:rsidRPr="006E746C">
        <w:rPr>
          <w:rFonts w:ascii="Calibri Light" w:eastAsia="Times New Roman" w:hAnsi="Calibri Light" w:cs="Calibri Light"/>
          <w:kern w:val="1"/>
          <w:sz w:val="18"/>
          <w:szCs w:val="18"/>
        </w:rPr>
        <w:t>cego, pod rygorem niewa</w:t>
      </w:r>
      <w:r w:rsidRPr="006E746C">
        <w:rPr>
          <w:rFonts w:ascii="Calibri Light" w:eastAsia="TimesNewRoman" w:hAnsi="Calibri Light" w:cs="Calibri Light"/>
          <w:kern w:val="1"/>
          <w:sz w:val="18"/>
          <w:szCs w:val="18"/>
        </w:rPr>
        <w:t>ż</w:t>
      </w:r>
      <w:r w:rsidRPr="006E746C">
        <w:rPr>
          <w:rFonts w:ascii="Calibri Light" w:eastAsia="Times New Roman" w:hAnsi="Calibri Light" w:cs="Calibri Light"/>
          <w:kern w:val="1"/>
          <w:sz w:val="18"/>
          <w:szCs w:val="18"/>
        </w:rPr>
        <w:t>no</w:t>
      </w:r>
      <w:r w:rsidRPr="006E746C">
        <w:rPr>
          <w:rFonts w:ascii="Calibri Light" w:eastAsia="TimesNewRoman" w:hAnsi="Calibri Light" w:cs="Calibri Light"/>
          <w:kern w:val="1"/>
          <w:sz w:val="18"/>
          <w:szCs w:val="18"/>
        </w:rPr>
        <w:t>ś</w:t>
      </w:r>
      <w:r w:rsidRPr="006E746C">
        <w:rPr>
          <w:rFonts w:ascii="Calibri Light" w:eastAsia="Times New Roman" w:hAnsi="Calibri Light" w:cs="Calibri Light"/>
          <w:kern w:val="1"/>
          <w:sz w:val="18"/>
          <w:szCs w:val="18"/>
        </w:rPr>
        <w:t>ci, wyra</w:t>
      </w:r>
      <w:r w:rsidRPr="006E746C">
        <w:rPr>
          <w:rFonts w:ascii="Calibri Light" w:eastAsia="TimesNewRoman" w:hAnsi="Calibri Light" w:cs="Calibri Light"/>
          <w:kern w:val="1"/>
          <w:sz w:val="18"/>
          <w:szCs w:val="18"/>
        </w:rPr>
        <w:t>ż</w:t>
      </w:r>
      <w:r w:rsidRPr="006E746C">
        <w:rPr>
          <w:rFonts w:ascii="Calibri Light" w:eastAsia="Times New Roman" w:hAnsi="Calibri Light" w:cs="Calibri Light"/>
          <w:kern w:val="1"/>
          <w:sz w:val="18"/>
          <w:szCs w:val="18"/>
        </w:rPr>
        <w:t>onej w formie pisemnej.</w:t>
      </w:r>
    </w:p>
    <w:p w14:paraId="3F9B72FC" w14:textId="35B19164" w:rsidR="004B0294" w:rsidRPr="006E746C" w:rsidRDefault="004B0294" w:rsidP="00B94F47">
      <w:pPr>
        <w:numPr>
          <w:ilvl w:val="0"/>
          <w:numId w:val="24"/>
        </w:numPr>
        <w:tabs>
          <w:tab w:val="left" w:pos="284"/>
        </w:tabs>
        <w:suppressAutoHyphens/>
        <w:spacing w:after="0" w:line="240" w:lineRule="auto"/>
        <w:ind w:left="284" w:hanging="284"/>
        <w:rPr>
          <w:rFonts w:ascii="Calibri Light" w:eastAsia="Times New Roman" w:hAnsi="Calibri Light" w:cs="Calibri Light"/>
          <w:color w:val="000000"/>
          <w:kern w:val="1"/>
          <w:sz w:val="18"/>
          <w:szCs w:val="18"/>
        </w:rPr>
      </w:pPr>
      <w:r w:rsidRPr="006E746C">
        <w:rPr>
          <w:rFonts w:ascii="Calibri Light" w:eastAsia="Times New Roman" w:hAnsi="Calibri Light" w:cs="Calibri Light"/>
          <w:color w:val="000000"/>
          <w:kern w:val="1"/>
          <w:sz w:val="18"/>
          <w:szCs w:val="18"/>
        </w:rPr>
        <w:t xml:space="preserve">W wykonaniu przedmiotu niniejszej umowy oraz w ramach wynagrodzenia umownego opisanego w §2 Wykonawca zobowiązuje się dostarczyć instrumentarium do używania w okresie trwania umowy. </w:t>
      </w:r>
    </w:p>
    <w:p w14:paraId="4996F33B" w14:textId="77777777" w:rsidR="004B0294" w:rsidRPr="006E746C" w:rsidRDefault="004B0294" w:rsidP="00B94F47">
      <w:pPr>
        <w:numPr>
          <w:ilvl w:val="0"/>
          <w:numId w:val="24"/>
        </w:numPr>
        <w:tabs>
          <w:tab w:val="left" w:pos="284"/>
        </w:tabs>
        <w:suppressAutoHyphens/>
        <w:spacing w:after="0" w:line="240" w:lineRule="auto"/>
        <w:ind w:left="284" w:hanging="284"/>
        <w:rPr>
          <w:rFonts w:ascii="Calibri Light" w:eastAsia="Times New Roman" w:hAnsi="Calibri Light" w:cs="Calibri Light"/>
          <w:color w:val="000000"/>
          <w:kern w:val="1"/>
          <w:sz w:val="18"/>
          <w:szCs w:val="18"/>
        </w:rPr>
      </w:pPr>
      <w:r w:rsidRPr="006E746C">
        <w:rPr>
          <w:rFonts w:ascii="Calibri Light" w:eastAsia="Times New Roman" w:hAnsi="Calibri Light" w:cs="Calibri Light"/>
          <w:color w:val="000000"/>
          <w:kern w:val="1"/>
          <w:sz w:val="18"/>
          <w:szCs w:val="18"/>
        </w:rPr>
        <w:t xml:space="preserve">Wykonawca zobowiązuje się do ubezpieczenia od Wszystkich </w:t>
      </w:r>
      <w:proofErr w:type="spellStart"/>
      <w:r w:rsidRPr="006E746C">
        <w:rPr>
          <w:rFonts w:ascii="Calibri Light" w:eastAsia="Times New Roman" w:hAnsi="Calibri Light" w:cs="Calibri Light"/>
          <w:color w:val="000000"/>
          <w:kern w:val="1"/>
          <w:sz w:val="18"/>
          <w:szCs w:val="18"/>
        </w:rPr>
        <w:t>ryzyk</w:t>
      </w:r>
      <w:proofErr w:type="spellEnd"/>
      <w:r w:rsidRPr="006E746C">
        <w:rPr>
          <w:rFonts w:ascii="Calibri Light" w:eastAsia="Times New Roman" w:hAnsi="Calibri Light" w:cs="Calibri Light"/>
          <w:color w:val="000000"/>
          <w:kern w:val="1"/>
          <w:sz w:val="18"/>
          <w:szCs w:val="18"/>
        </w:rPr>
        <w:t xml:space="preserve"> dostarczonych w użyczenie instrumentarium w okresie zawartej umowy  z Zamawiającym. </w:t>
      </w:r>
    </w:p>
    <w:p w14:paraId="2FBD2C04" w14:textId="6A6D642B" w:rsidR="004B0294" w:rsidRPr="00AA737F" w:rsidRDefault="00AA737F" w:rsidP="00AA737F">
      <w:pPr>
        <w:numPr>
          <w:ilvl w:val="0"/>
          <w:numId w:val="24"/>
        </w:numPr>
        <w:tabs>
          <w:tab w:val="left" w:pos="284"/>
        </w:tabs>
        <w:suppressAutoHyphens/>
        <w:autoSpaceDE w:val="0"/>
        <w:spacing w:after="0" w:line="240" w:lineRule="auto"/>
        <w:ind w:left="284" w:hanging="284"/>
        <w:jc w:val="both"/>
        <w:rPr>
          <w:rFonts w:ascii="Calibri Light" w:eastAsia="Times New Roman" w:hAnsi="Calibri Light" w:cs="Calibri Light"/>
          <w:color w:val="000000"/>
          <w:kern w:val="1"/>
          <w:sz w:val="18"/>
          <w:szCs w:val="18"/>
        </w:rPr>
      </w:pPr>
      <w:r>
        <w:rPr>
          <w:rFonts w:ascii="Calibri Light" w:eastAsia="Times New Roman" w:hAnsi="Calibri Light" w:cs="Calibri Light"/>
          <w:color w:val="000000"/>
          <w:kern w:val="1"/>
          <w:sz w:val="18"/>
          <w:szCs w:val="18"/>
        </w:rPr>
        <w:t xml:space="preserve">Wykonawca przekaże </w:t>
      </w:r>
      <w:r w:rsidR="004B0294" w:rsidRPr="00AA737F">
        <w:rPr>
          <w:rFonts w:ascii="Calibri Light" w:eastAsia="Times New Roman" w:hAnsi="Calibri Light" w:cs="Calibri Light"/>
          <w:color w:val="000000"/>
          <w:kern w:val="1"/>
          <w:sz w:val="18"/>
          <w:szCs w:val="18"/>
        </w:rPr>
        <w:t>1 egz. Protokołu przekazania użyczonego sprzętu Oddział Ortopedii przekazuje do Sekcji Materiałowej</w:t>
      </w:r>
    </w:p>
    <w:p w14:paraId="074E71FE" w14:textId="77777777" w:rsidR="004B0294" w:rsidRPr="006E746C" w:rsidRDefault="004B0294" w:rsidP="00B94F47">
      <w:pPr>
        <w:numPr>
          <w:ilvl w:val="0"/>
          <w:numId w:val="24"/>
        </w:numPr>
        <w:tabs>
          <w:tab w:val="left" w:pos="284"/>
        </w:tabs>
        <w:suppressAutoHyphens/>
        <w:autoSpaceDE w:val="0"/>
        <w:spacing w:after="0" w:line="240" w:lineRule="auto"/>
        <w:ind w:left="284" w:hanging="284"/>
        <w:jc w:val="both"/>
        <w:rPr>
          <w:rFonts w:ascii="Calibri Light" w:eastAsia="Times New Roman" w:hAnsi="Calibri Light" w:cs="Calibri Light"/>
          <w:color w:val="111111"/>
          <w:kern w:val="1"/>
          <w:sz w:val="18"/>
          <w:szCs w:val="18"/>
        </w:rPr>
      </w:pPr>
      <w:r w:rsidRPr="006E746C">
        <w:rPr>
          <w:rFonts w:ascii="Calibri Light" w:eastAsia="Times New Roman" w:hAnsi="Calibri Light" w:cs="Calibri Light"/>
          <w:bCs/>
          <w:color w:val="000000"/>
          <w:kern w:val="1"/>
          <w:sz w:val="18"/>
          <w:szCs w:val="18"/>
        </w:rPr>
        <w:t>W przypadku wykorzystania Umowy lub wygaśnięcia terminu zawartej Umowy, Oddział Ortopedii dokonuje zwrotu użyczonego instrumentarium na podstawie podpisania obustronnego Protokołu zdawczo – odbiorczego, a 1 egz. Protokołu przekazuje do Sekcji Materiałowej</w:t>
      </w:r>
      <w:r w:rsidRPr="006E746C">
        <w:rPr>
          <w:rFonts w:ascii="Calibri Light" w:eastAsia="Times New Roman" w:hAnsi="Calibri Light" w:cs="Calibri Light"/>
          <w:bCs/>
          <w:color w:val="FF0000"/>
          <w:kern w:val="1"/>
          <w:sz w:val="18"/>
          <w:szCs w:val="18"/>
        </w:rPr>
        <w:t xml:space="preserve">. </w:t>
      </w:r>
    </w:p>
    <w:p w14:paraId="6777DD43" w14:textId="77777777" w:rsidR="004B0294" w:rsidRPr="006E746C" w:rsidRDefault="004B0294" w:rsidP="00B94F47">
      <w:pPr>
        <w:numPr>
          <w:ilvl w:val="0"/>
          <w:numId w:val="24"/>
        </w:numPr>
        <w:tabs>
          <w:tab w:val="left" w:pos="284"/>
        </w:tabs>
        <w:suppressAutoHyphens/>
        <w:autoSpaceDE w:val="0"/>
        <w:spacing w:after="0" w:line="240" w:lineRule="auto"/>
        <w:ind w:left="284" w:hanging="284"/>
        <w:jc w:val="both"/>
        <w:rPr>
          <w:rFonts w:ascii="Calibri Light" w:eastAsia="Times New Roman" w:hAnsi="Calibri Light" w:cs="Calibri Light"/>
          <w:color w:val="111111"/>
          <w:kern w:val="1"/>
          <w:sz w:val="18"/>
          <w:szCs w:val="18"/>
        </w:rPr>
      </w:pPr>
      <w:r w:rsidRPr="006E746C">
        <w:rPr>
          <w:rFonts w:ascii="Calibri Light" w:eastAsia="Times New Roman" w:hAnsi="Calibri Light" w:cs="Calibri Light"/>
          <w:color w:val="111111"/>
          <w:kern w:val="1"/>
          <w:sz w:val="18"/>
          <w:szCs w:val="18"/>
        </w:rPr>
        <w:t>Strony zobowiązują się wobec siebie, że zarówno podczas obowiązywania niniejszej umowy, jak i po jej rozwiązaniu zachowają w tajemnicy i będą traktowały jako poufne wszelkie informacji techniczne, handlowe i inne informacje, know-how oraz dane, informacje, ujawnione im bezpośrednio lub pośrednio przez drugą stronę dla celów niniejszej umowy oraz że będą wykorzystywały te informacje wyłączenie dla celów niniejszej umowy i zapewnią zachowanie ich w tajemnicy przez swoich pracowników oraz inne osoby, za pomocą, których wykonują zobowiązania wynikające z niniejszej umowy.</w:t>
      </w:r>
    </w:p>
    <w:p w14:paraId="7734475D" w14:textId="0E31D490" w:rsidR="004B0294" w:rsidRPr="00F81F67" w:rsidRDefault="004B0294" w:rsidP="00B94F47">
      <w:pPr>
        <w:numPr>
          <w:ilvl w:val="0"/>
          <w:numId w:val="24"/>
        </w:numPr>
        <w:tabs>
          <w:tab w:val="left" w:pos="284"/>
        </w:tabs>
        <w:suppressAutoHyphens/>
        <w:autoSpaceDE w:val="0"/>
        <w:spacing w:after="0" w:line="240" w:lineRule="auto"/>
        <w:ind w:left="284" w:hanging="284"/>
        <w:jc w:val="both"/>
        <w:rPr>
          <w:rFonts w:ascii="Calibri Light" w:eastAsia="Times New Roman" w:hAnsi="Calibri Light" w:cs="Calibri Light"/>
          <w:color w:val="111111"/>
          <w:kern w:val="1"/>
          <w:sz w:val="18"/>
          <w:szCs w:val="18"/>
        </w:rPr>
      </w:pPr>
      <w:r w:rsidRPr="006E746C">
        <w:rPr>
          <w:rFonts w:ascii="Calibri Light" w:eastAsia="Times New Roman" w:hAnsi="Calibri Light" w:cs="Calibri Light"/>
          <w:kern w:val="1"/>
          <w:sz w:val="18"/>
          <w:szCs w:val="18"/>
        </w:rPr>
        <w:lastRenderedPageBreak/>
        <w:t xml:space="preserve">Wykonawca przyjmuje do wiadomości fakt obowiązywania u Zamawiającego Procedur Zintegrowanego systemu zarządzania tj.: Zasady postępowania Wykonawcy w obiektach Szpitala i na jego terenie (QP-034/O) i  Postępowania na wypadek pożaru (OI-007/O) oraz zobowiązuje się do przestrzegania zasad w tym zakresie (procedura dostępna: </w:t>
      </w:r>
      <w:hyperlink r:id="rId26" w:history="1">
        <w:r w:rsidRPr="006E746C">
          <w:rPr>
            <w:rFonts w:ascii="Calibri Light" w:eastAsia="Times New Roman" w:hAnsi="Calibri Light" w:cs="Calibri Light"/>
            <w:color w:val="0000FF"/>
            <w:kern w:val="1"/>
            <w:sz w:val="18"/>
            <w:szCs w:val="18"/>
            <w:u w:val="single"/>
          </w:rPr>
          <w:t>www.lukasz.med.pl</w:t>
        </w:r>
      </w:hyperlink>
      <w:r w:rsidRPr="006E746C">
        <w:rPr>
          <w:rFonts w:ascii="Calibri Light" w:eastAsia="Times New Roman" w:hAnsi="Calibri Light" w:cs="Calibri Light"/>
          <w:kern w:val="1"/>
          <w:sz w:val="18"/>
          <w:szCs w:val="18"/>
        </w:rPr>
        <w:t xml:space="preserve"> zakładka zamówienia publiczne). </w:t>
      </w:r>
    </w:p>
    <w:p w14:paraId="4CB22EAE" w14:textId="671F6DEB" w:rsidR="004B0294" w:rsidRPr="00F81F67" w:rsidRDefault="004B0294" w:rsidP="00B94F47">
      <w:pPr>
        <w:numPr>
          <w:ilvl w:val="0"/>
          <w:numId w:val="24"/>
        </w:numPr>
        <w:tabs>
          <w:tab w:val="left" w:pos="284"/>
        </w:tabs>
        <w:suppressAutoHyphens/>
        <w:autoSpaceDE w:val="0"/>
        <w:spacing w:after="0" w:line="240" w:lineRule="auto"/>
        <w:ind w:left="284" w:hanging="284"/>
        <w:jc w:val="both"/>
        <w:rPr>
          <w:rFonts w:ascii="Calibri Light" w:eastAsia="Times New Roman" w:hAnsi="Calibri Light" w:cs="Calibri Light"/>
          <w:color w:val="111111"/>
          <w:kern w:val="1"/>
          <w:sz w:val="18"/>
          <w:szCs w:val="18"/>
        </w:rPr>
      </w:pPr>
      <w:r w:rsidRPr="006E746C">
        <w:rPr>
          <w:rFonts w:ascii="Calibri Light" w:eastAsia="Times New Roman" w:hAnsi="Calibri Light" w:cs="Calibri Light"/>
          <w:bCs/>
          <w:kern w:val="1"/>
          <w:sz w:val="18"/>
          <w:szCs w:val="18"/>
        </w:rPr>
        <w:t>Wykonawca oświadcza że jeżeli nastąpią jakiekolwiek znaczące zmiany sytuacji przedstawionej w naszych dokumentach załączonych do oferty natychmiast pisemnie poinformujemy o nich Zamawiającego (np. m.in. zmiana siedziby, zmiana numeru konta itp.)</w:t>
      </w:r>
    </w:p>
    <w:p w14:paraId="52AA116B" w14:textId="77777777" w:rsidR="00F21C54" w:rsidRPr="00F21C54" w:rsidRDefault="00F21C54" w:rsidP="00F21C54">
      <w:pPr>
        <w:autoSpaceDE w:val="0"/>
        <w:autoSpaceDN w:val="0"/>
        <w:adjustRightInd w:val="0"/>
        <w:spacing w:after="0" w:line="240" w:lineRule="auto"/>
        <w:jc w:val="center"/>
        <w:rPr>
          <w:rFonts w:ascii="Calibri Light" w:hAnsi="Calibri Light" w:cs="Calibri Light"/>
          <w:b/>
          <w:sz w:val="18"/>
          <w:szCs w:val="18"/>
        </w:rPr>
      </w:pPr>
      <w:r w:rsidRPr="00F21C54">
        <w:rPr>
          <w:rFonts w:ascii="Calibri Light" w:hAnsi="Calibri Light" w:cs="Calibri Light"/>
          <w:b/>
          <w:sz w:val="18"/>
          <w:szCs w:val="18"/>
        </w:rPr>
        <w:t>§ 7 Zmiana wynagrodzenia Wykonawcy</w:t>
      </w:r>
    </w:p>
    <w:p w14:paraId="616B0AFD" w14:textId="77777777" w:rsidR="00F21C54" w:rsidRPr="00F21C54" w:rsidRDefault="00F21C54" w:rsidP="00F21C54">
      <w:pPr>
        <w:numPr>
          <w:ilvl w:val="0"/>
          <w:numId w:val="47"/>
        </w:numPr>
        <w:autoSpaceDE w:val="0"/>
        <w:spacing w:after="0" w:line="240" w:lineRule="auto"/>
        <w:ind w:left="284" w:hanging="284"/>
        <w:rPr>
          <w:rFonts w:ascii="Calibri Light" w:hAnsi="Calibri Light" w:cs="Calibri Light"/>
          <w:sz w:val="18"/>
          <w:szCs w:val="18"/>
        </w:rPr>
      </w:pPr>
      <w:r w:rsidRPr="00F21C54">
        <w:rPr>
          <w:rFonts w:ascii="Calibri Light" w:hAnsi="Calibri Light" w:cs="Calibri Light"/>
          <w:sz w:val="18"/>
          <w:szCs w:val="18"/>
        </w:rPr>
        <w:t xml:space="preserve">Strony zobowiązują się, iż każdorazowo dokonają (w formie pisemnego aneksu) zmiany wynagrodzenia należnego Wykonawcy na mocy umowy, w przypadku wystąpienia jednej ze zmian przepisów wskazanych w art. 142 ust. 5 ustawy z dnia 29 stycznia 2004 r. Prawo zamówień publicznych, tj. zmiany: </w:t>
      </w:r>
      <w:r w:rsidRPr="00F21C54">
        <w:rPr>
          <w:rFonts w:ascii="Calibri Light" w:hAnsi="Calibri Light" w:cs="Calibri Light"/>
          <w:sz w:val="18"/>
          <w:szCs w:val="18"/>
        </w:rPr>
        <w:br/>
        <w:t xml:space="preserve">a. stawki podatku od towarów i usług, </w:t>
      </w:r>
      <w:r w:rsidRPr="00F21C54">
        <w:rPr>
          <w:rFonts w:ascii="Calibri Light" w:hAnsi="Calibri Light" w:cs="Calibri Light"/>
          <w:sz w:val="18"/>
          <w:szCs w:val="18"/>
        </w:rPr>
        <w:br/>
        <w:t>b. wysokości minimalnego wynagrodzenia za pracę ustalonego na podstawie art. 2 ust. 3-5 ustawy z dnia 10 października 2002 r. o minimalnym wynagrodzeniu za pracę,</w:t>
      </w:r>
      <w:r w:rsidRPr="00F21C54">
        <w:rPr>
          <w:rFonts w:ascii="Calibri Light" w:hAnsi="Calibri Light" w:cs="Calibri Light"/>
          <w:sz w:val="18"/>
          <w:szCs w:val="18"/>
        </w:rPr>
        <w:br/>
        <w:t xml:space="preserve">c. zasad podlegania ubezpieczeniom społecznym lub ubezpieczeniu zdrowotnemu lub wysokości stawki składki na ubezpieczenia społeczne lub zdrowotne. </w:t>
      </w:r>
      <w:r w:rsidRPr="00F21C54">
        <w:rPr>
          <w:rFonts w:ascii="Calibri Light" w:hAnsi="Calibri Light" w:cs="Calibri Light"/>
          <w:sz w:val="18"/>
          <w:szCs w:val="18"/>
        </w:rPr>
        <w:br/>
        <w:t>d. zasad gromadzenia i wysokości wpłat do pracowniczych planów kapitałowych, o których mowa w ustawie z dnia 4 października 2018 r. o pracowniczych planach kapitałowych.</w:t>
      </w:r>
    </w:p>
    <w:p w14:paraId="629172EF" w14:textId="77777777" w:rsidR="00F21C54" w:rsidRPr="00F21C54" w:rsidRDefault="00F21C54" w:rsidP="00F21C54">
      <w:pPr>
        <w:numPr>
          <w:ilvl w:val="0"/>
          <w:numId w:val="47"/>
        </w:numPr>
        <w:autoSpaceDE w:val="0"/>
        <w:spacing w:after="0" w:line="240" w:lineRule="auto"/>
        <w:ind w:left="284" w:hanging="284"/>
        <w:rPr>
          <w:rFonts w:ascii="Calibri Light" w:hAnsi="Calibri Light" w:cs="Calibri Light"/>
          <w:sz w:val="18"/>
          <w:szCs w:val="18"/>
        </w:rPr>
      </w:pPr>
      <w:r w:rsidRPr="00F21C54">
        <w:rPr>
          <w:rFonts w:ascii="Calibri Light" w:hAnsi="Calibri Light" w:cs="Calibri Light"/>
          <w:sz w:val="18"/>
          <w:szCs w:val="18"/>
        </w:rPr>
        <w:t xml:space="preserve">W wypadku zmiany, o której mowa w pkt. 1 lit. a) powyżej, wartość netto wynagrodzenia Wykonawcy (tj. bez podatku od towarów i usług) nie zmieni się, a określona w aneksie wartość brutto wynagrodzenia zostanie wyliczona z uwzględnieniem stawki podatku od towarów i usług, wynikającej ze zmienionych przepisów. </w:t>
      </w:r>
    </w:p>
    <w:p w14:paraId="00F331AA" w14:textId="77777777" w:rsidR="00F21C54" w:rsidRPr="00F21C54" w:rsidRDefault="00F21C54" w:rsidP="00F21C54">
      <w:pPr>
        <w:numPr>
          <w:ilvl w:val="0"/>
          <w:numId w:val="47"/>
        </w:numPr>
        <w:autoSpaceDE w:val="0"/>
        <w:spacing w:after="0" w:line="240" w:lineRule="auto"/>
        <w:ind w:left="284" w:hanging="284"/>
        <w:rPr>
          <w:rFonts w:ascii="Calibri Light" w:hAnsi="Calibri Light" w:cs="Calibri Light"/>
          <w:sz w:val="18"/>
          <w:szCs w:val="18"/>
        </w:rPr>
      </w:pPr>
      <w:r w:rsidRPr="00F21C54">
        <w:rPr>
          <w:rFonts w:ascii="Calibri Light" w:hAnsi="Calibri Light" w:cs="Calibri Light"/>
          <w:sz w:val="18"/>
          <w:szCs w:val="18"/>
        </w:rPr>
        <w:t xml:space="preserve">W przypadku zmiany, o której mowa w pkt. 1 lit. b), c) lub d) powyżej, wynagrodzenie Wykonawcy zostanie podwyższone o wartość, o jaką wzrosną całkowite koszty wykonania umowy ponoszone przez Wykonawcę, wynikającą ze zmian wynagrodzeń, ubezpieczenia społecznego lub ubezpieczenia zdrowotnego osób fizycznych bezpośrednio wykonujących czynności na rzecz Zamawiającego zgodnie z postanowieniami umowy, z uwzględnieniem wszystkich obciążeń publicznoprawnych związanych z wynagrodzeniami osób zatrudnionych na terenie Polski przy wykonaniu Umowy, o ile te zmiany będą miały wpływ na koszty wykonania zamówienia, z wyłączeniem ubezpieczenia wypadkowego. </w:t>
      </w:r>
    </w:p>
    <w:p w14:paraId="0CC4FD62" w14:textId="77777777" w:rsidR="00F21C54" w:rsidRPr="00F21C54" w:rsidRDefault="00F21C54" w:rsidP="00F21C54">
      <w:pPr>
        <w:numPr>
          <w:ilvl w:val="0"/>
          <w:numId w:val="47"/>
        </w:numPr>
        <w:autoSpaceDE w:val="0"/>
        <w:spacing w:after="0" w:line="240" w:lineRule="auto"/>
        <w:ind w:left="284" w:hanging="284"/>
        <w:rPr>
          <w:rFonts w:ascii="Calibri Light" w:hAnsi="Calibri Light" w:cs="Calibri Light"/>
          <w:sz w:val="18"/>
          <w:szCs w:val="18"/>
        </w:rPr>
      </w:pPr>
      <w:r w:rsidRPr="00F21C54">
        <w:rPr>
          <w:rFonts w:ascii="Calibri Light" w:hAnsi="Calibri Light" w:cs="Calibri Light"/>
          <w:sz w:val="18"/>
          <w:szCs w:val="18"/>
        </w:rPr>
        <w:t xml:space="preserve">W przypadkach, o których mowa w pkt. 1 lit. b), c) lub d), przed zawarciem aneksu, o którym mowa w pkt. 1, Wykonawca winien złożyć Zamawiającemu pisemne oświadczenie o wysokości dodatkowych koszów wynikających z wprowadzenia zmian, o których mowa w pkt. 1 lit b), c) lub d). Do oświadczenia Wykonawca winien dołączyć księgowe dokumenty źródłowe, w zakresie niezbędnym do oceny zasadności zmiany Umowy wraz z projektem Aneksu. Zamawiający w materiale dowodowym będzie żądał od Wykonawcy przedłożenia dokumentów poświadczających zaistniałą okoliczność. Badanie dokumentów źródłowych nie będzie trwać dłużej niż 7 dni. </w:t>
      </w:r>
    </w:p>
    <w:p w14:paraId="7C395C09" w14:textId="77777777" w:rsidR="00F21C54" w:rsidRPr="00F21C54" w:rsidRDefault="00F21C54" w:rsidP="00F21C54">
      <w:pPr>
        <w:numPr>
          <w:ilvl w:val="0"/>
          <w:numId w:val="47"/>
        </w:numPr>
        <w:autoSpaceDE w:val="0"/>
        <w:spacing w:after="0" w:line="240" w:lineRule="auto"/>
        <w:ind w:left="284" w:hanging="284"/>
        <w:rPr>
          <w:rFonts w:ascii="Calibri Light" w:hAnsi="Calibri Light" w:cs="Calibri Light"/>
          <w:sz w:val="18"/>
          <w:szCs w:val="18"/>
        </w:rPr>
      </w:pPr>
      <w:r w:rsidRPr="00F21C54">
        <w:rPr>
          <w:rFonts w:ascii="Calibri Light" w:hAnsi="Calibri Light" w:cs="Calibri Light"/>
          <w:sz w:val="18"/>
          <w:szCs w:val="18"/>
        </w:rPr>
        <w:t>Aneks, o którym mowa w pkt. 1, zostanie zawarty przez Strony w terminie 14 dni od daty złożenia Zamawiającemu powyższego oświadczenia i dokumentów źródłowych przez Wykonawcę, przed wejściem w życie zmian, o których mowa w pkt. 1 lit. b), c) lub d).</w:t>
      </w:r>
    </w:p>
    <w:p w14:paraId="3F8CBCE5" w14:textId="77777777" w:rsidR="00F21C54" w:rsidRPr="00F21C54" w:rsidRDefault="00F21C54" w:rsidP="00F21C54">
      <w:pPr>
        <w:suppressAutoHyphens/>
        <w:autoSpaceDE w:val="0"/>
        <w:spacing w:after="0" w:line="240" w:lineRule="auto"/>
        <w:jc w:val="center"/>
        <w:rPr>
          <w:rFonts w:ascii="Calibri Light" w:hAnsi="Calibri Light" w:cs="Calibri Light"/>
          <w:b/>
          <w:sz w:val="18"/>
          <w:szCs w:val="18"/>
        </w:rPr>
      </w:pPr>
      <w:r w:rsidRPr="00F21C54">
        <w:rPr>
          <w:rFonts w:ascii="Calibri Light" w:hAnsi="Calibri Light" w:cs="Calibri Light"/>
          <w:sz w:val="18"/>
          <w:szCs w:val="18"/>
        </w:rPr>
        <w:t xml:space="preserve">§ </w:t>
      </w:r>
      <w:r w:rsidRPr="00F21C54">
        <w:rPr>
          <w:rFonts w:ascii="Calibri Light" w:hAnsi="Calibri Light" w:cs="Calibri Light"/>
          <w:b/>
          <w:sz w:val="18"/>
          <w:szCs w:val="18"/>
        </w:rPr>
        <w:t>8 – Zmiana postanowień umowy</w:t>
      </w:r>
    </w:p>
    <w:p w14:paraId="1537638D" w14:textId="77777777" w:rsidR="00F21C54" w:rsidRPr="00F21C54" w:rsidRDefault="00F21C54" w:rsidP="00F21C54">
      <w:pPr>
        <w:numPr>
          <w:ilvl w:val="0"/>
          <w:numId w:val="46"/>
        </w:numPr>
        <w:suppressAutoHyphens/>
        <w:autoSpaceDE w:val="0"/>
        <w:spacing w:after="0" w:line="240" w:lineRule="auto"/>
        <w:ind w:left="284" w:hanging="284"/>
        <w:rPr>
          <w:rFonts w:ascii="Calibri Light" w:hAnsi="Calibri Light" w:cs="Calibri Light"/>
          <w:b/>
          <w:sz w:val="18"/>
          <w:szCs w:val="18"/>
        </w:rPr>
      </w:pPr>
      <w:r w:rsidRPr="00F21C54">
        <w:rPr>
          <w:rFonts w:ascii="Calibri Light" w:hAnsi="Calibri Light" w:cs="Calibri Light"/>
          <w:sz w:val="18"/>
          <w:szCs w:val="18"/>
        </w:rPr>
        <w:t xml:space="preserve">Niezależnie od okoliczności opisanych w </w:t>
      </w:r>
      <w:r w:rsidRPr="00F21C54">
        <w:rPr>
          <w:rFonts w:ascii="Calibri Light" w:hAnsi="Calibri Light" w:cs="Calibri Light"/>
          <w:b/>
          <w:sz w:val="18"/>
          <w:szCs w:val="18"/>
        </w:rPr>
        <w:t xml:space="preserve">§ 7 </w:t>
      </w:r>
      <w:r w:rsidRPr="00F21C54">
        <w:rPr>
          <w:rFonts w:ascii="Calibri Light" w:hAnsi="Calibri Light" w:cs="Calibri Light"/>
          <w:sz w:val="18"/>
          <w:szCs w:val="18"/>
        </w:rPr>
        <w:t>umowy zmiany postanowień umowy</w:t>
      </w:r>
      <w:r w:rsidRPr="00F21C54">
        <w:rPr>
          <w:rFonts w:ascii="Calibri Light" w:hAnsi="Calibri Light" w:cs="Calibri Light"/>
          <w:b/>
          <w:sz w:val="18"/>
          <w:szCs w:val="18"/>
        </w:rPr>
        <w:t xml:space="preserve"> </w:t>
      </w:r>
      <w:r w:rsidRPr="00F21C54">
        <w:rPr>
          <w:rFonts w:ascii="Calibri Light" w:hAnsi="Calibri Light" w:cs="Calibri Light"/>
          <w:sz w:val="18"/>
          <w:szCs w:val="18"/>
        </w:rPr>
        <w:t>mogą być dokonywane za zgodą obu Stron, wyrażoną na piśmie, pod rygorem nieważności na piśmie.</w:t>
      </w:r>
    </w:p>
    <w:p w14:paraId="08F2E135" w14:textId="77777777" w:rsidR="00F21C54" w:rsidRPr="00F21C54" w:rsidRDefault="00F21C54" w:rsidP="00F21C54">
      <w:pPr>
        <w:numPr>
          <w:ilvl w:val="0"/>
          <w:numId w:val="46"/>
        </w:numPr>
        <w:suppressAutoHyphens/>
        <w:autoSpaceDE w:val="0"/>
        <w:spacing w:after="0" w:line="240" w:lineRule="auto"/>
        <w:ind w:left="284" w:hanging="284"/>
        <w:rPr>
          <w:rFonts w:ascii="Calibri Light" w:hAnsi="Calibri Light" w:cs="Calibri Light"/>
          <w:b/>
          <w:sz w:val="18"/>
          <w:szCs w:val="18"/>
        </w:rPr>
      </w:pPr>
      <w:r w:rsidRPr="00F21C54">
        <w:rPr>
          <w:rFonts w:ascii="Calibri Light" w:eastAsia="Lucida Sans Unicode" w:hAnsi="Calibri Light" w:cs="Calibri Light"/>
          <w:kern w:val="2"/>
          <w:sz w:val="18"/>
          <w:szCs w:val="18"/>
          <w:lang w:eastAsia="hi-IN" w:bidi="hi-IN"/>
        </w:rPr>
        <w:t xml:space="preserve">Zakazuje się istotnych zmian postanowień niniejszej umowy. </w:t>
      </w:r>
    </w:p>
    <w:p w14:paraId="68B65E95" w14:textId="77777777" w:rsidR="00F21C54" w:rsidRPr="00F21C54" w:rsidRDefault="00F21C54" w:rsidP="00F21C54">
      <w:pPr>
        <w:numPr>
          <w:ilvl w:val="0"/>
          <w:numId w:val="46"/>
        </w:numPr>
        <w:suppressAutoHyphens/>
        <w:autoSpaceDE w:val="0"/>
        <w:spacing w:after="0" w:line="240" w:lineRule="auto"/>
        <w:ind w:left="284" w:hanging="284"/>
        <w:rPr>
          <w:rFonts w:ascii="Calibri Light" w:hAnsi="Calibri Light" w:cs="Calibri Light"/>
          <w:b/>
          <w:sz w:val="18"/>
          <w:szCs w:val="18"/>
        </w:rPr>
      </w:pPr>
      <w:r w:rsidRPr="00F21C54">
        <w:rPr>
          <w:rFonts w:ascii="Calibri Light" w:eastAsia="Lucida Sans Unicode" w:hAnsi="Calibri Light" w:cs="Calibri Light"/>
          <w:kern w:val="2"/>
          <w:sz w:val="18"/>
          <w:szCs w:val="18"/>
          <w:lang w:eastAsia="hi-IN" w:bidi="hi-IN"/>
        </w:rPr>
        <w:t>Wszelkie zmiany i uzupełnienia umowy, pod rygorem niewa</w:t>
      </w:r>
      <w:r w:rsidRPr="00F21C54">
        <w:rPr>
          <w:rFonts w:ascii="Calibri Light" w:eastAsia="TimesNewRoman" w:hAnsi="Calibri Light" w:cs="Calibri Light"/>
          <w:kern w:val="2"/>
          <w:sz w:val="18"/>
          <w:szCs w:val="18"/>
          <w:lang w:eastAsia="hi-IN" w:bidi="hi-IN"/>
        </w:rPr>
        <w:t>ż</w:t>
      </w:r>
      <w:r w:rsidRPr="00F21C54">
        <w:rPr>
          <w:rFonts w:ascii="Calibri Light" w:eastAsia="Lucida Sans Unicode" w:hAnsi="Calibri Light" w:cs="Calibri Light"/>
          <w:kern w:val="2"/>
          <w:sz w:val="18"/>
          <w:szCs w:val="18"/>
          <w:lang w:eastAsia="hi-IN" w:bidi="hi-IN"/>
        </w:rPr>
        <w:t>no</w:t>
      </w:r>
      <w:r w:rsidRPr="00F21C54">
        <w:rPr>
          <w:rFonts w:ascii="Calibri Light" w:eastAsia="TimesNewRoman" w:hAnsi="Calibri Light" w:cs="Calibri Light"/>
          <w:kern w:val="2"/>
          <w:sz w:val="18"/>
          <w:szCs w:val="18"/>
          <w:lang w:eastAsia="hi-IN" w:bidi="hi-IN"/>
        </w:rPr>
        <w:t>ś</w:t>
      </w:r>
      <w:r w:rsidRPr="00F21C54">
        <w:rPr>
          <w:rFonts w:ascii="Calibri Light" w:eastAsia="Lucida Sans Unicode" w:hAnsi="Calibri Light" w:cs="Calibri Light"/>
          <w:kern w:val="2"/>
          <w:sz w:val="18"/>
          <w:szCs w:val="18"/>
          <w:lang w:eastAsia="hi-IN" w:bidi="hi-IN"/>
        </w:rPr>
        <w:t>ci, wymagaj</w:t>
      </w:r>
      <w:r w:rsidRPr="00F21C54">
        <w:rPr>
          <w:rFonts w:ascii="Calibri Light" w:eastAsia="TimesNewRoman" w:hAnsi="Calibri Light" w:cs="Calibri Light"/>
          <w:kern w:val="2"/>
          <w:sz w:val="18"/>
          <w:szCs w:val="18"/>
          <w:lang w:eastAsia="hi-IN" w:bidi="hi-IN"/>
        </w:rPr>
        <w:t xml:space="preserve">ą </w:t>
      </w:r>
      <w:r w:rsidRPr="00F21C54">
        <w:rPr>
          <w:rFonts w:ascii="Calibri Light" w:eastAsia="Lucida Sans Unicode" w:hAnsi="Calibri Light" w:cs="Calibri Light"/>
          <w:kern w:val="2"/>
          <w:sz w:val="18"/>
          <w:szCs w:val="18"/>
          <w:lang w:eastAsia="hi-IN" w:bidi="hi-IN"/>
        </w:rPr>
        <w:t xml:space="preserve">formy pisemnej w postaci aneksu podpisanego przez obydwie strony. Zmiany przewidziane w umowie mogą być inicjowane przez Zamawiające lub Wykonawcę. Zmiany nie mogą wykraczać poza zakres świadczenia określony w Specyfikacji Istotnych Warunków zamówienia. </w:t>
      </w:r>
    </w:p>
    <w:p w14:paraId="37575A0A" w14:textId="77777777" w:rsidR="00F21C54" w:rsidRPr="00F21C54" w:rsidRDefault="00F21C54" w:rsidP="00F21C54">
      <w:pPr>
        <w:numPr>
          <w:ilvl w:val="0"/>
          <w:numId w:val="46"/>
        </w:numPr>
        <w:suppressAutoHyphens/>
        <w:autoSpaceDE w:val="0"/>
        <w:spacing w:after="0" w:line="240" w:lineRule="auto"/>
        <w:ind w:left="284" w:hanging="284"/>
        <w:rPr>
          <w:rFonts w:ascii="Calibri Light" w:hAnsi="Calibri Light" w:cs="Calibri Light"/>
          <w:b/>
          <w:sz w:val="18"/>
          <w:szCs w:val="18"/>
        </w:rPr>
      </w:pPr>
      <w:r w:rsidRPr="00F21C54">
        <w:rPr>
          <w:rFonts w:ascii="Calibri Light" w:eastAsia="Lucida Sans Unicode" w:hAnsi="Calibri Light" w:cs="Calibri Light"/>
          <w:kern w:val="2"/>
          <w:sz w:val="18"/>
          <w:szCs w:val="18"/>
          <w:lang w:eastAsia="hi-IN" w:bidi="hi-IN"/>
        </w:rPr>
        <w:t xml:space="preserve">Zmiany, o których mowa w </w:t>
      </w:r>
      <w:r w:rsidRPr="00F21C54">
        <w:rPr>
          <w:rFonts w:ascii="Calibri Light" w:eastAsia="Lucida Sans Unicode" w:hAnsi="Calibri Light" w:cs="Calibri Light"/>
          <w:b/>
          <w:kern w:val="2"/>
          <w:sz w:val="18"/>
          <w:szCs w:val="18"/>
          <w:lang w:eastAsia="hi-IN" w:bidi="hi-IN"/>
        </w:rPr>
        <w:t xml:space="preserve">ust. 3 </w:t>
      </w:r>
      <w:r w:rsidRPr="00F21C54">
        <w:rPr>
          <w:rFonts w:ascii="Calibri Light" w:eastAsia="Lucida Sans Unicode" w:hAnsi="Calibri Light" w:cs="Calibri Light"/>
          <w:kern w:val="2"/>
          <w:sz w:val="18"/>
          <w:szCs w:val="18"/>
          <w:lang w:eastAsia="hi-IN" w:bidi="hi-IN"/>
        </w:rPr>
        <w:t xml:space="preserve">mogą dotyczyć: </w:t>
      </w:r>
    </w:p>
    <w:p w14:paraId="2D25F84B" w14:textId="77777777" w:rsidR="00F21C54" w:rsidRPr="00F21C54" w:rsidRDefault="00F21C54" w:rsidP="00F21C54">
      <w:pPr>
        <w:tabs>
          <w:tab w:val="num" w:pos="714"/>
        </w:tabs>
        <w:spacing w:after="0" w:line="240" w:lineRule="auto"/>
        <w:ind w:left="714" w:hanging="357"/>
        <w:rPr>
          <w:rFonts w:ascii="Calibri Light" w:hAnsi="Calibri Light" w:cs="Calibri Light"/>
          <w:sz w:val="18"/>
          <w:szCs w:val="18"/>
        </w:rPr>
      </w:pPr>
      <w:r w:rsidRPr="00F21C54">
        <w:rPr>
          <w:rFonts w:ascii="Calibri Light" w:eastAsia="Arial" w:hAnsi="Calibri Light" w:cs="Calibri Light"/>
          <w:sz w:val="18"/>
          <w:szCs w:val="18"/>
        </w:rPr>
        <w:t xml:space="preserve">a)    </w:t>
      </w:r>
      <w:r w:rsidRPr="00F21C54">
        <w:rPr>
          <w:rFonts w:ascii="Calibri Light" w:hAnsi="Calibri Light" w:cs="Calibri Light"/>
          <w:sz w:val="18"/>
          <w:szCs w:val="18"/>
        </w:rPr>
        <w:t>Zmiany adresu, osób reprezentujących Strony w przypadku zmian organizacyjnych, w przypadku zaistnienia okoliczności, których nie można było przewidzieć w chwili zawarcia umowy</w:t>
      </w:r>
    </w:p>
    <w:p w14:paraId="24B313BD" w14:textId="77777777" w:rsidR="00F21C54" w:rsidRPr="00F21C54" w:rsidRDefault="00F21C54" w:rsidP="00F21C54">
      <w:pPr>
        <w:tabs>
          <w:tab w:val="num" w:pos="714"/>
        </w:tabs>
        <w:spacing w:after="0" w:line="240" w:lineRule="auto"/>
        <w:ind w:left="714" w:hanging="357"/>
        <w:rPr>
          <w:rFonts w:ascii="Calibri Light" w:hAnsi="Calibri Light" w:cs="Calibri Light"/>
          <w:sz w:val="18"/>
          <w:szCs w:val="18"/>
        </w:rPr>
      </w:pPr>
      <w:r w:rsidRPr="00F21C54">
        <w:rPr>
          <w:rFonts w:ascii="Calibri Light" w:eastAsia="Arial" w:hAnsi="Calibri Light" w:cs="Calibri Light"/>
          <w:sz w:val="18"/>
          <w:szCs w:val="18"/>
        </w:rPr>
        <w:t xml:space="preserve">b)    </w:t>
      </w:r>
      <w:r w:rsidRPr="00F21C54">
        <w:rPr>
          <w:rFonts w:ascii="Calibri Light" w:hAnsi="Calibri Light" w:cs="Calibri Light"/>
          <w:sz w:val="18"/>
          <w:szCs w:val="18"/>
        </w:rPr>
        <w:t>Zmiany przywoływanych w przedmiotowej umowie ustaw oraz rozporządzeń, w przypadku uchwalenia nowych ustaw lub rozporządzeń mających odpowiednie zastosowanie;</w:t>
      </w:r>
    </w:p>
    <w:p w14:paraId="0508FFDF" w14:textId="77777777" w:rsidR="00F21C54" w:rsidRPr="00F21C54" w:rsidRDefault="00F21C54" w:rsidP="00F21C54">
      <w:pPr>
        <w:tabs>
          <w:tab w:val="num" w:pos="714"/>
        </w:tabs>
        <w:spacing w:after="0" w:line="240" w:lineRule="auto"/>
        <w:ind w:left="714" w:hanging="357"/>
        <w:rPr>
          <w:rFonts w:ascii="Calibri Light" w:hAnsi="Calibri Light" w:cs="Calibri Light"/>
          <w:sz w:val="18"/>
          <w:szCs w:val="18"/>
        </w:rPr>
      </w:pPr>
      <w:r w:rsidRPr="00F21C54">
        <w:rPr>
          <w:rFonts w:ascii="Calibri Light" w:eastAsia="Arial" w:hAnsi="Calibri Light" w:cs="Calibri Light"/>
          <w:sz w:val="18"/>
          <w:szCs w:val="18"/>
        </w:rPr>
        <w:t xml:space="preserve">c)    </w:t>
      </w:r>
      <w:r w:rsidRPr="00F21C54">
        <w:rPr>
          <w:rFonts w:ascii="Calibri Light" w:hAnsi="Calibri Light" w:cs="Calibri Light"/>
          <w:sz w:val="18"/>
          <w:szCs w:val="18"/>
        </w:rPr>
        <w:t xml:space="preserve">obniżenia wynagrodzenia, o którym mowa w § 2 ust. 1, w przypadkach, których nie można było przewidzieć w chwili zawierania umowy, a także w przypadku obniżenia stawki podatku od towarów i usług, </w:t>
      </w:r>
    </w:p>
    <w:p w14:paraId="454CC90E" w14:textId="77777777" w:rsidR="00F21C54" w:rsidRPr="00F21C54" w:rsidRDefault="00F21C54" w:rsidP="00F21C54">
      <w:pPr>
        <w:tabs>
          <w:tab w:val="num" w:pos="714"/>
        </w:tabs>
        <w:spacing w:after="0" w:line="240" w:lineRule="auto"/>
        <w:ind w:left="714" w:hanging="357"/>
        <w:rPr>
          <w:rFonts w:ascii="Calibri Light" w:hAnsi="Calibri Light" w:cs="Calibri Light"/>
          <w:sz w:val="18"/>
          <w:szCs w:val="18"/>
        </w:rPr>
      </w:pPr>
      <w:r w:rsidRPr="00F21C54">
        <w:rPr>
          <w:rFonts w:ascii="Calibri Light" w:eastAsia="Arial" w:hAnsi="Calibri Light" w:cs="Calibri Light"/>
          <w:sz w:val="18"/>
          <w:szCs w:val="18"/>
        </w:rPr>
        <w:t xml:space="preserve">e)    </w:t>
      </w:r>
      <w:r w:rsidRPr="00F21C54">
        <w:rPr>
          <w:rFonts w:ascii="Calibri Light" w:hAnsi="Calibri Light" w:cs="Calibri Light"/>
          <w:sz w:val="18"/>
          <w:szCs w:val="18"/>
        </w:rPr>
        <w:t>Zmiany stawki podatku od towarów i usług,</w:t>
      </w:r>
    </w:p>
    <w:p w14:paraId="2DC9FD06" w14:textId="41B18D39" w:rsidR="00F21C54" w:rsidRPr="00F21C54" w:rsidRDefault="00F21C54" w:rsidP="00F21C54">
      <w:pPr>
        <w:tabs>
          <w:tab w:val="num" w:pos="714"/>
        </w:tabs>
        <w:spacing w:after="0" w:line="240" w:lineRule="auto"/>
        <w:ind w:left="714" w:hanging="357"/>
        <w:rPr>
          <w:rFonts w:ascii="Calibri Light" w:hAnsi="Calibri Light" w:cs="Calibri Light"/>
          <w:sz w:val="18"/>
          <w:szCs w:val="18"/>
        </w:rPr>
      </w:pPr>
      <w:r w:rsidRPr="00F21C54">
        <w:rPr>
          <w:rFonts w:ascii="Calibri Light" w:eastAsia="Arial" w:hAnsi="Calibri Light" w:cs="Calibri Light"/>
          <w:sz w:val="18"/>
          <w:szCs w:val="18"/>
        </w:rPr>
        <w:t xml:space="preserve">f)     </w:t>
      </w:r>
      <w:r w:rsidRPr="00F21C54">
        <w:rPr>
          <w:rFonts w:ascii="Calibri Light" w:hAnsi="Calibri Light" w:cs="Calibri Light"/>
          <w:sz w:val="18"/>
          <w:szCs w:val="18"/>
        </w:rPr>
        <w:t>obniżenia cen jednostkowych określonych w załączniku nr 1</w:t>
      </w:r>
      <w:r w:rsidR="00AA737F">
        <w:rPr>
          <w:rFonts w:ascii="Calibri Light" w:hAnsi="Calibri Light" w:cs="Calibri Light"/>
          <w:sz w:val="18"/>
          <w:szCs w:val="18"/>
        </w:rPr>
        <w:t>A</w:t>
      </w:r>
      <w:r w:rsidRPr="00F21C54">
        <w:rPr>
          <w:rFonts w:ascii="Calibri Light" w:hAnsi="Calibri Light" w:cs="Calibri Light"/>
          <w:sz w:val="18"/>
          <w:szCs w:val="18"/>
        </w:rPr>
        <w:t xml:space="preserve">, w przypadkach, których nie można było przewidzieć w chwili zawierania umowy, </w:t>
      </w:r>
    </w:p>
    <w:p w14:paraId="38FC87FA" w14:textId="77777777" w:rsidR="00F21C54" w:rsidRPr="00F21C54" w:rsidRDefault="00F21C54" w:rsidP="00F21C54">
      <w:pPr>
        <w:tabs>
          <w:tab w:val="num" w:pos="714"/>
        </w:tabs>
        <w:suppressAutoHyphens/>
        <w:autoSpaceDE w:val="0"/>
        <w:spacing w:after="0" w:line="240" w:lineRule="auto"/>
        <w:ind w:left="714" w:hanging="357"/>
        <w:rPr>
          <w:rFonts w:ascii="Calibri Light" w:hAnsi="Calibri Light" w:cs="Calibri Light"/>
          <w:sz w:val="18"/>
          <w:szCs w:val="18"/>
        </w:rPr>
      </w:pPr>
      <w:r w:rsidRPr="00F21C54">
        <w:rPr>
          <w:rFonts w:ascii="Calibri Light" w:eastAsia="Arial" w:hAnsi="Calibri Light" w:cs="Calibri Light"/>
          <w:sz w:val="18"/>
          <w:szCs w:val="18"/>
        </w:rPr>
        <w:t xml:space="preserve">h)    </w:t>
      </w:r>
      <w:r w:rsidRPr="00F21C54">
        <w:rPr>
          <w:rFonts w:ascii="Calibri Light" w:hAnsi="Calibri Light" w:cs="Calibri Light"/>
          <w:sz w:val="18"/>
          <w:szCs w:val="18"/>
        </w:rPr>
        <w:t>wymagać tego będzie prawidłowa realizacja przez Zamawiającego zadań polegających na udzieleniu świadczeń zdrowotnych , lub</w:t>
      </w:r>
    </w:p>
    <w:p w14:paraId="4AF94F85" w14:textId="77777777" w:rsidR="00F21C54" w:rsidRPr="00F21C54" w:rsidRDefault="00F21C54" w:rsidP="00F21C54">
      <w:pPr>
        <w:tabs>
          <w:tab w:val="num" w:pos="714"/>
        </w:tabs>
        <w:suppressAutoHyphens/>
        <w:autoSpaceDE w:val="0"/>
        <w:spacing w:after="0" w:line="240" w:lineRule="auto"/>
        <w:ind w:left="714" w:hanging="357"/>
        <w:rPr>
          <w:rFonts w:ascii="Calibri Light" w:hAnsi="Calibri Light" w:cs="Calibri Light"/>
          <w:sz w:val="18"/>
          <w:szCs w:val="18"/>
        </w:rPr>
      </w:pPr>
      <w:r w:rsidRPr="00F21C54">
        <w:rPr>
          <w:rFonts w:ascii="Calibri Light" w:eastAsia="Arial" w:hAnsi="Calibri Light" w:cs="Calibri Light"/>
          <w:sz w:val="18"/>
          <w:szCs w:val="18"/>
        </w:rPr>
        <w:t xml:space="preserve">i)      </w:t>
      </w:r>
      <w:r w:rsidRPr="00F21C54">
        <w:rPr>
          <w:rFonts w:ascii="Calibri Light" w:hAnsi="Calibri Light" w:cs="Calibri Light"/>
          <w:sz w:val="18"/>
          <w:szCs w:val="18"/>
        </w:rPr>
        <w:t>w wyniku zmiany umowy możliwym będzie podniesienie poziomu lub jakości usług lub</w:t>
      </w:r>
    </w:p>
    <w:p w14:paraId="596C8904" w14:textId="77777777" w:rsidR="00F21C54" w:rsidRPr="00F21C54" w:rsidRDefault="00F21C54" w:rsidP="00F21C54">
      <w:pPr>
        <w:tabs>
          <w:tab w:val="num" w:pos="714"/>
        </w:tabs>
        <w:suppressAutoHyphens/>
        <w:autoSpaceDE w:val="0"/>
        <w:spacing w:after="0" w:line="240" w:lineRule="auto"/>
        <w:ind w:left="714" w:hanging="357"/>
        <w:rPr>
          <w:rFonts w:ascii="Calibri Light" w:hAnsi="Calibri Light" w:cs="Calibri Light"/>
          <w:sz w:val="18"/>
          <w:szCs w:val="18"/>
        </w:rPr>
      </w:pPr>
      <w:r w:rsidRPr="00F21C54">
        <w:rPr>
          <w:rFonts w:ascii="Calibri Light" w:eastAsia="Arial" w:hAnsi="Calibri Light" w:cs="Calibri Light"/>
          <w:sz w:val="18"/>
          <w:szCs w:val="18"/>
        </w:rPr>
        <w:t xml:space="preserve">j)      </w:t>
      </w:r>
      <w:r w:rsidRPr="00F21C54">
        <w:rPr>
          <w:rFonts w:ascii="Calibri Light" w:hAnsi="Calibri Light" w:cs="Calibri Light"/>
          <w:sz w:val="18"/>
          <w:szCs w:val="18"/>
        </w:rPr>
        <w:t>zmiana umowy będzie korzystna dla Zamawiającego, lub</w:t>
      </w:r>
    </w:p>
    <w:p w14:paraId="33D14747" w14:textId="77777777" w:rsidR="00F21C54" w:rsidRPr="00F21C54" w:rsidRDefault="00F21C54" w:rsidP="00F21C54">
      <w:pPr>
        <w:tabs>
          <w:tab w:val="num" w:pos="714"/>
        </w:tabs>
        <w:suppressAutoHyphens/>
        <w:autoSpaceDE w:val="0"/>
        <w:spacing w:after="0" w:line="240" w:lineRule="auto"/>
        <w:ind w:left="714" w:hanging="357"/>
        <w:rPr>
          <w:rFonts w:ascii="Calibri Light" w:hAnsi="Calibri Light" w:cs="Calibri Light"/>
          <w:sz w:val="18"/>
          <w:szCs w:val="18"/>
        </w:rPr>
      </w:pPr>
      <w:r w:rsidRPr="00F21C54">
        <w:rPr>
          <w:rFonts w:ascii="Calibri Light" w:eastAsia="Arial" w:hAnsi="Calibri Light" w:cs="Calibri Light"/>
          <w:sz w:val="18"/>
          <w:szCs w:val="18"/>
        </w:rPr>
        <w:t xml:space="preserve">k)    </w:t>
      </w:r>
      <w:r w:rsidRPr="00F21C54">
        <w:rPr>
          <w:rFonts w:ascii="Calibri Light" w:hAnsi="Calibri Light" w:cs="Calibri Light"/>
          <w:sz w:val="18"/>
          <w:szCs w:val="18"/>
        </w:rPr>
        <w:t>potrzeba zmiany umowy wynika ze zmiany przepisów prawa lub</w:t>
      </w:r>
    </w:p>
    <w:p w14:paraId="7EA84D0D" w14:textId="77777777" w:rsidR="00F21C54" w:rsidRPr="00F21C54" w:rsidRDefault="00F21C54" w:rsidP="00F21C54">
      <w:pPr>
        <w:widowControl w:val="0"/>
        <w:tabs>
          <w:tab w:val="num" w:pos="714"/>
        </w:tabs>
        <w:suppressAutoHyphens/>
        <w:autoSpaceDE w:val="0"/>
        <w:spacing w:after="0" w:line="240" w:lineRule="auto"/>
        <w:ind w:left="714" w:hanging="357"/>
        <w:rPr>
          <w:rFonts w:ascii="Calibri Light" w:hAnsi="Calibri Light" w:cs="Calibri Light"/>
          <w:sz w:val="18"/>
          <w:szCs w:val="18"/>
        </w:rPr>
      </w:pPr>
      <w:r w:rsidRPr="00F21C54">
        <w:rPr>
          <w:rFonts w:ascii="Calibri Light" w:eastAsia="Arial" w:hAnsi="Calibri Light" w:cs="Calibri Light"/>
          <w:sz w:val="18"/>
          <w:szCs w:val="18"/>
        </w:rPr>
        <w:t xml:space="preserve">l)      </w:t>
      </w:r>
      <w:r w:rsidRPr="00F21C54">
        <w:rPr>
          <w:rFonts w:ascii="Calibri Light" w:hAnsi="Calibri Light" w:cs="Calibri Light"/>
          <w:sz w:val="18"/>
          <w:szCs w:val="18"/>
        </w:rPr>
        <w:t>potrzeba zmiany treści umowy wynika ze zmian organizacyjnych Zamawiającego</w:t>
      </w:r>
    </w:p>
    <w:p w14:paraId="19A0D8E5" w14:textId="77777777" w:rsidR="00F21C54" w:rsidRPr="00F21C54" w:rsidRDefault="00F21C54" w:rsidP="00F21C54">
      <w:pPr>
        <w:widowControl w:val="0"/>
        <w:tabs>
          <w:tab w:val="num" w:pos="714"/>
        </w:tabs>
        <w:suppressAutoHyphens/>
        <w:autoSpaceDE w:val="0"/>
        <w:spacing w:after="0" w:line="240" w:lineRule="auto"/>
        <w:ind w:left="714" w:hanging="357"/>
        <w:rPr>
          <w:rFonts w:ascii="Calibri Light" w:hAnsi="Calibri Light" w:cs="Calibri Light"/>
          <w:sz w:val="18"/>
          <w:szCs w:val="18"/>
        </w:rPr>
      </w:pPr>
      <w:r w:rsidRPr="00F21C54">
        <w:rPr>
          <w:rFonts w:ascii="Calibri Light" w:eastAsia="Arial" w:hAnsi="Calibri Light" w:cs="Calibri Light"/>
          <w:sz w:val="18"/>
          <w:szCs w:val="18"/>
        </w:rPr>
        <w:t xml:space="preserve">m)  </w:t>
      </w:r>
      <w:r w:rsidRPr="00F21C54">
        <w:rPr>
          <w:rFonts w:ascii="Calibri Light" w:hAnsi="Calibri Light" w:cs="Calibri Light"/>
          <w:sz w:val="18"/>
          <w:szCs w:val="18"/>
        </w:rPr>
        <w:t>wystąpienia okoliczności zmiany podwykonawcy dla części zamówienia, którą wykonawca wskazał w ofercie, że powierzy ją do wykonania podwykonawcy, za zgodą Zamawiającego i z zachowaniem zasad dotyczących podwykonawców określonych w umowie,</w:t>
      </w:r>
    </w:p>
    <w:p w14:paraId="4AAD95B1" w14:textId="77777777" w:rsidR="00F21C54" w:rsidRPr="00F21C54" w:rsidRDefault="00F21C54" w:rsidP="00F21C54">
      <w:pPr>
        <w:widowControl w:val="0"/>
        <w:tabs>
          <w:tab w:val="num" w:pos="714"/>
        </w:tabs>
        <w:suppressAutoHyphens/>
        <w:autoSpaceDE w:val="0"/>
        <w:spacing w:after="0" w:line="240" w:lineRule="auto"/>
        <w:ind w:left="714" w:hanging="357"/>
        <w:rPr>
          <w:rFonts w:ascii="Calibri Light" w:hAnsi="Calibri Light" w:cs="Calibri Light"/>
          <w:sz w:val="18"/>
          <w:szCs w:val="18"/>
        </w:rPr>
      </w:pPr>
      <w:r w:rsidRPr="00F21C54">
        <w:rPr>
          <w:rFonts w:ascii="Calibri Light" w:eastAsia="Arial" w:hAnsi="Calibri Light" w:cs="Calibri Light"/>
          <w:sz w:val="18"/>
          <w:szCs w:val="18"/>
        </w:rPr>
        <w:t xml:space="preserve">n)    </w:t>
      </w:r>
      <w:r w:rsidRPr="00F21C54">
        <w:rPr>
          <w:rFonts w:ascii="Calibri Light" w:hAnsi="Calibri Light" w:cs="Calibri Light"/>
          <w:sz w:val="18"/>
          <w:szCs w:val="18"/>
        </w:rPr>
        <w:t xml:space="preserve">sytuacji gdy wystąpi konieczność realizacji przez podwykonawcę części zamówienia, której Wykonawca nie wskazał </w:t>
      </w:r>
      <w:r w:rsidRPr="00F21C54">
        <w:rPr>
          <w:rFonts w:ascii="Calibri Light" w:hAnsi="Calibri Light" w:cs="Calibri Light"/>
          <w:sz w:val="18"/>
          <w:szCs w:val="18"/>
        </w:rPr>
        <w:lastRenderedPageBreak/>
        <w:t>w ofercie, że powierzy ją do wykonania podwykonawcy, za zgodą Zamawiającego i z zachowaniem zasad dotyczących podwykonawców określonych w umowie,</w:t>
      </w:r>
    </w:p>
    <w:p w14:paraId="0054929A" w14:textId="77777777" w:rsidR="00F21C54" w:rsidRPr="00F21C54" w:rsidRDefault="00F21C54" w:rsidP="00F21C54">
      <w:pPr>
        <w:widowControl w:val="0"/>
        <w:tabs>
          <w:tab w:val="num" w:pos="714"/>
        </w:tabs>
        <w:suppressAutoHyphens/>
        <w:autoSpaceDE w:val="0"/>
        <w:spacing w:after="0" w:line="240" w:lineRule="auto"/>
        <w:ind w:left="714" w:hanging="357"/>
        <w:rPr>
          <w:rFonts w:ascii="Calibri Light" w:hAnsi="Calibri Light" w:cs="Calibri Light"/>
          <w:sz w:val="18"/>
          <w:szCs w:val="18"/>
        </w:rPr>
      </w:pPr>
      <w:r w:rsidRPr="00F21C54">
        <w:rPr>
          <w:rFonts w:ascii="Calibri Light" w:eastAsia="Arial" w:hAnsi="Calibri Light" w:cs="Calibri Light"/>
          <w:sz w:val="18"/>
          <w:szCs w:val="18"/>
        </w:rPr>
        <w:t xml:space="preserve">o)    </w:t>
      </w:r>
      <w:r w:rsidRPr="00F21C54">
        <w:rPr>
          <w:rFonts w:ascii="Calibri Light" w:hAnsi="Calibri Light" w:cs="Calibri Light"/>
          <w:sz w:val="18"/>
          <w:szCs w:val="18"/>
        </w:rPr>
        <w:t>Wykonawca opierał się na zasobach podmiotów trzecich wykazując spełnianie warunków udziału w postępowaniu, dopuszcza się zmianę tych podmiotów na etapie realizacji zamówienia pod warunkiem, że nowy podmiot wykaże spełnianie warunków.</w:t>
      </w:r>
    </w:p>
    <w:p w14:paraId="4788D59E" w14:textId="77777777" w:rsidR="00F21C54" w:rsidRPr="00F21C54" w:rsidRDefault="00F21C54" w:rsidP="00F21C54">
      <w:pPr>
        <w:widowControl w:val="0"/>
        <w:tabs>
          <w:tab w:val="num" w:pos="714"/>
        </w:tabs>
        <w:suppressAutoHyphens/>
        <w:autoSpaceDE w:val="0"/>
        <w:spacing w:after="0" w:line="240" w:lineRule="auto"/>
        <w:ind w:left="714" w:hanging="357"/>
        <w:rPr>
          <w:rFonts w:ascii="Calibri Light" w:hAnsi="Calibri Light" w:cs="Calibri Light"/>
          <w:sz w:val="18"/>
          <w:szCs w:val="18"/>
        </w:rPr>
      </w:pPr>
      <w:r w:rsidRPr="00F21C54">
        <w:rPr>
          <w:rFonts w:ascii="Calibri Light" w:eastAsia="Arial" w:hAnsi="Calibri Light" w:cs="Calibri Light"/>
          <w:sz w:val="18"/>
          <w:szCs w:val="18"/>
        </w:rPr>
        <w:t xml:space="preserve">p)     </w:t>
      </w:r>
      <w:r w:rsidRPr="00F21C54">
        <w:rPr>
          <w:rFonts w:ascii="Calibri Light" w:hAnsi="Calibri Light" w:cs="Calibri Light"/>
          <w:sz w:val="18"/>
          <w:szCs w:val="18"/>
        </w:rPr>
        <w:t>wykonawcę, któremu zamawiający udzielił zamówienia, ma zastąpić nowy wykonawca:</w:t>
      </w:r>
    </w:p>
    <w:p w14:paraId="6777E6AA" w14:textId="77777777" w:rsidR="00F21C54" w:rsidRPr="00F21C54" w:rsidRDefault="00F21C54" w:rsidP="00F21C54">
      <w:pPr>
        <w:widowControl w:val="0"/>
        <w:suppressAutoHyphens/>
        <w:autoSpaceDE w:val="0"/>
        <w:spacing w:after="0" w:line="240" w:lineRule="auto"/>
        <w:ind w:left="1134" w:hanging="283"/>
        <w:rPr>
          <w:rFonts w:ascii="Calibri Light" w:hAnsi="Calibri Light" w:cs="Calibri Light"/>
          <w:sz w:val="18"/>
          <w:szCs w:val="18"/>
        </w:rPr>
      </w:pPr>
      <w:r w:rsidRPr="00F21C54">
        <w:rPr>
          <w:rFonts w:ascii="Calibri Light" w:hAnsi="Calibri Light" w:cs="Calibri Light"/>
          <w:sz w:val="18"/>
          <w:szCs w:val="18"/>
        </w:rPr>
        <w:t>aa)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DD8EEEE" w14:textId="77777777" w:rsidR="00F21C54" w:rsidRPr="00F21C54" w:rsidRDefault="00F21C54" w:rsidP="00F21C54">
      <w:pPr>
        <w:widowControl w:val="0"/>
        <w:suppressAutoHyphens/>
        <w:autoSpaceDE w:val="0"/>
        <w:spacing w:after="0" w:line="240" w:lineRule="auto"/>
        <w:ind w:left="1134" w:hanging="283"/>
        <w:rPr>
          <w:rFonts w:ascii="Calibri Light" w:hAnsi="Calibri Light" w:cs="Calibri Light"/>
          <w:sz w:val="18"/>
          <w:szCs w:val="18"/>
        </w:rPr>
      </w:pPr>
      <w:proofErr w:type="spellStart"/>
      <w:r w:rsidRPr="00F21C54">
        <w:rPr>
          <w:rFonts w:ascii="Calibri Light" w:hAnsi="Calibri Light" w:cs="Calibri Light"/>
          <w:sz w:val="18"/>
          <w:szCs w:val="18"/>
        </w:rPr>
        <w:t>bb</w:t>
      </w:r>
      <w:proofErr w:type="spellEnd"/>
      <w:r w:rsidRPr="00F21C54">
        <w:rPr>
          <w:rFonts w:ascii="Calibri Light" w:hAnsi="Calibri Light" w:cs="Calibri Light"/>
          <w:sz w:val="18"/>
          <w:szCs w:val="18"/>
        </w:rPr>
        <w:t>) w wyniku przejęcia przez zamawiającego zobowiązań wykonawcy względem jego podwykonawców;</w:t>
      </w:r>
    </w:p>
    <w:p w14:paraId="0653253D" w14:textId="053DFA22" w:rsidR="00F21C54" w:rsidRPr="00AA737F" w:rsidRDefault="00AA737F" w:rsidP="00AA737F">
      <w:pPr>
        <w:pStyle w:val="Akapitzlist"/>
        <w:numPr>
          <w:ilvl w:val="0"/>
          <w:numId w:val="35"/>
        </w:numPr>
        <w:ind w:left="567" w:hanging="283"/>
        <w:rPr>
          <w:rFonts w:ascii="Calibri Light" w:hAnsi="Calibri Light" w:cs="Calibri Light"/>
          <w:sz w:val="18"/>
          <w:szCs w:val="18"/>
          <w:lang w:eastAsia="pl-PL"/>
        </w:rPr>
      </w:pPr>
      <w:r w:rsidRPr="00AA737F">
        <w:rPr>
          <w:rFonts w:ascii="Calibri Light" w:hAnsi="Calibri Light" w:cs="Calibri Light"/>
          <w:sz w:val="18"/>
          <w:szCs w:val="18"/>
          <w:lang w:eastAsia="pl-PL"/>
        </w:rPr>
        <w:t xml:space="preserve">Zmiana terminu, nie dłużej jednak niż na 12 </w:t>
      </w:r>
      <w:proofErr w:type="spellStart"/>
      <w:r w:rsidRPr="00AA737F">
        <w:rPr>
          <w:rFonts w:ascii="Calibri Light" w:hAnsi="Calibri Light" w:cs="Calibri Light"/>
          <w:sz w:val="18"/>
          <w:szCs w:val="18"/>
          <w:lang w:eastAsia="pl-PL"/>
        </w:rPr>
        <w:t>miesiecy</w:t>
      </w:r>
      <w:proofErr w:type="spellEnd"/>
      <w:r w:rsidRPr="00AA737F">
        <w:rPr>
          <w:rFonts w:ascii="Calibri Light" w:hAnsi="Calibri Light" w:cs="Calibri Light"/>
          <w:sz w:val="18"/>
          <w:szCs w:val="18"/>
          <w:lang w:eastAsia="pl-PL"/>
        </w:rPr>
        <w:t>, jeżeli z powodu mniejszej ilości świadczeń zdrowotnych udzielonych z wykorzystaniem wyrobów medycznych w okresie trwania umowy, Zamawiający nie zakupił ilości wyrobów medycznych wskazanych w odpowiednich załącznikach umowy.</w:t>
      </w:r>
    </w:p>
    <w:p w14:paraId="3EC8438B" w14:textId="77777777" w:rsidR="00F21C54" w:rsidRPr="00F21C54" w:rsidRDefault="00F21C54" w:rsidP="00F21C54">
      <w:pPr>
        <w:widowControl w:val="0"/>
        <w:numPr>
          <w:ilvl w:val="0"/>
          <w:numId w:val="34"/>
        </w:numPr>
        <w:suppressAutoHyphens/>
        <w:autoSpaceDE w:val="0"/>
        <w:spacing w:after="0" w:line="240" w:lineRule="auto"/>
        <w:contextualSpacing/>
        <w:rPr>
          <w:rFonts w:ascii="Calibri Light" w:eastAsia="Lucida Sans Unicode" w:hAnsi="Calibri Light" w:cs="Calibri Light"/>
          <w:kern w:val="2"/>
          <w:sz w:val="18"/>
          <w:szCs w:val="18"/>
          <w:lang w:eastAsia="hi-IN" w:bidi="hi-IN"/>
        </w:rPr>
      </w:pPr>
      <w:r w:rsidRPr="00F21C54">
        <w:rPr>
          <w:rFonts w:ascii="Calibri Light" w:eastAsia="Lucida Sans Unicode" w:hAnsi="Calibri Light" w:cs="Calibri Light"/>
          <w:kern w:val="2"/>
          <w:sz w:val="18"/>
          <w:szCs w:val="18"/>
          <w:lang w:eastAsia="hi-IN" w:bidi="hi-IN"/>
        </w:rPr>
        <w:t>Warunkiem dokonania zmian, o których mowa w ustępie 4 jest złożenie wniosku przez stronę inicjującą zmianę zawierającego: opis propozycji zmiany, uzasadnienie zmiany.</w:t>
      </w:r>
    </w:p>
    <w:p w14:paraId="23D3EFAF" w14:textId="77777777" w:rsidR="00F21C54" w:rsidRPr="00F21C54" w:rsidRDefault="00F21C54" w:rsidP="00F21C54">
      <w:pPr>
        <w:tabs>
          <w:tab w:val="left" w:pos="370"/>
        </w:tabs>
        <w:suppressAutoHyphens/>
        <w:autoSpaceDE w:val="0"/>
        <w:spacing w:after="0" w:line="240" w:lineRule="auto"/>
        <w:jc w:val="both"/>
        <w:rPr>
          <w:rFonts w:ascii="Calibri Light" w:hAnsi="Calibri Light" w:cs="Calibri Light"/>
          <w:sz w:val="18"/>
          <w:szCs w:val="18"/>
        </w:rPr>
      </w:pPr>
    </w:p>
    <w:p w14:paraId="149ECB4B" w14:textId="77777777" w:rsidR="00F21C54" w:rsidRPr="00F21C54" w:rsidRDefault="00F21C54" w:rsidP="00F21C54">
      <w:pPr>
        <w:suppressAutoHyphens/>
        <w:autoSpaceDE w:val="0"/>
        <w:spacing w:after="0" w:line="240" w:lineRule="auto"/>
        <w:jc w:val="center"/>
        <w:rPr>
          <w:rFonts w:ascii="Calibri Light" w:hAnsi="Calibri Light" w:cs="Calibri Light"/>
          <w:b/>
          <w:sz w:val="18"/>
          <w:szCs w:val="18"/>
        </w:rPr>
      </w:pPr>
      <w:r w:rsidRPr="00F21C54">
        <w:rPr>
          <w:rFonts w:ascii="Calibri Light" w:hAnsi="Calibri Light" w:cs="Calibri Light"/>
          <w:sz w:val="18"/>
          <w:szCs w:val="18"/>
        </w:rPr>
        <w:t xml:space="preserve">§ </w:t>
      </w:r>
      <w:r w:rsidRPr="00F21C54">
        <w:rPr>
          <w:rFonts w:ascii="Calibri Light" w:hAnsi="Calibri Light" w:cs="Calibri Light"/>
          <w:b/>
          <w:sz w:val="18"/>
          <w:szCs w:val="18"/>
        </w:rPr>
        <w:t>9 – Zmiana postanowień</w:t>
      </w:r>
    </w:p>
    <w:p w14:paraId="2AE9B0FF" w14:textId="77777777" w:rsidR="00F21C54" w:rsidRPr="00F21C54" w:rsidRDefault="00F21C54" w:rsidP="00F21C54">
      <w:pPr>
        <w:numPr>
          <w:ilvl w:val="1"/>
          <w:numId w:val="34"/>
        </w:numPr>
        <w:suppressAutoHyphens/>
        <w:autoSpaceDE w:val="0"/>
        <w:spacing w:after="0" w:line="240" w:lineRule="auto"/>
        <w:contextualSpacing/>
        <w:jc w:val="both"/>
        <w:rPr>
          <w:rFonts w:ascii="Calibri Light" w:hAnsi="Calibri Light" w:cs="Calibri Light"/>
          <w:sz w:val="18"/>
          <w:szCs w:val="18"/>
        </w:rPr>
      </w:pPr>
      <w:r w:rsidRPr="00F21C54">
        <w:rPr>
          <w:rFonts w:ascii="Calibri Light" w:hAnsi="Calibri Light" w:cs="Calibri Light"/>
          <w:sz w:val="18"/>
          <w:szCs w:val="18"/>
        </w:rPr>
        <w:t>Podmiot który zobowiązał się do udostepnienia zasobów zgodnie z art. 22 a ust.2 ustawy Prawo Zamówień Publicznych odpowiada solidarnie z Wykonawcą za szkodę zamawiającego powstała w skutek nieudostępnienia tych zasobów, chyba że za nie udostępnienie zasobów nie ponosi winy.</w:t>
      </w:r>
    </w:p>
    <w:p w14:paraId="6237FBAE" w14:textId="77777777" w:rsidR="00F21C54" w:rsidRPr="00F21C54" w:rsidRDefault="00F21C54" w:rsidP="00F21C54">
      <w:pPr>
        <w:numPr>
          <w:ilvl w:val="1"/>
          <w:numId w:val="34"/>
        </w:numPr>
        <w:suppressAutoHyphens/>
        <w:autoSpaceDE w:val="0"/>
        <w:spacing w:after="0" w:line="240" w:lineRule="auto"/>
        <w:contextualSpacing/>
        <w:jc w:val="both"/>
        <w:rPr>
          <w:rFonts w:ascii="Calibri Light" w:hAnsi="Calibri Light" w:cs="Calibri Light"/>
          <w:sz w:val="18"/>
          <w:szCs w:val="18"/>
        </w:rPr>
      </w:pPr>
      <w:r w:rsidRPr="00F21C54">
        <w:rPr>
          <w:rFonts w:ascii="Calibri Light" w:hAnsi="Calibri Light" w:cs="Calibri Light"/>
          <w:sz w:val="18"/>
          <w:szCs w:val="18"/>
        </w:rPr>
        <w:t>Wykonawca nie może bez uzyskania wcześniejszej pisemnej zgody Zamawiającego przenosić jakichkolwiek praw lub obowiązków wynikających z niniejszej umowy na osoby trzecie.</w:t>
      </w:r>
    </w:p>
    <w:p w14:paraId="18BF2246" w14:textId="77777777" w:rsidR="00F21C54" w:rsidRPr="00F21C54" w:rsidRDefault="00F21C54" w:rsidP="00F21C54">
      <w:pPr>
        <w:numPr>
          <w:ilvl w:val="1"/>
          <w:numId w:val="34"/>
        </w:numPr>
        <w:suppressAutoHyphens/>
        <w:autoSpaceDE w:val="0"/>
        <w:spacing w:after="0" w:line="240" w:lineRule="auto"/>
        <w:contextualSpacing/>
        <w:jc w:val="both"/>
        <w:rPr>
          <w:rFonts w:ascii="Calibri Light" w:hAnsi="Calibri Light" w:cs="Calibri Light"/>
          <w:sz w:val="18"/>
          <w:szCs w:val="18"/>
        </w:rPr>
      </w:pPr>
      <w:r w:rsidRPr="00F21C54">
        <w:rPr>
          <w:rFonts w:ascii="Calibri Light" w:hAnsi="Calibri Light" w:cs="Calibri Light"/>
          <w:sz w:val="18"/>
          <w:szCs w:val="18"/>
        </w:rPr>
        <w:t>Załączniki stanowią integralną część umowy.</w:t>
      </w:r>
    </w:p>
    <w:p w14:paraId="2A6924F9" w14:textId="77777777" w:rsidR="00F21C54" w:rsidRDefault="00F21C54" w:rsidP="00F21C54">
      <w:pPr>
        <w:numPr>
          <w:ilvl w:val="1"/>
          <w:numId w:val="34"/>
        </w:numPr>
        <w:suppressAutoHyphens/>
        <w:autoSpaceDE w:val="0"/>
        <w:spacing w:after="0" w:line="240" w:lineRule="auto"/>
        <w:contextualSpacing/>
        <w:jc w:val="both"/>
        <w:rPr>
          <w:rFonts w:ascii="Calibri Light" w:hAnsi="Calibri Light" w:cs="Calibri Light"/>
          <w:sz w:val="18"/>
          <w:szCs w:val="18"/>
        </w:rPr>
      </w:pPr>
      <w:r w:rsidRPr="00F21C54">
        <w:rPr>
          <w:rFonts w:ascii="Calibri Light" w:hAnsi="Calibri Light" w:cs="Calibri Light"/>
          <w:sz w:val="18"/>
          <w:szCs w:val="18"/>
        </w:rPr>
        <w:t>Wszelkie spory wynikłe na tle realizacji niniejszej umowy będzie rozstrzygał sąd powszechny właściwy dla siedziby Zamawiającego</w:t>
      </w:r>
    </w:p>
    <w:p w14:paraId="02432C5B" w14:textId="69778D00" w:rsidR="00F81F67" w:rsidRPr="00F21C54" w:rsidRDefault="00F21C54" w:rsidP="00F21C54">
      <w:pPr>
        <w:numPr>
          <w:ilvl w:val="1"/>
          <w:numId w:val="34"/>
        </w:numPr>
        <w:suppressAutoHyphens/>
        <w:autoSpaceDE w:val="0"/>
        <w:spacing w:after="0" w:line="240" w:lineRule="auto"/>
        <w:contextualSpacing/>
        <w:jc w:val="both"/>
        <w:rPr>
          <w:rFonts w:ascii="Calibri Light" w:hAnsi="Calibri Light" w:cs="Calibri Light"/>
          <w:sz w:val="18"/>
          <w:szCs w:val="18"/>
        </w:rPr>
      </w:pPr>
      <w:r w:rsidRPr="00F21C54">
        <w:rPr>
          <w:rFonts w:ascii="Calibri Light" w:hAnsi="Calibri Light" w:cs="Calibri Light"/>
          <w:sz w:val="18"/>
          <w:szCs w:val="18"/>
        </w:rPr>
        <w:t>Umowę sporządzono w dwóch jednobrzmiących egzemplarzach po jednym dla każdej ze stron</w:t>
      </w:r>
    </w:p>
    <w:p w14:paraId="19007955" w14:textId="77777777" w:rsidR="004B0294" w:rsidRPr="006E746C" w:rsidRDefault="004B0294" w:rsidP="004B0294">
      <w:pPr>
        <w:autoSpaceDE w:val="0"/>
        <w:spacing w:after="0" w:line="240" w:lineRule="auto"/>
        <w:jc w:val="both"/>
        <w:rPr>
          <w:rFonts w:ascii="Calibri Light" w:eastAsia="Times New Roman" w:hAnsi="Calibri Light" w:cs="Calibri Light"/>
          <w:b/>
          <w:bCs/>
          <w:sz w:val="18"/>
          <w:szCs w:val="18"/>
          <w:lang w:eastAsia="pl-PL"/>
        </w:rPr>
      </w:pPr>
    </w:p>
    <w:p w14:paraId="423B70AB" w14:textId="77777777" w:rsidR="004B0294" w:rsidRPr="006E746C" w:rsidRDefault="004B0294" w:rsidP="004B0294">
      <w:pPr>
        <w:autoSpaceDE w:val="0"/>
        <w:spacing w:after="0" w:line="240" w:lineRule="auto"/>
        <w:jc w:val="both"/>
        <w:rPr>
          <w:rFonts w:ascii="Calibri Light" w:eastAsia="Times New Roman" w:hAnsi="Calibri Light" w:cs="Calibri Light"/>
          <w:b/>
          <w:bCs/>
          <w:sz w:val="18"/>
          <w:szCs w:val="18"/>
          <w:lang w:eastAsia="pl-PL"/>
        </w:rPr>
      </w:pPr>
    </w:p>
    <w:p w14:paraId="7D5E3233" w14:textId="77777777" w:rsidR="004B0294" w:rsidRPr="006E746C" w:rsidRDefault="004B0294" w:rsidP="004B0294">
      <w:pPr>
        <w:autoSpaceDE w:val="0"/>
        <w:spacing w:after="0" w:line="240" w:lineRule="auto"/>
        <w:jc w:val="both"/>
        <w:rPr>
          <w:rFonts w:ascii="Calibri Light" w:eastAsia="Times New Roman" w:hAnsi="Calibri Light" w:cs="Calibri Light"/>
          <w:sz w:val="18"/>
          <w:szCs w:val="18"/>
          <w:lang w:eastAsia="pl-PL"/>
        </w:rPr>
      </w:pPr>
      <w:r w:rsidRPr="006E746C">
        <w:rPr>
          <w:rFonts w:ascii="Calibri Light" w:eastAsia="Times New Roman" w:hAnsi="Calibri Light" w:cs="Calibri Light"/>
          <w:sz w:val="18"/>
          <w:szCs w:val="18"/>
          <w:lang w:eastAsia="pl-PL"/>
        </w:rPr>
        <w:t>Zał</w:t>
      </w:r>
      <w:r w:rsidRPr="006E746C">
        <w:rPr>
          <w:rFonts w:ascii="Calibri Light" w:eastAsia="TimesNewRoman" w:hAnsi="Calibri Light" w:cs="Calibri Light"/>
          <w:sz w:val="18"/>
          <w:szCs w:val="18"/>
          <w:lang w:eastAsia="pl-PL"/>
        </w:rPr>
        <w:t>ą</w:t>
      </w:r>
      <w:r w:rsidRPr="006E746C">
        <w:rPr>
          <w:rFonts w:ascii="Calibri Light" w:eastAsia="Times New Roman" w:hAnsi="Calibri Light" w:cs="Calibri Light"/>
          <w:sz w:val="18"/>
          <w:szCs w:val="18"/>
          <w:lang w:eastAsia="pl-PL"/>
        </w:rPr>
        <w:t xml:space="preserve">cznik Nr 1: </w:t>
      </w:r>
      <w:r w:rsidRPr="006E746C">
        <w:rPr>
          <w:rFonts w:ascii="Calibri Light" w:eastAsia="Times New Roman" w:hAnsi="Calibri Light" w:cs="Calibri Light"/>
          <w:sz w:val="18"/>
          <w:szCs w:val="18"/>
          <w:lang w:eastAsia="pl-PL"/>
        </w:rPr>
        <w:tab/>
      </w:r>
      <w:r w:rsidRPr="006E746C">
        <w:rPr>
          <w:rFonts w:ascii="Calibri Light" w:eastAsia="Times New Roman" w:hAnsi="Calibri Light" w:cs="Calibri Light"/>
          <w:sz w:val="18"/>
          <w:szCs w:val="18"/>
          <w:lang w:eastAsia="pl-PL"/>
        </w:rPr>
        <w:tab/>
        <w:t xml:space="preserve">Formularz oferty </w:t>
      </w:r>
    </w:p>
    <w:p w14:paraId="21B8C5D1" w14:textId="77777777" w:rsidR="004B0294" w:rsidRPr="006E746C" w:rsidRDefault="004B0294" w:rsidP="004B0294">
      <w:pPr>
        <w:autoSpaceDE w:val="0"/>
        <w:spacing w:after="0" w:line="240" w:lineRule="auto"/>
        <w:jc w:val="both"/>
        <w:rPr>
          <w:rFonts w:ascii="Calibri Light" w:eastAsia="Times New Roman" w:hAnsi="Calibri Light" w:cs="Calibri Light"/>
          <w:sz w:val="18"/>
          <w:szCs w:val="18"/>
          <w:lang w:eastAsia="pl-PL"/>
        </w:rPr>
      </w:pPr>
      <w:r w:rsidRPr="006E746C">
        <w:rPr>
          <w:rFonts w:ascii="Calibri Light" w:eastAsia="Times New Roman" w:hAnsi="Calibri Light" w:cs="Calibri Light"/>
          <w:sz w:val="18"/>
          <w:szCs w:val="18"/>
          <w:lang w:eastAsia="pl-PL"/>
        </w:rPr>
        <w:t xml:space="preserve">Załącznik Nr 1A: </w:t>
      </w:r>
      <w:r w:rsidRPr="006E746C">
        <w:rPr>
          <w:rFonts w:ascii="Calibri Light" w:eastAsia="Times New Roman" w:hAnsi="Calibri Light" w:cs="Calibri Light"/>
          <w:sz w:val="18"/>
          <w:szCs w:val="18"/>
          <w:lang w:eastAsia="pl-PL"/>
        </w:rPr>
        <w:tab/>
      </w:r>
      <w:r w:rsidRPr="006E746C">
        <w:rPr>
          <w:rFonts w:ascii="Calibri Light" w:eastAsia="Times New Roman" w:hAnsi="Calibri Light" w:cs="Calibri Light"/>
          <w:kern w:val="1"/>
          <w:sz w:val="18"/>
          <w:szCs w:val="18"/>
        </w:rPr>
        <w:t>Formularz asortymentowo– cenowa</w:t>
      </w:r>
      <w:r w:rsidRPr="006E746C">
        <w:rPr>
          <w:rFonts w:ascii="Calibri Light" w:eastAsia="Times New Roman" w:hAnsi="Calibri Light" w:cs="Calibri Light"/>
          <w:sz w:val="18"/>
          <w:szCs w:val="18"/>
          <w:lang w:eastAsia="pl-PL"/>
        </w:rPr>
        <w:t xml:space="preserve"> </w:t>
      </w:r>
    </w:p>
    <w:p w14:paraId="48899CFF" w14:textId="77777777" w:rsidR="004B0294" w:rsidRPr="006E746C" w:rsidRDefault="004B0294" w:rsidP="004B0294">
      <w:pPr>
        <w:spacing w:after="0" w:line="240" w:lineRule="auto"/>
        <w:rPr>
          <w:rFonts w:ascii="Calibri Light" w:eastAsia="Times New Roman" w:hAnsi="Calibri Light" w:cs="Calibri Light"/>
          <w:sz w:val="18"/>
          <w:szCs w:val="18"/>
          <w:lang w:eastAsia="pl-PL"/>
        </w:rPr>
      </w:pPr>
    </w:p>
    <w:p w14:paraId="6258B3B5" w14:textId="77777777" w:rsidR="004B0294" w:rsidRPr="006E746C" w:rsidRDefault="004B0294" w:rsidP="004B0294">
      <w:pPr>
        <w:tabs>
          <w:tab w:val="left" w:pos="340"/>
        </w:tabs>
        <w:suppressAutoHyphens/>
        <w:autoSpaceDE w:val="0"/>
        <w:spacing w:after="0" w:line="240" w:lineRule="auto"/>
        <w:jc w:val="both"/>
        <w:rPr>
          <w:rFonts w:ascii="Calibri Light" w:eastAsia="Times New Roman" w:hAnsi="Calibri Light" w:cs="Calibri Light"/>
          <w:b/>
          <w:bCs/>
          <w:kern w:val="1"/>
          <w:sz w:val="18"/>
          <w:szCs w:val="18"/>
        </w:rPr>
      </w:pPr>
    </w:p>
    <w:p w14:paraId="7FF3151F" w14:textId="77777777" w:rsidR="004B0294" w:rsidRPr="006E746C" w:rsidRDefault="004B0294" w:rsidP="004B0294">
      <w:pPr>
        <w:suppressAutoHyphens/>
        <w:autoSpaceDE w:val="0"/>
        <w:spacing w:after="0" w:line="240" w:lineRule="auto"/>
        <w:jc w:val="both"/>
        <w:rPr>
          <w:rFonts w:ascii="Calibri Light" w:eastAsia="Times New Roman" w:hAnsi="Calibri Light" w:cs="Calibri Light"/>
          <w:b/>
          <w:bCs/>
          <w:kern w:val="1"/>
          <w:sz w:val="18"/>
          <w:szCs w:val="18"/>
        </w:rPr>
      </w:pPr>
    </w:p>
    <w:p w14:paraId="2B7E3575" w14:textId="77777777" w:rsidR="004B0294" w:rsidRPr="006E746C" w:rsidRDefault="004B0294" w:rsidP="004B0294">
      <w:pPr>
        <w:suppressAutoHyphens/>
        <w:autoSpaceDE w:val="0"/>
        <w:spacing w:after="0" w:line="240" w:lineRule="auto"/>
        <w:jc w:val="both"/>
        <w:rPr>
          <w:rFonts w:ascii="Calibri Light" w:eastAsia="Times New Roman" w:hAnsi="Calibri Light" w:cs="Calibri Light"/>
          <w:b/>
          <w:bCs/>
          <w:kern w:val="1"/>
          <w:sz w:val="18"/>
          <w:szCs w:val="18"/>
        </w:rPr>
      </w:pPr>
      <w:r w:rsidRPr="006E746C">
        <w:rPr>
          <w:rFonts w:ascii="Calibri Light" w:eastAsia="Times New Roman" w:hAnsi="Calibri Light" w:cs="Calibri Light"/>
          <w:b/>
          <w:bCs/>
          <w:kern w:val="1"/>
          <w:sz w:val="18"/>
          <w:szCs w:val="18"/>
        </w:rPr>
        <w:tab/>
        <w:t xml:space="preserve">Wykonawca </w:t>
      </w:r>
      <w:r w:rsidRPr="006E746C">
        <w:rPr>
          <w:rFonts w:ascii="Calibri Light" w:eastAsia="Times New Roman" w:hAnsi="Calibri Light" w:cs="Calibri Light"/>
          <w:b/>
          <w:bCs/>
          <w:kern w:val="1"/>
          <w:sz w:val="18"/>
          <w:szCs w:val="18"/>
        </w:rPr>
        <w:tab/>
      </w:r>
      <w:r w:rsidRPr="006E746C">
        <w:rPr>
          <w:rFonts w:ascii="Calibri Light" w:eastAsia="Times New Roman" w:hAnsi="Calibri Light" w:cs="Calibri Light"/>
          <w:b/>
          <w:bCs/>
          <w:kern w:val="1"/>
          <w:sz w:val="18"/>
          <w:szCs w:val="18"/>
        </w:rPr>
        <w:tab/>
      </w:r>
      <w:r w:rsidRPr="006E746C">
        <w:rPr>
          <w:rFonts w:ascii="Calibri Light" w:eastAsia="Times New Roman" w:hAnsi="Calibri Light" w:cs="Calibri Light"/>
          <w:b/>
          <w:bCs/>
          <w:kern w:val="1"/>
          <w:sz w:val="18"/>
          <w:szCs w:val="18"/>
        </w:rPr>
        <w:tab/>
      </w:r>
      <w:r w:rsidRPr="006E746C">
        <w:rPr>
          <w:rFonts w:ascii="Calibri Light" w:eastAsia="Times New Roman" w:hAnsi="Calibri Light" w:cs="Calibri Light"/>
          <w:b/>
          <w:bCs/>
          <w:kern w:val="1"/>
          <w:sz w:val="18"/>
          <w:szCs w:val="18"/>
        </w:rPr>
        <w:tab/>
      </w:r>
      <w:r w:rsidRPr="006E746C">
        <w:rPr>
          <w:rFonts w:ascii="Calibri Light" w:eastAsia="Times New Roman" w:hAnsi="Calibri Light" w:cs="Calibri Light"/>
          <w:b/>
          <w:bCs/>
          <w:kern w:val="1"/>
          <w:sz w:val="18"/>
          <w:szCs w:val="18"/>
        </w:rPr>
        <w:tab/>
      </w:r>
      <w:r w:rsidRPr="006E746C">
        <w:rPr>
          <w:rFonts w:ascii="Calibri Light" w:eastAsia="Times New Roman" w:hAnsi="Calibri Light" w:cs="Calibri Light"/>
          <w:b/>
          <w:bCs/>
          <w:kern w:val="1"/>
          <w:sz w:val="18"/>
          <w:szCs w:val="18"/>
        </w:rPr>
        <w:tab/>
        <w:t>Zamawiaj</w:t>
      </w:r>
      <w:r w:rsidRPr="006E746C">
        <w:rPr>
          <w:rFonts w:ascii="Calibri Light" w:eastAsia="TimesNewRoman" w:hAnsi="Calibri Light" w:cs="Calibri Light"/>
          <w:kern w:val="1"/>
          <w:sz w:val="18"/>
          <w:szCs w:val="18"/>
        </w:rPr>
        <w:t>ą</w:t>
      </w:r>
      <w:r w:rsidRPr="006E746C">
        <w:rPr>
          <w:rFonts w:ascii="Calibri Light" w:eastAsia="Times New Roman" w:hAnsi="Calibri Light" w:cs="Calibri Light"/>
          <w:b/>
          <w:bCs/>
          <w:kern w:val="1"/>
          <w:sz w:val="18"/>
          <w:szCs w:val="18"/>
        </w:rPr>
        <w:t>cy</w:t>
      </w:r>
    </w:p>
    <w:p w14:paraId="23D59243" w14:textId="77777777" w:rsidR="004B0294" w:rsidRPr="006E746C" w:rsidRDefault="004B0294" w:rsidP="004B0294">
      <w:pPr>
        <w:suppressAutoHyphens/>
        <w:autoSpaceDE w:val="0"/>
        <w:spacing w:after="0" w:line="240" w:lineRule="auto"/>
        <w:jc w:val="both"/>
        <w:rPr>
          <w:rFonts w:ascii="Calibri Light" w:eastAsia="Times New Roman" w:hAnsi="Calibri Light" w:cs="Calibri Light"/>
          <w:b/>
          <w:bCs/>
          <w:kern w:val="1"/>
          <w:sz w:val="18"/>
          <w:szCs w:val="18"/>
        </w:rPr>
      </w:pPr>
    </w:p>
    <w:p w14:paraId="5358D620" w14:textId="77777777" w:rsidR="004B0294" w:rsidRPr="006E746C" w:rsidRDefault="004B0294" w:rsidP="004B0294">
      <w:pPr>
        <w:suppressAutoHyphens/>
        <w:autoSpaceDE w:val="0"/>
        <w:spacing w:after="0" w:line="240" w:lineRule="auto"/>
        <w:jc w:val="both"/>
        <w:rPr>
          <w:rFonts w:ascii="Calibri Light" w:eastAsia="Times New Roman" w:hAnsi="Calibri Light" w:cs="Calibri Light"/>
          <w:b/>
          <w:bCs/>
          <w:kern w:val="1"/>
          <w:sz w:val="18"/>
          <w:szCs w:val="18"/>
        </w:rPr>
      </w:pPr>
    </w:p>
    <w:p w14:paraId="121B75E6" w14:textId="77777777" w:rsidR="004B0294" w:rsidRPr="006E746C" w:rsidRDefault="004B0294" w:rsidP="004B0294">
      <w:pPr>
        <w:suppressAutoHyphens/>
        <w:autoSpaceDE w:val="0"/>
        <w:spacing w:after="0" w:line="240" w:lineRule="auto"/>
        <w:jc w:val="both"/>
        <w:rPr>
          <w:rFonts w:ascii="Calibri Light" w:eastAsia="Times New Roman" w:hAnsi="Calibri Light" w:cs="Calibri Light"/>
          <w:b/>
          <w:bCs/>
          <w:kern w:val="1"/>
          <w:sz w:val="18"/>
          <w:szCs w:val="18"/>
        </w:rPr>
      </w:pPr>
      <w:r w:rsidRPr="006E746C">
        <w:rPr>
          <w:rFonts w:ascii="Calibri Light" w:eastAsia="Times New Roman" w:hAnsi="Calibri Light" w:cs="Calibri Light"/>
          <w:kern w:val="1"/>
          <w:sz w:val="18"/>
          <w:szCs w:val="18"/>
        </w:rPr>
        <w:t>…………………………………..</w:t>
      </w:r>
      <w:r w:rsidRPr="006E746C">
        <w:rPr>
          <w:rFonts w:ascii="Calibri Light" w:eastAsia="Times New Roman" w:hAnsi="Calibri Light" w:cs="Calibri Light"/>
          <w:kern w:val="1"/>
          <w:sz w:val="18"/>
          <w:szCs w:val="18"/>
        </w:rPr>
        <w:tab/>
      </w:r>
      <w:r w:rsidRPr="006E746C">
        <w:rPr>
          <w:rFonts w:ascii="Calibri Light" w:eastAsia="Times New Roman" w:hAnsi="Calibri Light" w:cs="Calibri Light"/>
          <w:kern w:val="1"/>
          <w:sz w:val="18"/>
          <w:szCs w:val="18"/>
        </w:rPr>
        <w:tab/>
      </w:r>
      <w:r w:rsidRPr="006E746C">
        <w:rPr>
          <w:rFonts w:ascii="Calibri Light" w:eastAsia="Times New Roman" w:hAnsi="Calibri Light" w:cs="Calibri Light"/>
          <w:kern w:val="1"/>
          <w:sz w:val="18"/>
          <w:szCs w:val="18"/>
        </w:rPr>
        <w:tab/>
      </w:r>
      <w:r w:rsidRPr="006E746C">
        <w:rPr>
          <w:rFonts w:ascii="Calibri Light" w:eastAsia="Times New Roman" w:hAnsi="Calibri Light" w:cs="Calibri Light"/>
          <w:kern w:val="1"/>
          <w:sz w:val="18"/>
          <w:szCs w:val="18"/>
        </w:rPr>
        <w:tab/>
      </w:r>
      <w:r w:rsidRPr="006E746C">
        <w:rPr>
          <w:rFonts w:ascii="Calibri Light" w:eastAsia="Times New Roman" w:hAnsi="Calibri Light" w:cs="Calibri Light"/>
          <w:kern w:val="1"/>
          <w:sz w:val="18"/>
          <w:szCs w:val="18"/>
        </w:rPr>
        <w:tab/>
        <w:t>……………………………………..</w:t>
      </w:r>
    </w:p>
    <w:p w14:paraId="4286BE17" w14:textId="77777777" w:rsidR="004B0294" w:rsidRPr="006E746C" w:rsidRDefault="004B0294" w:rsidP="004B0294">
      <w:pPr>
        <w:suppressAutoHyphens/>
        <w:spacing w:after="0" w:line="240" w:lineRule="auto"/>
        <w:rPr>
          <w:rFonts w:ascii="Calibri Light" w:eastAsia="Times New Roman" w:hAnsi="Calibri Light" w:cs="Calibri Light"/>
          <w:b/>
          <w:bCs/>
          <w:kern w:val="1"/>
          <w:sz w:val="18"/>
          <w:szCs w:val="18"/>
        </w:rPr>
      </w:pPr>
    </w:p>
    <w:p w14:paraId="46374169" w14:textId="77777777" w:rsidR="004B0294" w:rsidRPr="006E746C" w:rsidRDefault="004B0294" w:rsidP="004B0294">
      <w:pPr>
        <w:suppressAutoHyphens/>
        <w:spacing w:after="0" w:line="240" w:lineRule="auto"/>
        <w:rPr>
          <w:rFonts w:ascii="Calibri Light" w:eastAsia="Times New Roman" w:hAnsi="Calibri Light" w:cs="Calibri Light"/>
          <w:b/>
          <w:bCs/>
          <w:kern w:val="1"/>
          <w:sz w:val="18"/>
          <w:szCs w:val="18"/>
        </w:rPr>
      </w:pPr>
    </w:p>
    <w:p w14:paraId="50D536CE" w14:textId="77777777" w:rsidR="004B0294" w:rsidRPr="006E746C" w:rsidRDefault="004B0294" w:rsidP="004B0294">
      <w:pPr>
        <w:suppressAutoHyphens/>
        <w:spacing w:after="0" w:line="240" w:lineRule="auto"/>
        <w:rPr>
          <w:rFonts w:ascii="Calibri Light" w:eastAsia="Times New Roman" w:hAnsi="Calibri Light" w:cs="Calibri Light"/>
          <w:b/>
          <w:bCs/>
          <w:kern w:val="1"/>
          <w:sz w:val="18"/>
          <w:szCs w:val="18"/>
        </w:rPr>
      </w:pPr>
    </w:p>
    <w:p w14:paraId="1EA458A0" w14:textId="77777777" w:rsidR="004B0294" w:rsidRPr="006E746C" w:rsidRDefault="004B0294" w:rsidP="004B0294">
      <w:pPr>
        <w:suppressAutoHyphens/>
        <w:spacing w:after="0" w:line="240" w:lineRule="auto"/>
        <w:rPr>
          <w:rFonts w:ascii="Calibri Light" w:eastAsia="Times New Roman" w:hAnsi="Calibri Light" w:cs="Calibri Light"/>
          <w:b/>
          <w:bCs/>
          <w:kern w:val="1"/>
          <w:sz w:val="18"/>
          <w:szCs w:val="18"/>
        </w:rPr>
      </w:pPr>
    </w:p>
    <w:p w14:paraId="21E8B929" w14:textId="77777777" w:rsidR="004B0294" w:rsidRPr="006E746C" w:rsidRDefault="004B0294" w:rsidP="004B0294">
      <w:pPr>
        <w:suppressAutoHyphens/>
        <w:spacing w:after="0" w:line="240" w:lineRule="auto"/>
        <w:rPr>
          <w:rFonts w:ascii="Calibri Light" w:eastAsia="Times New Roman" w:hAnsi="Calibri Light" w:cs="Calibri Light"/>
          <w:b/>
          <w:bCs/>
          <w:kern w:val="1"/>
          <w:sz w:val="18"/>
          <w:szCs w:val="18"/>
        </w:rPr>
      </w:pPr>
    </w:p>
    <w:p w14:paraId="781414DC" w14:textId="77777777" w:rsidR="004B0294" w:rsidRPr="006E746C" w:rsidRDefault="004B0294" w:rsidP="004B0294">
      <w:pPr>
        <w:suppressAutoHyphens/>
        <w:spacing w:after="0" w:line="240" w:lineRule="auto"/>
        <w:rPr>
          <w:rFonts w:ascii="Calibri Light" w:eastAsia="Times New Roman" w:hAnsi="Calibri Light" w:cs="Calibri Light"/>
          <w:b/>
          <w:bCs/>
          <w:kern w:val="1"/>
          <w:sz w:val="18"/>
          <w:szCs w:val="18"/>
        </w:rPr>
      </w:pPr>
    </w:p>
    <w:p w14:paraId="35713A41" w14:textId="77777777" w:rsidR="004B0294" w:rsidRPr="006E746C" w:rsidRDefault="004B0294" w:rsidP="004B0294">
      <w:pPr>
        <w:suppressAutoHyphens/>
        <w:spacing w:after="0" w:line="240" w:lineRule="auto"/>
        <w:rPr>
          <w:rFonts w:ascii="Calibri Light" w:eastAsia="Times New Roman" w:hAnsi="Calibri Light" w:cs="Calibri Light"/>
          <w:b/>
          <w:bCs/>
          <w:kern w:val="1"/>
          <w:sz w:val="18"/>
          <w:szCs w:val="18"/>
        </w:rPr>
      </w:pPr>
    </w:p>
    <w:p w14:paraId="53D48CAE" w14:textId="77777777" w:rsidR="004B0294" w:rsidRPr="006E746C" w:rsidRDefault="004B0294" w:rsidP="004B0294">
      <w:pPr>
        <w:suppressAutoHyphens/>
        <w:spacing w:after="0" w:line="240" w:lineRule="auto"/>
        <w:rPr>
          <w:rFonts w:ascii="Calibri Light" w:eastAsia="Times New Roman" w:hAnsi="Calibri Light" w:cs="Calibri Light"/>
          <w:b/>
          <w:bCs/>
          <w:kern w:val="1"/>
          <w:sz w:val="18"/>
          <w:szCs w:val="18"/>
        </w:rPr>
      </w:pPr>
    </w:p>
    <w:p w14:paraId="1C25CA7A" w14:textId="77777777" w:rsidR="004B0294" w:rsidRPr="006E746C" w:rsidRDefault="004B0294" w:rsidP="004B0294">
      <w:pPr>
        <w:suppressAutoHyphens/>
        <w:spacing w:after="0" w:line="240" w:lineRule="auto"/>
        <w:rPr>
          <w:rFonts w:ascii="Calibri Light" w:eastAsia="Times New Roman" w:hAnsi="Calibri Light" w:cs="Calibri Light"/>
          <w:b/>
          <w:bCs/>
          <w:kern w:val="1"/>
          <w:sz w:val="18"/>
          <w:szCs w:val="18"/>
        </w:rPr>
      </w:pPr>
    </w:p>
    <w:p w14:paraId="70D566EF" w14:textId="77777777" w:rsidR="004B0294" w:rsidRPr="006E746C" w:rsidRDefault="004B0294" w:rsidP="004B0294">
      <w:pPr>
        <w:suppressAutoHyphens/>
        <w:spacing w:after="0" w:line="240" w:lineRule="auto"/>
        <w:rPr>
          <w:rFonts w:ascii="Calibri Light" w:eastAsia="Times New Roman" w:hAnsi="Calibri Light" w:cs="Calibri Light"/>
          <w:b/>
          <w:bCs/>
          <w:kern w:val="1"/>
          <w:sz w:val="18"/>
          <w:szCs w:val="18"/>
        </w:rPr>
      </w:pPr>
    </w:p>
    <w:p w14:paraId="45DADD01" w14:textId="77777777" w:rsidR="004B0294" w:rsidRPr="006E746C" w:rsidRDefault="004B0294" w:rsidP="004B0294">
      <w:pPr>
        <w:suppressAutoHyphens/>
        <w:spacing w:after="0" w:line="240" w:lineRule="auto"/>
        <w:rPr>
          <w:rFonts w:ascii="Calibri Light" w:eastAsia="Times New Roman" w:hAnsi="Calibri Light" w:cs="Calibri Light"/>
          <w:b/>
          <w:bCs/>
          <w:kern w:val="1"/>
          <w:sz w:val="18"/>
          <w:szCs w:val="18"/>
        </w:rPr>
      </w:pPr>
    </w:p>
    <w:p w14:paraId="785D44B4" w14:textId="77777777" w:rsidR="004B0294" w:rsidRPr="006E746C" w:rsidRDefault="004B0294" w:rsidP="004B0294">
      <w:pPr>
        <w:suppressAutoHyphens/>
        <w:spacing w:after="0" w:line="240" w:lineRule="auto"/>
        <w:rPr>
          <w:rFonts w:ascii="Calibri Light" w:eastAsia="Times New Roman" w:hAnsi="Calibri Light" w:cs="Calibri Light"/>
          <w:b/>
          <w:bCs/>
          <w:kern w:val="1"/>
          <w:sz w:val="18"/>
          <w:szCs w:val="18"/>
        </w:rPr>
      </w:pPr>
    </w:p>
    <w:p w14:paraId="2D21A953" w14:textId="77777777" w:rsidR="004B0294" w:rsidRPr="006E746C" w:rsidRDefault="004B0294" w:rsidP="004B0294">
      <w:pPr>
        <w:suppressAutoHyphens/>
        <w:spacing w:after="0" w:line="240" w:lineRule="auto"/>
        <w:rPr>
          <w:rFonts w:ascii="Calibri Light" w:eastAsia="Times New Roman" w:hAnsi="Calibri Light" w:cs="Calibri Light"/>
          <w:b/>
          <w:bCs/>
          <w:kern w:val="1"/>
          <w:sz w:val="18"/>
          <w:szCs w:val="18"/>
        </w:rPr>
      </w:pPr>
    </w:p>
    <w:p w14:paraId="7F699969" w14:textId="77777777" w:rsidR="004B0294" w:rsidRPr="006E746C" w:rsidRDefault="004B0294" w:rsidP="004B0294">
      <w:pPr>
        <w:suppressAutoHyphens/>
        <w:spacing w:after="0" w:line="240" w:lineRule="auto"/>
        <w:rPr>
          <w:rFonts w:ascii="Calibri Light" w:eastAsia="Times New Roman" w:hAnsi="Calibri Light" w:cs="Calibri Light"/>
          <w:b/>
          <w:bCs/>
          <w:kern w:val="1"/>
          <w:sz w:val="18"/>
          <w:szCs w:val="18"/>
        </w:rPr>
      </w:pPr>
    </w:p>
    <w:p w14:paraId="112F3D32" w14:textId="77777777" w:rsidR="004B0294" w:rsidRPr="006E746C" w:rsidRDefault="004B0294" w:rsidP="004B0294">
      <w:pPr>
        <w:suppressAutoHyphens/>
        <w:spacing w:after="0" w:line="240" w:lineRule="auto"/>
        <w:rPr>
          <w:rFonts w:ascii="Calibri Light" w:eastAsia="Times New Roman" w:hAnsi="Calibri Light" w:cs="Calibri Light"/>
          <w:b/>
          <w:bCs/>
          <w:kern w:val="1"/>
          <w:sz w:val="18"/>
          <w:szCs w:val="18"/>
        </w:rPr>
      </w:pPr>
    </w:p>
    <w:p w14:paraId="5C4B57F1" w14:textId="77777777" w:rsidR="004B0294" w:rsidRPr="006E746C" w:rsidRDefault="004B0294" w:rsidP="004B0294">
      <w:pPr>
        <w:suppressAutoHyphens/>
        <w:spacing w:after="0" w:line="240" w:lineRule="auto"/>
        <w:rPr>
          <w:rFonts w:ascii="Calibri Light" w:eastAsia="Times New Roman" w:hAnsi="Calibri Light" w:cs="Calibri Light"/>
          <w:b/>
          <w:bCs/>
          <w:kern w:val="1"/>
          <w:sz w:val="18"/>
          <w:szCs w:val="18"/>
        </w:rPr>
      </w:pPr>
    </w:p>
    <w:p w14:paraId="51799BE8" w14:textId="77777777" w:rsidR="004B0294" w:rsidRPr="006E746C" w:rsidRDefault="004B0294" w:rsidP="004B0294">
      <w:pPr>
        <w:suppressAutoHyphens/>
        <w:spacing w:after="0" w:line="240" w:lineRule="auto"/>
        <w:rPr>
          <w:rFonts w:ascii="Calibri Light" w:eastAsia="Times New Roman" w:hAnsi="Calibri Light" w:cs="Calibri Light"/>
          <w:b/>
          <w:bCs/>
          <w:kern w:val="1"/>
          <w:sz w:val="18"/>
          <w:szCs w:val="18"/>
        </w:rPr>
      </w:pPr>
    </w:p>
    <w:p w14:paraId="415EE793" w14:textId="77777777" w:rsidR="004B0294" w:rsidRPr="006E746C" w:rsidRDefault="004B0294" w:rsidP="004B0294">
      <w:pPr>
        <w:suppressAutoHyphens/>
        <w:spacing w:after="0" w:line="240" w:lineRule="auto"/>
        <w:rPr>
          <w:rFonts w:ascii="Calibri Light" w:eastAsia="Times New Roman" w:hAnsi="Calibri Light" w:cs="Calibri Light"/>
          <w:b/>
          <w:bCs/>
          <w:kern w:val="1"/>
          <w:sz w:val="18"/>
          <w:szCs w:val="18"/>
        </w:rPr>
      </w:pPr>
    </w:p>
    <w:p w14:paraId="70E6D980" w14:textId="77777777" w:rsidR="004B0294" w:rsidRPr="006E746C" w:rsidRDefault="004B0294" w:rsidP="004B0294">
      <w:pPr>
        <w:suppressAutoHyphens/>
        <w:spacing w:after="0" w:line="240" w:lineRule="auto"/>
        <w:rPr>
          <w:rFonts w:ascii="Calibri Light" w:eastAsia="Times New Roman" w:hAnsi="Calibri Light" w:cs="Calibri Light"/>
          <w:b/>
          <w:bCs/>
          <w:kern w:val="1"/>
          <w:sz w:val="18"/>
          <w:szCs w:val="18"/>
        </w:rPr>
      </w:pPr>
    </w:p>
    <w:p w14:paraId="6333014E" w14:textId="77777777" w:rsidR="004B0294" w:rsidRPr="006E746C" w:rsidRDefault="004B0294" w:rsidP="004B0294">
      <w:pPr>
        <w:suppressAutoHyphens/>
        <w:spacing w:after="0" w:line="240" w:lineRule="auto"/>
        <w:rPr>
          <w:rFonts w:ascii="Calibri Light" w:eastAsia="Times New Roman" w:hAnsi="Calibri Light" w:cs="Calibri Light"/>
          <w:b/>
          <w:bCs/>
          <w:kern w:val="1"/>
          <w:sz w:val="18"/>
          <w:szCs w:val="18"/>
        </w:rPr>
      </w:pPr>
    </w:p>
    <w:p w14:paraId="36C5E647" w14:textId="77777777" w:rsidR="004B0294" w:rsidRPr="006E746C" w:rsidRDefault="004B0294" w:rsidP="004B0294">
      <w:pPr>
        <w:suppressAutoHyphens/>
        <w:spacing w:after="0" w:line="240" w:lineRule="auto"/>
        <w:rPr>
          <w:rFonts w:ascii="Calibri Light" w:eastAsia="Times New Roman" w:hAnsi="Calibri Light" w:cs="Calibri Light"/>
          <w:b/>
          <w:bCs/>
          <w:kern w:val="1"/>
          <w:sz w:val="18"/>
          <w:szCs w:val="18"/>
        </w:rPr>
      </w:pPr>
    </w:p>
    <w:p w14:paraId="611FFC92" w14:textId="33FE914F" w:rsidR="004B0294" w:rsidRDefault="004B0294" w:rsidP="004B0294">
      <w:pPr>
        <w:suppressAutoHyphens/>
        <w:spacing w:after="0" w:line="240" w:lineRule="auto"/>
        <w:rPr>
          <w:rFonts w:ascii="Calibri Light" w:eastAsia="Times New Roman" w:hAnsi="Calibri Light" w:cs="Calibri Light"/>
          <w:b/>
          <w:bCs/>
          <w:kern w:val="1"/>
          <w:sz w:val="18"/>
          <w:szCs w:val="18"/>
        </w:rPr>
      </w:pPr>
    </w:p>
    <w:p w14:paraId="48195A77" w14:textId="0FB06E1C" w:rsidR="00C306A0" w:rsidRDefault="00C306A0" w:rsidP="004B0294">
      <w:pPr>
        <w:suppressAutoHyphens/>
        <w:spacing w:after="0" w:line="240" w:lineRule="auto"/>
        <w:rPr>
          <w:rFonts w:ascii="Calibri Light" w:eastAsia="Times New Roman" w:hAnsi="Calibri Light" w:cs="Calibri Light"/>
          <w:b/>
          <w:bCs/>
          <w:kern w:val="1"/>
          <w:sz w:val="18"/>
          <w:szCs w:val="18"/>
        </w:rPr>
      </w:pPr>
    </w:p>
    <w:p w14:paraId="7E7CEAB4" w14:textId="194506FC" w:rsidR="00C306A0" w:rsidRDefault="00C306A0" w:rsidP="004B0294">
      <w:pPr>
        <w:suppressAutoHyphens/>
        <w:spacing w:after="0" w:line="240" w:lineRule="auto"/>
        <w:rPr>
          <w:rFonts w:ascii="Calibri Light" w:eastAsia="Times New Roman" w:hAnsi="Calibri Light" w:cs="Calibri Light"/>
          <w:b/>
          <w:bCs/>
          <w:kern w:val="1"/>
          <w:sz w:val="18"/>
          <w:szCs w:val="18"/>
        </w:rPr>
      </w:pPr>
    </w:p>
    <w:p w14:paraId="0829B450" w14:textId="42F70E78" w:rsidR="00C306A0" w:rsidRDefault="00C306A0" w:rsidP="004B0294">
      <w:pPr>
        <w:suppressAutoHyphens/>
        <w:spacing w:after="0" w:line="240" w:lineRule="auto"/>
        <w:rPr>
          <w:rFonts w:ascii="Calibri Light" w:eastAsia="Times New Roman" w:hAnsi="Calibri Light" w:cs="Calibri Light"/>
          <w:b/>
          <w:bCs/>
          <w:kern w:val="1"/>
          <w:sz w:val="18"/>
          <w:szCs w:val="18"/>
        </w:rPr>
      </w:pPr>
    </w:p>
    <w:p w14:paraId="5C7F0D02"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p>
    <w:p w14:paraId="3F571B85" w14:textId="77777777" w:rsidR="00C306A0" w:rsidRDefault="004B0294" w:rsidP="004B0294">
      <w:pPr>
        <w:suppressAutoHyphens/>
        <w:spacing w:after="0" w:line="240" w:lineRule="auto"/>
        <w:jc w:val="both"/>
        <w:rPr>
          <w:rFonts w:ascii="Calibri Light" w:eastAsia="Times New Roman" w:hAnsi="Calibri Light" w:cs="Calibri Light"/>
          <w:b/>
          <w:color w:val="FF0000"/>
          <w:kern w:val="1"/>
          <w:sz w:val="18"/>
          <w:szCs w:val="18"/>
        </w:rPr>
      </w:pPr>
      <w:r w:rsidRPr="006E746C">
        <w:rPr>
          <w:rFonts w:ascii="Calibri Light" w:eastAsia="Times New Roman" w:hAnsi="Calibri Light" w:cs="Calibri Light"/>
          <w:kern w:val="1"/>
          <w:sz w:val="18"/>
          <w:szCs w:val="18"/>
        </w:rPr>
        <w:lastRenderedPageBreak/>
        <w:tab/>
      </w:r>
      <w:r w:rsidRPr="006E746C">
        <w:rPr>
          <w:rFonts w:ascii="Calibri Light" w:eastAsia="Times New Roman" w:hAnsi="Calibri Light" w:cs="Calibri Light"/>
          <w:kern w:val="1"/>
          <w:sz w:val="18"/>
          <w:szCs w:val="18"/>
        </w:rPr>
        <w:tab/>
      </w:r>
      <w:r w:rsidRPr="006E746C">
        <w:rPr>
          <w:rFonts w:ascii="Calibri Light" w:eastAsia="Times New Roman" w:hAnsi="Calibri Light" w:cs="Calibri Light"/>
          <w:kern w:val="1"/>
          <w:sz w:val="18"/>
          <w:szCs w:val="18"/>
        </w:rPr>
        <w:tab/>
      </w:r>
      <w:r w:rsidRPr="006E746C">
        <w:rPr>
          <w:rFonts w:ascii="Calibri Light" w:eastAsia="Times New Roman" w:hAnsi="Calibri Light" w:cs="Calibri Light"/>
          <w:kern w:val="1"/>
          <w:sz w:val="18"/>
          <w:szCs w:val="18"/>
        </w:rPr>
        <w:tab/>
      </w:r>
      <w:r w:rsidRPr="006E746C">
        <w:rPr>
          <w:rFonts w:ascii="Calibri Light" w:eastAsia="Times New Roman" w:hAnsi="Calibri Light" w:cs="Calibri Light"/>
          <w:kern w:val="1"/>
          <w:sz w:val="18"/>
          <w:szCs w:val="18"/>
        </w:rPr>
        <w:tab/>
        <w:t xml:space="preserve"> </w:t>
      </w:r>
      <w:r w:rsidRPr="006E746C">
        <w:rPr>
          <w:rFonts w:ascii="Calibri Light" w:eastAsia="Times New Roman" w:hAnsi="Calibri Light" w:cs="Calibri Light"/>
          <w:b/>
          <w:color w:val="FF0000"/>
          <w:kern w:val="1"/>
          <w:sz w:val="18"/>
          <w:szCs w:val="18"/>
        </w:rPr>
        <w:t xml:space="preserve">PROJEKT UMOWY UŻYCZENIA  ZAŁ. NR 3 </w:t>
      </w:r>
    </w:p>
    <w:p w14:paraId="026340CB" w14:textId="25473FBC" w:rsidR="004B0294" w:rsidRPr="00C306A0" w:rsidRDefault="004B0294" w:rsidP="00C306A0">
      <w:pPr>
        <w:suppressAutoHyphens/>
        <w:spacing w:after="0" w:line="240" w:lineRule="auto"/>
        <w:jc w:val="right"/>
        <w:rPr>
          <w:rFonts w:ascii="Calibri Light" w:eastAsia="Times New Roman" w:hAnsi="Calibri Light" w:cs="Calibri Light"/>
          <w:b/>
          <w:color w:val="FF0000"/>
          <w:kern w:val="1"/>
          <w:sz w:val="18"/>
          <w:szCs w:val="18"/>
        </w:rPr>
      </w:pPr>
      <w:r w:rsidRPr="006E746C">
        <w:rPr>
          <w:rFonts w:ascii="Calibri Light" w:eastAsia="Times New Roman" w:hAnsi="Calibri Light" w:cs="Calibri Light"/>
          <w:b/>
          <w:color w:val="FF0000"/>
          <w:kern w:val="1"/>
          <w:sz w:val="18"/>
          <w:szCs w:val="18"/>
        </w:rPr>
        <w:t>Dot. Implantów (</w:t>
      </w:r>
      <w:r w:rsidRPr="006E746C">
        <w:rPr>
          <w:rFonts w:ascii="Calibri Light" w:eastAsia="Times New Roman" w:hAnsi="Calibri Light" w:cs="Calibri Light"/>
          <w:b/>
          <w:bCs/>
          <w:color w:val="111111"/>
          <w:kern w:val="1"/>
          <w:sz w:val="18"/>
          <w:szCs w:val="18"/>
        </w:rPr>
        <w:t xml:space="preserve">dotyczy Zakresu: </w:t>
      </w:r>
      <w:r w:rsidRPr="006E746C">
        <w:rPr>
          <w:rFonts w:ascii="Calibri Light" w:eastAsia="Times New Roman" w:hAnsi="Calibri Light" w:cs="Calibri Light"/>
          <w:b/>
          <w:bCs/>
          <w:color w:val="FF0000"/>
          <w:kern w:val="1"/>
          <w:sz w:val="18"/>
          <w:szCs w:val="18"/>
        </w:rPr>
        <w:t xml:space="preserve">1, 2, 3, </w:t>
      </w:r>
      <w:r w:rsidR="00F21C54">
        <w:rPr>
          <w:rFonts w:ascii="Calibri Light" w:eastAsia="Times New Roman" w:hAnsi="Calibri Light" w:cs="Calibri Light"/>
          <w:b/>
          <w:bCs/>
          <w:color w:val="FF0000"/>
          <w:kern w:val="1"/>
          <w:sz w:val="18"/>
          <w:szCs w:val="18"/>
        </w:rPr>
        <w:t xml:space="preserve">4;6;8 i 12 </w:t>
      </w:r>
      <w:r w:rsidRPr="006E746C">
        <w:rPr>
          <w:rFonts w:ascii="Calibri Light" w:eastAsia="Times New Roman" w:hAnsi="Calibri Light" w:cs="Calibri Light"/>
          <w:b/>
          <w:bCs/>
          <w:color w:val="FF0000"/>
          <w:kern w:val="1"/>
          <w:sz w:val="18"/>
          <w:szCs w:val="18"/>
        </w:rPr>
        <w:t>)</w:t>
      </w:r>
      <w:r w:rsidRPr="006E746C">
        <w:rPr>
          <w:rFonts w:ascii="Calibri Light" w:eastAsia="Times New Roman" w:hAnsi="Calibri Light" w:cs="Calibri Light"/>
          <w:kern w:val="1"/>
          <w:sz w:val="18"/>
          <w:szCs w:val="18"/>
        </w:rPr>
        <w:tab/>
      </w:r>
      <w:r w:rsidRPr="006E746C">
        <w:rPr>
          <w:rFonts w:ascii="Calibri Light" w:eastAsia="Times New Roman" w:hAnsi="Calibri Light" w:cs="Calibri Light"/>
          <w:kern w:val="1"/>
          <w:sz w:val="18"/>
          <w:szCs w:val="18"/>
        </w:rPr>
        <w:tab/>
      </w:r>
      <w:r w:rsidRPr="006E746C">
        <w:rPr>
          <w:rFonts w:ascii="Calibri Light" w:eastAsia="Times New Roman" w:hAnsi="Calibri Light" w:cs="Calibri Light"/>
          <w:kern w:val="1"/>
          <w:sz w:val="18"/>
          <w:szCs w:val="18"/>
        </w:rPr>
        <w:tab/>
      </w:r>
      <w:r w:rsidRPr="006E746C">
        <w:rPr>
          <w:rFonts w:ascii="Calibri Light" w:eastAsia="Times New Roman" w:hAnsi="Calibri Light" w:cs="Calibri Light"/>
          <w:kern w:val="1"/>
          <w:sz w:val="18"/>
          <w:szCs w:val="18"/>
        </w:rPr>
        <w:tab/>
      </w:r>
    </w:p>
    <w:p w14:paraId="04351D3D" w14:textId="77777777" w:rsidR="00C306A0" w:rsidRDefault="00C306A0" w:rsidP="004B0294">
      <w:pPr>
        <w:suppressAutoHyphens/>
        <w:spacing w:after="0" w:line="240" w:lineRule="auto"/>
        <w:jc w:val="center"/>
        <w:rPr>
          <w:rFonts w:ascii="Calibri Light" w:eastAsia="Times New Roman" w:hAnsi="Calibri Light" w:cs="Calibri Light"/>
          <w:b/>
          <w:smallCaps/>
          <w:kern w:val="1"/>
          <w:sz w:val="18"/>
          <w:szCs w:val="18"/>
        </w:rPr>
      </w:pPr>
    </w:p>
    <w:p w14:paraId="34B96451" w14:textId="34FC2BC6" w:rsidR="004B0294" w:rsidRPr="006E746C" w:rsidRDefault="004B0294" w:rsidP="004B0294">
      <w:pPr>
        <w:suppressAutoHyphens/>
        <w:spacing w:after="0" w:line="240" w:lineRule="auto"/>
        <w:jc w:val="center"/>
        <w:rPr>
          <w:rFonts w:ascii="Calibri Light" w:eastAsia="Times New Roman" w:hAnsi="Calibri Light" w:cs="Calibri Light"/>
          <w:kern w:val="1"/>
          <w:sz w:val="18"/>
          <w:szCs w:val="18"/>
        </w:rPr>
      </w:pPr>
      <w:r w:rsidRPr="006E746C">
        <w:rPr>
          <w:rFonts w:ascii="Calibri Light" w:eastAsia="Times New Roman" w:hAnsi="Calibri Light" w:cs="Calibri Light"/>
          <w:b/>
          <w:smallCaps/>
          <w:kern w:val="1"/>
          <w:sz w:val="18"/>
          <w:szCs w:val="18"/>
        </w:rPr>
        <w:t>Umowa Użyczenia  Nr</w:t>
      </w:r>
      <w:r w:rsidRPr="006E746C">
        <w:rPr>
          <w:rFonts w:ascii="Calibri Light" w:eastAsia="Times New Roman" w:hAnsi="Calibri Light" w:cs="Calibri Light"/>
          <w:b/>
          <w:kern w:val="1"/>
          <w:sz w:val="18"/>
          <w:szCs w:val="18"/>
        </w:rPr>
        <w:t xml:space="preserve">   ..../20</w:t>
      </w:r>
      <w:r w:rsidR="00F21C54">
        <w:rPr>
          <w:rFonts w:ascii="Calibri Light" w:eastAsia="Times New Roman" w:hAnsi="Calibri Light" w:cs="Calibri Light"/>
          <w:b/>
          <w:kern w:val="1"/>
          <w:sz w:val="18"/>
          <w:szCs w:val="18"/>
        </w:rPr>
        <w:t>20</w:t>
      </w:r>
    </w:p>
    <w:p w14:paraId="474A5696" w14:textId="77777777" w:rsidR="004B0294" w:rsidRPr="006E746C" w:rsidRDefault="004B0294" w:rsidP="004B0294">
      <w:pPr>
        <w:suppressAutoHyphens/>
        <w:spacing w:after="0" w:line="240" w:lineRule="auto"/>
        <w:jc w:val="both"/>
        <w:rPr>
          <w:rFonts w:ascii="Calibri Light" w:eastAsia="Times New Roman" w:hAnsi="Calibri Light" w:cs="Calibri Light"/>
          <w:kern w:val="1"/>
          <w:sz w:val="18"/>
          <w:szCs w:val="18"/>
        </w:rPr>
      </w:pPr>
    </w:p>
    <w:p w14:paraId="3BE365CD" w14:textId="4DFFD10E" w:rsidR="004B0294" w:rsidRPr="00F21C54" w:rsidRDefault="004B0294" w:rsidP="00F21C54">
      <w:pPr>
        <w:suppressAutoHyphens/>
        <w:spacing w:after="0" w:line="240" w:lineRule="auto"/>
        <w:jc w:val="both"/>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t>zawarta w dniu .......... 20</w:t>
      </w:r>
      <w:r w:rsidR="00F21C54">
        <w:rPr>
          <w:rFonts w:ascii="Calibri Light" w:eastAsia="Times New Roman" w:hAnsi="Calibri Light" w:cs="Calibri Light"/>
          <w:kern w:val="1"/>
          <w:sz w:val="18"/>
          <w:szCs w:val="18"/>
        </w:rPr>
        <w:t xml:space="preserve">20 </w:t>
      </w:r>
      <w:r w:rsidRPr="006E746C">
        <w:rPr>
          <w:rFonts w:ascii="Calibri Light" w:eastAsia="Times New Roman" w:hAnsi="Calibri Light" w:cs="Calibri Light"/>
          <w:kern w:val="1"/>
          <w:sz w:val="18"/>
          <w:szCs w:val="18"/>
        </w:rPr>
        <w:t xml:space="preserve">r. w Tarnowie pomiędzy </w:t>
      </w:r>
      <w:r w:rsidRPr="006E746C">
        <w:rPr>
          <w:rFonts w:ascii="Calibri Light" w:eastAsia="Times New Roman" w:hAnsi="Calibri Light" w:cs="Calibri Light"/>
          <w:smallCaps/>
          <w:kern w:val="1"/>
          <w:sz w:val="18"/>
          <w:szCs w:val="18"/>
        </w:rPr>
        <w:t>Szpitalem wojewódzkim im. Św. Łukasza w   Tarnowie  samodzielny  Publiczny  Zakład  Opieki   Zdrowotnej</w:t>
      </w:r>
      <w:r w:rsidRPr="006E746C">
        <w:rPr>
          <w:rFonts w:ascii="Calibri Light" w:eastAsia="Times New Roman" w:hAnsi="Calibri Light" w:cs="Calibri Light"/>
          <w:kern w:val="1"/>
          <w:sz w:val="18"/>
          <w:szCs w:val="18"/>
        </w:rPr>
        <w:t xml:space="preserve">  </w:t>
      </w:r>
      <w:r w:rsidR="00F21C54">
        <w:rPr>
          <w:rFonts w:ascii="Calibri Light" w:eastAsia="Times New Roman" w:hAnsi="Calibri Light" w:cs="Calibri Light"/>
          <w:kern w:val="1"/>
          <w:sz w:val="18"/>
          <w:szCs w:val="18"/>
        </w:rPr>
        <w:t xml:space="preserve"> </w:t>
      </w:r>
      <w:r w:rsidRPr="006E746C">
        <w:rPr>
          <w:rFonts w:ascii="Calibri Light" w:eastAsia="Times New Roman" w:hAnsi="Calibri Light" w:cs="Calibri Light"/>
          <w:kern w:val="1"/>
          <w:sz w:val="18"/>
          <w:szCs w:val="18"/>
        </w:rPr>
        <w:t xml:space="preserve">ul. Lwowskiej 178 a, 33-100 Tarnów, wpisanym do Rejestru Podmiotów Prowadzących Działalność  Leczniczą  pod nr  000000005908 W-12 oraz  w Sądzie Rejonowym dla Krakowa – Śródmieścia XII Wydział Gospodarczy KRS pod </w:t>
      </w:r>
      <w:r w:rsidRPr="006E746C">
        <w:rPr>
          <w:rFonts w:ascii="Calibri Light" w:eastAsia="Arial" w:hAnsi="Calibri Light" w:cs="Calibri Light"/>
          <w:kern w:val="1"/>
          <w:sz w:val="18"/>
          <w:szCs w:val="18"/>
        </w:rPr>
        <w:t>nr  0000027124, NIP nr  873-27-13-732  , REGON nr  850052740   reprezentowanym przez:</w:t>
      </w:r>
    </w:p>
    <w:p w14:paraId="1DC52CC3"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r w:rsidRPr="006E746C">
        <w:rPr>
          <w:rFonts w:ascii="Calibri Light" w:eastAsia="Times New Roman" w:hAnsi="Calibri Light" w:cs="Calibri Light"/>
          <w:b/>
          <w:smallCaps/>
          <w:kern w:val="1"/>
          <w:sz w:val="18"/>
          <w:szCs w:val="18"/>
        </w:rPr>
        <w:t xml:space="preserve">Anna Czech </w:t>
      </w:r>
      <w:r w:rsidRPr="006E746C">
        <w:rPr>
          <w:rFonts w:ascii="Calibri Light" w:eastAsia="Times New Roman" w:hAnsi="Calibri Light" w:cs="Calibri Light"/>
          <w:b/>
          <w:smallCaps/>
          <w:kern w:val="1"/>
          <w:sz w:val="18"/>
          <w:szCs w:val="18"/>
        </w:rPr>
        <w:tab/>
      </w:r>
      <w:r w:rsidRPr="006E746C">
        <w:rPr>
          <w:rFonts w:ascii="Calibri Light" w:eastAsia="Times New Roman" w:hAnsi="Calibri Light" w:cs="Calibri Light"/>
          <w:b/>
          <w:smallCaps/>
          <w:kern w:val="1"/>
          <w:sz w:val="18"/>
          <w:szCs w:val="18"/>
        </w:rPr>
        <w:tab/>
        <w:t xml:space="preserve">- Dyrektor Szpitala </w:t>
      </w:r>
    </w:p>
    <w:p w14:paraId="3052ECAA"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t>zwanym w dalszej części umowy</w:t>
      </w:r>
      <w:r w:rsidRPr="006E746C">
        <w:rPr>
          <w:rFonts w:ascii="Calibri Light" w:eastAsia="Times New Roman" w:hAnsi="Calibri Light" w:cs="Calibri Light"/>
          <w:b/>
          <w:smallCaps/>
          <w:kern w:val="1"/>
          <w:sz w:val="18"/>
          <w:szCs w:val="18"/>
        </w:rPr>
        <w:t xml:space="preserve"> „</w:t>
      </w:r>
      <w:r w:rsidRPr="006E746C">
        <w:rPr>
          <w:rFonts w:ascii="Calibri Light" w:eastAsia="Times New Roman" w:hAnsi="Calibri Light" w:cs="Calibri Light"/>
          <w:b/>
          <w:i/>
          <w:smallCaps/>
          <w:kern w:val="1"/>
          <w:sz w:val="18"/>
          <w:szCs w:val="18"/>
        </w:rPr>
        <w:t>biorącym do używania</w:t>
      </w:r>
      <w:r w:rsidRPr="006E746C">
        <w:rPr>
          <w:rFonts w:ascii="Calibri Light" w:eastAsia="Times New Roman" w:hAnsi="Calibri Light" w:cs="Calibri Light"/>
          <w:b/>
          <w:smallCaps/>
          <w:kern w:val="1"/>
          <w:sz w:val="18"/>
          <w:szCs w:val="18"/>
        </w:rPr>
        <w:t xml:space="preserve">”, </w:t>
      </w:r>
    </w:p>
    <w:p w14:paraId="784DF598"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p>
    <w:p w14:paraId="61D3BF21" w14:textId="77777777" w:rsidR="004B0294" w:rsidRPr="006E746C" w:rsidRDefault="004B0294" w:rsidP="004B0294">
      <w:pPr>
        <w:suppressAutoHyphens/>
        <w:spacing w:after="0" w:line="240" w:lineRule="auto"/>
        <w:jc w:val="both"/>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t>a ...........................</w:t>
      </w:r>
    </w:p>
    <w:p w14:paraId="13583905"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t>reprezentowaną  przez:</w:t>
      </w:r>
    </w:p>
    <w:p w14:paraId="3A903B1A"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t>............................................................................................................................</w:t>
      </w:r>
    </w:p>
    <w:p w14:paraId="4A381675"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t>............................................................................................................................</w:t>
      </w:r>
    </w:p>
    <w:p w14:paraId="64C26151"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t>zwana w dalszej części umowy</w:t>
      </w:r>
      <w:r w:rsidRPr="006E746C">
        <w:rPr>
          <w:rFonts w:ascii="Calibri Light" w:eastAsia="Times New Roman" w:hAnsi="Calibri Light" w:cs="Calibri Light"/>
          <w:b/>
          <w:smallCaps/>
          <w:kern w:val="1"/>
          <w:sz w:val="18"/>
          <w:szCs w:val="18"/>
        </w:rPr>
        <w:t xml:space="preserve"> „</w:t>
      </w:r>
      <w:r w:rsidRPr="006E746C">
        <w:rPr>
          <w:rFonts w:ascii="Calibri Light" w:eastAsia="Times New Roman" w:hAnsi="Calibri Light" w:cs="Calibri Light"/>
          <w:b/>
          <w:i/>
          <w:smallCaps/>
          <w:kern w:val="1"/>
          <w:sz w:val="18"/>
          <w:szCs w:val="18"/>
        </w:rPr>
        <w:t xml:space="preserve">Użyczającym </w:t>
      </w:r>
      <w:r w:rsidRPr="006E746C">
        <w:rPr>
          <w:rFonts w:ascii="Calibri Light" w:eastAsia="Times New Roman" w:hAnsi="Calibri Light" w:cs="Calibri Light"/>
          <w:b/>
          <w:smallCaps/>
          <w:kern w:val="1"/>
          <w:sz w:val="18"/>
          <w:szCs w:val="18"/>
        </w:rPr>
        <w:t>”</w:t>
      </w:r>
    </w:p>
    <w:p w14:paraId="101C3FF6"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p>
    <w:p w14:paraId="26CE8A8C" w14:textId="77777777" w:rsidR="004B0294" w:rsidRPr="006E746C" w:rsidRDefault="004B0294" w:rsidP="004B0294">
      <w:pPr>
        <w:suppressAutoHyphens/>
        <w:spacing w:after="0" w:line="240" w:lineRule="auto"/>
        <w:jc w:val="center"/>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t>§ 1</w:t>
      </w:r>
    </w:p>
    <w:p w14:paraId="5CA5EFF4" w14:textId="77777777" w:rsidR="004B0294" w:rsidRPr="000922C3" w:rsidRDefault="004B0294" w:rsidP="00B94F47">
      <w:pPr>
        <w:pStyle w:val="Akapitzlist"/>
        <w:numPr>
          <w:ilvl w:val="0"/>
          <w:numId w:val="28"/>
        </w:numPr>
        <w:suppressAutoHyphens/>
        <w:spacing w:after="0" w:line="240" w:lineRule="auto"/>
        <w:ind w:left="284" w:hanging="284"/>
        <w:jc w:val="both"/>
        <w:rPr>
          <w:rFonts w:ascii="Calibri Light" w:eastAsia="Times New Roman" w:hAnsi="Calibri Light" w:cs="Calibri Light"/>
          <w:kern w:val="1"/>
          <w:sz w:val="18"/>
          <w:szCs w:val="18"/>
        </w:rPr>
      </w:pPr>
      <w:r w:rsidRPr="000922C3">
        <w:rPr>
          <w:rFonts w:ascii="Calibri Light" w:eastAsia="Times New Roman" w:hAnsi="Calibri Light" w:cs="Calibri Light"/>
          <w:kern w:val="1"/>
          <w:sz w:val="18"/>
          <w:szCs w:val="18"/>
        </w:rPr>
        <w:t xml:space="preserve">Przedmiotem umowy użyczenia jest </w:t>
      </w:r>
      <w:r w:rsidRPr="000922C3">
        <w:rPr>
          <w:rFonts w:ascii="Calibri Light" w:eastAsia="Times New Roman" w:hAnsi="Calibri Light" w:cs="Calibri Light"/>
          <w:color w:val="0000FF"/>
          <w:kern w:val="1"/>
          <w:sz w:val="18"/>
          <w:szCs w:val="18"/>
        </w:rPr>
        <w:t>....................</w:t>
      </w:r>
      <w:r w:rsidRPr="000922C3">
        <w:rPr>
          <w:rFonts w:ascii="Calibri Light" w:eastAsia="Times New Roman" w:hAnsi="Calibri Light" w:cs="Calibri Light"/>
          <w:kern w:val="1"/>
          <w:sz w:val="18"/>
          <w:szCs w:val="18"/>
        </w:rPr>
        <w:t xml:space="preserve">  rok produkcji......................, o wartości brutto .........................stanowiący własność .....................................( użyczającego).</w:t>
      </w:r>
    </w:p>
    <w:p w14:paraId="64F34E56" w14:textId="77777777" w:rsidR="004B0294" w:rsidRPr="000922C3" w:rsidRDefault="004B0294" w:rsidP="00B94F47">
      <w:pPr>
        <w:pStyle w:val="Akapitzlist"/>
        <w:numPr>
          <w:ilvl w:val="0"/>
          <w:numId w:val="28"/>
        </w:numPr>
        <w:suppressAutoHyphens/>
        <w:spacing w:after="0" w:line="240" w:lineRule="auto"/>
        <w:ind w:left="284" w:hanging="284"/>
        <w:jc w:val="both"/>
        <w:rPr>
          <w:rFonts w:ascii="Calibri Light" w:eastAsia="Times New Roman" w:hAnsi="Calibri Light" w:cs="Calibri Light"/>
          <w:kern w:val="1"/>
          <w:sz w:val="18"/>
          <w:szCs w:val="18"/>
        </w:rPr>
      </w:pPr>
      <w:r w:rsidRPr="000922C3">
        <w:rPr>
          <w:rFonts w:ascii="Calibri Light" w:eastAsia="Times New Roman" w:hAnsi="Calibri Light" w:cs="Calibri Light"/>
          <w:kern w:val="1"/>
          <w:sz w:val="18"/>
          <w:szCs w:val="18"/>
        </w:rPr>
        <w:t xml:space="preserve">Użyczający dostarczy przedmiot umowy opisany w ust.1. Wraz z pierwsza dostawa wynikającą z umowy dostawy dotyczy </w:t>
      </w:r>
      <w:r w:rsidRPr="000922C3">
        <w:rPr>
          <w:rFonts w:ascii="Calibri Light" w:eastAsia="Times New Roman" w:hAnsi="Calibri Light" w:cs="Calibri Light"/>
          <w:b/>
          <w:kern w:val="1"/>
          <w:sz w:val="18"/>
          <w:szCs w:val="18"/>
        </w:rPr>
        <w:t>Zakres nr ……………….</w:t>
      </w:r>
    </w:p>
    <w:p w14:paraId="65112C41" w14:textId="7675E06D" w:rsidR="004B0294" w:rsidRPr="000922C3" w:rsidRDefault="004B0294" w:rsidP="00B94F47">
      <w:pPr>
        <w:pStyle w:val="Akapitzlist"/>
        <w:numPr>
          <w:ilvl w:val="0"/>
          <w:numId w:val="28"/>
        </w:numPr>
        <w:suppressAutoHyphens/>
        <w:spacing w:after="0" w:line="240" w:lineRule="auto"/>
        <w:ind w:left="284" w:hanging="284"/>
        <w:rPr>
          <w:rFonts w:ascii="Calibri Light" w:eastAsia="Times New Roman" w:hAnsi="Calibri Light" w:cs="Calibri Light"/>
          <w:kern w:val="1"/>
          <w:sz w:val="18"/>
          <w:szCs w:val="18"/>
        </w:rPr>
      </w:pPr>
      <w:r w:rsidRPr="000922C3">
        <w:rPr>
          <w:rFonts w:ascii="Calibri Light" w:eastAsia="Times New Roman" w:hAnsi="Calibri Light" w:cs="Calibri Light"/>
          <w:kern w:val="1"/>
          <w:sz w:val="18"/>
          <w:szCs w:val="18"/>
        </w:rPr>
        <w:t xml:space="preserve">Użyczenie następuje w związku z wykonaniem </w:t>
      </w:r>
      <w:r w:rsidRPr="000922C3">
        <w:rPr>
          <w:rFonts w:ascii="Calibri Light" w:eastAsia="Times New Roman" w:hAnsi="Calibri Light" w:cs="Calibri Light"/>
          <w:b/>
          <w:bCs/>
          <w:kern w:val="1"/>
          <w:sz w:val="18"/>
          <w:szCs w:val="18"/>
        </w:rPr>
        <w:t>umowy dostawy nr …/20</w:t>
      </w:r>
      <w:r w:rsidR="00F21C54">
        <w:rPr>
          <w:rFonts w:ascii="Calibri Light" w:eastAsia="Times New Roman" w:hAnsi="Calibri Light" w:cs="Calibri Light"/>
          <w:b/>
          <w:bCs/>
          <w:kern w:val="1"/>
          <w:sz w:val="18"/>
          <w:szCs w:val="18"/>
        </w:rPr>
        <w:t>20</w:t>
      </w:r>
    </w:p>
    <w:p w14:paraId="5EDBB2D8"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p>
    <w:p w14:paraId="2D6904A0" w14:textId="77777777" w:rsidR="004B0294" w:rsidRPr="006E746C" w:rsidRDefault="004B0294" w:rsidP="004B0294">
      <w:pPr>
        <w:suppressAutoHyphens/>
        <w:spacing w:after="0" w:line="240" w:lineRule="auto"/>
        <w:jc w:val="center"/>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t>§ 2</w:t>
      </w:r>
    </w:p>
    <w:p w14:paraId="30E34724" w14:textId="57BE5AF4" w:rsidR="004B0294" w:rsidRPr="006F0CE8" w:rsidRDefault="004B0294" w:rsidP="006F0CE8">
      <w:pPr>
        <w:pStyle w:val="Akapitzlist"/>
        <w:numPr>
          <w:ilvl w:val="0"/>
          <w:numId w:val="49"/>
        </w:numPr>
        <w:suppressAutoHyphens/>
        <w:spacing w:after="0" w:line="240" w:lineRule="auto"/>
        <w:ind w:left="284" w:hanging="284"/>
        <w:rPr>
          <w:rFonts w:ascii="Calibri Light" w:eastAsia="Times New Roman" w:hAnsi="Calibri Light" w:cs="Calibri Light"/>
          <w:kern w:val="1"/>
          <w:sz w:val="18"/>
          <w:szCs w:val="18"/>
        </w:rPr>
      </w:pPr>
      <w:r w:rsidRPr="006F0CE8">
        <w:rPr>
          <w:rFonts w:ascii="Calibri Light" w:eastAsia="Times New Roman" w:hAnsi="Calibri Light" w:cs="Calibri Light"/>
          <w:kern w:val="1"/>
          <w:sz w:val="18"/>
          <w:szCs w:val="18"/>
        </w:rPr>
        <w:t>Użyczający oddaje i zezwala Biorącemu do używania  na bezpłatne używanie przedmiotu użyczenia, o którym mowa w § 1 umowy  przez cały okres trwania umowy z przeznaczeniem dla Bloku Operacyjnego.</w:t>
      </w:r>
    </w:p>
    <w:p w14:paraId="1A2D01D4" w14:textId="4DA369BF" w:rsidR="004B0294" w:rsidRPr="006F0CE8" w:rsidRDefault="004B0294" w:rsidP="006F0CE8">
      <w:pPr>
        <w:pStyle w:val="Akapitzlist"/>
        <w:numPr>
          <w:ilvl w:val="0"/>
          <w:numId w:val="49"/>
        </w:numPr>
        <w:suppressAutoHyphens/>
        <w:spacing w:after="0" w:line="240" w:lineRule="auto"/>
        <w:ind w:left="284" w:hanging="284"/>
        <w:rPr>
          <w:rFonts w:ascii="Calibri Light" w:eastAsia="Times New Roman" w:hAnsi="Calibri Light" w:cs="Calibri Light"/>
          <w:kern w:val="1"/>
          <w:sz w:val="18"/>
          <w:szCs w:val="18"/>
        </w:rPr>
      </w:pPr>
      <w:r w:rsidRPr="006F0CE8">
        <w:rPr>
          <w:rFonts w:ascii="Calibri Light" w:eastAsia="Times New Roman" w:hAnsi="Calibri Light" w:cs="Calibri Light"/>
          <w:kern w:val="1"/>
          <w:sz w:val="18"/>
          <w:szCs w:val="18"/>
        </w:rPr>
        <w:t>Użyczający wyda wraz z przedmiotem użyczenia  niezbędne instrukcje użytkowania, zapewniający właściwe jego funkcjonowanie.</w:t>
      </w:r>
    </w:p>
    <w:p w14:paraId="4BABDC02" w14:textId="48F78F0E" w:rsidR="004B0294" w:rsidRPr="006F0CE8" w:rsidRDefault="004B0294" w:rsidP="006F0CE8">
      <w:pPr>
        <w:pStyle w:val="Akapitzlist"/>
        <w:numPr>
          <w:ilvl w:val="0"/>
          <w:numId w:val="49"/>
        </w:numPr>
        <w:suppressAutoHyphens/>
        <w:spacing w:after="0" w:line="240" w:lineRule="auto"/>
        <w:ind w:left="284" w:hanging="284"/>
        <w:jc w:val="both"/>
        <w:rPr>
          <w:rFonts w:ascii="Calibri Light" w:eastAsia="Times New Roman" w:hAnsi="Calibri Light" w:cs="Calibri Light"/>
          <w:kern w:val="1"/>
          <w:sz w:val="18"/>
          <w:szCs w:val="18"/>
        </w:rPr>
      </w:pPr>
      <w:r w:rsidRPr="006F0CE8">
        <w:rPr>
          <w:rFonts w:ascii="Calibri Light" w:eastAsia="Times New Roman" w:hAnsi="Calibri Light" w:cs="Calibri Light"/>
          <w:kern w:val="1"/>
          <w:sz w:val="18"/>
          <w:szCs w:val="18"/>
        </w:rPr>
        <w:t>Biorący do używania oświadcza, że zapoznał się z przedmiotem użyczenia i jego stanem technicznym oraz stwierdza, że jest on przydatny do umówionego użytku użyczenie przyjmuje, przy czym wydanie i stan techniczny użyczenia potwierdza się  odpowiednich dokumentach z udziałem Ordynatora Oddziału Ortopedii jako bezpośredniego użytkowania przedmiotu użyczenia.</w:t>
      </w:r>
    </w:p>
    <w:p w14:paraId="1B242932" w14:textId="77777777" w:rsidR="004B0294" w:rsidRPr="006E746C" w:rsidRDefault="004B0294" w:rsidP="004B0294">
      <w:pPr>
        <w:suppressAutoHyphens/>
        <w:spacing w:after="0" w:line="240" w:lineRule="auto"/>
        <w:jc w:val="center"/>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t>§ 3</w:t>
      </w:r>
    </w:p>
    <w:p w14:paraId="554D2F4A" w14:textId="77777777" w:rsidR="004B0294" w:rsidRPr="006E746C" w:rsidRDefault="004B0294" w:rsidP="00B94F47">
      <w:pPr>
        <w:numPr>
          <w:ilvl w:val="0"/>
          <w:numId w:val="22"/>
        </w:numPr>
        <w:suppressAutoHyphens/>
        <w:spacing w:after="0" w:line="240" w:lineRule="auto"/>
        <w:jc w:val="both"/>
        <w:rPr>
          <w:rFonts w:ascii="Calibri Light" w:eastAsia="Times New Roman" w:hAnsi="Calibri Light" w:cs="Calibri Light"/>
          <w:color w:val="111111"/>
          <w:kern w:val="1"/>
          <w:sz w:val="18"/>
          <w:szCs w:val="18"/>
        </w:rPr>
      </w:pPr>
      <w:r w:rsidRPr="006E746C">
        <w:rPr>
          <w:rFonts w:ascii="Calibri Light" w:eastAsia="Times New Roman" w:hAnsi="Calibri Light" w:cs="Calibri Light"/>
          <w:kern w:val="1"/>
          <w:sz w:val="18"/>
          <w:szCs w:val="18"/>
        </w:rPr>
        <w:t>Biorący do używania zobowiązuje się do korzystania z przedmiotu użyczenia zgodnie z jego przeznaczeniem i właściwościami, instrukcjami użytkowania. Nie wolno oddawać przedmiotu użyczenia do korzystania osobom trzecim.</w:t>
      </w:r>
    </w:p>
    <w:p w14:paraId="0D1C18B5" w14:textId="77777777" w:rsidR="004B0294" w:rsidRPr="006E746C" w:rsidRDefault="004B0294" w:rsidP="00B94F47">
      <w:pPr>
        <w:numPr>
          <w:ilvl w:val="0"/>
          <w:numId w:val="22"/>
        </w:numPr>
        <w:suppressAutoHyphens/>
        <w:spacing w:after="0" w:line="240" w:lineRule="auto"/>
        <w:jc w:val="both"/>
        <w:rPr>
          <w:rFonts w:ascii="Calibri Light" w:eastAsia="Times New Roman" w:hAnsi="Calibri Light" w:cs="Calibri Light"/>
          <w:kern w:val="1"/>
          <w:sz w:val="18"/>
          <w:szCs w:val="18"/>
        </w:rPr>
      </w:pPr>
      <w:r w:rsidRPr="006E746C">
        <w:rPr>
          <w:rFonts w:ascii="Calibri Light" w:eastAsia="Times New Roman" w:hAnsi="Calibri Light" w:cs="Calibri Light"/>
          <w:color w:val="111111"/>
          <w:kern w:val="1"/>
          <w:sz w:val="18"/>
          <w:szCs w:val="18"/>
        </w:rPr>
        <w:t xml:space="preserve">Użyczający ubezpieczy przedmiot użyczenia od wszelkich </w:t>
      </w:r>
      <w:proofErr w:type="spellStart"/>
      <w:r w:rsidRPr="006E746C">
        <w:rPr>
          <w:rFonts w:ascii="Calibri Light" w:eastAsia="Times New Roman" w:hAnsi="Calibri Light" w:cs="Calibri Light"/>
          <w:color w:val="111111"/>
          <w:kern w:val="1"/>
          <w:sz w:val="18"/>
          <w:szCs w:val="18"/>
        </w:rPr>
        <w:t>ryzyk</w:t>
      </w:r>
      <w:proofErr w:type="spellEnd"/>
      <w:r w:rsidRPr="006E746C">
        <w:rPr>
          <w:rFonts w:ascii="Calibri Light" w:eastAsia="Times New Roman" w:hAnsi="Calibri Light" w:cs="Calibri Light"/>
          <w:color w:val="111111"/>
          <w:kern w:val="1"/>
          <w:sz w:val="18"/>
          <w:szCs w:val="18"/>
        </w:rPr>
        <w:t xml:space="preserve">, we własnym zakresie i na własny koszt. Użyczający zwalnia biorącego w używanie od odpowiedzialności za przypadkową utratę lub uszkodzenie sprzętu w związku z jego ubezpieczeniem przez użyczającego. </w:t>
      </w:r>
    </w:p>
    <w:p w14:paraId="09EC7DAC" w14:textId="77777777" w:rsidR="004B0294" w:rsidRPr="006E746C" w:rsidRDefault="004B0294" w:rsidP="00B94F47">
      <w:pPr>
        <w:numPr>
          <w:ilvl w:val="0"/>
          <w:numId w:val="22"/>
        </w:numPr>
        <w:suppressAutoHyphens/>
        <w:spacing w:after="0" w:line="240" w:lineRule="auto"/>
        <w:jc w:val="both"/>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t>W przypadku upływu terminu umowy lub wygaśnięcia zawartej umowy z innych przyczyn, Biorący do używania dokonuje zwrotu użyczonego przedmiotu na podstawie protokołu zdawczo-odbiorczego podpisanego przez obie strony umowy.</w:t>
      </w:r>
    </w:p>
    <w:p w14:paraId="509DDF83" w14:textId="77777777" w:rsidR="004B0294" w:rsidRPr="006E746C" w:rsidRDefault="004B0294" w:rsidP="004B0294">
      <w:pPr>
        <w:suppressAutoHyphens/>
        <w:spacing w:after="0" w:line="240" w:lineRule="auto"/>
        <w:jc w:val="both"/>
        <w:rPr>
          <w:rFonts w:ascii="Calibri Light" w:eastAsia="Times New Roman" w:hAnsi="Calibri Light" w:cs="Calibri Light"/>
          <w:kern w:val="1"/>
          <w:sz w:val="18"/>
          <w:szCs w:val="18"/>
        </w:rPr>
      </w:pPr>
    </w:p>
    <w:p w14:paraId="53948EFD" w14:textId="77777777" w:rsidR="004B0294" w:rsidRPr="006E746C" w:rsidRDefault="004B0294" w:rsidP="004B0294">
      <w:pPr>
        <w:suppressAutoHyphens/>
        <w:spacing w:after="0" w:line="240" w:lineRule="auto"/>
        <w:jc w:val="both"/>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tab/>
      </w:r>
      <w:r w:rsidRPr="006E746C">
        <w:rPr>
          <w:rFonts w:ascii="Calibri Light" w:eastAsia="Times New Roman" w:hAnsi="Calibri Light" w:cs="Calibri Light"/>
          <w:kern w:val="1"/>
          <w:sz w:val="18"/>
          <w:szCs w:val="18"/>
        </w:rPr>
        <w:tab/>
      </w:r>
      <w:r w:rsidRPr="006E746C">
        <w:rPr>
          <w:rFonts w:ascii="Calibri Light" w:eastAsia="Times New Roman" w:hAnsi="Calibri Light" w:cs="Calibri Light"/>
          <w:kern w:val="1"/>
          <w:sz w:val="18"/>
          <w:szCs w:val="18"/>
        </w:rPr>
        <w:tab/>
      </w:r>
      <w:r w:rsidRPr="006E746C">
        <w:rPr>
          <w:rFonts w:ascii="Calibri Light" w:eastAsia="Times New Roman" w:hAnsi="Calibri Light" w:cs="Calibri Light"/>
          <w:kern w:val="1"/>
          <w:sz w:val="18"/>
          <w:szCs w:val="18"/>
        </w:rPr>
        <w:tab/>
      </w:r>
      <w:r w:rsidRPr="006E746C">
        <w:rPr>
          <w:rFonts w:ascii="Calibri Light" w:eastAsia="Times New Roman" w:hAnsi="Calibri Light" w:cs="Calibri Light"/>
          <w:kern w:val="1"/>
          <w:sz w:val="18"/>
          <w:szCs w:val="18"/>
        </w:rPr>
        <w:tab/>
      </w:r>
      <w:r w:rsidRPr="006E746C">
        <w:rPr>
          <w:rFonts w:ascii="Calibri Light" w:eastAsia="Times New Roman" w:hAnsi="Calibri Light" w:cs="Calibri Light"/>
          <w:kern w:val="1"/>
          <w:sz w:val="18"/>
          <w:szCs w:val="18"/>
        </w:rPr>
        <w:tab/>
        <w:t>§ 4.</w:t>
      </w:r>
    </w:p>
    <w:p w14:paraId="053E570E" w14:textId="77777777" w:rsidR="004B0294" w:rsidRPr="006E746C" w:rsidRDefault="004B0294" w:rsidP="004B0294">
      <w:pPr>
        <w:suppressAutoHyphens/>
        <w:spacing w:after="0" w:line="240" w:lineRule="auto"/>
        <w:jc w:val="both"/>
        <w:rPr>
          <w:rFonts w:ascii="Calibri Light" w:eastAsia="Times New Roman" w:hAnsi="Calibri Light" w:cs="Calibri Light"/>
          <w:kern w:val="1"/>
          <w:sz w:val="18"/>
          <w:szCs w:val="18"/>
        </w:rPr>
      </w:pPr>
    </w:p>
    <w:p w14:paraId="439E7114" w14:textId="2D39D0E0" w:rsidR="004B0294" w:rsidRPr="006F0CE8" w:rsidRDefault="004B0294" w:rsidP="006F0CE8">
      <w:pPr>
        <w:pStyle w:val="Akapitzlist"/>
        <w:numPr>
          <w:ilvl w:val="0"/>
          <w:numId w:val="50"/>
        </w:numPr>
        <w:tabs>
          <w:tab w:val="left" w:pos="1848"/>
        </w:tabs>
        <w:suppressAutoHyphens/>
        <w:autoSpaceDE w:val="0"/>
        <w:spacing w:after="0" w:line="100" w:lineRule="atLeast"/>
        <w:ind w:left="284" w:hanging="284"/>
        <w:rPr>
          <w:rFonts w:ascii="Calibri Light" w:eastAsia="Arial" w:hAnsi="Calibri Light" w:cs="Calibri Light"/>
          <w:color w:val="000000"/>
          <w:kern w:val="1"/>
          <w:sz w:val="18"/>
          <w:szCs w:val="18"/>
        </w:rPr>
      </w:pPr>
      <w:r w:rsidRPr="006F0CE8">
        <w:rPr>
          <w:rFonts w:ascii="Calibri Light" w:eastAsia="Arial" w:hAnsi="Calibri Light" w:cs="Calibri Light"/>
          <w:color w:val="000000"/>
          <w:kern w:val="1"/>
          <w:sz w:val="18"/>
          <w:szCs w:val="18"/>
        </w:rPr>
        <w:t xml:space="preserve">Wykonawca przeprowadzi szkolenia personelu w zakresie obsługi narzędzi, </w:t>
      </w:r>
      <w:r w:rsidRPr="006F0CE8">
        <w:rPr>
          <w:rFonts w:ascii="Calibri Light" w:eastAsia="Times New Roman" w:hAnsi="Calibri Light" w:cs="Calibri Light"/>
          <w:color w:val="000000"/>
          <w:kern w:val="1"/>
          <w:sz w:val="18"/>
          <w:szCs w:val="18"/>
        </w:rPr>
        <w:t xml:space="preserve">dekontaminacji narzędzi (dezynfekcja wstępna, automatyczna , sterylizacja), pielęgnacji / konserwacji  narzędzi, </w:t>
      </w:r>
      <w:r w:rsidRPr="006F0CE8">
        <w:rPr>
          <w:rFonts w:ascii="Calibri Light" w:eastAsia="Arial" w:hAnsi="Calibri Light" w:cs="Calibri Light"/>
          <w:color w:val="000000"/>
          <w:kern w:val="1"/>
          <w:sz w:val="18"/>
          <w:szCs w:val="18"/>
        </w:rPr>
        <w:t>składania narzędzi celem przeprowadzenia procesu sterylizacji w następujących komórkach organizacyjnych szpitala:</w:t>
      </w:r>
    </w:p>
    <w:p w14:paraId="3064E090" w14:textId="77777777" w:rsidR="004B0294" w:rsidRPr="006F0CE8" w:rsidRDefault="004B0294" w:rsidP="006F0CE8">
      <w:pPr>
        <w:pStyle w:val="Akapitzlist"/>
        <w:tabs>
          <w:tab w:val="left" w:pos="1848"/>
        </w:tabs>
        <w:suppressAutoHyphens/>
        <w:autoSpaceDE w:val="0"/>
        <w:spacing w:after="0" w:line="100" w:lineRule="atLeast"/>
        <w:ind w:left="284"/>
        <w:rPr>
          <w:rFonts w:ascii="Calibri Light" w:eastAsia="Arial" w:hAnsi="Calibri Light" w:cs="Calibri Light"/>
          <w:b/>
          <w:color w:val="000000"/>
          <w:kern w:val="1"/>
          <w:sz w:val="18"/>
          <w:szCs w:val="18"/>
        </w:rPr>
      </w:pPr>
      <w:r w:rsidRPr="006F0CE8">
        <w:rPr>
          <w:rFonts w:ascii="Calibri Light" w:eastAsia="Arial" w:hAnsi="Calibri Light" w:cs="Calibri Light"/>
          <w:b/>
          <w:color w:val="000000"/>
          <w:kern w:val="1"/>
          <w:sz w:val="18"/>
          <w:szCs w:val="18"/>
        </w:rPr>
        <w:t>- Blok Operacyjny  14 631 54 51</w:t>
      </w:r>
    </w:p>
    <w:p w14:paraId="2907B50D" w14:textId="77777777" w:rsidR="004B0294" w:rsidRPr="006F0CE8" w:rsidRDefault="004B0294" w:rsidP="006F0CE8">
      <w:pPr>
        <w:pStyle w:val="Akapitzlist"/>
        <w:suppressAutoHyphens/>
        <w:autoSpaceDE w:val="0"/>
        <w:spacing w:after="0" w:line="240" w:lineRule="auto"/>
        <w:ind w:left="284"/>
        <w:jc w:val="both"/>
        <w:rPr>
          <w:rFonts w:ascii="Calibri Light" w:eastAsia="TimesNewRoman" w:hAnsi="Calibri Light" w:cs="Calibri Light"/>
          <w:color w:val="000000"/>
          <w:kern w:val="1"/>
          <w:sz w:val="18"/>
          <w:szCs w:val="18"/>
        </w:rPr>
      </w:pPr>
      <w:r w:rsidRPr="006F0CE8">
        <w:rPr>
          <w:rFonts w:ascii="Calibri Light" w:eastAsia="Arial" w:hAnsi="Calibri Light" w:cs="Calibri Light"/>
          <w:b/>
          <w:bCs/>
          <w:color w:val="000000"/>
          <w:kern w:val="1"/>
          <w:sz w:val="18"/>
          <w:szCs w:val="18"/>
          <w:u w:val="single"/>
        </w:rPr>
        <w:t>Terminy szkoleń  powinny być ustalone przez przedstawiciela firmy  dostarczanego sprzętu z kierownikami personelu średniego w/w  komórek przed planowanym przekazaniem wyrobów  medycznych.</w:t>
      </w:r>
    </w:p>
    <w:p w14:paraId="27B98B2A" w14:textId="75B11625" w:rsidR="004B0294" w:rsidRPr="006F0CE8" w:rsidRDefault="004B0294" w:rsidP="006F0CE8">
      <w:pPr>
        <w:pStyle w:val="Akapitzlist"/>
        <w:numPr>
          <w:ilvl w:val="0"/>
          <w:numId w:val="50"/>
        </w:numPr>
        <w:suppressAutoHyphens/>
        <w:autoSpaceDE w:val="0"/>
        <w:spacing w:after="0" w:line="240" w:lineRule="auto"/>
        <w:ind w:left="284" w:hanging="284"/>
        <w:jc w:val="both"/>
        <w:rPr>
          <w:rFonts w:ascii="Calibri Light" w:eastAsia="Times New Roman" w:hAnsi="Calibri Light" w:cs="Calibri Light"/>
          <w:kern w:val="1"/>
          <w:sz w:val="18"/>
          <w:szCs w:val="18"/>
        </w:rPr>
      </w:pPr>
      <w:r w:rsidRPr="006F0CE8">
        <w:rPr>
          <w:rFonts w:ascii="Calibri Light" w:eastAsia="TimesNewRoman" w:hAnsi="Calibri Light" w:cs="Calibri Light"/>
          <w:color w:val="000000"/>
          <w:kern w:val="1"/>
          <w:sz w:val="18"/>
          <w:szCs w:val="18"/>
        </w:rPr>
        <w:t>Użyczający oświadcza,</w:t>
      </w:r>
      <w:r w:rsidRPr="006F0CE8">
        <w:rPr>
          <w:rFonts w:ascii="Calibri Light" w:eastAsia="Arial" w:hAnsi="Calibri Light" w:cs="Calibri Light"/>
          <w:color w:val="000000"/>
          <w:kern w:val="1"/>
          <w:sz w:val="18"/>
          <w:szCs w:val="18"/>
        </w:rPr>
        <w:t xml:space="preserve"> iż jest w posiadaniu dokumentów obowiązujących zgodnie z Ustawą o Wyrobach Medycznych z </w:t>
      </w:r>
      <w:r w:rsidRPr="006F0CE8">
        <w:rPr>
          <w:rFonts w:ascii="Calibri Light" w:eastAsia="Times New Roman" w:hAnsi="Calibri Light" w:cs="Calibri Light"/>
          <w:color w:val="000000"/>
          <w:kern w:val="1"/>
          <w:sz w:val="18"/>
          <w:szCs w:val="18"/>
        </w:rPr>
        <w:t xml:space="preserve">20.05.2010 Dz.U. Nr 107 poz. 679 </w:t>
      </w:r>
      <w:r w:rsidRPr="006F0CE8">
        <w:rPr>
          <w:rFonts w:ascii="Calibri Light" w:eastAsia="Times New Roman" w:hAnsi="Calibri Light" w:cs="Calibri Light"/>
          <w:kern w:val="1"/>
          <w:sz w:val="18"/>
          <w:szCs w:val="18"/>
        </w:rPr>
        <w:t xml:space="preserve">z 17.06.2010r </w:t>
      </w:r>
      <w:r w:rsidRPr="006F0CE8">
        <w:rPr>
          <w:rFonts w:ascii="Calibri Light" w:eastAsia="Times New Roman" w:hAnsi="Calibri Light" w:cs="Calibri Light"/>
          <w:color w:val="000000"/>
          <w:kern w:val="1"/>
          <w:sz w:val="18"/>
          <w:szCs w:val="18"/>
        </w:rPr>
        <w:t xml:space="preserve">z  </w:t>
      </w:r>
      <w:proofErr w:type="spellStart"/>
      <w:r w:rsidRPr="006F0CE8">
        <w:rPr>
          <w:rFonts w:ascii="Calibri Light" w:eastAsia="Times New Roman" w:hAnsi="Calibri Light" w:cs="Calibri Light"/>
          <w:color w:val="000000"/>
          <w:kern w:val="1"/>
          <w:sz w:val="18"/>
          <w:szCs w:val="18"/>
        </w:rPr>
        <w:t>póż</w:t>
      </w:r>
      <w:proofErr w:type="spellEnd"/>
      <w:r w:rsidRPr="006F0CE8">
        <w:rPr>
          <w:rFonts w:ascii="Calibri Light" w:eastAsia="Times New Roman" w:hAnsi="Calibri Light" w:cs="Calibri Light"/>
          <w:color w:val="000000"/>
          <w:kern w:val="1"/>
          <w:sz w:val="18"/>
          <w:szCs w:val="18"/>
        </w:rPr>
        <w:t>. zm.,</w:t>
      </w:r>
      <w:r w:rsidRPr="006F0CE8">
        <w:rPr>
          <w:rFonts w:ascii="Calibri Light" w:eastAsia="Arial" w:hAnsi="Calibri Light" w:cs="Calibri Light"/>
          <w:color w:val="000000"/>
          <w:kern w:val="1"/>
          <w:sz w:val="18"/>
          <w:szCs w:val="18"/>
        </w:rPr>
        <w:t xml:space="preserve"> uprawniających do wprowadzania, do obrotu  i do używania będącego przedmiotem zamówienia, a także w obowiązujących przepisach Unii Europejskiej, dotyczy użyczonego instrumentarium.</w:t>
      </w:r>
    </w:p>
    <w:p w14:paraId="141CA320" w14:textId="77777777" w:rsidR="004B0294" w:rsidRPr="006E746C" w:rsidRDefault="004B0294" w:rsidP="004B0294">
      <w:pPr>
        <w:suppressAutoHyphens/>
        <w:spacing w:after="0" w:line="240" w:lineRule="auto"/>
        <w:jc w:val="center"/>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t>§ 5</w:t>
      </w:r>
    </w:p>
    <w:p w14:paraId="29AAC670" w14:textId="40137C38" w:rsidR="004B0294" w:rsidRPr="006E746C" w:rsidRDefault="004B0294" w:rsidP="004B0294">
      <w:pPr>
        <w:suppressAutoHyphens/>
        <w:spacing w:after="0" w:line="240" w:lineRule="auto"/>
        <w:rPr>
          <w:rFonts w:ascii="Calibri Light" w:eastAsia="Times New Roman" w:hAnsi="Calibri Light" w:cs="Calibri Light"/>
          <w:b/>
          <w:kern w:val="1"/>
          <w:sz w:val="18"/>
          <w:szCs w:val="18"/>
        </w:rPr>
      </w:pPr>
      <w:r w:rsidRPr="006E746C">
        <w:rPr>
          <w:rFonts w:ascii="Calibri Light" w:eastAsia="Times New Roman" w:hAnsi="Calibri Light" w:cs="Calibri Light"/>
          <w:kern w:val="1"/>
          <w:sz w:val="18"/>
          <w:szCs w:val="18"/>
        </w:rPr>
        <w:t xml:space="preserve">Umowa zawarta jest na czas określony, od dnia </w:t>
      </w:r>
      <w:r w:rsidRPr="006E746C">
        <w:rPr>
          <w:rFonts w:ascii="Calibri Light" w:eastAsia="Times New Roman" w:hAnsi="Calibri Light" w:cs="Calibri Light"/>
          <w:b/>
          <w:kern w:val="1"/>
          <w:sz w:val="18"/>
          <w:szCs w:val="18"/>
        </w:rPr>
        <w:t>..................20</w:t>
      </w:r>
      <w:r w:rsidR="006F0CE8">
        <w:rPr>
          <w:rFonts w:ascii="Calibri Light" w:eastAsia="Times New Roman" w:hAnsi="Calibri Light" w:cs="Calibri Light"/>
          <w:b/>
          <w:kern w:val="1"/>
          <w:sz w:val="18"/>
          <w:szCs w:val="18"/>
        </w:rPr>
        <w:t>20</w:t>
      </w:r>
      <w:r w:rsidRPr="006E746C">
        <w:rPr>
          <w:rFonts w:ascii="Calibri Light" w:eastAsia="Times New Roman" w:hAnsi="Calibri Light" w:cs="Calibri Light"/>
          <w:b/>
          <w:kern w:val="1"/>
          <w:sz w:val="18"/>
          <w:szCs w:val="18"/>
        </w:rPr>
        <w:t xml:space="preserve"> r.</w:t>
      </w:r>
      <w:r w:rsidRPr="006E746C">
        <w:rPr>
          <w:rFonts w:ascii="Calibri Light" w:eastAsia="Times New Roman" w:hAnsi="Calibri Light" w:cs="Calibri Light"/>
          <w:kern w:val="1"/>
          <w:sz w:val="18"/>
          <w:szCs w:val="18"/>
        </w:rPr>
        <w:t xml:space="preserve"> do dnia ...........</w:t>
      </w:r>
      <w:r w:rsidRPr="006E746C">
        <w:rPr>
          <w:rFonts w:ascii="Calibri Light" w:eastAsia="Times New Roman" w:hAnsi="Calibri Light" w:cs="Calibri Light"/>
          <w:b/>
          <w:kern w:val="1"/>
          <w:sz w:val="18"/>
          <w:szCs w:val="18"/>
        </w:rPr>
        <w:t>202</w:t>
      </w:r>
      <w:r w:rsidR="006F0CE8">
        <w:rPr>
          <w:rFonts w:ascii="Calibri Light" w:eastAsia="Times New Roman" w:hAnsi="Calibri Light" w:cs="Calibri Light"/>
          <w:b/>
          <w:kern w:val="1"/>
          <w:sz w:val="18"/>
          <w:szCs w:val="18"/>
        </w:rPr>
        <w:t xml:space="preserve">2 </w:t>
      </w:r>
      <w:r w:rsidRPr="006E746C">
        <w:rPr>
          <w:rFonts w:ascii="Calibri Light" w:eastAsia="Times New Roman" w:hAnsi="Calibri Light" w:cs="Calibri Light"/>
          <w:b/>
          <w:kern w:val="1"/>
          <w:sz w:val="18"/>
          <w:szCs w:val="18"/>
        </w:rPr>
        <w:t>r</w:t>
      </w:r>
      <w:r w:rsidRPr="006E746C">
        <w:rPr>
          <w:rFonts w:ascii="Calibri Light" w:eastAsia="Times New Roman" w:hAnsi="Calibri Light" w:cs="Calibri Light"/>
          <w:kern w:val="1"/>
          <w:sz w:val="18"/>
          <w:szCs w:val="18"/>
        </w:rPr>
        <w:t xml:space="preserve">. nie dłużej jednak niż umowa dostawy wskazana w par. 1 ust. 2. </w:t>
      </w:r>
    </w:p>
    <w:p w14:paraId="178B78ED" w14:textId="77777777" w:rsidR="004B0294" w:rsidRPr="006E746C" w:rsidRDefault="004B0294" w:rsidP="004B0294">
      <w:pPr>
        <w:suppressAutoHyphens/>
        <w:spacing w:after="0" w:line="240" w:lineRule="auto"/>
        <w:rPr>
          <w:rFonts w:ascii="Calibri Light" w:eastAsia="Times New Roman" w:hAnsi="Calibri Light" w:cs="Calibri Light"/>
          <w:b/>
          <w:kern w:val="1"/>
          <w:sz w:val="18"/>
          <w:szCs w:val="18"/>
        </w:rPr>
      </w:pPr>
    </w:p>
    <w:p w14:paraId="5CAAE573" w14:textId="77777777" w:rsidR="004B0294" w:rsidRPr="006E746C" w:rsidRDefault="004B0294" w:rsidP="004B0294">
      <w:pPr>
        <w:suppressAutoHyphens/>
        <w:spacing w:after="0" w:line="240" w:lineRule="auto"/>
        <w:jc w:val="center"/>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t>§ 6</w:t>
      </w:r>
    </w:p>
    <w:p w14:paraId="23316650" w14:textId="37E6E2F9" w:rsidR="004B0294" w:rsidRPr="006F0CE8" w:rsidRDefault="004B0294" w:rsidP="006F0CE8">
      <w:pPr>
        <w:pStyle w:val="Akapitzlist"/>
        <w:numPr>
          <w:ilvl w:val="0"/>
          <w:numId w:val="52"/>
        </w:numPr>
        <w:suppressAutoHyphens/>
        <w:spacing w:after="0" w:line="240" w:lineRule="auto"/>
        <w:ind w:left="284" w:hanging="284"/>
        <w:rPr>
          <w:rFonts w:ascii="Calibri Light" w:eastAsia="Arial" w:hAnsi="Calibri Light" w:cs="Calibri Light"/>
          <w:b/>
          <w:bCs/>
          <w:kern w:val="1"/>
          <w:sz w:val="18"/>
          <w:szCs w:val="18"/>
        </w:rPr>
      </w:pPr>
      <w:r w:rsidRPr="006F0CE8">
        <w:rPr>
          <w:rFonts w:ascii="Calibri Light" w:eastAsia="Times New Roman" w:hAnsi="Calibri Light" w:cs="Calibri Light"/>
          <w:kern w:val="1"/>
          <w:sz w:val="18"/>
          <w:szCs w:val="18"/>
        </w:rPr>
        <w:t>Zmiana postanowień niniejszej umowy wymaga formy pisemnej pod rygorem nieważności.</w:t>
      </w:r>
    </w:p>
    <w:p w14:paraId="392ED65E" w14:textId="62C0C209" w:rsidR="004B0294" w:rsidRPr="006F0CE8" w:rsidRDefault="004B0294" w:rsidP="006F0CE8">
      <w:pPr>
        <w:pStyle w:val="Akapitzlist"/>
        <w:numPr>
          <w:ilvl w:val="0"/>
          <w:numId w:val="52"/>
        </w:numPr>
        <w:suppressAutoHyphens/>
        <w:spacing w:after="0" w:line="240" w:lineRule="auto"/>
        <w:ind w:left="284" w:hanging="284"/>
        <w:rPr>
          <w:rFonts w:ascii="Calibri Light" w:eastAsia="Arial" w:hAnsi="Calibri Light" w:cs="Calibri Light"/>
          <w:b/>
          <w:bCs/>
          <w:kern w:val="1"/>
          <w:sz w:val="18"/>
          <w:szCs w:val="18"/>
        </w:rPr>
      </w:pPr>
      <w:r w:rsidRPr="006F0CE8">
        <w:rPr>
          <w:rFonts w:ascii="Calibri Light" w:eastAsia="Arial" w:hAnsi="Calibri Light" w:cs="Calibri Light"/>
          <w:bCs/>
          <w:kern w:val="1"/>
          <w:sz w:val="18"/>
          <w:szCs w:val="18"/>
        </w:rPr>
        <w:t>Wykonawca oświadcza że jeżeli nastąpią jakiekolwiek znaczące zmiany sytuacji przedstawionej w naszych dokumentach załączonych do oferty natychmiast pisemnie poinformujemy o nich Zamawiającego (np. m.in. zmiana siedziby, zmiana numeru konta itp.)</w:t>
      </w:r>
    </w:p>
    <w:p w14:paraId="54E29CAE" w14:textId="77777777" w:rsidR="004B0294" w:rsidRPr="006E746C" w:rsidRDefault="004B0294" w:rsidP="004B0294">
      <w:pPr>
        <w:suppressAutoHyphens/>
        <w:spacing w:after="0" w:line="240" w:lineRule="auto"/>
        <w:jc w:val="center"/>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lastRenderedPageBreak/>
        <w:t>§ 7</w:t>
      </w:r>
    </w:p>
    <w:p w14:paraId="14A19276"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t>W sprawach nieuregulowanych niniejszą umową zastosowanie mają przepisy kodeksu cywilnego.</w:t>
      </w:r>
    </w:p>
    <w:p w14:paraId="157C64C7"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p>
    <w:p w14:paraId="6032EAB3" w14:textId="77777777" w:rsidR="004B0294" w:rsidRPr="006E746C" w:rsidRDefault="004B0294" w:rsidP="004B0294">
      <w:pPr>
        <w:suppressAutoHyphens/>
        <w:spacing w:after="0" w:line="240" w:lineRule="auto"/>
        <w:jc w:val="center"/>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t>§ 8</w:t>
      </w:r>
    </w:p>
    <w:p w14:paraId="1C62CF03"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t>Ewentualne spory, jakie mogą wyniknąć w związku z wykonywaniem tej umowy będą rozstrzygane przez Sąd właściwy ze względu na siedzibę Biorącego do używania.</w:t>
      </w:r>
    </w:p>
    <w:p w14:paraId="15AC74D8" w14:textId="77777777" w:rsidR="004B0294" w:rsidRPr="006E746C" w:rsidRDefault="004B0294" w:rsidP="004B0294">
      <w:pPr>
        <w:suppressAutoHyphens/>
        <w:spacing w:after="0" w:line="240" w:lineRule="auto"/>
        <w:jc w:val="center"/>
        <w:rPr>
          <w:rFonts w:ascii="Calibri Light" w:eastAsia="Times New Roman" w:hAnsi="Calibri Light" w:cs="Calibri Light"/>
          <w:kern w:val="1"/>
          <w:sz w:val="18"/>
          <w:szCs w:val="18"/>
        </w:rPr>
      </w:pPr>
      <w:r w:rsidRPr="006E746C">
        <w:rPr>
          <w:rFonts w:ascii="Calibri Light" w:eastAsia="Times New Roman" w:hAnsi="Calibri Light" w:cs="Calibri Light"/>
          <w:kern w:val="1"/>
          <w:sz w:val="18"/>
          <w:szCs w:val="18"/>
        </w:rPr>
        <w:t>§ 9</w:t>
      </w:r>
    </w:p>
    <w:p w14:paraId="140B3247" w14:textId="77777777" w:rsidR="004B0294" w:rsidRPr="006E746C" w:rsidRDefault="004B0294" w:rsidP="004B0294">
      <w:pPr>
        <w:suppressAutoHyphens/>
        <w:spacing w:after="0" w:line="240" w:lineRule="auto"/>
        <w:rPr>
          <w:rFonts w:ascii="Calibri Light" w:eastAsia="Times New Roman" w:hAnsi="Calibri Light" w:cs="Calibri Light"/>
          <w:b/>
          <w:i/>
          <w:kern w:val="1"/>
          <w:sz w:val="18"/>
          <w:szCs w:val="18"/>
        </w:rPr>
      </w:pPr>
      <w:r w:rsidRPr="006E746C">
        <w:rPr>
          <w:rFonts w:ascii="Calibri Light" w:eastAsia="Times New Roman" w:hAnsi="Calibri Light" w:cs="Calibri Light"/>
          <w:kern w:val="1"/>
          <w:sz w:val="18"/>
          <w:szCs w:val="18"/>
        </w:rPr>
        <w:t>Umowę sporządzono w dwóch jednobrzmiących egzemplarzach, po jednym egzemplarzu dla każdej ze stron.</w:t>
      </w:r>
    </w:p>
    <w:p w14:paraId="0C947CED" w14:textId="77777777" w:rsidR="004B0294" w:rsidRPr="006E746C" w:rsidRDefault="004B0294" w:rsidP="004B0294">
      <w:pPr>
        <w:suppressAutoHyphens/>
        <w:spacing w:after="0" w:line="240" w:lineRule="auto"/>
        <w:rPr>
          <w:rFonts w:ascii="Calibri Light" w:eastAsia="Times New Roman" w:hAnsi="Calibri Light" w:cs="Calibri Light"/>
          <w:b/>
          <w:i/>
          <w:kern w:val="1"/>
          <w:sz w:val="18"/>
          <w:szCs w:val="18"/>
        </w:rPr>
      </w:pPr>
    </w:p>
    <w:p w14:paraId="37894D3D" w14:textId="77777777" w:rsidR="004B0294" w:rsidRPr="006E746C" w:rsidRDefault="004B0294" w:rsidP="004B0294">
      <w:pPr>
        <w:suppressAutoHyphens/>
        <w:spacing w:after="0" w:line="240" w:lineRule="auto"/>
        <w:rPr>
          <w:rFonts w:ascii="Calibri Light" w:eastAsia="Times New Roman" w:hAnsi="Calibri Light" w:cs="Calibri Light"/>
          <w:b/>
          <w:i/>
          <w:kern w:val="1"/>
          <w:sz w:val="18"/>
          <w:szCs w:val="18"/>
        </w:rPr>
      </w:pPr>
      <w:r w:rsidRPr="006E746C">
        <w:rPr>
          <w:rFonts w:ascii="Calibri Light" w:eastAsia="Times New Roman" w:hAnsi="Calibri Light" w:cs="Calibri Light"/>
          <w:b/>
          <w:i/>
          <w:kern w:val="1"/>
          <w:sz w:val="18"/>
          <w:szCs w:val="18"/>
        </w:rPr>
        <w:t xml:space="preserve">       </w:t>
      </w:r>
    </w:p>
    <w:p w14:paraId="2964FF65" w14:textId="21D1EA90" w:rsidR="004B0294" w:rsidRPr="006E746C" w:rsidRDefault="004B0294" w:rsidP="004B0294">
      <w:pPr>
        <w:suppressAutoHyphens/>
        <w:spacing w:after="0" w:line="240" w:lineRule="auto"/>
        <w:rPr>
          <w:rFonts w:ascii="Calibri Light" w:eastAsia="Times New Roman" w:hAnsi="Calibri Light" w:cs="Calibri Light"/>
          <w:b/>
          <w:i/>
          <w:kern w:val="1"/>
          <w:sz w:val="18"/>
          <w:szCs w:val="18"/>
        </w:rPr>
      </w:pPr>
      <w:r w:rsidRPr="006E746C">
        <w:rPr>
          <w:rFonts w:ascii="Calibri Light" w:eastAsia="Times New Roman" w:hAnsi="Calibri Light" w:cs="Calibri Light"/>
          <w:b/>
          <w:i/>
          <w:kern w:val="1"/>
          <w:sz w:val="18"/>
          <w:szCs w:val="18"/>
        </w:rPr>
        <w:t xml:space="preserve">       Użyczający                                                                  </w:t>
      </w:r>
      <w:r w:rsidR="006F0CE8">
        <w:rPr>
          <w:rFonts w:ascii="Calibri Light" w:eastAsia="Times New Roman" w:hAnsi="Calibri Light" w:cs="Calibri Light"/>
          <w:b/>
          <w:i/>
          <w:kern w:val="1"/>
          <w:sz w:val="18"/>
          <w:szCs w:val="18"/>
        </w:rPr>
        <w:t xml:space="preserve">                                                      </w:t>
      </w:r>
      <w:r w:rsidRPr="006E746C">
        <w:rPr>
          <w:rFonts w:ascii="Calibri Light" w:eastAsia="Times New Roman" w:hAnsi="Calibri Light" w:cs="Calibri Light"/>
          <w:b/>
          <w:i/>
          <w:kern w:val="1"/>
          <w:sz w:val="18"/>
          <w:szCs w:val="18"/>
        </w:rPr>
        <w:t xml:space="preserve">  Biorący do używania</w:t>
      </w:r>
    </w:p>
    <w:p w14:paraId="6843CFA0" w14:textId="79D70D29" w:rsidR="004B0294" w:rsidRPr="006F0CE8" w:rsidRDefault="004B0294" w:rsidP="006F0CE8">
      <w:pPr>
        <w:suppressAutoHyphens/>
        <w:spacing w:after="0" w:line="240" w:lineRule="auto"/>
        <w:rPr>
          <w:rFonts w:ascii="Calibri Light" w:eastAsia="Times New Roman" w:hAnsi="Calibri Light" w:cs="Calibri Light"/>
          <w:b/>
          <w:kern w:val="1"/>
          <w:sz w:val="18"/>
          <w:szCs w:val="18"/>
        </w:rPr>
      </w:pPr>
      <w:r w:rsidRPr="006E746C">
        <w:rPr>
          <w:rFonts w:ascii="Calibri Light" w:eastAsia="Times New Roman" w:hAnsi="Calibri Light" w:cs="Calibri Light"/>
          <w:b/>
          <w:i/>
          <w:kern w:val="1"/>
          <w:sz w:val="18"/>
          <w:szCs w:val="18"/>
        </w:rPr>
        <w:t xml:space="preserve">                            </w:t>
      </w:r>
      <w:r w:rsidRPr="006E746C">
        <w:rPr>
          <w:rFonts w:ascii="Calibri Light" w:eastAsia="Times New Roman" w:hAnsi="Calibri Light" w:cs="Calibri Light"/>
          <w:b/>
          <w:kern w:val="1"/>
          <w:sz w:val="18"/>
          <w:szCs w:val="18"/>
        </w:rPr>
        <w:t xml:space="preserve">                                     </w:t>
      </w:r>
      <w:r w:rsidR="006F0CE8">
        <w:rPr>
          <w:rFonts w:ascii="Calibri Light" w:eastAsia="Times New Roman" w:hAnsi="Calibri Light" w:cs="Calibri Light"/>
          <w:b/>
          <w:kern w:val="1"/>
          <w:sz w:val="18"/>
          <w:szCs w:val="18"/>
        </w:rPr>
        <w:t xml:space="preserve">                                                                                                                            </w:t>
      </w:r>
      <w:r w:rsidRPr="006E746C">
        <w:rPr>
          <w:rFonts w:ascii="Calibri Light" w:eastAsia="Times New Roman" w:hAnsi="Calibri Light" w:cs="Calibri Light"/>
          <w:b/>
          <w:kern w:val="1"/>
          <w:sz w:val="18"/>
          <w:szCs w:val="18"/>
        </w:rPr>
        <w:t xml:space="preserve"> </w:t>
      </w:r>
      <w:r w:rsidR="006F0CE8" w:rsidRPr="006E746C">
        <w:rPr>
          <w:rFonts w:ascii="Calibri Light" w:eastAsia="Times New Roman" w:hAnsi="Calibri Light" w:cs="Calibri Light"/>
          <w:b/>
          <w:i/>
          <w:kern w:val="1"/>
          <w:sz w:val="18"/>
          <w:szCs w:val="18"/>
        </w:rPr>
        <w:t xml:space="preserve">.................................    </w:t>
      </w:r>
      <w:r w:rsidRPr="006E746C">
        <w:rPr>
          <w:rFonts w:ascii="Calibri Light" w:eastAsia="Times New Roman" w:hAnsi="Calibri Light" w:cs="Calibri Light"/>
          <w:b/>
          <w:kern w:val="1"/>
          <w:sz w:val="18"/>
          <w:szCs w:val="18"/>
        </w:rPr>
        <w:t xml:space="preserve">                                                           </w:t>
      </w:r>
      <w:r w:rsidR="006F0CE8">
        <w:rPr>
          <w:rFonts w:ascii="Calibri Light" w:eastAsia="Times New Roman" w:hAnsi="Calibri Light" w:cs="Calibri Light"/>
          <w:b/>
          <w:kern w:val="1"/>
          <w:sz w:val="18"/>
          <w:szCs w:val="18"/>
        </w:rPr>
        <w:t xml:space="preserve">                                             </w:t>
      </w:r>
      <w:r w:rsidRPr="006E746C">
        <w:rPr>
          <w:rFonts w:ascii="Calibri Light" w:eastAsia="Times New Roman" w:hAnsi="Calibri Light" w:cs="Calibri Light"/>
          <w:b/>
          <w:kern w:val="1"/>
          <w:sz w:val="18"/>
          <w:szCs w:val="18"/>
        </w:rPr>
        <w:t>................................</w:t>
      </w:r>
    </w:p>
    <w:p w14:paraId="0C812550" w14:textId="77777777" w:rsidR="004B0294" w:rsidRPr="006E746C" w:rsidRDefault="004B0294" w:rsidP="004B0294">
      <w:pPr>
        <w:suppressAutoHyphens/>
        <w:spacing w:after="0" w:line="240" w:lineRule="auto"/>
        <w:jc w:val="center"/>
        <w:rPr>
          <w:rFonts w:ascii="Calibri Light" w:eastAsia="Times New Roman" w:hAnsi="Calibri Light" w:cs="Calibri Light"/>
          <w:kern w:val="1"/>
          <w:sz w:val="18"/>
          <w:szCs w:val="18"/>
        </w:rPr>
      </w:pPr>
    </w:p>
    <w:p w14:paraId="51812F06"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p>
    <w:p w14:paraId="63F5E586"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p>
    <w:p w14:paraId="6B73388B"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p>
    <w:p w14:paraId="3E4D17CB"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p>
    <w:p w14:paraId="2E96A4C8"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p>
    <w:p w14:paraId="643C64EB"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p>
    <w:p w14:paraId="7BF88A85"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p>
    <w:p w14:paraId="08E719E3"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p>
    <w:p w14:paraId="24D8DFD3"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p>
    <w:p w14:paraId="2F0F6AA2"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p>
    <w:p w14:paraId="7D7A9F8A"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p>
    <w:p w14:paraId="64477767"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p>
    <w:p w14:paraId="24BC9771"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p>
    <w:p w14:paraId="720A888A"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p>
    <w:p w14:paraId="192502B5"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p>
    <w:p w14:paraId="3BE594DF"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p>
    <w:p w14:paraId="718D14E9"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p>
    <w:p w14:paraId="4C68300C"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p>
    <w:p w14:paraId="54080A82"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p>
    <w:p w14:paraId="53880860"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p>
    <w:p w14:paraId="24B61AFA"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p>
    <w:p w14:paraId="7935A2F6" w14:textId="77777777" w:rsidR="004B0294" w:rsidRPr="006E746C" w:rsidRDefault="004B0294" w:rsidP="004B0294">
      <w:pPr>
        <w:suppressAutoHyphens/>
        <w:spacing w:after="0" w:line="240" w:lineRule="auto"/>
        <w:rPr>
          <w:rFonts w:ascii="Calibri Light" w:eastAsia="Times New Roman" w:hAnsi="Calibri Light" w:cs="Calibri Light"/>
          <w:kern w:val="1"/>
          <w:sz w:val="18"/>
          <w:szCs w:val="18"/>
        </w:rPr>
      </w:pPr>
    </w:p>
    <w:p w14:paraId="19B9B5C6" w14:textId="77777777" w:rsidR="004B0294" w:rsidRPr="004B0294" w:rsidRDefault="004B0294" w:rsidP="004B0294">
      <w:pPr>
        <w:suppressAutoHyphens/>
        <w:spacing w:after="0" w:line="240" w:lineRule="auto"/>
        <w:rPr>
          <w:rFonts w:ascii="Calibri Light" w:eastAsia="Times New Roman" w:hAnsi="Calibri Light" w:cs="Calibri Light"/>
          <w:kern w:val="1"/>
        </w:rPr>
      </w:pPr>
    </w:p>
    <w:p w14:paraId="047F30E5" w14:textId="77777777" w:rsidR="004B0294" w:rsidRPr="004B0294" w:rsidRDefault="004B0294" w:rsidP="004B0294">
      <w:pPr>
        <w:suppressAutoHyphens/>
        <w:spacing w:after="0" w:line="240" w:lineRule="auto"/>
        <w:rPr>
          <w:rFonts w:ascii="Calibri Light" w:eastAsia="Times New Roman" w:hAnsi="Calibri Light" w:cs="Calibri Light"/>
          <w:kern w:val="1"/>
        </w:rPr>
      </w:pPr>
    </w:p>
    <w:p w14:paraId="1E836B01" w14:textId="77777777" w:rsidR="004B0294" w:rsidRPr="004B0294" w:rsidRDefault="004B0294" w:rsidP="004B0294">
      <w:pPr>
        <w:suppressAutoHyphens/>
        <w:spacing w:after="0" w:line="240" w:lineRule="auto"/>
        <w:rPr>
          <w:rFonts w:ascii="Calibri Light" w:eastAsia="Times New Roman" w:hAnsi="Calibri Light" w:cs="Calibri Light"/>
          <w:kern w:val="1"/>
        </w:rPr>
      </w:pPr>
    </w:p>
    <w:p w14:paraId="32ACC67A" w14:textId="120672F3" w:rsidR="004B0294" w:rsidRDefault="004B0294" w:rsidP="006E746C">
      <w:pPr>
        <w:suppressAutoHyphens/>
        <w:spacing w:after="0" w:line="240" w:lineRule="auto"/>
        <w:jc w:val="right"/>
        <w:rPr>
          <w:rFonts w:ascii="Calibri Light" w:eastAsia="Times New Roman" w:hAnsi="Calibri Light" w:cs="Calibri Light"/>
          <w:kern w:val="1"/>
        </w:rPr>
      </w:pPr>
    </w:p>
    <w:p w14:paraId="1C748EF3" w14:textId="3E9CBC5F" w:rsidR="006E746C" w:rsidRDefault="006E746C" w:rsidP="006E746C">
      <w:pPr>
        <w:suppressAutoHyphens/>
        <w:spacing w:after="0" w:line="240" w:lineRule="auto"/>
        <w:jc w:val="right"/>
        <w:rPr>
          <w:rFonts w:ascii="Calibri Light" w:eastAsia="Times New Roman" w:hAnsi="Calibri Light" w:cs="Calibri Light"/>
          <w:kern w:val="1"/>
        </w:rPr>
      </w:pPr>
    </w:p>
    <w:p w14:paraId="1DF355EA" w14:textId="1B33BDD6" w:rsidR="006E746C" w:rsidRDefault="006E746C" w:rsidP="006E746C">
      <w:pPr>
        <w:suppressAutoHyphens/>
        <w:spacing w:after="0" w:line="240" w:lineRule="auto"/>
        <w:jc w:val="right"/>
        <w:rPr>
          <w:rFonts w:ascii="Calibri Light" w:eastAsia="Times New Roman" w:hAnsi="Calibri Light" w:cs="Calibri Light"/>
          <w:kern w:val="1"/>
        </w:rPr>
      </w:pPr>
    </w:p>
    <w:p w14:paraId="2B068DB0" w14:textId="357675B3" w:rsidR="006E746C" w:rsidRDefault="006E746C" w:rsidP="006E746C">
      <w:pPr>
        <w:suppressAutoHyphens/>
        <w:spacing w:after="0" w:line="240" w:lineRule="auto"/>
        <w:jc w:val="right"/>
        <w:rPr>
          <w:rFonts w:ascii="Calibri Light" w:eastAsia="Times New Roman" w:hAnsi="Calibri Light" w:cs="Calibri Light"/>
          <w:kern w:val="1"/>
        </w:rPr>
      </w:pPr>
    </w:p>
    <w:p w14:paraId="1C8E28EC" w14:textId="14C4B7DC" w:rsidR="006E746C" w:rsidRDefault="006E746C" w:rsidP="006E746C">
      <w:pPr>
        <w:suppressAutoHyphens/>
        <w:spacing w:after="0" w:line="240" w:lineRule="auto"/>
        <w:jc w:val="right"/>
        <w:rPr>
          <w:rFonts w:ascii="Calibri Light" w:eastAsia="Times New Roman" w:hAnsi="Calibri Light" w:cs="Calibri Light"/>
          <w:kern w:val="1"/>
        </w:rPr>
      </w:pPr>
    </w:p>
    <w:p w14:paraId="59CE2965" w14:textId="5516E38D" w:rsidR="006E746C" w:rsidRDefault="006E746C" w:rsidP="006E746C">
      <w:pPr>
        <w:suppressAutoHyphens/>
        <w:spacing w:after="0" w:line="240" w:lineRule="auto"/>
        <w:jc w:val="right"/>
        <w:rPr>
          <w:rFonts w:ascii="Calibri Light" w:eastAsia="Times New Roman" w:hAnsi="Calibri Light" w:cs="Calibri Light"/>
          <w:kern w:val="1"/>
        </w:rPr>
      </w:pPr>
    </w:p>
    <w:p w14:paraId="6A248C96" w14:textId="173233B5" w:rsidR="006E746C" w:rsidRDefault="006E746C" w:rsidP="006E746C">
      <w:pPr>
        <w:suppressAutoHyphens/>
        <w:spacing w:after="0" w:line="240" w:lineRule="auto"/>
        <w:jc w:val="right"/>
        <w:rPr>
          <w:rFonts w:ascii="Calibri Light" w:eastAsia="Times New Roman" w:hAnsi="Calibri Light" w:cs="Calibri Light"/>
          <w:kern w:val="1"/>
        </w:rPr>
      </w:pPr>
    </w:p>
    <w:p w14:paraId="7BF658BA" w14:textId="34B6DDB1" w:rsidR="006E746C" w:rsidRDefault="006E746C" w:rsidP="006E746C">
      <w:pPr>
        <w:suppressAutoHyphens/>
        <w:spacing w:after="0" w:line="240" w:lineRule="auto"/>
        <w:jc w:val="right"/>
        <w:rPr>
          <w:rFonts w:ascii="Calibri Light" w:eastAsia="Times New Roman" w:hAnsi="Calibri Light" w:cs="Calibri Light"/>
          <w:kern w:val="1"/>
        </w:rPr>
      </w:pPr>
    </w:p>
    <w:p w14:paraId="6663AE88" w14:textId="192B9271" w:rsidR="006E746C" w:rsidRDefault="006E746C" w:rsidP="006E746C">
      <w:pPr>
        <w:suppressAutoHyphens/>
        <w:spacing w:after="0" w:line="240" w:lineRule="auto"/>
        <w:jc w:val="right"/>
        <w:rPr>
          <w:rFonts w:ascii="Calibri Light" w:eastAsia="Times New Roman" w:hAnsi="Calibri Light" w:cs="Calibri Light"/>
          <w:kern w:val="1"/>
        </w:rPr>
      </w:pPr>
    </w:p>
    <w:p w14:paraId="379DB645" w14:textId="78237527" w:rsidR="006E746C" w:rsidRDefault="006E746C" w:rsidP="006E746C">
      <w:pPr>
        <w:suppressAutoHyphens/>
        <w:spacing w:after="0" w:line="240" w:lineRule="auto"/>
        <w:jc w:val="right"/>
        <w:rPr>
          <w:rFonts w:ascii="Calibri Light" w:eastAsia="Times New Roman" w:hAnsi="Calibri Light" w:cs="Calibri Light"/>
          <w:kern w:val="1"/>
        </w:rPr>
      </w:pPr>
    </w:p>
    <w:p w14:paraId="0352527B" w14:textId="77777777" w:rsidR="00AA737F" w:rsidRDefault="00AA737F" w:rsidP="006E746C">
      <w:pPr>
        <w:suppressAutoHyphens/>
        <w:spacing w:after="0" w:line="240" w:lineRule="auto"/>
        <w:jc w:val="right"/>
        <w:rPr>
          <w:rFonts w:ascii="Calibri Light" w:eastAsia="Times New Roman" w:hAnsi="Calibri Light" w:cs="Calibri Light"/>
          <w:kern w:val="1"/>
        </w:rPr>
      </w:pPr>
    </w:p>
    <w:p w14:paraId="25E72899" w14:textId="300D3FB0" w:rsidR="006F0CE8" w:rsidRDefault="006F0CE8" w:rsidP="006E746C">
      <w:pPr>
        <w:suppressAutoHyphens/>
        <w:spacing w:after="0" w:line="240" w:lineRule="auto"/>
        <w:jc w:val="right"/>
        <w:rPr>
          <w:rFonts w:ascii="Calibri Light" w:eastAsia="Times New Roman" w:hAnsi="Calibri Light" w:cs="Calibri Light"/>
          <w:kern w:val="1"/>
        </w:rPr>
      </w:pPr>
    </w:p>
    <w:p w14:paraId="07510F12" w14:textId="4BBBC7A2" w:rsidR="006F0CE8" w:rsidRDefault="006F0CE8" w:rsidP="006E746C">
      <w:pPr>
        <w:suppressAutoHyphens/>
        <w:spacing w:after="0" w:line="240" w:lineRule="auto"/>
        <w:jc w:val="right"/>
        <w:rPr>
          <w:rFonts w:ascii="Calibri Light" w:eastAsia="Times New Roman" w:hAnsi="Calibri Light" w:cs="Calibri Light"/>
          <w:kern w:val="1"/>
        </w:rPr>
      </w:pPr>
    </w:p>
    <w:p w14:paraId="7DE65E20" w14:textId="09B5EE62" w:rsidR="006F0CE8" w:rsidRDefault="006F0CE8" w:rsidP="006E746C">
      <w:pPr>
        <w:suppressAutoHyphens/>
        <w:spacing w:after="0" w:line="240" w:lineRule="auto"/>
        <w:jc w:val="right"/>
        <w:rPr>
          <w:rFonts w:ascii="Calibri Light" w:eastAsia="Times New Roman" w:hAnsi="Calibri Light" w:cs="Calibri Light"/>
          <w:kern w:val="1"/>
        </w:rPr>
      </w:pPr>
    </w:p>
    <w:p w14:paraId="2386E9B7" w14:textId="09C0C93B" w:rsidR="006F0CE8" w:rsidRDefault="006F0CE8" w:rsidP="006E746C">
      <w:pPr>
        <w:suppressAutoHyphens/>
        <w:spacing w:after="0" w:line="240" w:lineRule="auto"/>
        <w:jc w:val="right"/>
        <w:rPr>
          <w:rFonts w:ascii="Calibri Light" w:eastAsia="Times New Roman" w:hAnsi="Calibri Light" w:cs="Calibri Light"/>
          <w:kern w:val="1"/>
        </w:rPr>
      </w:pPr>
    </w:p>
    <w:p w14:paraId="43F4954E" w14:textId="77777777" w:rsidR="006F0CE8" w:rsidRDefault="006F0CE8" w:rsidP="006E746C">
      <w:pPr>
        <w:suppressAutoHyphens/>
        <w:spacing w:after="0" w:line="240" w:lineRule="auto"/>
        <w:jc w:val="right"/>
        <w:rPr>
          <w:rFonts w:ascii="Calibri Light" w:eastAsia="Times New Roman" w:hAnsi="Calibri Light" w:cs="Calibri Light"/>
          <w:kern w:val="1"/>
        </w:rPr>
      </w:pPr>
    </w:p>
    <w:p w14:paraId="447B73A8" w14:textId="77777777" w:rsidR="006E746C" w:rsidRPr="004B0294" w:rsidRDefault="006E746C" w:rsidP="006E746C">
      <w:pPr>
        <w:suppressAutoHyphens/>
        <w:spacing w:after="0" w:line="240" w:lineRule="auto"/>
        <w:jc w:val="right"/>
        <w:rPr>
          <w:rFonts w:ascii="Calibri Light" w:eastAsia="Times New Roman" w:hAnsi="Calibri Light" w:cs="Calibri Light"/>
          <w:kern w:val="1"/>
        </w:rPr>
      </w:pPr>
    </w:p>
    <w:p w14:paraId="29470A3E" w14:textId="77777777" w:rsidR="004B0294" w:rsidRPr="004B0294" w:rsidRDefault="004B0294" w:rsidP="004B0294">
      <w:pPr>
        <w:suppressAutoHyphens/>
        <w:spacing w:after="0" w:line="240" w:lineRule="auto"/>
        <w:rPr>
          <w:rFonts w:ascii="Calibri Light" w:eastAsia="Times New Roman" w:hAnsi="Calibri Light" w:cs="Calibri Light"/>
          <w:kern w:val="1"/>
        </w:rPr>
      </w:pPr>
    </w:p>
    <w:p w14:paraId="19C9166F" w14:textId="2B49AC96" w:rsidR="006E746C" w:rsidRPr="006E746C" w:rsidRDefault="006E746C" w:rsidP="006E746C">
      <w:pPr>
        <w:pStyle w:val="Tekstpodstawowy21"/>
        <w:ind w:left="7080"/>
        <w:jc w:val="right"/>
        <w:rPr>
          <w:rFonts w:ascii="Calibri Light" w:hAnsi="Calibri Light" w:cs="Calibri Light"/>
          <w:bCs/>
          <w:sz w:val="19"/>
          <w:szCs w:val="19"/>
        </w:rPr>
      </w:pPr>
      <w:r w:rsidRPr="006E746C">
        <w:rPr>
          <w:rFonts w:ascii="Calibri Light" w:hAnsi="Calibri Light" w:cs="Calibri Light"/>
          <w:bCs/>
          <w:sz w:val="19"/>
          <w:szCs w:val="19"/>
        </w:rPr>
        <w:lastRenderedPageBreak/>
        <w:t>Zał</w:t>
      </w:r>
      <w:r>
        <w:rPr>
          <w:rFonts w:ascii="Calibri Light" w:hAnsi="Calibri Light" w:cs="Calibri Light"/>
          <w:bCs/>
          <w:sz w:val="19"/>
          <w:szCs w:val="19"/>
        </w:rPr>
        <w:t xml:space="preserve">ącznik </w:t>
      </w:r>
      <w:r w:rsidRPr="006E746C">
        <w:rPr>
          <w:rFonts w:ascii="Calibri Light" w:hAnsi="Calibri Light" w:cs="Calibri Light"/>
          <w:bCs/>
          <w:sz w:val="19"/>
          <w:szCs w:val="19"/>
        </w:rPr>
        <w:t>nr 4</w:t>
      </w:r>
      <w:r w:rsidRPr="006E746C">
        <w:rPr>
          <w:rFonts w:ascii="Calibri Light" w:hAnsi="Calibri Light" w:cs="Calibri Light"/>
          <w:bCs/>
          <w:sz w:val="19"/>
          <w:szCs w:val="19"/>
        </w:rPr>
        <w:tab/>
      </w:r>
      <w:r w:rsidRPr="006E746C">
        <w:rPr>
          <w:rFonts w:ascii="Calibri Light" w:hAnsi="Calibri Light" w:cs="Calibri Light"/>
          <w:bCs/>
          <w:sz w:val="19"/>
          <w:szCs w:val="19"/>
        </w:rPr>
        <w:tab/>
      </w:r>
      <w:r w:rsidRPr="006E746C">
        <w:rPr>
          <w:rFonts w:ascii="Calibri Light" w:hAnsi="Calibri Light" w:cs="Calibri Light"/>
          <w:bCs/>
          <w:sz w:val="19"/>
          <w:szCs w:val="19"/>
        </w:rPr>
        <w:tab/>
      </w:r>
      <w:r w:rsidRPr="006E746C">
        <w:rPr>
          <w:rFonts w:ascii="Calibri Light" w:hAnsi="Calibri Light" w:cs="Calibri Light"/>
          <w:bCs/>
          <w:sz w:val="19"/>
          <w:szCs w:val="19"/>
        </w:rPr>
        <w:tab/>
      </w:r>
      <w:r w:rsidRPr="006E746C">
        <w:rPr>
          <w:rFonts w:ascii="Calibri Light" w:hAnsi="Calibri Light" w:cs="Calibri Light"/>
          <w:bCs/>
          <w:sz w:val="19"/>
          <w:szCs w:val="19"/>
        </w:rPr>
        <w:tab/>
      </w:r>
    </w:p>
    <w:p w14:paraId="526E5778" w14:textId="77777777" w:rsidR="006E746C" w:rsidRPr="006E746C" w:rsidRDefault="006E746C" w:rsidP="006E746C">
      <w:pPr>
        <w:pStyle w:val="Tekstpodstawowy21"/>
        <w:rPr>
          <w:rFonts w:ascii="Calibri Light" w:hAnsi="Calibri Light" w:cs="Calibri Light"/>
          <w:b w:val="0"/>
          <w:sz w:val="19"/>
          <w:szCs w:val="19"/>
        </w:rPr>
      </w:pPr>
      <w:r w:rsidRPr="006E746C">
        <w:rPr>
          <w:rFonts w:ascii="Calibri Light" w:hAnsi="Calibri Light" w:cs="Calibri Light"/>
          <w:b w:val="0"/>
          <w:sz w:val="19"/>
          <w:szCs w:val="19"/>
        </w:rPr>
        <w:t>......................................................</w:t>
      </w:r>
    </w:p>
    <w:p w14:paraId="6E1E8ACE" w14:textId="77777777" w:rsidR="006E746C" w:rsidRPr="006E746C" w:rsidRDefault="006E746C" w:rsidP="006E746C">
      <w:pPr>
        <w:pStyle w:val="Tekstpodstawowy21"/>
        <w:rPr>
          <w:rFonts w:ascii="Calibri Light" w:hAnsi="Calibri Light" w:cs="Calibri Light"/>
          <w:b w:val="0"/>
          <w:i/>
          <w:sz w:val="19"/>
          <w:szCs w:val="19"/>
        </w:rPr>
      </w:pPr>
      <w:r w:rsidRPr="006E746C">
        <w:rPr>
          <w:rFonts w:ascii="Calibri Light" w:hAnsi="Calibri Light" w:cs="Calibri Light"/>
          <w:b w:val="0"/>
          <w:i/>
          <w:sz w:val="19"/>
          <w:szCs w:val="19"/>
        </w:rPr>
        <w:t xml:space="preserve"> (pieczęć adresowa Wykonawcy)</w:t>
      </w:r>
    </w:p>
    <w:p w14:paraId="24BFF67A" w14:textId="77777777" w:rsidR="006E746C" w:rsidRPr="006E746C" w:rsidRDefault="006E746C" w:rsidP="006E746C">
      <w:pPr>
        <w:pStyle w:val="Tekstpodstawowy21"/>
        <w:rPr>
          <w:rFonts w:ascii="Calibri Light" w:hAnsi="Calibri Light" w:cs="Calibri Light"/>
          <w:b w:val="0"/>
          <w:sz w:val="19"/>
          <w:szCs w:val="19"/>
        </w:rPr>
      </w:pPr>
    </w:p>
    <w:p w14:paraId="735F60B0" w14:textId="77777777" w:rsidR="006E746C" w:rsidRPr="006E746C" w:rsidRDefault="006E746C" w:rsidP="006E746C">
      <w:pPr>
        <w:pStyle w:val="Tekstpodstawowy21"/>
        <w:rPr>
          <w:rFonts w:ascii="Calibri Light" w:hAnsi="Calibri Light" w:cs="Calibri Light"/>
          <w:b w:val="0"/>
          <w:sz w:val="19"/>
          <w:szCs w:val="19"/>
        </w:rPr>
      </w:pPr>
    </w:p>
    <w:p w14:paraId="2D0D2CE2" w14:textId="77777777" w:rsidR="006E746C" w:rsidRPr="006E746C" w:rsidRDefault="006E746C" w:rsidP="006E746C">
      <w:pPr>
        <w:pStyle w:val="Tekstpodstawowy21"/>
        <w:rPr>
          <w:rFonts w:ascii="Calibri Light" w:hAnsi="Calibri Light" w:cs="Calibri Light"/>
          <w:b w:val="0"/>
          <w:sz w:val="19"/>
          <w:szCs w:val="19"/>
        </w:rPr>
      </w:pPr>
    </w:p>
    <w:p w14:paraId="6D7FB822" w14:textId="77777777" w:rsidR="006E746C" w:rsidRPr="006E746C" w:rsidRDefault="006E746C" w:rsidP="006E746C">
      <w:pPr>
        <w:pStyle w:val="Tekstpodstawowy21"/>
        <w:jc w:val="center"/>
        <w:rPr>
          <w:rFonts w:ascii="Calibri Light" w:hAnsi="Calibri Light" w:cs="Calibri Light"/>
          <w:sz w:val="19"/>
          <w:szCs w:val="19"/>
        </w:rPr>
      </w:pPr>
      <w:r w:rsidRPr="006E746C">
        <w:rPr>
          <w:rFonts w:ascii="Calibri Light" w:hAnsi="Calibri Light" w:cs="Calibri Light"/>
          <w:sz w:val="19"/>
          <w:szCs w:val="19"/>
        </w:rPr>
        <w:t xml:space="preserve"> </w:t>
      </w:r>
    </w:p>
    <w:p w14:paraId="57C7EEFB" w14:textId="77777777" w:rsidR="006E746C" w:rsidRPr="006E746C" w:rsidRDefault="006E746C" w:rsidP="006E746C">
      <w:pPr>
        <w:pStyle w:val="Tekstpodstawowy21"/>
        <w:jc w:val="center"/>
        <w:rPr>
          <w:rFonts w:ascii="Calibri Light" w:hAnsi="Calibri Light" w:cs="Calibri Light"/>
          <w:sz w:val="19"/>
          <w:szCs w:val="19"/>
        </w:rPr>
      </w:pPr>
      <w:r w:rsidRPr="006E746C">
        <w:rPr>
          <w:rFonts w:ascii="Calibri Light" w:hAnsi="Calibri Light" w:cs="Calibri Light"/>
          <w:sz w:val="19"/>
          <w:szCs w:val="19"/>
        </w:rPr>
        <w:t xml:space="preserve">OŚWIADCZENIE </w:t>
      </w:r>
    </w:p>
    <w:p w14:paraId="2C27EC20" w14:textId="77777777" w:rsidR="006E746C" w:rsidRPr="006E746C" w:rsidRDefault="006E746C" w:rsidP="006E746C">
      <w:pPr>
        <w:pStyle w:val="Tekstpodstawowy21"/>
        <w:jc w:val="center"/>
        <w:rPr>
          <w:rFonts w:ascii="Calibri Light" w:hAnsi="Calibri Light" w:cs="Calibri Light"/>
          <w:sz w:val="19"/>
          <w:szCs w:val="19"/>
        </w:rPr>
      </w:pPr>
      <w:r w:rsidRPr="006E746C">
        <w:rPr>
          <w:rFonts w:ascii="Calibri Light" w:hAnsi="Calibri Light" w:cs="Calibri Light"/>
          <w:sz w:val="19"/>
          <w:szCs w:val="19"/>
        </w:rPr>
        <w:t xml:space="preserve">Wykonawcy o przynależności albo braku przynależności </w:t>
      </w:r>
    </w:p>
    <w:p w14:paraId="129A5268" w14:textId="77777777" w:rsidR="006E746C" w:rsidRPr="006E746C" w:rsidRDefault="006E746C" w:rsidP="006E746C">
      <w:pPr>
        <w:pStyle w:val="Tekstpodstawowy21"/>
        <w:jc w:val="center"/>
        <w:rPr>
          <w:rFonts w:ascii="Calibri Light" w:hAnsi="Calibri Light" w:cs="Calibri Light"/>
          <w:sz w:val="19"/>
          <w:szCs w:val="19"/>
        </w:rPr>
      </w:pPr>
      <w:r w:rsidRPr="006E746C">
        <w:rPr>
          <w:rFonts w:ascii="Calibri Light" w:hAnsi="Calibri Light" w:cs="Calibri Light"/>
          <w:sz w:val="19"/>
          <w:szCs w:val="19"/>
        </w:rPr>
        <w:t>do tej samej grupy kapitałowej</w:t>
      </w:r>
    </w:p>
    <w:p w14:paraId="45581DE6" w14:textId="77777777" w:rsidR="006E746C" w:rsidRPr="006E746C" w:rsidRDefault="006E746C" w:rsidP="006E746C">
      <w:pPr>
        <w:pStyle w:val="Tekstpodstawowy21"/>
        <w:jc w:val="center"/>
        <w:rPr>
          <w:rFonts w:ascii="Calibri Light" w:hAnsi="Calibri Light" w:cs="Calibri Light"/>
          <w:b w:val="0"/>
          <w:sz w:val="19"/>
          <w:szCs w:val="19"/>
        </w:rPr>
      </w:pPr>
    </w:p>
    <w:p w14:paraId="607FCA48" w14:textId="43C9F363" w:rsidR="006E746C" w:rsidRPr="006E746C" w:rsidRDefault="006E746C" w:rsidP="006E746C">
      <w:pPr>
        <w:jc w:val="both"/>
        <w:rPr>
          <w:rFonts w:ascii="Calibri Light" w:eastAsia="SimSun" w:hAnsi="Calibri Light" w:cs="Calibri Light"/>
          <w:b/>
          <w:bCs/>
          <w:kern w:val="3"/>
          <w:sz w:val="19"/>
          <w:szCs w:val="19"/>
          <w:u w:val="single"/>
          <w:lang w:eastAsia="zh-CN" w:bidi="hi-IN"/>
        </w:rPr>
      </w:pPr>
      <w:r w:rsidRPr="006E746C">
        <w:rPr>
          <w:rFonts w:ascii="Calibri Light" w:hAnsi="Calibri Light" w:cs="Calibri Light"/>
          <w:b/>
          <w:sz w:val="19"/>
          <w:szCs w:val="19"/>
        </w:rPr>
        <w:t>Na potrzeby postępowania o udzielenie zamówienia publicznego pn.</w:t>
      </w:r>
      <w:r w:rsidRPr="006E746C">
        <w:rPr>
          <w:rFonts w:ascii="Calibri Light" w:hAnsi="Calibri Light" w:cs="Calibri Light"/>
          <w:sz w:val="19"/>
          <w:szCs w:val="19"/>
        </w:rPr>
        <w:t xml:space="preserve"> zakup i dostawa implantów ortopedycznych </w:t>
      </w:r>
      <w:r w:rsidRPr="006E746C">
        <w:rPr>
          <w:rFonts w:ascii="Calibri Light" w:hAnsi="Calibri Light" w:cs="Calibri Light"/>
          <w:b/>
          <w:bCs/>
          <w:sz w:val="19"/>
          <w:szCs w:val="19"/>
          <w:u w:val="single"/>
        </w:rPr>
        <w:t xml:space="preserve">dla Szpitala Wojewódzkiego im. Św. Łukasza SP ZOZ w Tarnowie przez okres 24 miesięcy od daty zawarcia umowy – </w:t>
      </w:r>
      <w:proofErr w:type="spellStart"/>
      <w:r w:rsidRPr="006E746C">
        <w:rPr>
          <w:rFonts w:ascii="Calibri Light" w:hAnsi="Calibri Light" w:cs="Calibri Light"/>
          <w:b/>
          <w:bCs/>
          <w:sz w:val="19"/>
          <w:szCs w:val="19"/>
          <w:u w:val="single"/>
        </w:rPr>
        <w:t>spr</w:t>
      </w:r>
      <w:proofErr w:type="spellEnd"/>
      <w:r w:rsidRPr="006E746C">
        <w:rPr>
          <w:rFonts w:ascii="Calibri Light" w:hAnsi="Calibri Light" w:cs="Calibri Light"/>
          <w:b/>
          <w:bCs/>
          <w:sz w:val="19"/>
          <w:szCs w:val="19"/>
          <w:u w:val="single"/>
        </w:rPr>
        <w:t>. Nr 9/2020</w:t>
      </w:r>
    </w:p>
    <w:p w14:paraId="2180222C" w14:textId="77777777" w:rsidR="006E746C" w:rsidRPr="006E746C" w:rsidRDefault="006E746C" w:rsidP="006E746C">
      <w:pPr>
        <w:pStyle w:val="Tekstpodstawowy21"/>
        <w:rPr>
          <w:rFonts w:ascii="Calibri Light" w:hAnsi="Calibri Light" w:cs="Calibri Light"/>
          <w:sz w:val="19"/>
          <w:szCs w:val="19"/>
        </w:rPr>
      </w:pPr>
      <w:r w:rsidRPr="006E746C">
        <w:rPr>
          <w:rFonts w:ascii="Calibri Light" w:hAnsi="Calibri Light" w:cs="Calibri Light"/>
          <w:b w:val="0"/>
          <w:i/>
          <w:sz w:val="19"/>
          <w:szCs w:val="19"/>
        </w:rPr>
        <w:t>–</w:t>
      </w:r>
      <w:r w:rsidRPr="006E746C">
        <w:rPr>
          <w:rFonts w:ascii="Calibri Light" w:hAnsi="Calibri Light" w:cs="Calibri Light"/>
          <w:b w:val="0"/>
          <w:sz w:val="19"/>
          <w:szCs w:val="19"/>
        </w:rPr>
        <w:t xml:space="preserve"> prowadzonego przez </w:t>
      </w:r>
      <w:r w:rsidRPr="006E746C">
        <w:rPr>
          <w:rFonts w:ascii="Calibri Light" w:hAnsi="Calibri Light" w:cs="Calibri Light"/>
          <w:i/>
          <w:sz w:val="19"/>
          <w:szCs w:val="19"/>
        </w:rPr>
        <w:t>Szpital Wojewódzki im Św. Łukasza SP ZOZ w Tarnowie</w:t>
      </w:r>
      <w:r w:rsidRPr="006E746C">
        <w:rPr>
          <w:rFonts w:ascii="Calibri Light" w:hAnsi="Calibri Light" w:cs="Calibri Light"/>
          <w:b w:val="0"/>
          <w:i/>
          <w:sz w:val="19"/>
          <w:szCs w:val="19"/>
        </w:rPr>
        <w:t xml:space="preserve">, </w:t>
      </w:r>
      <w:r w:rsidRPr="006E746C">
        <w:rPr>
          <w:rFonts w:ascii="Calibri Light" w:hAnsi="Calibri Light" w:cs="Calibri Light"/>
          <w:b w:val="0"/>
          <w:sz w:val="19"/>
          <w:szCs w:val="19"/>
        </w:rPr>
        <w:t>po zapoznaniu się z treścią informacji, o której mowa w art.86 ust.5 ustawy dnia 29 stycznia 2004r</w:t>
      </w:r>
      <w:r w:rsidRPr="006E746C">
        <w:rPr>
          <w:rFonts w:ascii="Calibri Light" w:hAnsi="Calibri Light" w:cs="Calibri Light"/>
          <w:i/>
          <w:sz w:val="19"/>
          <w:szCs w:val="19"/>
        </w:rPr>
        <w:t xml:space="preserve"> </w:t>
      </w:r>
      <w:r w:rsidRPr="006E746C">
        <w:rPr>
          <w:rFonts w:ascii="Calibri Light" w:hAnsi="Calibri Light" w:cs="Calibri Light"/>
          <w:b w:val="0"/>
          <w:sz w:val="19"/>
          <w:szCs w:val="19"/>
        </w:rPr>
        <w:t xml:space="preserve">Prawo zamówień publicznych (Dz. U. z 2018r., poz.1986 ze zmianami)  zamieszczonej przez Zamawiającego na stronie internetowej </w:t>
      </w:r>
    </w:p>
    <w:p w14:paraId="4BABA8AF" w14:textId="77777777" w:rsidR="006E746C" w:rsidRPr="006E746C" w:rsidRDefault="006E746C" w:rsidP="006E746C">
      <w:pPr>
        <w:pStyle w:val="Tekstpodstawowy21"/>
        <w:rPr>
          <w:rFonts w:ascii="Calibri Light" w:hAnsi="Calibri Light" w:cs="Calibri Light"/>
          <w:b w:val="0"/>
          <w:i/>
          <w:sz w:val="19"/>
          <w:szCs w:val="19"/>
        </w:rPr>
      </w:pPr>
    </w:p>
    <w:p w14:paraId="13730BFB" w14:textId="77777777" w:rsidR="006E746C" w:rsidRPr="006E746C" w:rsidRDefault="006E746C" w:rsidP="006E746C">
      <w:pPr>
        <w:pStyle w:val="Tekstpodstawowy21"/>
        <w:rPr>
          <w:rFonts w:ascii="Calibri Light" w:hAnsi="Calibri Light" w:cs="Calibri Light"/>
          <w:b w:val="0"/>
          <w:i/>
          <w:sz w:val="19"/>
          <w:szCs w:val="19"/>
        </w:rPr>
      </w:pPr>
    </w:p>
    <w:p w14:paraId="3F9F5DD2" w14:textId="77777777" w:rsidR="006E746C" w:rsidRPr="006E746C" w:rsidRDefault="006E746C" w:rsidP="006E746C">
      <w:pPr>
        <w:pStyle w:val="Tekstpodstawowy21"/>
        <w:rPr>
          <w:rFonts w:ascii="Calibri Light" w:hAnsi="Calibri Light" w:cs="Calibri Light"/>
          <w:b w:val="0"/>
          <w:sz w:val="19"/>
          <w:szCs w:val="19"/>
        </w:rPr>
      </w:pPr>
      <w:r w:rsidRPr="006E746C">
        <w:rPr>
          <w:rFonts w:ascii="Calibri Light" w:hAnsi="Calibri Light" w:cs="Calibri Light"/>
          <w:i/>
          <w:sz w:val="19"/>
          <w:szCs w:val="19"/>
        </w:rPr>
        <w:t xml:space="preserve">Wykonawca </w:t>
      </w:r>
      <w:r w:rsidRPr="006E746C">
        <w:rPr>
          <w:rFonts w:ascii="Calibri Light" w:hAnsi="Calibri Light" w:cs="Calibri Light"/>
          <w:b w:val="0"/>
          <w:sz w:val="19"/>
          <w:szCs w:val="19"/>
        </w:rPr>
        <w:t xml:space="preserve"> ................................................................................................................................</w:t>
      </w:r>
    </w:p>
    <w:p w14:paraId="5FDF1F9F" w14:textId="77777777" w:rsidR="006E746C" w:rsidRPr="006E746C" w:rsidRDefault="006E746C" w:rsidP="006E746C">
      <w:pPr>
        <w:pStyle w:val="Tekstpodstawowy21"/>
        <w:rPr>
          <w:rFonts w:ascii="Calibri Light" w:hAnsi="Calibri Light" w:cs="Calibri Light"/>
          <w:b w:val="0"/>
          <w:sz w:val="19"/>
          <w:szCs w:val="19"/>
        </w:rPr>
      </w:pPr>
      <w:r w:rsidRPr="006E746C">
        <w:rPr>
          <w:rFonts w:ascii="Calibri Light" w:hAnsi="Calibri Light" w:cs="Calibri Light"/>
          <w:b w:val="0"/>
          <w:sz w:val="19"/>
          <w:szCs w:val="19"/>
        </w:rPr>
        <w:tab/>
        <w:t xml:space="preserve">      </w:t>
      </w:r>
    </w:p>
    <w:p w14:paraId="0DCD0AE7" w14:textId="77777777" w:rsidR="006E746C" w:rsidRPr="006E746C" w:rsidRDefault="006E746C" w:rsidP="006E746C">
      <w:pPr>
        <w:pStyle w:val="Tekstpodstawowy21"/>
        <w:rPr>
          <w:rFonts w:ascii="Calibri Light" w:hAnsi="Calibri Light" w:cs="Calibri Light"/>
          <w:b w:val="0"/>
          <w:sz w:val="19"/>
          <w:szCs w:val="19"/>
        </w:rPr>
      </w:pPr>
      <w:r w:rsidRPr="006E746C">
        <w:rPr>
          <w:rFonts w:ascii="Calibri Light" w:hAnsi="Calibri Light" w:cs="Calibri Light"/>
          <w:b w:val="0"/>
          <w:sz w:val="19"/>
          <w:szCs w:val="19"/>
        </w:rPr>
        <w:t xml:space="preserve">                      ................................................................................................................................</w:t>
      </w:r>
    </w:p>
    <w:p w14:paraId="0E28083A" w14:textId="77777777" w:rsidR="006E746C" w:rsidRPr="006E746C" w:rsidRDefault="006E746C" w:rsidP="006E746C">
      <w:pPr>
        <w:pStyle w:val="Tekstpodstawowy21"/>
        <w:rPr>
          <w:rFonts w:ascii="Calibri Light" w:hAnsi="Calibri Light" w:cs="Calibri Light"/>
          <w:i/>
          <w:sz w:val="19"/>
          <w:szCs w:val="19"/>
        </w:rPr>
      </w:pPr>
      <w:r w:rsidRPr="006E746C">
        <w:rPr>
          <w:rFonts w:ascii="Calibri Light" w:hAnsi="Calibri Light" w:cs="Calibri Light"/>
          <w:i/>
          <w:sz w:val="19"/>
          <w:szCs w:val="19"/>
        </w:rPr>
        <w:t xml:space="preserve">reprezentowany przez: </w:t>
      </w:r>
    </w:p>
    <w:p w14:paraId="30D05769" w14:textId="77777777" w:rsidR="006E746C" w:rsidRPr="006E746C" w:rsidRDefault="006E746C" w:rsidP="006E746C">
      <w:pPr>
        <w:pStyle w:val="Tekstpodstawowy21"/>
        <w:rPr>
          <w:rFonts w:ascii="Calibri Light" w:hAnsi="Calibri Light" w:cs="Calibri Light"/>
          <w:b w:val="0"/>
          <w:sz w:val="19"/>
          <w:szCs w:val="19"/>
        </w:rPr>
      </w:pPr>
      <w:r w:rsidRPr="006E746C">
        <w:rPr>
          <w:rFonts w:ascii="Calibri Light" w:hAnsi="Calibri Light" w:cs="Calibri Light"/>
          <w:b w:val="0"/>
          <w:sz w:val="19"/>
          <w:szCs w:val="19"/>
        </w:rPr>
        <w:t xml:space="preserve">                       ..............................................................................................................................</w:t>
      </w:r>
    </w:p>
    <w:p w14:paraId="43B635C7" w14:textId="77777777" w:rsidR="006E746C" w:rsidRPr="006E746C" w:rsidRDefault="006E746C" w:rsidP="006E746C">
      <w:pPr>
        <w:pStyle w:val="Tekstpodstawowy21"/>
        <w:rPr>
          <w:rFonts w:ascii="Calibri Light" w:hAnsi="Calibri Light" w:cs="Calibri Light"/>
          <w:b w:val="0"/>
          <w:sz w:val="19"/>
          <w:szCs w:val="19"/>
        </w:rPr>
      </w:pPr>
      <w:r w:rsidRPr="006E746C">
        <w:rPr>
          <w:rFonts w:ascii="Calibri Light" w:hAnsi="Calibri Light" w:cs="Calibri Light"/>
          <w:b w:val="0"/>
          <w:sz w:val="19"/>
          <w:szCs w:val="19"/>
        </w:rPr>
        <w:tab/>
        <w:t xml:space="preserve">      </w:t>
      </w:r>
    </w:p>
    <w:p w14:paraId="4039FCF1" w14:textId="77777777" w:rsidR="006E746C" w:rsidRPr="006E746C" w:rsidRDefault="006E746C" w:rsidP="006E746C">
      <w:pPr>
        <w:pStyle w:val="Tekstpodstawowy21"/>
        <w:rPr>
          <w:rFonts w:ascii="Calibri Light" w:hAnsi="Calibri Light" w:cs="Calibri Light"/>
          <w:b w:val="0"/>
          <w:sz w:val="19"/>
          <w:szCs w:val="19"/>
        </w:rPr>
      </w:pPr>
      <w:r w:rsidRPr="006E746C">
        <w:rPr>
          <w:rFonts w:ascii="Calibri Light" w:hAnsi="Calibri Light" w:cs="Calibri Light"/>
          <w:b w:val="0"/>
          <w:sz w:val="19"/>
          <w:szCs w:val="19"/>
        </w:rPr>
        <w:t xml:space="preserve">                       ...............................................................................................................................</w:t>
      </w:r>
    </w:p>
    <w:p w14:paraId="01C91D81" w14:textId="77777777" w:rsidR="006E746C" w:rsidRPr="006E746C" w:rsidRDefault="006E746C" w:rsidP="006E746C">
      <w:pPr>
        <w:pStyle w:val="Tekstpodstawowy21"/>
        <w:rPr>
          <w:rFonts w:ascii="Calibri Light" w:hAnsi="Calibri Light" w:cs="Calibri Light"/>
          <w:b w:val="0"/>
          <w:sz w:val="19"/>
          <w:szCs w:val="19"/>
        </w:rPr>
      </w:pPr>
      <w:r w:rsidRPr="006E746C">
        <w:rPr>
          <w:rFonts w:ascii="Calibri Light" w:hAnsi="Calibri Light" w:cs="Calibri Light"/>
          <w:b w:val="0"/>
          <w:sz w:val="19"/>
          <w:szCs w:val="19"/>
        </w:rPr>
        <w:t xml:space="preserve">oświadcza, że należy / nie należy* do tej samej grupy kapitałowej, w rozumieniu ustawy z dnia 16 lutego 2007 r. o ochronie konkurencji i konsumentów (Dz. U. z 2017 r. poz.229 z </w:t>
      </w:r>
      <w:proofErr w:type="spellStart"/>
      <w:r w:rsidRPr="006E746C">
        <w:rPr>
          <w:rFonts w:ascii="Calibri Light" w:hAnsi="Calibri Light" w:cs="Calibri Light"/>
          <w:b w:val="0"/>
          <w:sz w:val="19"/>
          <w:szCs w:val="19"/>
        </w:rPr>
        <w:t>późn</w:t>
      </w:r>
      <w:proofErr w:type="spellEnd"/>
      <w:r w:rsidRPr="006E746C">
        <w:rPr>
          <w:rFonts w:ascii="Calibri Light" w:hAnsi="Calibri Light" w:cs="Calibri Light"/>
          <w:b w:val="0"/>
          <w:sz w:val="19"/>
          <w:szCs w:val="19"/>
        </w:rPr>
        <w:t xml:space="preserve">. zm.), o której mowa w art. 24 ust. 1 pkt. 23 ustawy </w:t>
      </w:r>
      <w:proofErr w:type="spellStart"/>
      <w:r w:rsidRPr="006E746C">
        <w:rPr>
          <w:rFonts w:ascii="Calibri Light" w:hAnsi="Calibri Light" w:cs="Calibri Light"/>
          <w:b w:val="0"/>
          <w:sz w:val="19"/>
          <w:szCs w:val="19"/>
        </w:rPr>
        <w:t>Pzp</w:t>
      </w:r>
      <w:proofErr w:type="spellEnd"/>
      <w:r w:rsidRPr="006E746C">
        <w:rPr>
          <w:rFonts w:ascii="Calibri Light" w:hAnsi="Calibri Light" w:cs="Calibri Light"/>
          <w:b w:val="0"/>
          <w:sz w:val="19"/>
          <w:szCs w:val="19"/>
        </w:rPr>
        <w:t>.</w:t>
      </w:r>
    </w:p>
    <w:p w14:paraId="1B7D880D" w14:textId="77777777" w:rsidR="006E746C" w:rsidRPr="006E746C" w:rsidRDefault="006E746C" w:rsidP="006E746C">
      <w:pPr>
        <w:pStyle w:val="Tekstpodstawowy21"/>
        <w:rPr>
          <w:rFonts w:ascii="Calibri Light" w:hAnsi="Calibri Light" w:cs="Calibri Light"/>
          <w:b w:val="0"/>
          <w:sz w:val="19"/>
          <w:szCs w:val="19"/>
        </w:rPr>
      </w:pPr>
    </w:p>
    <w:p w14:paraId="39D91851" w14:textId="77777777" w:rsidR="006E746C" w:rsidRPr="006E746C" w:rsidRDefault="006E746C" w:rsidP="006E746C">
      <w:pPr>
        <w:pStyle w:val="Tekstpodstawowy21"/>
        <w:rPr>
          <w:rFonts w:ascii="Calibri Light" w:hAnsi="Calibri Light" w:cs="Calibri Light"/>
          <w:sz w:val="19"/>
          <w:szCs w:val="19"/>
        </w:rPr>
      </w:pPr>
      <w:r w:rsidRPr="006E746C">
        <w:rPr>
          <w:rFonts w:ascii="Calibri Light" w:hAnsi="Calibri Light" w:cs="Calibri Light"/>
          <w:sz w:val="19"/>
          <w:szCs w:val="19"/>
        </w:rPr>
        <w:t>* niepotrzebne skreślić</w:t>
      </w:r>
    </w:p>
    <w:p w14:paraId="5886B1BE" w14:textId="77777777" w:rsidR="006E746C" w:rsidRPr="006E746C" w:rsidRDefault="006E746C" w:rsidP="006E746C">
      <w:pPr>
        <w:pStyle w:val="Tekstpodstawowy21"/>
        <w:rPr>
          <w:rFonts w:ascii="Calibri Light" w:hAnsi="Calibri Light" w:cs="Calibri Light"/>
          <w:b w:val="0"/>
          <w:sz w:val="19"/>
          <w:szCs w:val="19"/>
        </w:rPr>
      </w:pPr>
    </w:p>
    <w:p w14:paraId="425DA974" w14:textId="77777777" w:rsidR="006E746C" w:rsidRPr="006E746C" w:rsidRDefault="006E746C" w:rsidP="006E746C">
      <w:pPr>
        <w:pStyle w:val="Tekstpodstawowy21"/>
        <w:rPr>
          <w:rFonts w:ascii="Calibri Light" w:hAnsi="Calibri Light" w:cs="Calibri Light"/>
          <w:b w:val="0"/>
          <w:sz w:val="19"/>
          <w:szCs w:val="19"/>
        </w:rPr>
      </w:pPr>
    </w:p>
    <w:p w14:paraId="1E3AA268" w14:textId="77777777" w:rsidR="006E746C" w:rsidRPr="006E746C" w:rsidRDefault="006E746C" w:rsidP="006E746C">
      <w:pPr>
        <w:pStyle w:val="Tekstpodstawowy21"/>
        <w:jc w:val="left"/>
        <w:rPr>
          <w:rFonts w:ascii="Calibri Light" w:hAnsi="Calibri Light" w:cs="Calibri Light"/>
          <w:b w:val="0"/>
          <w:sz w:val="19"/>
          <w:szCs w:val="19"/>
        </w:rPr>
      </w:pPr>
      <w:r w:rsidRPr="006E746C">
        <w:rPr>
          <w:rFonts w:ascii="Calibri Light" w:hAnsi="Calibri Light" w:cs="Calibri Light"/>
          <w:b w:val="0"/>
          <w:sz w:val="19"/>
          <w:szCs w:val="19"/>
        </w:rPr>
        <w:t xml:space="preserve">                   </w:t>
      </w:r>
    </w:p>
    <w:p w14:paraId="4A752C66" w14:textId="77777777" w:rsidR="006E746C" w:rsidRPr="006E746C" w:rsidRDefault="006E746C" w:rsidP="006E746C">
      <w:pPr>
        <w:pStyle w:val="Tekstpodstawowy21"/>
        <w:jc w:val="left"/>
        <w:rPr>
          <w:rFonts w:ascii="Calibri Light" w:hAnsi="Calibri Light" w:cs="Calibri Light"/>
          <w:b w:val="0"/>
          <w:sz w:val="19"/>
          <w:szCs w:val="19"/>
        </w:rPr>
      </w:pPr>
    </w:p>
    <w:p w14:paraId="0C351CE0" w14:textId="77777777" w:rsidR="006E746C" w:rsidRPr="006E746C" w:rsidRDefault="006E746C" w:rsidP="006E746C">
      <w:pPr>
        <w:pStyle w:val="Tekstpodstawowy21"/>
        <w:jc w:val="left"/>
        <w:rPr>
          <w:rFonts w:ascii="Calibri Light" w:hAnsi="Calibri Light" w:cs="Calibri Light"/>
          <w:b w:val="0"/>
          <w:sz w:val="19"/>
          <w:szCs w:val="19"/>
        </w:rPr>
      </w:pPr>
      <w:r w:rsidRPr="006E746C">
        <w:rPr>
          <w:rFonts w:ascii="Calibri Light" w:hAnsi="Calibri Light" w:cs="Calibri Light"/>
          <w:b w:val="0"/>
          <w:sz w:val="19"/>
          <w:szCs w:val="19"/>
        </w:rPr>
        <w:t>............................., dnia:...............................</w:t>
      </w:r>
    </w:p>
    <w:p w14:paraId="6CA16C5A" w14:textId="77777777" w:rsidR="006E746C" w:rsidRPr="006E746C" w:rsidRDefault="006E746C" w:rsidP="006E746C">
      <w:pPr>
        <w:pStyle w:val="Tekstpodstawowy21"/>
        <w:jc w:val="left"/>
        <w:rPr>
          <w:rFonts w:ascii="Calibri Light" w:hAnsi="Calibri Light" w:cs="Calibri Light"/>
          <w:b w:val="0"/>
          <w:sz w:val="19"/>
          <w:szCs w:val="19"/>
        </w:rPr>
      </w:pPr>
    </w:p>
    <w:p w14:paraId="07C6B4A1" w14:textId="77777777" w:rsidR="006E746C" w:rsidRPr="006E746C" w:rsidRDefault="006E746C" w:rsidP="006E746C">
      <w:pPr>
        <w:pStyle w:val="Tekstpodstawowy21"/>
        <w:tabs>
          <w:tab w:val="left" w:pos="4962"/>
        </w:tabs>
        <w:ind w:left="3540"/>
        <w:jc w:val="right"/>
        <w:rPr>
          <w:rFonts w:ascii="Calibri Light" w:hAnsi="Calibri Light" w:cs="Calibri Light"/>
          <w:b w:val="0"/>
          <w:sz w:val="19"/>
          <w:szCs w:val="19"/>
        </w:rPr>
      </w:pPr>
    </w:p>
    <w:p w14:paraId="6D0C48BF" w14:textId="744B3383" w:rsidR="006E746C" w:rsidRPr="006E746C" w:rsidRDefault="006E746C" w:rsidP="006E746C">
      <w:pPr>
        <w:pStyle w:val="Tekstpodstawowy21"/>
        <w:tabs>
          <w:tab w:val="left" w:pos="4962"/>
        </w:tabs>
        <w:ind w:left="3540"/>
        <w:jc w:val="left"/>
        <w:rPr>
          <w:rFonts w:ascii="Calibri Light" w:hAnsi="Calibri Light" w:cs="Calibri Light"/>
          <w:b w:val="0"/>
          <w:sz w:val="19"/>
          <w:szCs w:val="19"/>
        </w:rPr>
      </w:pPr>
      <w:r w:rsidRPr="006E746C">
        <w:rPr>
          <w:rFonts w:ascii="Calibri Light" w:hAnsi="Calibri Light" w:cs="Calibri Light"/>
          <w:b w:val="0"/>
          <w:sz w:val="19"/>
          <w:szCs w:val="19"/>
        </w:rPr>
        <w:t xml:space="preserve">                            </w:t>
      </w:r>
      <w:r>
        <w:rPr>
          <w:rFonts w:ascii="Calibri Light" w:hAnsi="Calibri Light" w:cs="Calibri Light"/>
          <w:b w:val="0"/>
          <w:sz w:val="19"/>
          <w:szCs w:val="19"/>
        </w:rPr>
        <w:t xml:space="preserve">                       </w:t>
      </w:r>
      <w:r w:rsidRPr="006E746C">
        <w:rPr>
          <w:rFonts w:ascii="Calibri Light" w:hAnsi="Calibri Light" w:cs="Calibri Light"/>
          <w:b w:val="0"/>
          <w:sz w:val="19"/>
          <w:szCs w:val="19"/>
        </w:rPr>
        <w:t xml:space="preserve"> ..................................................................</w:t>
      </w:r>
    </w:p>
    <w:p w14:paraId="0B4FB370" w14:textId="77777777" w:rsidR="006E746C" w:rsidRPr="006E746C" w:rsidRDefault="006E746C" w:rsidP="006E746C">
      <w:pPr>
        <w:jc w:val="right"/>
        <w:rPr>
          <w:rFonts w:ascii="Calibri Light" w:hAnsi="Calibri Light" w:cs="Calibri Light"/>
          <w:sz w:val="19"/>
          <w:szCs w:val="19"/>
        </w:rPr>
      </w:pPr>
      <w:r w:rsidRPr="006E746C">
        <w:rPr>
          <w:rFonts w:ascii="Calibri Light" w:hAnsi="Calibri Light" w:cs="Calibri Light"/>
          <w:sz w:val="19"/>
          <w:szCs w:val="19"/>
        </w:rPr>
        <w:t xml:space="preserve">                                                                                    podpis osoby uprawnionej do złożenia oferty</w:t>
      </w:r>
    </w:p>
    <w:p w14:paraId="0BA38078" w14:textId="77777777" w:rsidR="006E746C" w:rsidRPr="006E746C" w:rsidRDefault="006E746C" w:rsidP="006E746C">
      <w:pPr>
        <w:pStyle w:val="Tekstpodstawowy21"/>
        <w:jc w:val="right"/>
        <w:rPr>
          <w:rFonts w:ascii="Calibri Light" w:hAnsi="Calibri Light" w:cs="Calibri Light"/>
          <w:b w:val="0"/>
          <w:sz w:val="19"/>
          <w:szCs w:val="19"/>
        </w:rPr>
      </w:pPr>
    </w:p>
    <w:p w14:paraId="1A843897" w14:textId="77777777" w:rsidR="006E746C" w:rsidRPr="006E746C" w:rsidRDefault="006E746C" w:rsidP="006E746C">
      <w:pPr>
        <w:pStyle w:val="Tekstpodstawowy21"/>
        <w:rPr>
          <w:rFonts w:ascii="Calibri Light" w:hAnsi="Calibri Light" w:cs="Calibri Light"/>
          <w:b w:val="0"/>
          <w:sz w:val="19"/>
          <w:szCs w:val="19"/>
        </w:rPr>
      </w:pPr>
    </w:p>
    <w:p w14:paraId="5D7BA6C9" w14:textId="77777777" w:rsidR="006E746C" w:rsidRPr="006E746C" w:rsidRDefault="006E746C" w:rsidP="006E746C">
      <w:pPr>
        <w:pStyle w:val="Tekstpodstawowy21"/>
        <w:rPr>
          <w:rFonts w:ascii="Calibri Light" w:hAnsi="Calibri Light" w:cs="Calibri Light"/>
          <w:b w:val="0"/>
          <w:sz w:val="19"/>
          <w:szCs w:val="19"/>
        </w:rPr>
      </w:pPr>
      <w:r w:rsidRPr="006E746C">
        <w:rPr>
          <w:rFonts w:ascii="Calibri Light" w:hAnsi="Calibri Light" w:cs="Calibri Light"/>
          <w:b w:val="0"/>
          <w:sz w:val="19"/>
          <w:szCs w:val="19"/>
        </w:rPr>
        <w:t xml:space="preserve"> </w:t>
      </w:r>
    </w:p>
    <w:p w14:paraId="6BBA541E" w14:textId="77777777" w:rsidR="006E746C" w:rsidRPr="006E746C" w:rsidRDefault="006E746C" w:rsidP="006E746C">
      <w:pPr>
        <w:pStyle w:val="Tekstpodstawowy21"/>
        <w:rPr>
          <w:rFonts w:ascii="Calibri Light" w:hAnsi="Calibri Light" w:cs="Calibri Light"/>
          <w:b w:val="0"/>
          <w:i/>
          <w:sz w:val="19"/>
          <w:szCs w:val="19"/>
        </w:rPr>
      </w:pPr>
    </w:p>
    <w:p w14:paraId="663A00B3" w14:textId="77777777" w:rsidR="006E746C" w:rsidRPr="006E746C" w:rsidRDefault="006E746C" w:rsidP="006E746C">
      <w:pPr>
        <w:pStyle w:val="Tekstpodstawowy21"/>
        <w:rPr>
          <w:rFonts w:ascii="Calibri Light" w:hAnsi="Calibri Light" w:cs="Calibri Light"/>
          <w:b w:val="0"/>
          <w:i/>
          <w:sz w:val="19"/>
          <w:szCs w:val="19"/>
        </w:rPr>
      </w:pPr>
    </w:p>
    <w:p w14:paraId="5A39D254" w14:textId="77777777" w:rsidR="006E746C" w:rsidRPr="006E746C" w:rsidRDefault="006E746C" w:rsidP="006E746C">
      <w:pPr>
        <w:pStyle w:val="Tekstpodstawowy21"/>
        <w:rPr>
          <w:rFonts w:ascii="Calibri Light" w:hAnsi="Calibri Light" w:cs="Calibri Light"/>
          <w:b w:val="0"/>
          <w:i/>
          <w:sz w:val="19"/>
          <w:szCs w:val="19"/>
        </w:rPr>
      </w:pPr>
    </w:p>
    <w:p w14:paraId="7746D1A7" w14:textId="77777777" w:rsidR="006E746C" w:rsidRPr="006E746C" w:rsidRDefault="006E746C" w:rsidP="006E746C">
      <w:pPr>
        <w:pStyle w:val="Tekstpodstawowy21"/>
        <w:rPr>
          <w:rFonts w:ascii="Calibri Light" w:hAnsi="Calibri Light" w:cs="Calibri Light"/>
          <w:b w:val="0"/>
          <w:i/>
          <w:sz w:val="19"/>
          <w:szCs w:val="19"/>
        </w:rPr>
      </w:pPr>
    </w:p>
    <w:p w14:paraId="72E5FE82" w14:textId="77777777" w:rsidR="006E746C" w:rsidRPr="006E746C" w:rsidRDefault="006E746C" w:rsidP="006E746C">
      <w:pPr>
        <w:pStyle w:val="Tekstpodstawowy21"/>
        <w:rPr>
          <w:rFonts w:ascii="Calibri Light" w:hAnsi="Calibri Light" w:cs="Calibri Light"/>
          <w:b w:val="0"/>
          <w:i/>
          <w:sz w:val="19"/>
          <w:szCs w:val="19"/>
        </w:rPr>
      </w:pPr>
      <w:r w:rsidRPr="006E746C">
        <w:rPr>
          <w:rFonts w:ascii="Calibri Light" w:hAnsi="Calibri Light" w:cs="Calibri Light"/>
          <w:b w:val="0"/>
          <w:i/>
          <w:sz w:val="19"/>
          <w:szCs w:val="19"/>
        </w:rPr>
        <w:t>W przypadku przynależności do tej samej grupy kapitałowej Wykonawca może złożyć wraz z oświadczeniem dokumenty bądź informacje potwierdzające, że powiązania z innym Wykonawcą nie prowadzą do zakłócenia konkurencji w postępowaniu.</w:t>
      </w:r>
    </w:p>
    <w:p w14:paraId="7C61B164" w14:textId="77777777" w:rsidR="006E746C" w:rsidRPr="006E746C" w:rsidRDefault="006E746C" w:rsidP="006E746C">
      <w:pPr>
        <w:pStyle w:val="Tekstpodstawowy21"/>
        <w:rPr>
          <w:rFonts w:ascii="Calibri Light" w:hAnsi="Calibri Light" w:cs="Calibri Light"/>
          <w:b w:val="0"/>
          <w:i/>
          <w:sz w:val="19"/>
          <w:szCs w:val="19"/>
        </w:rPr>
      </w:pPr>
    </w:p>
    <w:p w14:paraId="2560B0C9" w14:textId="77777777" w:rsidR="004B0294" w:rsidRPr="006E746C" w:rsidRDefault="004B0294" w:rsidP="004B0294">
      <w:pPr>
        <w:suppressAutoHyphens/>
        <w:spacing w:after="0" w:line="240" w:lineRule="auto"/>
        <w:rPr>
          <w:rFonts w:ascii="Calibri Light" w:eastAsia="Times New Roman" w:hAnsi="Calibri Light" w:cs="Calibri Light"/>
          <w:kern w:val="1"/>
          <w:sz w:val="19"/>
          <w:szCs w:val="19"/>
        </w:rPr>
      </w:pPr>
    </w:p>
    <w:p w14:paraId="3ED52A4E" w14:textId="77777777" w:rsidR="00907E6E" w:rsidRPr="004B0294" w:rsidRDefault="00907E6E" w:rsidP="006E746C">
      <w:pPr>
        <w:rPr>
          <w:rFonts w:ascii="Calibri Light" w:hAnsi="Calibri Light" w:cs="Calibri Light"/>
          <w:b/>
          <w:i/>
          <w:color w:val="FF0000"/>
        </w:rPr>
      </w:pPr>
      <w:r w:rsidRPr="004B0294">
        <w:rPr>
          <w:rFonts w:ascii="Calibri Light" w:hAnsi="Calibri Light" w:cs="Calibri Light"/>
          <w:b/>
          <w:i/>
          <w:lang w:eastAsia="pl-PL"/>
        </w:rPr>
        <w:t xml:space="preserve">                             </w:t>
      </w:r>
    </w:p>
    <w:sectPr w:rsidR="00907E6E" w:rsidRPr="004B0294" w:rsidSect="002A1D47">
      <w:type w:val="continuous"/>
      <w:pgSz w:w="11906" w:h="16838"/>
      <w:pgMar w:top="1418" w:right="1418" w:bottom="1276" w:left="1418"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06A7A" w14:textId="77777777" w:rsidR="008C2FC3" w:rsidRDefault="008C2FC3" w:rsidP="00993FA5">
      <w:pPr>
        <w:spacing w:after="0" w:line="240" w:lineRule="auto"/>
      </w:pPr>
      <w:r>
        <w:separator/>
      </w:r>
    </w:p>
  </w:endnote>
  <w:endnote w:type="continuationSeparator" w:id="0">
    <w:p w14:paraId="179FE7DA" w14:textId="77777777" w:rsidR="008C2FC3" w:rsidRDefault="008C2FC3" w:rsidP="009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horndale">
    <w:altName w:val="Times New Roman"/>
    <w:charset w:val="00"/>
    <w:family w:val="roman"/>
    <w:pitch w:val="variable"/>
  </w:font>
  <w:font w:name="HG Mincho Light J">
    <w:altName w:val="Calibri"/>
    <w:charset w:val="00"/>
    <w:family w:val="auto"/>
    <w:pitch w:val="variable"/>
  </w:font>
  <w:font w:name="Andale Sans UI">
    <w:charset w:val="00"/>
    <w:family w:val="auto"/>
    <w:pitch w:val="variable"/>
  </w:font>
  <w:font w:name="TimesNewRoman">
    <w:altName w:val="MS Mincho"/>
    <w:charset w:val="80"/>
    <w:family w:val="auto"/>
    <w:pitch w:val="default"/>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Verdana Pro Cond">
    <w:charset w:val="00"/>
    <w:family w:val="swiss"/>
    <w:pitch w:val="variable"/>
    <w:sig w:usb0="80000287" w:usb1="00000043"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C0B57" w14:textId="77777777" w:rsidR="00E30C17" w:rsidRDefault="00E30C17">
    <w:pPr>
      <w:pStyle w:val="Stopka"/>
      <w:framePr w:wrap="auto" w:vAnchor="text" w:hAnchor="margin" w:xAlign="right" w:y="1"/>
      <w:rPr>
        <w:rStyle w:val="Numerstrony"/>
      </w:rPr>
    </w:pPr>
  </w:p>
  <w:p w14:paraId="7FAC0A01" w14:textId="77777777" w:rsidR="00E30C17" w:rsidRDefault="00E30C17">
    <w:pPr>
      <w:pStyle w:val="Nagwek"/>
      <w:tabs>
        <w:tab w:val="clear" w:pos="9072"/>
        <w:tab w:val="right" w:pos="10317"/>
      </w:tabs>
      <w:rPr>
        <w:rFonts w:ascii="Book Antiqua" w:hAnsi="Book Antiqua" w:cs="Book Antiqua"/>
        <w:sz w:val="20"/>
        <w:szCs w:val="20"/>
      </w:rPr>
    </w:pPr>
  </w:p>
  <w:p w14:paraId="0608BCCE" w14:textId="77777777" w:rsidR="00E30C17" w:rsidRDefault="00E30C17">
    <w:pPr>
      <w:pStyle w:val="Nagwek"/>
      <w:tabs>
        <w:tab w:val="clear" w:pos="9072"/>
        <w:tab w:val="left" w:pos="6660"/>
        <w:tab w:val="right" w:pos="9360"/>
        <w:tab w:val="right" w:pos="10317"/>
      </w:tabs>
      <w:rPr>
        <w:sz w:val="20"/>
        <w:szCs w:val="20"/>
      </w:rPr>
    </w:pPr>
    <w:r>
      <w:rPr>
        <w:sz w:val="20"/>
        <w:szCs w:val="20"/>
      </w:rPr>
      <w:t>S</w:t>
    </w:r>
    <w:r>
      <w:rPr>
        <w:noProof/>
      </w:rPr>
      <mc:AlternateContent>
        <mc:Choice Requires="wps">
          <w:drawing>
            <wp:anchor distT="0" distB="0" distL="114300" distR="114300" simplePos="0" relativeHeight="251658240" behindDoc="0" locked="0" layoutInCell="1" allowOverlap="1" wp14:anchorId="7D9CB38D" wp14:editId="7FA11517">
              <wp:simplePos x="0" y="0"/>
              <wp:positionH relativeFrom="column">
                <wp:posOffset>0</wp:posOffset>
              </wp:positionH>
              <wp:positionV relativeFrom="paragraph">
                <wp:posOffset>-30480</wp:posOffset>
              </wp:positionV>
              <wp:extent cx="6069965" cy="0"/>
              <wp:effectExtent l="33655" t="35560" r="30480" b="311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892AC"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7.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" strokeweight="4.5pt">
              <v:stroke linestyle="thinThick"/>
            </v:line>
          </w:pict>
        </mc:Fallback>
      </mc:AlternateContent>
    </w:r>
    <w:r>
      <w:rPr>
        <w:sz w:val="20"/>
        <w:szCs w:val="20"/>
      </w:rPr>
      <w:t xml:space="preserve">zpital im. Św. Łukasza SPZOZ w Tarnowie </w:t>
    </w:r>
    <w:r>
      <w:rPr>
        <w:sz w:val="20"/>
        <w:szCs w:val="20"/>
      </w:rPr>
      <w:tab/>
    </w:r>
    <w:r>
      <w:rPr>
        <w:sz w:val="20"/>
        <w:szCs w:val="20"/>
      </w:rPr>
      <w:tab/>
    </w:r>
    <w:r>
      <w:rPr>
        <w:sz w:val="20"/>
        <w:szCs w:val="20"/>
      </w:rPr>
      <w:tab/>
      <w:t xml:space="preserve">strona </w:t>
    </w: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Pr>
        <w:rStyle w:val="Numerstrony"/>
        <w:noProof/>
        <w:sz w:val="20"/>
        <w:szCs w:val="20"/>
      </w:rPr>
      <w:t>20</w:t>
    </w:r>
    <w:r>
      <w:rPr>
        <w:rStyle w:val="Numerstrony"/>
        <w:sz w:val="20"/>
        <w:szCs w:val="20"/>
      </w:rPr>
      <w:fldChar w:fldCharType="end"/>
    </w:r>
  </w:p>
  <w:p w14:paraId="183FE8CE" w14:textId="77777777" w:rsidR="00E30C17" w:rsidRDefault="00E30C17">
    <w:pPr>
      <w:pStyle w:val="Stopka"/>
      <w:rPr>
        <w:sz w:val="20"/>
        <w:szCs w:val="20"/>
      </w:rPr>
    </w:pPr>
  </w:p>
  <w:p w14:paraId="66D2E2A0" w14:textId="77777777" w:rsidR="00E30C17" w:rsidRDefault="00E30C1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89DC2" w14:textId="77777777" w:rsidR="008C2FC3" w:rsidRDefault="008C2FC3" w:rsidP="00993FA5">
      <w:pPr>
        <w:spacing w:after="0" w:line="240" w:lineRule="auto"/>
      </w:pPr>
      <w:r>
        <w:separator/>
      </w:r>
    </w:p>
  </w:footnote>
  <w:footnote w:type="continuationSeparator" w:id="0">
    <w:p w14:paraId="0B7AF714" w14:textId="77777777" w:rsidR="008C2FC3" w:rsidRDefault="008C2FC3" w:rsidP="0099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0E4B2" w14:textId="537DA5C4" w:rsidR="00E30C17" w:rsidRPr="00E974DE" w:rsidRDefault="00E30C17">
    <w:pPr>
      <w:pStyle w:val="Nagwek"/>
      <w:rPr>
        <w:rFonts w:ascii="Garamond" w:hAnsi="Garamond" w:cs="Garamond"/>
        <w:b/>
        <w:color w:val="000000" w:themeColor="text1"/>
        <w:sz w:val="20"/>
        <w:szCs w:val="20"/>
      </w:rPr>
    </w:pPr>
    <w:r w:rsidRPr="00793092">
      <w:rPr>
        <w:b/>
        <w:noProof/>
        <w:color w:val="000000" w:themeColor="text1"/>
      </w:rPr>
      <mc:AlternateContent>
        <mc:Choice Requires="wps">
          <w:drawing>
            <wp:anchor distT="0" distB="0" distL="114300" distR="114300" simplePos="0" relativeHeight="251657216" behindDoc="0" locked="0" layoutInCell="1" allowOverlap="1" wp14:anchorId="30E0C5AC" wp14:editId="3A0C1C0B">
              <wp:simplePos x="0" y="0"/>
              <wp:positionH relativeFrom="column">
                <wp:posOffset>19050</wp:posOffset>
              </wp:positionH>
              <wp:positionV relativeFrom="paragraph">
                <wp:posOffset>262890</wp:posOffset>
              </wp:positionV>
              <wp:extent cx="6069965" cy="0"/>
              <wp:effectExtent l="33655" t="36830" r="30480" b="2984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BA062" id="Łącznik prost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7pt" to="479.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" strokeweight="4.5pt">
              <v:stroke linestyle="thinThick"/>
            </v:line>
          </w:pict>
        </mc:Fallback>
      </mc:AlternateContent>
    </w:r>
    <w:r w:rsidRPr="00793092">
      <w:rPr>
        <w:rFonts w:ascii="Garamond" w:hAnsi="Garamond" w:cs="Garamond"/>
        <w:b/>
        <w:color w:val="000000" w:themeColor="text1"/>
        <w:sz w:val="20"/>
        <w:szCs w:val="20"/>
      </w:rPr>
      <w:t xml:space="preserve">Nr sprawy </w:t>
    </w:r>
    <w:r>
      <w:rPr>
        <w:rFonts w:ascii="Garamond" w:hAnsi="Garamond" w:cs="Garamond"/>
        <w:b/>
        <w:color w:val="000000" w:themeColor="text1"/>
        <w:sz w:val="20"/>
        <w:szCs w:val="20"/>
      </w:rPr>
      <w:t>9</w:t>
    </w:r>
    <w:r w:rsidRPr="00793092">
      <w:rPr>
        <w:rFonts w:ascii="Garamond" w:hAnsi="Garamond" w:cs="Garamond"/>
        <w:b/>
        <w:color w:val="000000" w:themeColor="text1"/>
        <w:sz w:val="20"/>
        <w:szCs w:val="20"/>
      </w:rPr>
      <w:t>/20</w:t>
    </w:r>
    <w:r>
      <w:rPr>
        <w:rFonts w:ascii="Garamond" w:hAnsi="Garamond" w:cs="Garamond"/>
        <w:b/>
        <w:color w:val="000000" w:themeColor="text1"/>
        <w:sz w:val="20"/>
        <w:szCs w:val="20"/>
      </w:rPr>
      <w:t>20</w:t>
    </w:r>
    <w:r w:rsidRPr="0043233A">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val="0"/>
        <w:color w:val="FF0000"/>
        <w:sz w:val="20"/>
        <w:szCs w:val="19"/>
        <w:u w:val="none"/>
        <w:lang w:val="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singleLevel"/>
    <w:tmpl w:val="00000006"/>
    <w:name w:val="WW8Num6"/>
    <w:lvl w:ilvl="0">
      <w:numFmt w:val="bullet"/>
      <w:lvlText w:val=""/>
      <w:lvlJc w:val="left"/>
      <w:pPr>
        <w:tabs>
          <w:tab w:val="num" w:pos="283"/>
        </w:tabs>
        <w:ind w:left="283" w:hanging="283"/>
      </w:pPr>
      <w:rPr>
        <w:rFonts w:ascii="Symbol" w:hAnsi="Symbol" w:cs="Wingdings"/>
        <w:color w:val="000000"/>
        <w:sz w:val="22"/>
        <w:szCs w:val="20"/>
        <w:lang w:val="pl-PL"/>
      </w:rPr>
    </w:lvl>
  </w:abstractNum>
  <w:abstractNum w:abstractNumId="4" w15:restartNumberingAfterBreak="0">
    <w:nsid w:val="00000008"/>
    <w:multiLevelType w:val="singleLevel"/>
    <w:tmpl w:val="5E684642"/>
    <w:name w:val="WW8Num8"/>
    <w:lvl w:ilvl="0">
      <w:start w:val="1"/>
      <w:numFmt w:val="decimal"/>
      <w:lvlText w:val="%1."/>
      <w:lvlJc w:val="left"/>
      <w:pPr>
        <w:tabs>
          <w:tab w:val="num" w:pos="360"/>
        </w:tabs>
        <w:ind w:left="360" w:hanging="360"/>
      </w:pPr>
      <w:rPr>
        <w:rFonts w:ascii="Arial" w:hAnsi="Arial" w:cs="Arial" w:hint="default"/>
        <w:b/>
        <w:bCs/>
        <w:color w:val="FF0000"/>
        <w:sz w:val="28"/>
        <w:szCs w:val="20"/>
      </w:rPr>
    </w:lvl>
  </w:abstractNum>
  <w:abstractNum w:abstractNumId="5" w15:restartNumberingAfterBreak="0">
    <w:nsid w:val="00000009"/>
    <w:multiLevelType w:val="singleLevel"/>
    <w:tmpl w:val="00000009"/>
    <w:name w:val="WW8Num9"/>
    <w:lvl w:ilvl="0">
      <w:start w:val="1"/>
      <w:numFmt w:val="decimal"/>
      <w:lvlText w:val="%1."/>
      <w:lvlJc w:val="left"/>
      <w:pPr>
        <w:tabs>
          <w:tab w:val="num" w:pos="360"/>
        </w:tabs>
        <w:ind w:left="360" w:hanging="360"/>
      </w:pPr>
      <w:rPr>
        <w:rFonts w:ascii="Arial" w:hAnsi="Arial" w:cs="Arial"/>
        <w:b w:val="0"/>
        <w:u w:val="none"/>
      </w:rPr>
    </w:lvl>
  </w:abstractNum>
  <w:abstractNum w:abstractNumId="6" w15:restartNumberingAfterBreak="0">
    <w:nsid w:val="00000012"/>
    <w:multiLevelType w:val="multilevel"/>
    <w:tmpl w:val="00000012"/>
    <w:name w:val="WW8Num1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00000013"/>
    <w:multiLevelType w:val="singleLevel"/>
    <w:tmpl w:val="D520D8DC"/>
    <w:name w:val="WW8Num19"/>
    <w:lvl w:ilvl="0">
      <w:start w:val="1"/>
      <w:numFmt w:val="decimal"/>
      <w:lvlText w:val="%1."/>
      <w:lvlJc w:val="left"/>
      <w:pPr>
        <w:tabs>
          <w:tab w:val="num" w:pos="360"/>
        </w:tabs>
        <w:ind w:left="340" w:hanging="340"/>
      </w:pPr>
      <w:rPr>
        <w:rFonts w:ascii="Arial" w:hAnsi="Arial" w:cs="Arial" w:hint="default"/>
        <w:b/>
        <w:bCs/>
        <w:i w:val="0"/>
        <w:iCs w:val="0"/>
        <w:sz w:val="19"/>
        <w:szCs w:val="19"/>
      </w:rPr>
    </w:lvl>
  </w:abstractNum>
  <w:abstractNum w:abstractNumId="8"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9" w15:restartNumberingAfterBreak="0">
    <w:nsid w:val="0000001B"/>
    <w:multiLevelType w:val="singleLevel"/>
    <w:tmpl w:val="0000001B"/>
    <w:name w:val="WW8Num39"/>
    <w:lvl w:ilvl="0">
      <w:start w:val="1"/>
      <w:numFmt w:val="decimal"/>
      <w:lvlText w:val="%1)"/>
      <w:lvlJc w:val="left"/>
      <w:pPr>
        <w:tabs>
          <w:tab w:val="num" w:pos="720"/>
        </w:tabs>
        <w:ind w:left="720" w:hanging="360"/>
      </w:pPr>
    </w:lvl>
  </w:abstractNum>
  <w:abstractNum w:abstractNumId="10" w15:restartNumberingAfterBreak="0">
    <w:nsid w:val="00000020"/>
    <w:multiLevelType w:val="multilevel"/>
    <w:tmpl w:val="E932DF70"/>
    <w:name w:val="WW8Num44"/>
    <w:lvl w:ilvl="0">
      <w:start w:val="1"/>
      <w:numFmt w:val="decimal"/>
      <w:lvlText w:val="%1."/>
      <w:lvlJc w:val="left"/>
      <w:pPr>
        <w:tabs>
          <w:tab w:val="num" w:pos="360"/>
        </w:tabs>
        <w:ind w:left="340" w:hanging="340"/>
      </w:pPr>
      <w:rPr>
        <w:rFonts w:ascii="Arial" w:hAnsi="Arial" w:cs="Arial" w:hint="default"/>
        <w:b/>
        <w:bCs/>
        <w:i w:val="0"/>
        <w:iCs w:val="0"/>
        <w:color w:val="auto"/>
        <w:position w:val="0"/>
        <w:sz w:val="19"/>
        <w:szCs w:val="19"/>
        <w:vertAlign w:val="baseline"/>
      </w:rPr>
    </w:lvl>
    <w:lvl w:ilvl="1">
      <w:start w:val="1"/>
      <w:numFmt w:val="lowerLetter"/>
      <w:lvlText w:val="%2."/>
      <w:lvlJc w:val="left"/>
      <w:pPr>
        <w:tabs>
          <w:tab w:val="num" w:pos="927"/>
        </w:tabs>
        <w:ind w:left="907" w:hanging="340"/>
      </w:pPr>
      <w:rPr>
        <w:rFonts w:ascii="Arial" w:hAnsi="Arial" w:cs="Arial" w:hint="default"/>
        <w:b/>
        <w:bCs/>
        <w:i w:val="0"/>
        <w:iCs w:val="0"/>
        <w:position w:val="0"/>
        <w:sz w:val="24"/>
        <w:szCs w:val="24"/>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26"/>
    <w:multiLevelType w:val="multilevel"/>
    <w:tmpl w:val="A2B43BBA"/>
    <w:name w:val="WW8Num37"/>
    <w:lvl w:ilvl="0">
      <w:start w:val="1"/>
      <w:numFmt w:val="decimal"/>
      <w:lvlText w:val="%1."/>
      <w:lvlJc w:val="left"/>
      <w:pPr>
        <w:tabs>
          <w:tab w:val="num" w:pos="2479"/>
        </w:tabs>
      </w:pPr>
    </w:lvl>
    <w:lvl w:ilvl="1">
      <w:start w:val="1"/>
      <w:numFmt w:val="bullet"/>
      <w:lvlText w:val="o"/>
      <w:lvlJc w:val="left"/>
      <w:pPr>
        <w:tabs>
          <w:tab w:val="num" w:pos="1211"/>
        </w:tabs>
      </w:pPr>
      <w:rPr>
        <w:rFonts w:ascii="Courier New" w:hAnsi="Courier New" w:cs="Lucida Sans Unicode"/>
      </w:rPr>
    </w:lvl>
    <w:lvl w:ilvl="2">
      <w:start w:val="1"/>
      <w:numFmt w:val="decimal"/>
      <w:lvlText w:val="%3)"/>
      <w:lvlJc w:val="left"/>
      <w:pPr>
        <w:tabs>
          <w:tab w:val="num" w:pos="786"/>
        </w:tabs>
      </w:pPr>
    </w:lvl>
    <w:lvl w:ilvl="3">
      <w:start w:val="1"/>
      <w:numFmt w:val="bullet"/>
      <w:lvlText w:val=""/>
      <w:lvlJc w:val="left"/>
      <w:pPr>
        <w:tabs>
          <w:tab w:val="num" w:pos="3919"/>
        </w:tabs>
      </w:pPr>
      <w:rPr>
        <w:rFonts w:ascii="Symbol" w:hAnsi="Symbol"/>
      </w:rPr>
    </w:lvl>
    <w:lvl w:ilvl="4">
      <w:start w:val="1"/>
      <w:numFmt w:val="bullet"/>
      <w:lvlText w:val="o"/>
      <w:lvlJc w:val="left"/>
      <w:pPr>
        <w:tabs>
          <w:tab w:val="num" w:pos="4639"/>
        </w:tabs>
      </w:pPr>
      <w:rPr>
        <w:rFonts w:ascii="Courier New" w:hAnsi="Courier New" w:cs="Lucida Sans Unicode"/>
      </w:rPr>
    </w:lvl>
    <w:lvl w:ilvl="5">
      <w:start w:val="1"/>
      <w:numFmt w:val="bullet"/>
      <w:lvlText w:val=""/>
      <w:lvlJc w:val="left"/>
      <w:pPr>
        <w:tabs>
          <w:tab w:val="num" w:pos="5359"/>
        </w:tabs>
      </w:pPr>
      <w:rPr>
        <w:rFonts w:ascii="Wingdings" w:hAnsi="Wingdings"/>
      </w:rPr>
    </w:lvl>
    <w:lvl w:ilvl="6">
      <w:start w:val="1"/>
      <w:numFmt w:val="bullet"/>
      <w:lvlText w:val=""/>
      <w:lvlJc w:val="left"/>
      <w:pPr>
        <w:tabs>
          <w:tab w:val="num" w:pos="6079"/>
        </w:tabs>
      </w:pPr>
      <w:rPr>
        <w:rFonts w:ascii="Symbol" w:hAnsi="Symbol"/>
      </w:rPr>
    </w:lvl>
    <w:lvl w:ilvl="7">
      <w:start w:val="1"/>
      <w:numFmt w:val="bullet"/>
      <w:lvlText w:val="o"/>
      <w:lvlJc w:val="left"/>
      <w:pPr>
        <w:tabs>
          <w:tab w:val="num" w:pos="6799"/>
        </w:tabs>
      </w:pPr>
      <w:rPr>
        <w:rFonts w:ascii="Courier New" w:hAnsi="Courier New" w:cs="Lucida Sans Unicode"/>
      </w:rPr>
    </w:lvl>
    <w:lvl w:ilvl="8">
      <w:start w:val="1"/>
      <w:numFmt w:val="bullet"/>
      <w:lvlText w:val=""/>
      <w:lvlJc w:val="left"/>
      <w:pPr>
        <w:tabs>
          <w:tab w:val="num" w:pos="7519"/>
        </w:tabs>
      </w:pPr>
      <w:rPr>
        <w:rFonts w:ascii="Wingdings" w:hAnsi="Wingdings"/>
      </w:rPr>
    </w:lvl>
  </w:abstractNum>
  <w:abstractNum w:abstractNumId="12" w15:restartNumberingAfterBreak="0">
    <w:nsid w:val="0000002B"/>
    <w:multiLevelType w:val="singleLevel"/>
    <w:tmpl w:val="0000002B"/>
    <w:name w:val="WW8Num59"/>
    <w:lvl w:ilvl="0">
      <w:start w:val="1"/>
      <w:numFmt w:val="decimal"/>
      <w:lvlText w:val="%1."/>
      <w:lvlJc w:val="left"/>
      <w:pPr>
        <w:tabs>
          <w:tab w:val="num" w:pos="340"/>
        </w:tabs>
        <w:ind w:left="340" w:hanging="340"/>
      </w:pPr>
      <w:rPr>
        <w:rFonts w:ascii="Arial" w:hAnsi="Arial" w:cs="Arial"/>
        <w:b/>
        <w:bCs/>
        <w:i w:val="0"/>
        <w:iCs w:val="0"/>
        <w:sz w:val="19"/>
        <w:szCs w:val="19"/>
      </w:rPr>
    </w:lvl>
  </w:abstractNum>
  <w:abstractNum w:abstractNumId="13" w15:restartNumberingAfterBreak="0">
    <w:nsid w:val="0000002F"/>
    <w:multiLevelType w:val="singleLevel"/>
    <w:tmpl w:val="0000002F"/>
    <w:name w:val="WW8Num66"/>
    <w:lvl w:ilvl="0">
      <w:start w:val="6"/>
      <w:numFmt w:val="decimal"/>
      <w:lvlText w:val="%1."/>
      <w:lvlJc w:val="left"/>
      <w:pPr>
        <w:tabs>
          <w:tab w:val="num" w:pos="360"/>
        </w:tabs>
        <w:ind w:left="340" w:hanging="340"/>
      </w:pPr>
      <w:rPr>
        <w:rFonts w:ascii="Arial" w:hAnsi="Arial" w:cs="Arial"/>
        <w:b/>
        <w:bCs/>
        <w:i w:val="0"/>
        <w:iCs w:val="0"/>
        <w:position w:val="0"/>
        <w:sz w:val="22"/>
        <w:szCs w:val="22"/>
        <w:vertAlign w:val="baseline"/>
      </w:rPr>
    </w:lvl>
  </w:abstractNum>
  <w:abstractNum w:abstractNumId="14" w15:restartNumberingAfterBreak="0">
    <w:nsid w:val="0083518B"/>
    <w:multiLevelType w:val="hybridMultilevel"/>
    <w:tmpl w:val="3BD49FA8"/>
    <w:name w:val="WW8Num1222"/>
    <w:lvl w:ilvl="0" w:tplc="FFFFFFFF">
      <w:start w:val="1"/>
      <w:numFmt w:val="decimal"/>
      <w:lvlText w:val="%1."/>
      <w:lvlJc w:val="left"/>
      <w:pPr>
        <w:tabs>
          <w:tab w:val="num" w:pos="340"/>
        </w:tabs>
        <w:ind w:left="340" w:hanging="340"/>
      </w:pPr>
      <w:rPr>
        <w:rFonts w:ascii="Arial" w:hAnsi="Arial" w:cs="Arial" w:hint="default"/>
        <w:b/>
        <w:bCs/>
        <w:i w:val="0"/>
        <w:iCs w:val="0"/>
        <w:sz w:val="18"/>
        <w:szCs w:val="18"/>
      </w:rPr>
    </w:lvl>
    <w:lvl w:ilvl="1" w:tplc="50C036A2">
      <w:start w:val="1"/>
      <w:numFmt w:val="decimal"/>
      <w:lvlText w:val="%2."/>
      <w:lvlJc w:val="left"/>
      <w:pPr>
        <w:tabs>
          <w:tab w:val="num" w:pos="360"/>
        </w:tabs>
        <w:ind w:left="340" w:hanging="340"/>
      </w:pPr>
      <w:rPr>
        <w:rFonts w:ascii="Arial" w:hAnsi="Arial" w:cs="Arial" w:hint="default"/>
        <w:b/>
        <w:bCs/>
        <w:i w:val="0"/>
        <w:iCs w:val="0"/>
        <w:sz w:val="19"/>
        <w:szCs w:val="19"/>
      </w:rPr>
    </w:lvl>
    <w:lvl w:ilvl="2" w:tplc="6CB84A4C">
      <w:start w:val="1"/>
      <w:numFmt w:val="lowerLetter"/>
      <w:lvlText w:val="%3)"/>
      <w:lvlJc w:val="left"/>
      <w:pPr>
        <w:tabs>
          <w:tab w:val="num" w:pos="2340"/>
        </w:tabs>
        <w:ind w:left="2320" w:hanging="340"/>
      </w:pPr>
      <w:rPr>
        <w:rFonts w:ascii="Arial" w:hAnsi="Arial" w:cs="Arial" w:hint="default"/>
        <w:b/>
        <w:bCs/>
        <w:i w:val="0"/>
        <w:iCs w:val="0"/>
        <w:sz w:val="19"/>
        <w:szCs w:val="19"/>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00CA7CF8"/>
    <w:multiLevelType w:val="hybridMultilevel"/>
    <w:tmpl w:val="1D9AE1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1A71B70"/>
    <w:multiLevelType w:val="hybridMultilevel"/>
    <w:tmpl w:val="FC36380A"/>
    <w:lvl w:ilvl="0" w:tplc="5A585734">
      <w:start w:val="1"/>
      <w:numFmt w:val="decimal"/>
      <w:lvlText w:val="%1."/>
      <w:lvlJc w:val="left"/>
      <w:pPr>
        <w:ind w:left="786" w:hanging="360"/>
      </w:pPr>
      <w:rPr>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05316506"/>
    <w:multiLevelType w:val="hybridMultilevel"/>
    <w:tmpl w:val="A2344144"/>
    <w:lvl w:ilvl="0" w:tplc="F0BCEB4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73C3A78"/>
    <w:multiLevelType w:val="hybridMultilevel"/>
    <w:tmpl w:val="92E0465A"/>
    <w:name w:val="WW8Num822"/>
    <w:lvl w:ilvl="0" w:tplc="FFFFFFFF">
      <w:start w:val="1"/>
      <w:numFmt w:val="decimal"/>
      <w:lvlText w:val="%1."/>
      <w:lvlJc w:val="left"/>
      <w:pPr>
        <w:tabs>
          <w:tab w:val="num" w:pos="340"/>
        </w:tabs>
        <w:ind w:left="340" w:hanging="340"/>
      </w:pPr>
      <w:rPr>
        <w:rFonts w:ascii="Arial" w:hAnsi="Arial" w:cs="Arial" w:hint="default"/>
        <w:b/>
        <w:bCs/>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082D533F"/>
    <w:multiLevelType w:val="hybridMultilevel"/>
    <w:tmpl w:val="0BA4DFB8"/>
    <w:name w:val="WW8Num122223"/>
    <w:lvl w:ilvl="0" w:tplc="FFFFFFFF">
      <w:start w:val="1"/>
      <w:numFmt w:val="decimal"/>
      <w:lvlText w:val="%1."/>
      <w:lvlJc w:val="left"/>
      <w:pPr>
        <w:tabs>
          <w:tab w:val="num" w:pos="340"/>
        </w:tabs>
        <w:ind w:left="340" w:hanging="340"/>
      </w:pPr>
      <w:rPr>
        <w:rFonts w:ascii="Arial" w:hAnsi="Arial" w:hint="default"/>
        <w:b/>
        <w:bCs/>
        <w:i w:val="0"/>
        <w:iCs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0D3C5B08"/>
    <w:multiLevelType w:val="multilevel"/>
    <w:tmpl w:val="43F2106A"/>
    <w:lvl w:ilvl="0">
      <w:start w:val="4"/>
      <w:numFmt w:val="decimal"/>
      <w:lvlText w:val="%1."/>
      <w:lvlJc w:val="left"/>
      <w:pPr>
        <w:ind w:left="720" w:hanging="360"/>
      </w:pPr>
      <w:rPr>
        <w:rFonts w:eastAsia="Times New Roman" w:cs="Arial" w:hint="default"/>
      </w:rPr>
    </w:lvl>
    <w:lvl w:ilvl="1">
      <w:start w:val="1"/>
      <w:numFmt w:val="decimal"/>
      <w:isLgl/>
      <w:lvlText w:val="%1.%2."/>
      <w:lvlJc w:val="left"/>
      <w:pPr>
        <w:ind w:left="1080" w:hanging="360"/>
      </w:pPr>
      <w:rPr>
        <w:rFonts w:hint="default"/>
        <w:b/>
        <w:u w:val="singl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160" w:hanging="72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24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320" w:hanging="1440"/>
      </w:pPr>
      <w:rPr>
        <w:rFonts w:hint="default"/>
        <w:b/>
        <w:u w:val="single"/>
      </w:rPr>
    </w:lvl>
    <w:lvl w:ilvl="8">
      <w:start w:val="1"/>
      <w:numFmt w:val="decimal"/>
      <w:isLgl/>
      <w:lvlText w:val="%1.%2.%3.%4.%5.%6.%7.%8.%9."/>
      <w:lvlJc w:val="left"/>
      <w:pPr>
        <w:ind w:left="4680" w:hanging="1440"/>
      </w:pPr>
      <w:rPr>
        <w:rFonts w:hint="default"/>
        <w:b/>
        <w:u w:val="single"/>
      </w:rPr>
    </w:lvl>
  </w:abstractNum>
  <w:abstractNum w:abstractNumId="21" w15:restartNumberingAfterBreak="0">
    <w:nsid w:val="0E435CCA"/>
    <w:multiLevelType w:val="hybridMultilevel"/>
    <w:tmpl w:val="0AC0BF9E"/>
    <w:lvl w:ilvl="0" w:tplc="AD366422">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E825419"/>
    <w:multiLevelType w:val="hybridMultilevel"/>
    <w:tmpl w:val="6AE44186"/>
    <w:lvl w:ilvl="0" w:tplc="27D8D600">
      <w:start w:val="6"/>
      <w:numFmt w:val="decimal"/>
      <w:lvlText w:val="%1."/>
      <w:lvlJc w:val="left"/>
      <w:pPr>
        <w:ind w:left="735" w:hanging="360"/>
      </w:pPr>
      <w:rPr>
        <w:rFonts w:eastAsia="SimSun" w:hint="default"/>
        <w:b/>
        <w:color w:val="auto"/>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3" w15:restartNumberingAfterBreak="0">
    <w:nsid w:val="11DF3B9F"/>
    <w:multiLevelType w:val="multilevel"/>
    <w:tmpl w:val="235AB400"/>
    <w:lvl w:ilvl="0">
      <w:start w:val="1"/>
      <w:numFmt w:val="decimal"/>
      <w:lvlText w:val="%1."/>
      <w:lvlJc w:val="left"/>
      <w:pPr>
        <w:ind w:left="644" w:hanging="360"/>
      </w:pPr>
      <w:rPr>
        <w:rFonts w:hint="default"/>
        <w:b w:val="0"/>
        <w:i w:val="0"/>
        <w:color w:val="auto"/>
      </w:rPr>
    </w:lvl>
    <w:lvl w:ilvl="1">
      <w:start w:val="1"/>
      <w:numFmt w:val="decimal"/>
      <w:isLgl/>
      <w:lvlText w:val="%1.%2."/>
      <w:lvlJc w:val="left"/>
      <w:pPr>
        <w:ind w:left="1242" w:hanging="495"/>
      </w:pPr>
      <w:rPr>
        <w:rFonts w:hint="default"/>
      </w:rPr>
    </w:lvl>
    <w:lvl w:ilvl="2">
      <w:start w:val="2"/>
      <w:numFmt w:val="decimal"/>
      <w:isLgl/>
      <w:lvlText w:val="%1.%2.%3."/>
      <w:lvlJc w:val="left"/>
      <w:pPr>
        <w:ind w:left="1854" w:hanging="720"/>
      </w:pPr>
      <w:rPr>
        <w:rFonts w:hint="default"/>
        <w:b/>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24" w15:restartNumberingAfterBreak="0">
    <w:nsid w:val="15DF3869"/>
    <w:multiLevelType w:val="hybridMultilevel"/>
    <w:tmpl w:val="92786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155303"/>
    <w:multiLevelType w:val="multilevel"/>
    <w:tmpl w:val="A9EAEF4A"/>
    <w:lvl w:ilvl="0">
      <w:start w:val="5"/>
      <w:numFmt w:val="decimal"/>
      <w:lvlText w:val="%1."/>
      <w:lvlJc w:val="left"/>
      <w:pPr>
        <w:ind w:left="360" w:hanging="360"/>
      </w:pPr>
      <w:rPr>
        <w:rFonts w:hint="default"/>
        <w:b/>
      </w:rPr>
    </w:lvl>
    <w:lvl w:ilvl="1">
      <w:start w:val="6"/>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440" w:hanging="1440"/>
      </w:pPr>
      <w:rPr>
        <w:rFonts w:hint="default"/>
        <w:b/>
      </w:rPr>
    </w:lvl>
  </w:abstractNum>
  <w:abstractNum w:abstractNumId="26" w15:restartNumberingAfterBreak="0">
    <w:nsid w:val="1A4B6FD7"/>
    <w:multiLevelType w:val="hybridMultilevel"/>
    <w:tmpl w:val="5664C3AE"/>
    <w:lvl w:ilvl="0" w:tplc="D5E0B160">
      <w:start w:val="12"/>
      <w:numFmt w:val="decimal"/>
      <w:lvlText w:val="%1."/>
      <w:lvlJc w:val="left"/>
      <w:pPr>
        <w:ind w:left="30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5F52CB"/>
    <w:multiLevelType w:val="hybridMultilevel"/>
    <w:tmpl w:val="1772DD94"/>
    <w:lvl w:ilvl="0" w:tplc="2640DA0A">
      <w:start w:val="1"/>
      <w:numFmt w:val="lowerLetter"/>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C7E53D4"/>
    <w:multiLevelType w:val="hybridMultilevel"/>
    <w:tmpl w:val="90D84FBC"/>
    <w:lvl w:ilvl="0" w:tplc="BB60F8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E0E3BBA"/>
    <w:multiLevelType w:val="hybridMultilevel"/>
    <w:tmpl w:val="06649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0E0BC5"/>
    <w:multiLevelType w:val="hybridMultilevel"/>
    <w:tmpl w:val="65C01338"/>
    <w:name w:val="WW8Num122"/>
    <w:lvl w:ilvl="0" w:tplc="98380314">
      <w:start w:val="1"/>
      <w:numFmt w:val="decimal"/>
      <w:lvlText w:val="%1."/>
      <w:lvlJc w:val="left"/>
      <w:pPr>
        <w:tabs>
          <w:tab w:val="num" w:pos="340"/>
        </w:tabs>
        <w:ind w:left="340" w:hanging="340"/>
      </w:pPr>
      <w:rPr>
        <w:rFonts w:ascii="Arial" w:hAnsi="Arial" w:cs="Arial" w:hint="default"/>
        <w:b/>
        <w:bCs/>
        <w:i w:val="0"/>
        <w:iCs w:val="0"/>
        <w:color w:val="auto"/>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1F9547E2"/>
    <w:multiLevelType w:val="hybridMultilevel"/>
    <w:tmpl w:val="76AE68BE"/>
    <w:lvl w:ilvl="0" w:tplc="90F21496">
      <w:start w:val="14"/>
      <w:numFmt w:val="decimal"/>
      <w:lvlText w:val="%1."/>
      <w:lvlJc w:val="left"/>
      <w:pPr>
        <w:ind w:left="927" w:hanging="360"/>
      </w:pPr>
      <w:rPr>
        <w:rFonts w:hint="default"/>
        <w:b/>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1FD26607"/>
    <w:multiLevelType w:val="hybridMultilevel"/>
    <w:tmpl w:val="D0F2681C"/>
    <w:lvl w:ilvl="0" w:tplc="802A69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977E39"/>
    <w:multiLevelType w:val="multilevel"/>
    <w:tmpl w:val="4EBE27E2"/>
    <w:lvl w:ilvl="0">
      <w:start w:val="4"/>
      <w:numFmt w:val="decimal"/>
      <w:lvlText w:val="%1."/>
      <w:lvlJc w:val="left"/>
      <w:pPr>
        <w:ind w:left="720" w:hanging="360"/>
      </w:pPr>
      <w:rPr>
        <w:rFonts w:eastAsia="Times New Roman" w:cs="Arial" w:hint="default"/>
      </w:rPr>
    </w:lvl>
    <w:lvl w:ilvl="1">
      <w:start w:val="6"/>
      <w:numFmt w:val="decimal"/>
      <w:isLgl/>
      <w:lvlText w:val="%1.%2."/>
      <w:lvlJc w:val="left"/>
      <w:pPr>
        <w:ind w:left="828" w:hanging="46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23E24949"/>
    <w:multiLevelType w:val="hybridMultilevel"/>
    <w:tmpl w:val="50809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F6596A"/>
    <w:multiLevelType w:val="hybridMultilevel"/>
    <w:tmpl w:val="F970F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D8782F"/>
    <w:multiLevelType w:val="hybridMultilevel"/>
    <w:tmpl w:val="C7E40296"/>
    <w:lvl w:ilvl="0" w:tplc="5344DF9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DA50CF"/>
    <w:multiLevelType w:val="hybridMultilevel"/>
    <w:tmpl w:val="BA8ABC88"/>
    <w:lvl w:ilvl="0" w:tplc="FFFFFFFF">
      <w:start w:val="2"/>
      <w:numFmt w:val="decimal"/>
      <w:lvlText w:val="%1."/>
      <w:lvlJc w:val="left"/>
      <w:pPr>
        <w:tabs>
          <w:tab w:val="num" w:pos="5077"/>
        </w:tabs>
        <w:ind w:left="5077" w:hanging="397"/>
      </w:pPr>
      <w:rPr>
        <w:rFonts w:hint="default"/>
        <w:b w:val="0"/>
        <w:bCs w:val="0"/>
        <w:i w:val="0"/>
        <w:iCs w:val="0"/>
      </w:rPr>
    </w:lvl>
    <w:lvl w:ilvl="1" w:tplc="04150019" w:tentative="1">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38" w15:restartNumberingAfterBreak="0">
    <w:nsid w:val="2BF62D8F"/>
    <w:multiLevelType w:val="hybridMultilevel"/>
    <w:tmpl w:val="0F9C1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B4A9A"/>
    <w:multiLevelType w:val="multilevel"/>
    <w:tmpl w:val="525ABF2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0E57557"/>
    <w:multiLevelType w:val="hybridMultilevel"/>
    <w:tmpl w:val="EA52E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4B4C36"/>
    <w:multiLevelType w:val="hybridMultilevel"/>
    <w:tmpl w:val="2F24D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3894EC8"/>
    <w:multiLevelType w:val="hybridMultilevel"/>
    <w:tmpl w:val="1B46C5E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35703B47"/>
    <w:multiLevelType w:val="hybridMultilevel"/>
    <w:tmpl w:val="0DAE4FA0"/>
    <w:lvl w:ilvl="0" w:tplc="4BCE6B04">
      <w:start w:val="18"/>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CB36827"/>
    <w:multiLevelType w:val="hybridMultilevel"/>
    <w:tmpl w:val="DD2C7C80"/>
    <w:lvl w:ilvl="0" w:tplc="802A69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60336F"/>
    <w:multiLevelType w:val="hybridMultilevel"/>
    <w:tmpl w:val="AC7A4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6E2554"/>
    <w:multiLevelType w:val="hybridMultilevel"/>
    <w:tmpl w:val="791A69E4"/>
    <w:lvl w:ilvl="0" w:tplc="D7AC784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F37FB3"/>
    <w:multiLevelType w:val="hybridMultilevel"/>
    <w:tmpl w:val="BA04D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182A82"/>
    <w:multiLevelType w:val="hybridMultilevel"/>
    <w:tmpl w:val="DE5AAFF4"/>
    <w:lvl w:ilvl="0" w:tplc="802A69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5E26DB"/>
    <w:multiLevelType w:val="multilevel"/>
    <w:tmpl w:val="CAB8931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48A7011A"/>
    <w:multiLevelType w:val="hybridMultilevel"/>
    <w:tmpl w:val="EA3A7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8366A3"/>
    <w:multiLevelType w:val="multilevel"/>
    <w:tmpl w:val="4CE0A44A"/>
    <w:lvl w:ilvl="0">
      <w:start w:val="5"/>
      <w:numFmt w:val="decimal"/>
      <w:lvlText w:val="%1."/>
      <w:lvlJc w:val="left"/>
      <w:pPr>
        <w:tabs>
          <w:tab w:val="num" w:pos="360"/>
        </w:tabs>
        <w:ind w:left="340" w:hanging="340"/>
      </w:pPr>
      <w:rPr>
        <w:rFonts w:cs="Arial" w:hint="default"/>
        <w:b/>
        <w:bCs/>
        <w:i w:val="0"/>
        <w:iCs w:val="0"/>
        <w:sz w:val="19"/>
        <w:szCs w:val="19"/>
      </w:rPr>
    </w:lvl>
    <w:lvl w:ilvl="1">
      <w:start w:val="1"/>
      <w:numFmt w:val="decimal"/>
      <w:lvlText w:val="%2."/>
      <w:lvlJc w:val="left"/>
      <w:pPr>
        <w:tabs>
          <w:tab w:val="num" w:pos="340"/>
        </w:tabs>
        <w:ind w:left="340" w:hanging="340"/>
      </w:pPr>
      <w:rPr>
        <w:rFonts w:ascii="Calibri Light" w:hAnsi="Calibri Light" w:cs="Calibri Light" w:hint="default"/>
        <w:b w:val="0"/>
        <w:bCs w:val="0"/>
        <w:i w:val="0"/>
        <w:iCs w:val="0"/>
        <w:sz w:val="18"/>
        <w:szCs w:val="18"/>
      </w:rPr>
    </w:lvl>
    <w:lvl w:ilvl="2">
      <w:start w:val="1"/>
      <w:numFmt w:val="bullet"/>
      <w:lvlText w:val=""/>
      <w:lvlJc w:val="left"/>
      <w:pPr>
        <w:tabs>
          <w:tab w:val="num" w:pos="1800"/>
        </w:tabs>
        <w:ind w:left="0" w:firstLine="0"/>
      </w:pPr>
      <w:rPr>
        <w:rFonts w:ascii="Wingdings" w:hAnsi="Wingdings" w:cs="Wingdings" w:hint="default"/>
      </w:rPr>
    </w:lvl>
    <w:lvl w:ilvl="3">
      <w:start w:val="1"/>
      <w:numFmt w:val="bullet"/>
      <w:lvlText w:val=""/>
      <w:lvlJc w:val="left"/>
      <w:pPr>
        <w:tabs>
          <w:tab w:val="num" w:pos="2520"/>
        </w:tabs>
        <w:ind w:left="0" w:firstLine="0"/>
      </w:pPr>
      <w:rPr>
        <w:rFonts w:ascii="Symbol" w:hAnsi="Symbol" w:cs="Symbol" w:hint="default"/>
      </w:rPr>
    </w:lvl>
    <w:lvl w:ilvl="4">
      <w:start w:val="1"/>
      <w:numFmt w:val="bullet"/>
      <w:lvlText w:val="o"/>
      <w:lvlJc w:val="left"/>
      <w:pPr>
        <w:tabs>
          <w:tab w:val="num" w:pos="3240"/>
        </w:tabs>
        <w:ind w:left="0" w:firstLine="0"/>
      </w:pPr>
      <w:rPr>
        <w:rFonts w:ascii="Courier New" w:hAnsi="Courier New" w:cs="Times New Roman" w:hint="default"/>
      </w:rPr>
    </w:lvl>
    <w:lvl w:ilvl="5">
      <w:start w:val="1"/>
      <w:numFmt w:val="bullet"/>
      <w:lvlText w:val=""/>
      <w:lvlJc w:val="left"/>
      <w:pPr>
        <w:tabs>
          <w:tab w:val="num" w:pos="3960"/>
        </w:tabs>
        <w:ind w:left="0" w:firstLine="0"/>
      </w:pPr>
      <w:rPr>
        <w:rFonts w:ascii="Wingdings" w:hAnsi="Wingdings" w:cs="Wingdings" w:hint="default"/>
      </w:rPr>
    </w:lvl>
    <w:lvl w:ilvl="6">
      <w:start w:val="1"/>
      <w:numFmt w:val="bullet"/>
      <w:lvlText w:val=""/>
      <w:lvlJc w:val="left"/>
      <w:pPr>
        <w:tabs>
          <w:tab w:val="num" w:pos="4680"/>
        </w:tabs>
        <w:ind w:left="0" w:firstLine="0"/>
      </w:pPr>
      <w:rPr>
        <w:rFonts w:ascii="Symbol" w:hAnsi="Symbol" w:cs="Symbol" w:hint="default"/>
      </w:rPr>
    </w:lvl>
    <w:lvl w:ilvl="7">
      <w:start w:val="1"/>
      <w:numFmt w:val="bullet"/>
      <w:lvlText w:val="o"/>
      <w:lvlJc w:val="left"/>
      <w:pPr>
        <w:tabs>
          <w:tab w:val="num" w:pos="5400"/>
        </w:tabs>
        <w:ind w:left="0" w:firstLine="0"/>
      </w:pPr>
      <w:rPr>
        <w:rFonts w:ascii="Courier New" w:hAnsi="Courier New" w:cs="Times New Roman" w:hint="default"/>
      </w:rPr>
    </w:lvl>
    <w:lvl w:ilvl="8">
      <w:start w:val="1"/>
      <w:numFmt w:val="bullet"/>
      <w:lvlText w:val=""/>
      <w:lvlJc w:val="left"/>
      <w:pPr>
        <w:tabs>
          <w:tab w:val="num" w:pos="6120"/>
        </w:tabs>
        <w:ind w:left="0" w:firstLine="0"/>
      </w:pPr>
      <w:rPr>
        <w:rFonts w:ascii="Wingdings" w:hAnsi="Wingdings" w:cs="Wingdings" w:hint="default"/>
      </w:rPr>
    </w:lvl>
  </w:abstractNum>
  <w:abstractNum w:abstractNumId="53" w15:restartNumberingAfterBreak="0">
    <w:nsid w:val="4C437D91"/>
    <w:multiLevelType w:val="hybridMultilevel"/>
    <w:tmpl w:val="DE169442"/>
    <w:lvl w:ilvl="0" w:tplc="0415000F">
      <w:start w:val="1"/>
      <w:numFmt w:val="decimal"/>
      <w:lvlText w:val="%1."/>
      <w:lvlJc w:val="left"/>
      <w:pPr>
        <w:tabs>
          <w:tab w:val="num" w:pos="5322"/>
        </w:tabs>
        <w:ind w:left="532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4E4B6915"/>
    <w:multiLevelType w:val="hybridMultilevel"/>
    <w:tmpl w:val="1F36B500"/>
    <w:lvl w:ilvl="0" w:tplc="5E50BC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586014"/>
    <w:multiLevelType w:val="hybridMultilevel"/>
    <w:tmpl w:val="0A50E62A"/>
    <w:lvl w:ilvl="0" w:tplc="FFFFFFFF">
      <w:start w:val="2"/>
      <w:numFmt w:val="decimal"/>
      <w:lvlText w:val="%1."/>
      <w:lvlJc w:val="left"/>
      <w:pPr>
        <w:tabs>
          <w:tab w:val="num" w:pos="397"/>
        </w:tabs>
        <w:ind w:left="397" w:hanging="397"/>
      </w:pPr>
      <w:rPr>
        <w:rFonts w:hint="default"/>
        <w:b w:val="0"/>
        <w:bCs w:val="0"/>
        <w:i w:val="0"/>
        <w:iCs w:val="0"/>
      </w:rPr>
    </w:lvl>
    <w:lvl w:ilvl="1" w:tplc="99166D4E">
      <w:start w:val="1"/>
      <w:numFmt w:val="decimal"/>
      <w:lvlText w:val="%2)."/>
      <w:lvlJc w:val="left"/>
      <w:pPr>
        <w:tabs>
          <w:tab w:val="num" w:pos="851"/>
        </w:tabs>
        <w:ind w:left="851" w:hanging="511"/>
      </w:pPr>
      <w:rPr>
        <w:rFonts w:ascii="Arial" w:hAnsi="Arial" w:cs="Arial" w:hint="default"/>
        <w:b/>
        <w:bCs/>
        <w:i w:val="0"/>
        <w:iCs w:val="0"/>
        <w:sz w:val="19"/>
        <w:szCs w:val="19"/>
      </w:rPr>
    </w:lvl>
    <w:lvl w:ilvl="2" w:tplc="00262BE0">
      <w:start w:val="10"/>
      <w:numFmt w:val="decimal"/>
      <w:lvlText w:val="%3."/>
      <w:lvlJc w:val="left"/>
      <w:pPr>
        <w:tabs>
          <w:tab w:val="num" w:pos="340"/>
        </w:tabs>
        <w:ind w:left="340" w:hanging="340"/>
      </w:pPr>
      <w:rPr>
        <w:rFonts w:hint="default"/>
        <w:b w:val="0"/>
        <w:bCs w:val="0"/>
        <w:i w:val="0"/>
        <w:iCs w:val="0"/>
      </w:rPr>
    </w:lvl>
    <w:lvl w:ilvl="3" w:tplc="CE0095BA">
      <w:start w:val="2"/>
      <w:numFmt w:val="bullet"/>
      <w:lvlText w:val=""/>
      <w:lvlJc w:val="left"/>
      <w:pPr>
        <w:tabs>
          <w:tab w:val="num" w:pos="907"/>
        </w:tabs>
        <w:ind w:left="907" w:hanging="340"/>
      </w:pPr>
      <w:rPr>
        <w:rFonts w:ascii="Wingdings" w:hAnsi="Wingdings" w:cs="Wingdings" w:hint="default"/>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6" w15:restartNumberingAfterBreak="0">
    <w:nsid w:val="58713684"/>
    <w:multiLevelType w:val="hybridMultilevel"/>
    <w:tmpl w:val="DA243420"/>
    <w:lvl w:ilvl="0" w:tplc="FEAE20BA">
      <w:start w:val="1"/>
      <w:numFmt w:val="decimal"/>
      <w:lvlText w:val="%1)"/>
      <w:lvlJc w:val="left"/>
      <w:pPr>
        <w:ind w:left="928"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15:restartNumberingAfterBreak="0">
    <w:nsid w:val="5ECC0B2F"/>
    <w:multiLevelType w:val="hybridMultilevel"/>
    <w:tmpl w:val="9684D5FC"/>
    <w:lvl w:ilvl="0" w:tplc="C334538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2178D5"/>
    <w:multiLevelType w:val="hybridMultilevel"/>
    <w:tmpl w:val="A656A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CB4BC6"/>
    <w:multiLevelType w:val="hybridMultilevel"/>
    <w:tmpl w:val="DDEC2FD0"/>
    <w:lvl w:ilvl="0" w:tplc="56A42CC4">
      <w:start w:val="5"/>
      <w:numFmt w:val="upperRoman"/>
      <w:lvlText w:val="%1."/>
      <w:lvlJc w:val="left"/>
      <w:pPr>
        <w:tabs>
          <w:tab w:val="num" w:pos="1080"/>
        </w:tabs>
        <w:ind w:left="1080" w:hanging="720"/>
      </w:pPr>
      <w:rPr>
        <w:rFonts w:hint="default"/>
        <w:color w:val="FF0000"/>
      </w:rPr>
    </w:lvl>
    <w:lvl w:ilvl="1" w:tplc="CB76EFE2">
      <w:start w:val="1"/>
      <w:numFmt w:val="decimal"/>
      <w:lvlText w:val="%2."/>
      <w:lvlJc w:val="left"/>
      <w:pPr>
        <w:tabs>
          <w:tab w:val="num" w:pos="397"/>
        </w:tabs>
        <w:ind w:left="397" w:hanging="397"/>
      </w:pPr>
      <w:rPr>
        <w:rFonts w:hint="default"/>
        <w:b w:val="0"/>
        <w:color w:val="auto"/>
      </w:rPr>
    </w:lvl>
    <w:lvl w:ilvl="2" w:tplc="408A7D34">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6B0C7DDE"/>
    <w:multiLevelType w:val="hybridMultilevel"/>
    <w:tmpl w:val="24E24246"/>
    <w:lvl w:ilvl="0" w:tplc="FFFFFFFF">
      <w:start w:val="2"/>
      <w:numFmt w:val="decimal"/>
      <w:lvlText w:val="%1."/>
      <w:lvlJc w:val="left"/>
      <w:pPr>
        <w:tabs>
          <w:tab w:val="num" w:pos="397"/>
        </w:tabs>
        <w:ind w:left="397" w:hanging="397"/>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CC007B"/>
    <w:multiLevelType w:val="hybridMultilevel"/>
    <w:tmpl w:val="1D8C09E4"/>
    <w:lvl w:ilvl="0" w:tplc="AD1814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870F36"/>
    <w:multiLevelType w:val="hybridMultilevel"/>
    <w:tmpl w:val="66D800D0"/>
    <w:lvl w:ilvl="0" w:tplc="4476A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12675A"/>
    <w:multiLevelType w:val="hybridMultilevel"/>
    <w:tmpl w:val="B6E066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8EC56E0"/>
    <w:multiLevelType w:val="hybridMultilevel"/>
    <w:tmpl w:val="4FE0DF18"/>
    <w:lvl w:ilvl="0" w:tplc="D2127D06">
      <w:start w:val="1"/>
      <w:numFmt w:val="decimal"/>
      <w:lvlText w:val="%1."/>
      <w:lvlJc w:val="left"/>
      <w:pPr>
        <w:ind w:left="502" w:hanging="360"/>
      </w:pPr>
    </w:lvl>
    <w:lvl w:ilvl="1" w:tplc="DB527686">
      <w:start w:val="1"/>
      <w:numFmt w:val="lowerLetter"/>
      <w:lvlText w:val="%2."/>
      <w:lvlJc w:val="left"/>
      <w:pPr>
        <w:ind w:left="1222" w:hanging="360"/>
      </w:pPr>
    </w:lvl>
    <w:lvl w:ilvl="2" w:tplc="6D724D4C" w:tentative="1">
      <w:start w:val="1"/>
      <w:numFmt w:val="lowerRoman"/>
      <w:lvlText w:val="%3."/>
      <w:lvlJc w:val="right"/>
      <w:pPr>
        <w:ind w:left="1942" w:hanging="180"/>
      </w:pPr>
    </w:lvl>
    <w:lvl w:ilvl="3" w:tplc="DE1C5A6A" w:tentative="1">
      <w:start w:val="1"/>
      <w:numFmt w:val="decimal"/>
      <w:lvlText w:val="%4."/>
      <w:lvlJc w:val="left"/>
      <w:pPr>
        <w:ind w:left="2662" w:hanging="360"/>
      </w:pPr>
    </w:lvl>
    <w:lvl w:ilvl="4" w:tplc="F6445AD0" w:tentative="1">
      <w:start w:val="1"/>
      <w:numFmt w:val="lowerLetter"/>
      <w:lvlText w:val="%5."/>
      <w:lvlJc w:val="left"/>
      <w:pPr>
        <w:ind w:left="3382" w:hanging="360"/>
      </w:pPr>
    </w:lvl>
    <w:lvl w:ilvl="5" w:tplc="308CDAB0" w:tentative="1">
      <w:start w:val="1"/>
      <w:numFmt w:val="lowerRoman"/>
      <w:lvlText w:val="%6."/>
      <w:lvlJc w:val="right"/>
      <w:pPr>
        <w:ind w:left="4102" w:hanging="180"/>
      </w:pPr>
    </w:lvl>
    <w:lvl w:ilvl="6" w:tplc="52DA0A1A" w:tentative="1">
      <w:start w:val="1"/>
      <w:numFmt w:val="decimal"/>
      <w:lvlText w:val="%7."/>
      <w:lvlJc w:val="left"/>
      <w:pPr>
        <w:ind w:left="4822" w:hanging="360"/>
      </w:pPr>
    </w:lvl>
    <w:lvl w:ilvl="7" w:tplc="D0640E0E" w:tentative="1">
      <w:start w:val="1"/>
      <w:numFmt w:val="lowerLetter"/>
      <w:lvlText w:val="%8."/>
      <w:lvlJc w:val="left"/>
      <w:pPr>
        <w:ind w:left="5542" w:hanging="360"/>
      </w:pPr>
    </w:lvl>
    <w:lvl w:ilvl="8" w:tplc="73726B4E" w:tentative="1">
      <w:start w:val="1"/>
      <w:numFmt w:val="lowerRoman"/>
      <w:lvlText w:val="%9."/>
      <w:lvlJc w:val="right"/>
      <w:pPr>
        <w:ind w:left="6262" w:hanging="180"/>
      </w:pPr>
    </w:lvl>
  </w:abstractNum>
  <w:abstractNum w:abstractNumId="65" w15:restartNumberingAfterBreak="0">
    <w:nsid w:val="798A0552"/>
    <w:multiLevelType w:val="hybridMultilevel"/>
    <w:tmpl w:val="68782EC0"/>
    <w:lvl w:ilvl="0" w:tplc="5E50BC7E">
      <w:start w:val="1"/>
      <w:numFmt w:val="decimal"/>
      <w:lvlText w:val="%1."/>
      <w:lvlJc w:val="left"/>
      <w:pPr>
        <w:ind w:left="720" w:hanging="360"/>
      </w:pPr>
      <w:rPr>
        <w:rFonts w:hint="default"/>
      </w:rPr>
    </w:lvl>
    <w:lvl w:ilvl="1" w:tplc="FD1CBF68">
      <w:start w:val="1"/>
      <w:numFmt w:val="lowerLetter"/>
      <w:lvlText w:val="%2)"/>
      <w:lvlJc w:val="left"/>
      <w:pPr>
        <w:ind w:left="1440" w:hanging="360"/>
      </w:pPr>
      <w:rPr>
        <w:rFonts w:eastAsia="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17"/>
  </w:num>
  <w:num w:numId="3">
    <w:abstractNumId w:val="56"/>
  </w:num>
  <w:num w:numId="4">
    <w:abstractNumId w:val="5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lvlOverride w:ilvl="2"/>
    <w:lvlOverride w:ilvl="3"/>
    <w:lvlOverride w:ilvl="4"/>
    <w:lvlOverride w:ilvl="5"/>
    <w:lvlOverride w:ilvl="6"/>
    <w:lvlOverride w:ilvl="7"/>
    <w:lvlOverride w:ilvl="8"/>
  </w:num>
  <w:num w:numId="7">
    <w:abstractNumId w:val="42"/>
  </w:num>
  <w:num w:numId="8">
    <w:abstractNumId w:val="22"/>
  </w:num>
  <w:num w:numId="9">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64"/>
  </w:num>
  <w:num w:numId="12">
    <w:abstractNumId w:val="28"/>
  </w:num>
  <w:num w:numId="13">
    <w:abstractNumId w:val="20"/>
  </w:num>
  <w:num w:numId="14">
    <w:abstractNumId w:val="47"/>
  </w:num>
  <w:num w:numId="15">
    <w:abstractNumId w:val="25"/>
  </w:num>
  <w:num w:numId="16">
    <w:abstractNumId w:val="39"/>
  </w:num>
  <w:num w:numId="17">
    <w:abstractNumId w:val="50"/>
  </w:num>
  <w:num w:numId="18">
    <w:abstractNumId w:val="43"/>
  </w:num>
  <w:num w:numId="19">
    <w:abstractNumId w:val="33"/>
  </w:num>
  <w:num w:numId="20">
    <w:abstractNumId w:val="38"/>
  </w:num>
  <w:num w:numId="21">
    <w:abstractNumId w:val="2"/>
  </w:num>
  <w:num w:numId="22">
    <w:abstractNumId w:val="5"/>
  </w:num>
  <w:num w:numId="23">
    <w:abstractNumId w:val="40"/>
  </w:num>
  <w:num w:numId="24">
    <w:abstractNumId w:val="21"/>
  </w:num>
  <w:num w:numId="25">
    <w:abstractNumId w:val="3"/>
  </w:num>
  <w:num w:numId="26">
    <w:abstractNumId w:val="31"/>
  </w:num>
  <w:num w:numId="27">
    <w:abstractNumId w:val="26"/>
  </w:num>
  <w:num w:numId="28">
    <w:abstractNumId w:val="58"/>
  </w:num>
  <w:num w:numId="29">
    <w:abstractNumId w:val="35"/>
  </w:num>
  <w:num w:numId="30">
    <w:abstractNumId w:val="60"/>
  </w:num>
  <w:num w:numId="31">
    <w:abstractNumId w:val="24"/>
  </w:num>
  <w:num w:numId="32">
    <w:abstractNumId w:val="51"/>
  </w:num>
  <w:num w:numId="33">
    <w:abstractNumId w:val="63"/>
  </w:num>
  <w:num w:numId="34">
    <w:abstractNumId w:val="52"/>
  </w:num>
  <w:num w:numId="35">
    <w:abstractNumId w:val="44"/>
  </w:num>
  <w:num w:numId="36">
    <w:abstractNumId w:val="48"/>
  </w:num>
  <w:num w:numId="37">
    <w:abstractNumId w:val="46"/>
  </w:num>
  <w:num w:numId="38">
    <w:abstractNumId w:val="34"/>
  </w:num>
  <w:num w:numId="39">
    <w:abstractNumId w:val="37"/>
  </w:num>
  <w:num w:numId="40">
    <w:abstractNumId w:val="15"/>
  </w:num>
  <w:num w:numId="41">
    <w:abstractNumId w:val="54"/>
  </w:num>
  <w:num w:numId="42">
    <w:abstractNumId w:val="65"/>
  </w:num>
  <w:num w:numId="43">
    <w:abstractNumId w:val="36"/>
  </w:num>
  <w:num w:numId="44">
    <w:abstractNumId w:val="27"/>
  </w:num>
  <w:num w:numId="45">
    <w:abstractNumId w:val="61"/>
  </w:num>
  <w:num w:numId="46">
    <w:abstractNumId w:val="57"/>
  </w:num>
  <w:num w:numId="47">
    <w:abstractNumId w:val="32"/>
  </w:num>
  <w:num w:numId="48">
    <w:abstractNumId w:val="49"/>
  </w:num>
  <w:num w:numId="49">
    <w:abstractNumId w:val="45"/>
  </w:num>
  <w:num w:numId="50">
    <w:abstractNumId w:val="41"/>
  </w:num>
  <w:num w:numId="51">
    <w:abstractNumId w:val="29"/>
  </w:num>
  <w:num w:numId="52">
    <w:abstractNumId w:val="6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hideSpellingErrors/>
  <w:hideGrammaticalError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A5"/>
    <w:rsid w:val="0000044F"/>
    <w:rsid w:val="000013E0"/>
    <w:rsid w:val="000046B7"/>
    <w:rsid w:val="00013000"/>
    <w:rsid w:val="00025A26"/>
    <w:rsid w:val="000304CF"/>
    <w:rsid w:val="00045E57"/>
    <w:rsid w:val="0004699E"/>
    <w:rsid w:val="00046DB2"/>
    <w:rsid w:val="00052EA2"/>
    <w:rsid w:val="00056532"/>
    <w:rsid w:val="00061801"/>
    <w:rsid w:val="00071394"/>
    <w:rsid w:val="00071EF4"/>
    <w:rsid w:val="000922C3"/>
    <w:rsid w:val="00096C9A"/>
    <w:rsid w:val="000B2F4D"/>
    <w:rsid w:val="000C4A18"/>
    <w:rsid w:val="000C6470"/>
    <w:rsid w:val="000D198C"/>
    <w:rsid w:val="000D78C6"/>
    <w:rsid w:val="000D7F22"/>
    <w:rsid w:val="000E0B9B"/>
    <w:rsid w:val="000E44AB"/>
    <w:rsid w:val="000F300A"/>
    <w:rsid w:val="000F5190"/>
    <w:rsid w:val="000F57D1"/>
    <w:rsid w:val="001212B1"/>
    <w:rsid w:val="0012247C"/>
    <w:rsid w:val="001227F5"/>
    <w:rsid w:val="00133E2D"/>
    <w:rsid w:val="00142070"/>
    <w:rsid w:val="001460C1"/>
    <w:rsid w:val="001464B8"/>
    <w:rsid w:val="00146BB9"/>
    <w:rsid w:val="001477CD"/>
    <w:rsid w:val="001501D3"/>
    <w:rsid w:val="00160DF8"/>
    <w:rsid w:val="00164D38"/>
    <w:rsid w:val="0016573F"/>
    <w:rsid w:val="00167C6D"/>
    <w:rsid w:val="00182A3F"/>
    <w:rsid w:val="001855B3"/>
    <w:rsid w:val="0018777C"/>
    <w:rsid w:val="00187B89"/>
    <w:rsid w:val="001A77D3"/>
    <w:rsid w:val="001C3FD5"/>
    <w:rsid w:val="001C5E23"/>
    <w:rsid w:val="001E51FB"/>
    <w:rsid w:val="001F0B43"/>
    <w:rsid w:val="00205164"/>
    <w:rsid w:val="00213BF9"/>
    <w:rsid w:val="0022280F"/>
    <w:rsid w:val="00222F35"/>
    <w:rsid w:val="002270D0"/>
    <w:rsid w:val="0023444C"/>
    <w:rsid w:val="002417AD"/>
    <w:rsid w:val="00254EC1"/>
    <w:rsid w:val="0025741C"/>
    <w:rsid w:val="00262F2F"/>
    <w:rsid w:val="002A1D47"/>
    <w:rsid w:val="002A5708"/>
    <w:rsid w:val="002C2146"/>
    <w:rsid w:val="002D0575"/>
    <w:rsid w:val="002D76A3"/>
    <w:rsid w:val="002E5C1C"/>
    <w:rsid w:val="002F09F2"/>
    <w:rsid w:val="0030357A"/>
    <w:rsid w:val="00313244"/>
    <w:rsid w:val="00314634"/>
    <w:rsid w:val="00314D11"/>
    <w:rsid w:val="00332E2B"/>
    <w:rsid w:val="00335FF1"/>
    <w:rsid w:val="003421C3"/>
    <w:rsid w:val="0034471D"/>
    <w:rsid w:val="0035678E"/>
    <w:rsid w:val="00360D50"/>
    <w:rsid w:val="0038430B"/>
    <w:rsid w:val="003A1769"/>
    <w:rsid w:val="003A554D"/>
    <w:rsid w:val="003B585F"/>
    <w:rsid w:val="003C0EDD"/>
    <w:rsid w:val="003C38E2"/>
    <w:rsid w:val="003C3F5B"/>
    <w:rsid w:val="003D06C6"/>
    <w:rsid w:val="003D7DAE"/>
    <w:rsid w:val="003F1C87"/>
    <w:rsid w:val="003F2BB5"/>
    <w:rsid w:val="003F3ED4"/>
    <w:rsid w:val="00400F89"/>
    <w:rsid w:val="00407A73"/>
    <w:rsid w:val="0043233A"/>
    <w:rsid w:val="004346D5"/>
    <w:rsid w:val="00435C40"/>
    <w:rsid w:val="00441751"/>
    <w:rsid w:val="00447E87"/>
    <w:rsid w:val="00452656"/>
    <w:rsid w:val="004529FF"/>
    <w:rsid w:val="00453DF3"/>
    <w:rsid w:val="0045427B"/>
    <w:rsid w:val="00455CE2"/>
    <w:rsid w:val="00465D65"/>
    <w:rsid w:val="00474248"/>
    <w:rsid w:val="004867A6"/>
    <w:rsid w:val="0049614D"/>
    <w:rsid w:val="00497BE2"/>
    <w:rsid w:val="004A13B4"/>
    <w:rsid w:val="004B0294"/>
    <w:rsid w:val="004B2FFD"/>
    <w:rsid w:val="004B6BE4"/>
    <w:rsid w:val="004B743C"/>
    <w:rsid w:val="004C1994"/>
    <w:rsid w:val="004C2F52"/>
    <w:rsid w:val="004D6D31"/>
    <w:rsid w:val="004D7767"/>
    <w:rsid w:val="004D7A7D"/>
    <w:rsid w:val="004E7BDA"/>
    <w:rsid w:val="00501D67"/>
    <w:rsid w:val="00504B02"/>
    <w:rsid w:val="00512EAB"/>
    <w:rsid w:val="00523B9A"/>
    <w:rsid w:val="005261D1"/>
    <w:rsid w:val="005274D1"/>
    <w:rsid w:val="00534D51"/>
    <w:rsid w:val="00537BAC"/>
    <w:rsid w:val="00553620"/>
    <w:rsid w:val="0058575B"/>
    <w:rsid w:val="0059014C"/>
    <w:rsid w:val="005C3769"/>
    <w:rsid w:val="005C460E"/>
    <w:rsid w:val="005D1BF7"/>
    <w:rsid w:val="005D394B"/>
    <w:rsid w:val="005D5C42"/>
    <w:rsid w:val="005E09E9"/>
    <w:rsid w:val="005F3F4C"/>
    <w:rsid w:val="005F5EF6"/>
    <w:rsid w:val="006008E1"/>
    <w:rsid w:val="00603045"/>
    <w:rsid w:val="0060761A"/>
    <w:rsid w:val="006101D0"/>
    <w:rsid w:val="006116FF"/>
    <w:rsid w:val="006221EF"/>
    <w:rsid w:val="00627E1C"/>
    <w:rsid w:val="0063583F"/>
    <w:rsid w:val="00636649"/>
    <w:rsid w:val="00636F82"/>
    <w:rsid w:val="00656E1D"/>
    <w:rsid w:val="00657212"/>
    <w:rsid w:val="006626AB"/>
    <w:rsid w:val="00666621"/>
    <w:rsid w:val="006730AF"/>
    <w:rsid w:val="00675241"/>
    <w:rsid w:val="0067577C"/>
    <w:rsid w:val="0068693A"/>
    <w:rsid w:val="00695148"/>
    <w:rsid w:val="00697941"/>
    <w:rsid w:val="006A5B25"/>
    <w:rsid w:val="006B19A2"/>
    <w:rsid w:val="006B2F88"/>
    <w:rsid w:val="006B336F"/>
    <w:rsid w:val="006B3423"/>
    <w:rsid w:val="006B53B6"/>
    <w:rsid w:val="006B591C"/>
    <w:rsid w:val="006B6B3C"/>
    <w:rsid w:val="006D055D"/>
    <w:rsid w:val="006D5E10"/>
    <w:rsid w:val="006E1AE5"/>
    <w:rsid w:val="006E1FBE"/>
    <w:rsid w:val="006E746C"/>
    <w:rsid w:val="006E75B4"/>
    <w:rsid w:val="006F0CE8"/>
    <w:rsid w:val="006F141B"/>
    <w:rsid w:val="006F3A5F"/>
    <w:rsid w:val="006F47D0"/>
    <w:rsid w:val="00704B97"/>
    <w:rsid w:val="00707E7D"/>
    <w:rsid w:val="00707F6A"/>
    <w:rsid w:val="00710F6F"/>
    <w:rsid w:val="00713401"/>
    <w:rsid w:val="007245E0"/>
    <w:rsid w:val="00730355"/>
    <w:rsid w:val="00732D67"/>
    <w:rsid w:val="00737330"/>
    <w:rsid w:val="007412D5"/>
    <w:rsid w:val="00745EA0"/>
    <w:rsid w:val="007479D8"/>
    <w:rsid w:val="00750AE5"/>
    <w:rsid w:val="00752E3F"/>
    <w:rsid w:val="00753028"/>
    <w:rsid w:val="0076593F"/>
    <w:rsid w:val="007873F3"/>
    <w:rsid w:val="00791C5D"/>
    <w:rsid w:val="00793092"/>
    <w:rsid w:val="00796ECD"/>
    <w:rsid w:val="00797A0F"/>
    <w:rsid w:val="007A2E16"/>
    <w:rsid w:val="007A4D48"/>
    <w:rsid w:val="007D2411"/>
    <w:rsid w:val="007D4D4B"/>
    <w:rsid w:val="007D677D"/>
    <w:rsid w:val="007F1808"/>
    <w:rsid w:val="007F31E9"/>
    <w:rsid w:val="007F4C56"/>
    <w:rsid w:val="007F537A"/>
    <w:rsid w:val="0082099D"/>
    <w:rsid w:val="008221D0"/>
    <w:rsid w:val="0083367E"/>
    <w:rsid w:val="00846285"/>
    <w:rsid w:val="0085558C"/>
    <w:rsid w:val="0085799C"/>
    <w:rsid w:val="00864A89"/>
    <w:rsid w:val="00894F69"/>
    <w:rsid w:val="008966E8"/>
    <w:rsid w:val="008A0B5B"/>
    <w:rsid w:val="008A7332"/>
    <w:rsid w:val="008C1AB8"/>
    <w:rsid w:val="008C2FC3"/>
    <w:rsid w:val="008D1B3C"/>
    <w:rsid w:val="008D4B43"/>
    <w:rsid w:val="008E6B43"/>
    <w:rsid w:val="008F6DE4"/>
    <w:rsid w:val="009017E0"/>
    <w:rsid w:val="0090472A"/>
    <w:rsid w:val="00905FC1"/>
    <w:rsid w:val="00907E6E"/>
    <w:rsid w:val="0091321A"/>
    <w:rsid w:val="00925C7D"/>
    <w:rsid w:val="009367A3"/>
    <w:rsid w:val="00940BDB"/>
    <w:rsid w:val="00941FCE"/>
    <w:rsid w:val="0094429B"/>
    <w:rsid w:val="0095552A"/>
    <w:rsid w:val="009601B8"/>
    <w:rsid w:val="00965DA9"/>
    <w:rsid w:val="00970E45"/>
    <w:rsid w:val="00980B31"/>
    <w:rsid w:val="00980CCB"/>
    <w:rsid w:val="00983C54"/>
    <w:rsid w:val="00985AC0"/>
    <w:rsid w:val="00993FA5"/>
    <w:rsid w:val="00994C3D"/>
    <w:rsid w:val="00995FDA"/>
    <w:rsid w:val="009A651C"/>
    <w:rsid w:val="009A795F"/>
    <w:rsid w:val="009B53D3"/>
    <w:rsid w:val="009B5BB1"/>
    <w:rsid w:val="009D07DE"/>
    <w:rsid w:val="009D33E4"/>
    <w:rsid w:val="009D778D"/>
    <w:rsid w:val="009F79AD"/>
    <w:rsid w:val="00A05828"/>
    <w:rsid w:val="00A13C9C"/>
    <w:rsid w:val="00A15C36"/>
    <w:rsid w:val="00A163CC"/>
    <w:rsid w:val="00A202D4"/>
    <w:rsid w:val="00A2225B"/>
    <w:rsid w:val="00A2422E"/>
    <w:rsid w:val="00A2435E"/>
    <w:rsid w:val="00A32D06"/>
    <w:rsid w:val="00A33275"/>
    <w:rsid w:val="00A33FA7"/>
    <w:rsid w:val="00A4152A"/>
    <w:rsid w:val="00A42993"/>
    <w:rsid w:val="00A43B80"/>
    <w:rsid w:val="00A5616F"/>
    <w:rsid w:val="00A565CE"/>
    <w:rsid w:val="00A57FA8"/>
    <w:rsid w:val="00A60D72"/>
    <w:rsid w:val="00A61E34"/>
    <w:rsid w:val="00A71A50"/>
    <w:rsid w:val="00A842E4"/>
    <w:rsid w:val="00A848E1"/>
    <w:rsid w:val="00A8793A"/>
    <w:rsid w:val="00AA737F"/>
    <w:rsid w:val="00AB480D"/>
    <w:rsid w:val="00AB5A4F"/>
    <w:rsid w:val="00AB7D0A"/>
    <w:rsid w:val="00AC2B40"/>
    <w:rsid w:val="00AC333E"/>
    <w:rsid w:val="00AC5143"/>
    <w:rsid w:val="00AC6E88"/>
    <w:rsid w:val="00AD50FC"/>
    <w:rsid w:val="00AF381F"/>
    <w:rsid w:val="00AF3F3D"/>
    <w:rsid w:val="00B05A85"/>
    <w:rsid w:val="00B063D7"/>
    <w:rsid w:val="00B066C5"/>
    <w:rsid w:val="00B07337"/>
    <w:rsid w:val="00B07BBD"/>
    <w:rsid w:val="00B15D36"/>
    <w:rsid w:val="00B23EA9"/>
    <w:rsid w:val="00B33D16"/>
    <w:rsid w:val="00B415B1"/>
    <w:rsid w:val="00B42C33"/>
    <w:rsid w:val="00B446A3"/>
    <w:rsid w:val="00B45270"/>
    <w:rsid w:val="00B5024C"/>
    <w:rsid w:val="00B545E9"/>
    <w:rsid w:val="00B66F99"/>
    <w:rsid w:val="00B73F44"/>
    <w:rsid w:val="00B86785"/>
    <w:rsid w:val="00B9052F"/>
    <w:rsid w:val="00B914EB"/>
    <w:rsid w:val="00B94918"/>
    <w:rsid w:val="00B94F47"/>
    <w:rsid w:val="00BA2CDC"/>
    <w:rsid w:val="00BA4F88"/>
    <w:rsid w:val="00BB06C1"/>
    <w:rsid w:val="00BB6219"/>
    <w:rsid w:val="00BC4B03"/>
    <w:rsid w:val="00BD2703"/>
    <w:rsid w:val="00BD2AFE"/>
    <w:rsid w:val="00BD52A4"/>
    <w:rsid w:val="00BE4C40"/>
    <w:rsid w:val="00BE665A"/>
    <w:rsid w:val="00BF4177"/>
    <w:rsid w:val="00C05B55"/>
    <w:rsid w:val="00C16F59"/>
    <w:rsid w:val="00C2138C"/>
    <w:rsid w:val="00C23175"/>
    <w:rsid w:val="00C2766F"/>
    <w:rsid w:val="00C306A0"/>
    <w:rsid w:val="00C32BB8"/>
    <w:rsid w:val="00C44A1B"/>
    <w:rsid w:val="00C56C3B"/>
    <w:rsid w:val="00C601DD"/>
    <w:rsid w:val="00C623A0"/>
    <w:rsid w:val="00C65549"/>
    <w:rsid w:val="00C66176"/>
    <w:rsid w:val="00C70A92"/>
    <w:rsid w:val="00C72069"/>
    <w:rsid w:val="00C83862"/>
    <w:rsid w:val="00C8442C"/>
    <w:rsid w:val="00C85568"/>
    <w:rsid w:val="00C925D5"/>
    <w:rsid w:val="00CA174B"/>
    <w:rsid w:val="00CB4A4D"/>
    <w:rsid w:val="00CC6EED"/>
    <w:rsid w:val="00CD2C44"/>
    <w:rsid w:val="00CD6002"/>
    <w:rsid w:val="00CE0EE3"/>
    <w:rsid w:val="00CE1553"/>
    <w:rsid w:val="00CE32DA"/>
    <w:rsid w:val="00CF406E"/>
    <w:rsid w:val="00D00E11"/>
    <w:rsid w:val="00D152B6"/>
    <w:rsid w:val="00D35E5C"/>
    <w:rsid w:val="00D36821"/>
    <w:rsid w:val="00D45DC6"/>
    <w:rsid w:val="00D556B7"/>
    <w:rsid w:val="00D55ED3"/>
    <w:rsid w:val="00D657C8"/>
    <w:rsid w:val="00D65ACD"/>
    <w:rsid w:val="00D65DCC"/>
    <w:rsid w:val="00D76BBA"/>
    <w:rsid w:val="00D8668A"/>
    <w:rsid w:val="00D92B7B"/>
    <w:rsid w:val="00DA19BB"/>
    <w:rsid w:val="00DB6052"/>
    <w:rsid w:val="00DC477A"/>
    <w:rsid w:val="00DC4E2A"/>
    <w:rsid w:val="00DC528A"/>
    <w:rsid w:val="00DD3B16"/>
    <w:rsid w:val="00DF347E"/>
    <w:rsid w:val="00E008D9"/>
    <w:rsid w:val="00E11497"/>
    <w:rsid w:val="00E15428"/>
    <w:rsid w:val="00E156FC"/>
    <w:rsid w:val="00E20C14"/>
    <w:rsid w:val="00E2277B"/>
    <w:rsid w:val="00E30C17"/>
    <w:rsid w:val="00E412B5"/>
    <w:rsid w:val="00E42064"/>
    <w:rsid w:val="00E53A3D"/>
    <w:rsid w:val="00E545D4"/>
    <w:rsid w:val="00E55D48"/>
    <w:rsid w:val="00E74D62"/>
    <w:rsid w:val="00E80BE3"/>
    <w:rsid w:val="00E8143F"/>
    <w:rsid w:val="00E8410B"/>
    <w:rsid w:val="00E87377"/>
    <w:rsid w:val="00E87666"/>
    <w:rsid w:val="00E913DD"/>
    <w:rsid w:val="00E943D8"/>
    <w:rsid w:val="00E94601"/>
    <w:rsid w:val="00E94E64"/>
    <w:rsid w:val="00E95342"/>
    <w:rsid w:val="00E974DE"/>
    <w:rsid w:val="00EA57D2"/>
    <w:rsid w:val="00EA596A"/>
    <w:rsid w:val="00EB30F5"/>
    <w:rsid w:val="00EB7232"/>
    <w:rsid w:val="00EC18AA"/>
    <w:rsid w:val="00EE0B65"/>
    <w:rsid w:val="00EE4D9B"/>
    <w:rsid w:val="00EF72B2"/>
    <w:rsid w:val="00EF79E2"/>
    <w:rsid w:val="00F202BD"/>
    <w:rsid w:val="00F21C54"/>
    <w:rsid w:val="00F22015"/>
    <w:rsid w:val="00F3069D"/>
    <w:rsid w:val="00F54C4A"/>
    <w:rsid w:val="00F61CE1"/>
    <w:rsid w:val="00F6351D"/>
    <w:rsid w:val="00F81F67"/>
    <w:rsid w:val="00F87594"/>
    <w:rsid w:val="00F9407C"/>
    <w:rsid w:val="00F96068"/>
    <w:rsid w:val="00FA1E41"/>
    <w:rsid w:val="00FA6F4B"/>
    <w:rsid w:val="00FB0F82"/>
    <w:rsid w:val="00FB1898"/>
    <w:rsid w:val="00FD3EBF"/>
    <w:rsid w:val="00FD6424"/>
    <w:rsid w:val="00FE4D2D"/>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D94EB9D"/>
  <w15:docId w15:val="{8F40200C-4650-438B-9E73-51F5D6D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1C54"/>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semiHidden/>
    <w:rsid w:val="00993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link w:val="Tekstprzypisudolnego"/>
    <w:semiHidden/>
    <w:locked/>
    <w:rsid w:val="00993FA5"/>
    <w:rPr>
      <w:rFonts w:ascii="Times New Roman" w:hAnsi="Times New Roman" w:cs="Times New Roman"/>
      <w:sz w:val="20"/>
      <w:szCs w:val="20"/>
      <w:lang w:eastAsia="pl-PL"/>
    </w:rPr>
  </w:style>
  <w:style w:type="paragraph" w:styleId="Nagwek">
    <w:name w:val="header"/>
    <w:basedOn w:val="Normalny"/>
    <w:link w:val="NagwekZnak"/>
    <w:uiPriority w:val="99"/>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link w:val="Nagwek"/>
    <w:uiPriority w:val="99"/>
    <w:semiHidden/>
    <w:locked/>
    <w:rsid w:val="00993FA5"/>
    <w:rPr>
      <w:rFonts w:ascii="Times New Roman" w:hAnsi="Times New Roman" w:cs="Times New Roman"/>
      <w:sz w:val="24"/>
      <w:szCs w:val="24"/>
      <w:lang w:eastAsia="pl-PL"/>
    </w:rPr>
  </w:style>
  <w:style w:type="paragraph" w:styleId="Stopka">
    <w:name w:val="footer"/>
    <w:basedOn w:val="Normalny"/>
    <w:link w:val="StopkaZnak"/>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link w:val="Stopka"/>
    <w:semiHidden/>
    <w:locked/>
    <w:rsid w:val="00993FA5"/>
    <w:rPr>
      <w:rFonts w:ascii="Times New Roman" w:hAnsi="Times New Roman" w:cs="Times New Roman"/>
      <w:sz w:val="24"/>
      <w:szCs w:val="24"/>
      <w:lang w:eastAsia="pl-PL"/>
    </w:rPr>
  </w:style>
  <w:style w:type="character" w:styleId="Numerstrony">
    <w:name w:val="page number"/>
    <w:basedOn w:val="Domylnaczcionkaakapitu"/>
    <w:uiPriority w:val="99"/>
    <w:semiHidden/>
    <w:rsid w:val="00993FA5"/>
  </w:style>
  <w:style w:type="character" w:styleId="Odwoanieprzypisudolnego">
    <w:name w:val="footnote reference"/>
    <w:uiPriority w:val="99"/>
    <w:semiHidden/>
    <w:rsid w:val="00993FA5"/>
    <w:rPr>
      <w:vertAlign w:val="superscript"/>
    </w:rPr>
  </w:style>
  <w:style w:type="paragraph" w:styleId="Akapitzlist">
    <w:name w:val="List Paragraph"/>
    <w:aliases w:val="CW_Lista,normalny tekst"/>
    <w:basedOn w:val="Normalny"/>
    <w:link w:val="AkapitzlistZnak"/>
    <w:uiPriority w:val="34"/>
    <w:qFormat/>
    <w:rsid w:val="00993FA5"/>
    <w:pPr>
      <w:ind w:left="720"/>
    </w:pPr>
  </w:style>
  <w:style w:type="paragraph" w:styleId="Tekstdymka">
    <w:name w:val="Balloon Text"/>
    <w:basedOn w:val="Normalny"/>
    <w:link w:val="TekstdymkaZnak"/>
    <w:uiPriority w:val="99"/>
    <w:semiHidden/>
    <w:rsid w:val="00993FA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93FA5"/>
    <w:rPr>
      <w:rFonts w:ascii="Segoe UI" w:hAnsi="Segoe UI" w:cs="Segoe UI"/>
      <w:sz w:val="18"/>
      <w:szCs w:val="18"/>
    </w:rPr>
  </w:style>
  <w:style w:type="paragraph" w:styleId="Tekstpodstawowy2">
    <w:name w:val="Body Text 2"/>
    <w:basedOn w:val="Normalny"/>
    <w:link w:val="Tekstpodstawowy2Znak"/>
    <w:uiPriority w:val="99"/>
    <w:semiHidden/>
    <w:rsid w:val="00993FA5"/>
    <w:pPr>
      <w:spacing w:after="0" w:line="240" w:lineRule="auto"/>
      <w:jc w:val="both"/>
    </w:pPr>
    <w:rPr>
      <w:rFonts w:ascii="Tahoma" w:eastAsia="Times New Roman" w:hAnsi="Tahoma" w:cs="Tahoma"/>
      <w:lang w:eastAsia="pl-PL"/>
    </w:rPr>
  </w:style>
  <w:style w:type="character" w:customStyle="1" w:styleId="Tekstpodstawowy2Znak">
    <w:name w:val="Tekst podstawowy 2 Znak"/>
    <w:link w:val="Tekstpodstawowy2"/>
    <w:uiPriority w:val="99"/>
    <w:semiHidden/>
    <w:locked/>
    <w:rsid w:val="00993FA5"/>
    <w:rPr>
      <w:rFonts w:ascii="Tahoma" w:hAnsi="Tahoma" w:cs="Tahoma"/>
      <w:sz w:val="24"/>
      <w:szCs w:val="24"/>
      <w:lang w:eastAsia="pl-PL"/>
    </w:rPr>
  </w:style>
  <w:style w:type="paragraph" w:styleId="Tekstpodstawowywcity">
    <w:name w:val="Body Text Indent"/>
    <w:basedOn w:val="Normalny"/>
    <w:link w:val="TekstpodstawowywcityZnak"/>
    <w:uiPriority w:val="99"/>
    <w:semiHidden/>
    <w:rsid w:val="00993FA5"/>
    <w:pPr>
      <w:spacing w:after="120"/>
      <w:ind w:left="283"/>
    </w:pPr>
  </w:style>
  <w:style w:type="character" w:customStyle="1" w:styleId="TekstpodstawowywcityZnak">
    <w:name w:val="Tekst podstawowy wcięty Znak"/>
    <w:basedOn w:val="Domylnaczcionkaakapitu"/>
    <w:link w:val="Tekstpodstawowywcity"/>
    <w:uiPriority w:val="99"/>
    <w:semiHidden/>
    <w:locked/>
    <w:rsid w:val="00993FA5"/>
  </w:style>
  <w:style w:type="character" w:styleId="Hipercze">
    <w:name w:val="Hyperlink"/>
    <w:uiPriority w:val="99"/>
    <w:rsid w:val="00993FA5"/>
    <w:rPr>
      <w:color w:val="0563C1"/>
      <w:u w:val="single"/>
    </w:rPr>
  </w:style>
  <w:style w:type="paragraph" w:customStyle="1" w:styleId="Justysia">
    <w:name w:val="Justysia"/>
    <w:basedOn w:val="Normalny"/>
    <w:uiPriority w:val="99"/>
    <w:rsid w:val="003421C3"/>
    <w:pPr>
      <w:spacing w:after="0" w:line="360" w:lineRule="auto"/>
      <w:jc w:val="both"/>
    </w:pPr>
    <w:rPr>
      <w:rFonts w:ascii="Arial" w:hAnsi="Arial" w:cs="Arial"/>
      <w:sz w:val="24"/>
      <w:szCs w:val="24"/>
      <w:lang w:eastAsia="pl-PL"/>
    </w:rPr>
  </w:style>
  <w:style w:type="paragraph" w:customStyle="1" w:styleId="Default">
    <w:name w:val="Default"/>
    <w:rsid w:val="00E8143F"/>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E8143F"/>
    <w:pPr>
      <w:widowControl w:val="0"/>
      <w:suppressAutoHyphens/>
      <w:spacing w:after="200" w:line="276" w:lineRule="auto"/>
      <w:ind w:left="720"/>
    </w:pPr>
    <w:rPr>
      <w:rFonts w:cs="Mangal"/>
      <w:kern w:val="1"/>
      <w:lang w:eastAsia="hi-IN" w:bidi="hi-IN"/>
    </w:rPr>
  </w:style>
  <w:style w:type="paragraph" w:customStyle="1" w:styleId="Tekstpodstawowy31">
    <w:name w:val="Tekst podstawowy 31"/>
    <w:basedOn w:val="Normalny"/>
    <w:rsid w:val="006730AF"/>
    <w:pPr>
      <w:autoSpaceDE w:val="0"/>
      <w:spacing w:after="0" w:line="240" w:lineRule="auto"/>
    </w:pPr>
    <w:rPr>
      <w:rFonts w:ascii="Arial" w:eastAsia="Times New Roman" w:hAnsi="Arial" w:cs="Times New Roman"/>
      <w:sz w:val="19"/>
      <w:szCs w:val="18"/>
      <w:lang w:eastAsia="ar-SA"/>
    </w:rPr>
  </w:style>
  <w:style w:type="paragraph" w:styleId="Tekstpodstawowy">
    <w:name w:val="Body Text"/>
    <w:basedOn w:val="Normalny"/>
    <w:link w:val="TekstpodstawowyZnak"/>
    <w:uiPriority w:val="99"/>
    <w:unhideWhenUsed/>
    <w:rsid w:val="00B446A3"/>
    <w:pPr>
      <w:spacing w:after="120"/>
    </w:pPr>
  </w:style>
  <w:style w:type="character" w:customStyle="1" w:styleId="TekstpodstawowyZnak">
    <w:name w:val="Tekst podstawowy Znak"/>
    <w:basedOn w:val="Domylnaczcionkaakapitu"/>
    <w:link w:val="Tekstpodstawowy"/>
    <w:uiPriority w:val="99"/>
    <w:rsid w:val="00B446A3"/>
    <w:rPr>
      <w:rFonts w:cs="Calibri"/>
      <w:sz w:val="22"/>
      <w:szCs w:val="22"/>
      <w:lang w:eastAsia="en-US"/>
    </w:rPr>
  </w:style>
  <w:style w:type="character" w:styleId="Nierozpoznanawzmianka">
    <w:name w:val="Unresolved Mention"/>
    <w:basedOn w:val="Domylnaczcionkaakapitu"/>
    <w:uiPriority w:val="99"/>
    <w:semiHidden/>
    <w:unhideWhenUsed/>
    <w:rsid w:val="00B07337"/>
    <w:rPr>
      <w:color w:val="605E5C"/>
      <w:shd w:val="clear" w:color="auto" w:fill="E1DFDD"/>
    </w:rPr>
  </w:style>
  <w:style w:type="paragraph" w:customStyle="1" w:styleId="WW-Tekstpodstawowywcity2">
    <w:name w:val="WW-Tekst podstawowy wcięty 2"/>
    <w:basedOn w:val="Normalny"/>
    <w:rsid w:val="00CD6002"/>
    <w:pPr>
      <w:widowControl w:val="0"/>
      <w:suppressAutoHyphens/>
      <w:spacing w:after="0" w:line="240" w:lineRule="auto"/>
      <w:ind w:left="340" w:hanging="340"/>
      <w:jc w:val="both"/>
    </w:pPr>
    <w:rPr>
      <w:rFonts w:ascii="Thorndale" w:eastAsia="HG Mincho Light J" w:hAnsi="Thorndale" w:cs="Thorndale"/>
      <w:color w:val="000000"/>
      <w:kern w:val="2"/>
      <w:sz w:val="24"/>
      <w:szCs w:val="20"/>
    </w:rPr>
  </w:style>
  <w:style w:type="paragraph" w:styleId="NormalnyWeb">
    <w:name w:val="Normal (Web)"/>
    <w:basedOn w:val="Normalny"/>
    <w:uiPriority w:val="99"/>
    <w:unhideWhenUsed/>
    <w:rsid w:val="001477CD"/>
    <w:pPr>
      <w:spacing w:after="0" w:line="240" w:lineRule="auto"/>
    </w:pPr>
    <w:rPr>
      <w:rFonts w:ascii="Times New Roman" w:hAnsi="Times New Roman" w:cs="Times New Roman"/>
      <w:sz w:val="24"/>
      <w:szCs w:val="24"/>
      <w:lang w:eastAsia="pl-PL"/>
    </w:rPr>
  </w:style>
  <w:style w:type="paragraph" w:customStyle="1" w:styleId="Standard">
    <w:name w:val="Standard"/>
    <w:rsid w:val="004C1994"/>
    <w:pPr>
      <w:widowControl w:val="0"/>
      <w:suppressAutoHyphens/>
      <w:autoSpaceDN w:val="0"/>
      <w:textAlignment w:val="baseline"/>
    </w:pPr>
    <w:rPr>
      <w:rFonts w:ascii="Times New Roman" w:eastAsia="Andale Sans UI" w:hAnsi="Times New Roman" w:cs="Tahoma"/>
      <w:kern w:val="3"/>
      <w:sz w:val="24"/>
      <w:szCs w:val="24"/>
    </w:rPr>
  </w:style>
  <w:style w:type="table" w:styleId="Tabela-Siatka">
    <w:name w:val="Table Grid"/>
    <w:basedOn w:val="Standardowy"/>
    <w:locked/>
    <w:rsid w:val="0090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ormalny tekst Znak"/>
    <w:link w:val="Akapitzlist"/>
    <w:uiPriority w:val="34"/>
    <w:qFormat/>
    <w:rsid w:val="00BA2CDC"/>
    <w:rPr>
      <w:rFonts w:cs="Calibri"/>
      <w:sz w:val="22"/>
      <w:szCs w:val="22"/>
      <w:lang w:eastAsia="en-US"/>
    </w:rPr>
  </w:style>
  <w:style w:type="paragraph" w:styleId="Lista">
    <w:name w:val="List"/>
    <w:basedOn w:val="Normalny"/>
    <w:rsid w:val="00AC5143"/>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customStyle="1" w:styleId="Tekstpodstawowy22">
    <w:name w:val="Tekst podstawowy 22"/>
    <w:basedOn w:val="Normalny"/>
    <w:rsid w:val="00F96068"/>
    <w:pPr>
      <w:widowControl w:val="0"/>
      <w:suppressAutoHyphens/>
      <w:spacing w:after="0" w:line="340" w:lineRule="exact"/>
      <w:ind w:right="-851"/>
    </w:pPr>
    <w:rPr>
      <w:rFonts w:ascii="Times New Roman" w:eastAsia="Lucida Sans Unicode" w:hAnsi="Times New Roman" w:cs="Times New Roman"/>
      <w:kern w:val="1"/>
      <w:sz w:val="28"/>
      <w:szCs w:val="20"/>
    </w:rPr>
  </w:style>
  <w:style w:type="paragraph" w:customStyle="1" w:styleId="Zawartotabeli">
    <w:name w:val="Zawartość tabeli"/>
    <w:basedOn w:val="Normalny"/>
    <w:rsid w:val="004B0294"/>
    <w:pPr>
      <w:suppressLineNumbers/>
      <w:suppressAutoHyphens/>
      <w:spacing w:after="0" w:line="240" w:lineRule="auto"/>
    </w:pPr>
    <w:rPr>
      <w:rFonts w:ascii="Times New Roman" w:eastAsia="Times New Roman" w:hAnsi="Times New Roman" w:cs="Times New Roman"/>
      <w:sz w:val="20"/>
      <w:szCs w:val="20"/>
    </w:rPr>
  </w:style>
  <w:style w:type="paragraph" w:customStyle="1" w:styleId="Nagwektabeli">
    <w:name w:val="Nagłówek tabeli"/>
    <w:basedOn w:val="Zawartotabeli"/>
    <w:rsid w:val="004B0294"/>
    <w:pPr>
      <w:jc w:val="center"/>
    </w:pPr>
    <w:rPr>
      <w:b/>
      <w:bCs/>
      <w:i/>
      <w:iCs/>
    </w:rPr>
  </w:style>
  <w:style w:type="paragraph" w:customStyle="1" w:styleId="Tekstpodstawowy21">
    <w:name w:val="Tekst podstawowy 21"/>
    <w:basedOn w:val="Normalny"/>
    <w:rsid w:val="006E746C"/>
    <w:pPr>
      <w:spacing w:after="0" w:line="240" w:lineRule="auto"/>
      <w:jc w:val="both"/>
    </w:pPr>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6522">
      <w:bodyDiv w:val="1"/>
      <w:marLeft w:val="0"/>
      <w:marRight w:val="0"/>
      <w:marTop w:val="0"/>
      <w:marBottom w:val="0"/>
      <w:divBdr>
        <w:top w:val="none" w:sz="0" w:space="0" w:color="auto"/>
        <w:left w:val="none" w:sz="0" w:space="0" w:color="auto"/>
        <w:bottom w:val="none" w:sz="0" w:space="0" w:color="auto"/>
        <w:right w:val="none" w:sz="0" w:space="0" w:color="auto"/>
      </w:divBdr>
    </w:div>
    <w:div w:id="97142003">
      <w:bodyDiv w:val="1"/>
      <w:marLeft w:val="0"/>
      <w:marRight w:val="0"/>
      <w:marTop w:val="0"/>
      <w:marBottom w:val="0"/>
      <w:divBdr>
        <w:top w:val="none" w:sz="0" w:space="0" w:color="auto"/>
        <w:left w:val="none" w:sz="0" w:space="0" w:color="auto"/>
        <w:bottom w:val="none" w:sz="0" w:space="0" w:color="auto"/>
        <w:right w:val="none" w:sz="0" w:space="0" w:color="auto"/>
      </w:divBdr>
    </w:div>
    <w:div w:id="132790779">
      <w:bodyDiv w:val="1"/>
      <w:marLeft w:val="0"/>
      <w:marRight w:val="0"/>
      <w:marTop w:val="0"/>
      <w:marBottom w:val="0"/>
      <w:divBdr>
        <w:top w:val="none" w:sz="0" w:space="0" w:color="auto"/>
        <w:left w:val="none" w:sz="0" w:space="0" w:color="auto"/>
        <w:bottom w:val="none" w:sz="0" w:space="0" w:color="auto"/>
        <w:right w:val="none" w:sz="0" w:space="0" w:color="auto"/>
      </w:divBdr>
    </w:div>
    <w:div w:id="181093040">
      <w:bodyDiv w:val="1"/>
      <w:marLeft w:val="0"/>
      <w:marRight w:val="0"/>
      <w:marTop w:val="0"/>
      <w:marBottom w:val="0"/>
      <w:divBdr>
        <w:top w:val="none" w:sz="0" w:space="0" w:color="auto"/>
        <w:left w:val="none" w:sz="0" w:space="0" w:color="auto"/>
        <w:bottom w:val="none" w:sz="0" w:space="0" w:color="auto"/>
        <w:right w:val="none" w:sz="0" w:space="0" w:color="auto"/>
      </w:divBdr>
    </w:div>
    <w:div w:id="196166659">
      <w:bodyDiv w:val="1"/>
      <w:marLeft w:val="0"/>
      <w:marRight w:val="0"/>
      <w:marTop w:val="0"/>
      <w:marBottom w:val="0"/>
      <w:divBdr>
        <w:top w:val="none" w:sz="0" w:space="0" w:color="auto"/>
        <w:left w:val="none" w:sz="0" w:space="0" w:color="auto"/>
        <w:bottom w:val="none" w:sz="0" w:space="0" w:color="auto"/>
        <w:right w:val="none" w:sz="0" w:space="0" w:color="auto"/>
      </w:divBdr>
    </w:div>
    <w:div w:id="222758835">
      <w:bodyDiv w:val="1"/>
      <w:marLeft w:val="0"/>
      <w:marRight w:val="0"/>
      <w:marTop w:val="0"/>
      <w:marBottom w:val="0"/>
      <w:divBdr>
        <w:top w:val="none" w:sz="0" w:space="0" w:color="auto"/>
        <w:left w:val="none" w:sz="0" w:space="0" w:color="auto"/>
        <w:bottom w:val="none" w:sz="0" w:space="0" w:color="auto"/>
        <w:right w:val="none" w:sz="0" w:space="0" w:color="auto"/>
      </w:divBdr>
    </w:div>
    <w:div w:id="368914840">
      <w:bodyDiv w:val="1"/>
      <w:marLeft w:val="0"/>
      <w:marRight w:val="0"/>
      <w:marTop w:val="0"/>
      <w:marBottom w:val="0"/>
      <w:divBdr>
        <w:top w:val="none" w:sz="0" w:space="0" w:color="auto"/>
        <w:left w:val="none" w:sz="0" w:space="0" w:color="auto"/>
        <w:bottom w:val="none" w:sz="0" w:space="0" w:color="auto"/>
        <w:right w:val="none" w:sz="0" w:space="0" w:color="auto"/>
      </w:divBdr>
    </w:div>
    <w:div w:id="416682014">
      <w:bodyDiv w:val="1"/>
      <w:marLeft w:val="0"/>
      <w:marRight w:val="0"/>
      <w:marTop w:val="0"/>
      <w:marBottom w:val="0"/>
      <w:divBdr>
        <w:top w:val="none" w:sz="0" w:space="0" w:color="auto"/>
        <w:left w:val="none" w:sz="0" w:space="0" w:color="auto"/>
        <w:bottom w:val="none" w:sz="0" w:space="0" w:color="auto"/>
        <w:right w:val="none" w:sz="0" w:space="0" w:color="auto"/>
      </w:divBdr>
    </w:div>
    <w:div w:id="612172575">
      <w:bodyDiv w:val="1"/>
      <w:marLeft w:val="0"/>
      <w:marRight w:val="0"/>
      <w:marTop w:val="0"/>
      <w:marBottom w:val="0"/>
      <w:divBdr>
        <w:top w:val="none" w:sz="0" w:space="0" w:color="auto"/>
        <w:left w:val="none" w:sz="0" w:space="0" w:color="auto"/>
        <w:bottom w:val="none" w:sz="0" w:space="0" w:color="auto"/>
        <w:right w:val="none" w:sz="0" w:space="0" w:color="auto"/>
      </w:divBdr>
    </w:div>
    <w:div w:id="630136418">
      <w:bodyDiv w:val="1"/>
      <w:marLeft w:val="0"/>
      <w:marRight w:val="0"/>
      <w:marTop w:val="0"/>
      <w:marBottom w:val="0"/>
      <w:divBdr>
        <w:top w:val="none" w:sz="0" w:space="0" w:color="auto"/>
        <w:left w:val="none" w:sz="0" w:space="0" w:color="auto"/>
        <w:bottom w:val="none" w:sz="0" w:space="0" w:color="auto"/>
        <w:right w:val="none" w:sz="0" w:space="0" w:color="auto"/>
      </w:divBdr>
    </w:div>
    <w:div w:id="711424885">
      <w:bodyDiv w:val="1"/>
      <w:marLeft w:val="0"/>
      <w:marRight w:val="0"/>
      <w:marTop w:val="0"/>
      <w:marBottom w:val="0"/>
      <w:divBdr>
        <w:top w:val="none" w:sz="0" w:space="0" w:color="auto"/>
        <w:left w:val="none" w:sz="0" w:space="0" w:color="auto"/>
        <w:bottom w:val="none" w:sz="0" w:space="0" w:color="auto"/>
        <w:right w:val="none" w:sz="0" w:space="0" w:color="auto"/>
      </w:divBdr>
    </w:div>
    <w:div w:id="743112909">
      <w:bodyDiv w:val="1"/>
      <w:marLeft w:val="0"/>
      <w:marRight w:val="0"/>
      <w:marTop w:val="0"/>
      <w:marBottom w:val="0"/>
      <w:divBdr>
        <w:top w:val="none" w:sz="0" w:space="0" w:color="auto"/>
        <w:left w:val="none" w:sz="0" w:space="0" w:color="auto"/>
        <w:bottom w:val="none" w:sz="0" w:space="0" w:color="auto"/>
        <w:right w:val="none" w:sz="0" w:space="0" w:color="auto"/>
      </w:divBdr>
    </w:div>
    <w:div w:id="754403852">
      <w:bodyDiv w:val="1"/>
      <w:marLeft w:val="0"/>
      <w:marRight w:val="0"/>
      <w:marTop w:val="0"/>
      <w:marBottom w:val="0"/>
      <w:divBdr>
        <w:top w:val="none" w:sz="0" w:space="0" w:color="auto"/>
        <w:left w:val="none" w:sz="0" w:space="0" w:color="auto"/>
        <w:bottom w:val="none" w:sz="0" w:space="0" w:color="auto"/>
        <w:right w:val="none" w:sz="0" w:space="0" w:color="auto"/>
      </w:divBdr>
    </w:div>
    <w:div w:id="766655001">
      <w:bodyDiv w:val="1"/>
      <w:marLeft w:val="0"/>
      <w:marRight w:val="0"/>
      <w:marTop w:val="0"/>
      <w:marBottom w:val="0"/>
      <w:divBdr>
        <w:top w:val="none" w:sz="0" w:space="0" w:color="auto"/>
        <w:left w:val="none" w:sz="0" w:space="0" w:color="auto"/>
        <w:bottom w:val="none" w:sz="0" w:space="0" w:color="auto"/>
        <w:right w:val="none" w:sz="0" w:space="0" w:color="auto"/>
      </w:divBdr>
    </w:div>
    <w:div w:id="796685482">
      <w:bodyDiv w:val="1"/>
      <w:marLeft w:val="0"/>
      <w:marRight w:val="0"/>
      <w:marTop w:val="0"/>
      <w:marBottom w:val="0"/>
      <w:divBdr>
        <w:top w:val="none" w:sz="0" w:space="0" w:color="auto"/>
        <w:left w:val="none" w:sz="0" w:space="0" w:color="auto"/>
        <w:bottom w:val="none" w:sz="0" w:space="0" w:color="auto"/>
        <w:right w:val="none" w:sz="0" w:space="0" w:color="auto"/>
      </w:divBdr>
    </w:div>
    <w:div w:id="883563851">
      <w:bodyDiv w:val="1"/>
      <w:marLeft w:val="0"/>
      <w:marRight w:val="0"/>
      <w:marTop w:val="0"/>
      <w:marBottom w:val="0"/>
      <w:divBdr>
        <w:top w:val="none" w:sz="0" w:space="0" w:color="auto"/>
        <w:left w:val="none" w:sz="0" w:space="0" w:color="auto"/>
        <w:bottom w:val="none" w:sz="0" w:space="0" w:color="auto"/>
        <w:right w:val="none" w:sz="0" w:space="0" w:color="auto"/>
      </w:divBdr>
    </w:div>
    <w:div w:id="928346381">
      <w:bodyDiv w:val="1"/>
      <w:marLeft w:val="0"/>
      <w:marRight w:val="0"/>
      <w:marTop w:val="0"/>
      <w:marBottom w:val="0"/>
      <w:divBdr>
        <w:top w:val="none" w:sz="0" w:space="0" w:color="auto"/>
        <w:left w:val="none" w:sz="0" w:space="0" w:color="auto"/>
        <w:bottom w:val="none" w:sz="0" w:space="0" w:color="auto"/>
        <w:right w:val="none" w:sz="0" w:space="0" w:color="auto"/>
      </w:divBdr>
    </w:div>
    <w:div w:id="1076630011">
      <w:bodyDiv w:val="1"/>
      <w:marLeft w:val="0"/>
      <w:marRight w:val="0"/>
      <w:marTop w:val="0"/>
      <w:marBottom w:val="0"/>
      <w:divBdr>
        <w:top w:val="none" w:sz="0" w:space="0" w:color="auto"/>
        <w:left w:val="none" w:sz="0" w:space="0" w:color="auto"/>
        <w:bottom w:val="none" w:sz="0" w:space="0" w:color="auto"/>
        <w:right w:val="none" w:sz="0" w:space="0" w:color="auto"/>
      </w:divBdr>
    </w:div>
    <w:div w:id="1121460372">
      <w:bodyDiv w:val="1"/>
      <w:marLeft w:val="0"/>
      <w:marRight w:val="0"/>
      <w:marTop w:val="0"/>
      <w:marBottom w:val="0"/>
      <w:divBdr>
        <w:top w:val="none" w:sz="0" w:space="0" w:color="auto"/>
        <w:left w:val="none" w:sz="0" w:space="0" w:color="auto"/>
        <w:bottom w:val="none" w:sz="0" w:space="0" w:color="auto"/>
        <w:right w:val="none" w:sz="0" w:space="0" w:color="auto"/>
      </w:divBdr>
    </w:div>
    <w:div w:id="1152527025">
      <w:bodyDiv w:val="1"/>
      <w:marLeft w:val="0"/>
      <w:marRight w:val="0"/>
      <w:marTop w:val="0"/>
      <w:marBottom w:val="0"/>
      <w:divBdr>
        <w:top w:val="none" w:sz="0" w:space="0" w:color="auto"/>
        <w:left w:val="none" w:sz="0" w:space="0" w:color="auto"/>
        <w:bottom w:val="none" w:sz="0" w:space="0" w:color="auto"/>
        <w:right w:val="none" w:sz="0" w:space="0" w:color="auto"/>
      </w:divBdr>
    </w:div>
    <w:div w:id="1196231883">
      <w:bodyDiv w:val="1"/>
      <w:marLeft w:val="0"/>
      <w:marRight w:val="0"/>
      <w:marTop w:val="0"/>
      <w:marBottom w:val="0"/>
      <w:divBdr>
        <w:top w:val="none" w:sz="0" w:space="0" w:color="auto"/>
        <w:left w:val="none" w:sz="0" w:space="0" w:color="auto"/>
        <w:bottom w:val="none" w:sz="0" w:space="0" w:color="auto"/>
        <w:right w:val="none" w:sz="0" w:space="0" w:color="auto"/>
      </w:divBdr>
    </w:div>
    <w:div w:id="1293245464">
      <w:bodyDiv w:val="1"/>
      <w:marLeft w:val="0"/>
      <w:marRight w:val="0"/>
      <w:marTop w:val="0"/>
      <w:marBottom w:val="0"/>
      <w:divBdr>
        <w:top w:val="none" w:sz="0" w:space="0" w:color="auto"/>
        <w:left w:val="none" w:sz="0" w:space="0" w:color="auto"/>
        <w:bottom w:val="none" w:sz="0" w:space="0" w:color="auto"/>
        <w:right w:val="none" w:sz="0" w:space="0" w:color="auto"/>
      </w:divBdr>
    </w:div>
    <w:div w:id="1313481936">
      <w:bodyDiv w:val="1"/>
      <w:marLeft w:val="0"/>
      <w:marRight w:val="0"/>
      <w:marTop w:val="0"/>
      <w:marBottom w:val="0"/>
      <w:divBdr>
        <w:top w:val="none" w:sz="0" w:space="0" w:color="auto"/>
        <w:left w:val="none" w:sz="0" w:space="0" w:color="auto"/>
        <w:bottom w:val="none" w:sz="0" w:space="0" w:color="auto"/>
        <w:right w:val="none" w:sz="0" w:space="0" w:color="auto"/>
      </w:divBdr>
    </w:div>
    <w:div w:id="1315570991">
      <w:bodyDiv w:val="1"/>
      <w:marLeft w:val="0"/>
      <w:marRight w:val="0"/>
      <w:marTop w:val="0"/>
      <w:marBottom w:val="0"/>
      <w:divBdr>
        <w:top w:val="none" w:sz="0" w:space="0" w:color="auto"/>
        <w:left w:val="none" w:sz="0" w:space="0" w:color="auto"/>
        <w:bottom w:val="none" w:sz="0" w:space="0" w:color="auto"/>
        <w:right w:val="none" w:sz="0" w:space="0" w:color="auto"/>
      </w:divBdr>
    </w:div>
    <w:div w:id="1474909042">
      <w:bodyDiv w:val="1"/>
      <w:marLeft w:val="0"/>
      <w:marRight w:val="0"/>
      <w:marTop w:val="0"/>
      <w:marBottom w:val="0"/>
      <w:divBdr>
        <w:top w:val="none" w:sz="0" w:space="0" w:color="auto"/>
        <w:left w:val="none" w:sz="0" w:space="0" w:color="auto"/>
        <w:bottom w:val="none" w:sz="0" w:space="0" w:color="auto"/>
        <w:right w:val="none" w:sz="0" w:space="0" w:color="auto"/>
      </w:divBdr>
    </w:div>
    <w:div w:id="1493334954">
      <w:bodyDiv w:val="1"/>
      <w:marLeft w:val="0"/>
      <w:marRight w:val="0"/>
      <w:marTop w:val="0"/>
      <w:marBottom w:val="0"/>
      <w:divBdr>
        <w:top w:val="none" w:sz="0" w:space="0" w:color="auto"/>
        <w:left w:val="none" w:sz="0" w:space="0" w:color="auto"/>
        <w:bottom w:val="none" w:sz="0" w:space="0" w:color="auto"/>
        <w:right w:val="none" w:sz="0" w:space="0" w:color="auto"/>
      </w:divBdr>
    </w:div>
    <w:div w:id="1622371641">
      <w:bodyDiv w:val="1"/>
      <w:marLeft w:val="0"/>
      <w:marRight w:val="0"/>
      <w:marTop w:val="0"/>
      <w:marBottom w:val="0"/>
      <w:divBdr>
        <w:top w:val="none" w:sz="0" w:space="0" w:color="auto"/>
        <w:left w:val="none" w:sz="0" w:space="0" w:color="auto"/>
        <w:bottom w:val="none" w:sz="0" w:space="0" w:color="auto"/>
        <w:right w:val="none" w:sz="0" w:space="0" w:color="auto"/>
      </w:divBdr>
    </w:div>
    <w:div w:id="1656255633">
      <w:bodyDiv w:val="1"/>
      <w:marLeft w:val="0"/>
      <w:marRight w:val="0"/>
      <w:marTop w:val="0"/>
      <w:marBottom w:val="0"/>
      <w:divBdr>
        <w:top w:val="none" w:sz="0" w:space="0" w:color="auto"/>
        <w:left w:val="none" w:sz="0" w:space="0" w:color="auto"/>
        <w:bottom w:val="none" w:sz="0" w:space="0" w:color="auto"/>
        <w:right w:val="none" w:sz="0" w:space="0" w:color="auto"/>
      </w:divBdr>
    </w:div>
    <w:div w:id="1692759190">
      <w:bodyDiv w:val="1"/>
      <w:marLeft w:val="0"/>
      <w:marRight w:val="0"/>
      <w:marTop w:val="0"/>
      <w:marBottom w:val="0"/>
      <w:divBdr>
        <w:top w:val="none" w:sz="0" w:space="0" w:color="auto"/>
        <w:left w:val="none" w:sz="0" w:space="0" w:color="auto"/>
        <w:bottom w:val="none" w:sz="0" w:space="0" w:color="auto"/>
        <w:right w:val="none" w:sz="0" w:space="0" w:color="auto"/>
      </w:divBdr>
    </w:div>
    <w:div w:id="1756322216">
      <w:bodyDiv w:val="1"/>
      <w:marLeft w:val="0"/>
      <w:marRight w:val="0"/>
      <w:marTop w:val="0"/>
      <w:marBottom w:val="0"/>
      <w:divBdr>
        <w:top w:val="none" w:sz="0" w:space="0" w:color="auto"/>
        <w:left w:val="none" w:sz="0" w:space="0" w:color="auto"/>
        <w:bottom w:val="none" w:sz="0" w:space="0" w:color="auto"/>
        <w:right w:val="none" w:sz="0" w:space="0" w:color="auto"/>
      </w:divBdr>
    </w:div>
    <w:div w:id="1764715516">
      <w:bodyDiv w:val="1"/>
      <w:marLeft w:val="0"/>
      <w:marRight w:val="0"/>
      <w:marTop w:val="0"/>
      <w:marBottom w:val="0"/>
      <w:divBdr>
        <w:top w:val="none" w:sz="0" w:space="0" w:color="auto"/>
        <w:left w:val="none" w:sz="0" w:space="0" w:color="auto"/>
        <w:bottom w:val="none" w:sz="0" w:space="0" w:color="auto"/>
        <w:right w:val="none" w:sz="0" w:space="0" w:color="auto"/>
      </w:divBdr>
    </w:div>
    <w:div w:id="1783065196">
      <w:bodyDiv w:val="1"/>
      <w:marLeft w:val="0"/>
      <w:marRight w:val="0"/>
      <w:marTop w:val="0"/>
      <w:marBottom w:val="0"/>
      <w:divBdr>
        <w:top w:val="none" w:sz="0" w:space="0" w:color="auto"/>
        <w:left w:val="none" w:sz="0" w:space="0" w:color="auto"/>
        <w:bottom w:val="none" w:sz="0" w:space="0" w:color="auto"/>
        <w:right w:val="none" w:sz="0" w:space="0" w:color="auto"/>
      </w:divBdr>
    </w:div>
    <w:div w:id="1822504332">
      <w:bodyDiv w:val="1"/>
      <w:marLeft w:val="0"/>
      <w:marRight w:val="0"/>
      <w:marTop w:val="0"/>
      <w:marBottom w:val="0"/>
      <w:divBdr>
        <w:top w:val="none" w:sz="0" w:space="0" w:color="auto"/>
        <w:left w:val="none" w:sz="0" w:space="0" w:color="auto"/>
        <w:bottom w:val="none" w:sz="0" w:space="0" w:color="auto"/>
        <w:right w:val="none" w:sz="0" w:space="0" w:color="auto"/>
      </w:divBdr>
    </w:div>
    <w:div w:id="1922059550">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232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kasz.med.pl" TargetMode="External"/><Relationship Id="rId13" Type="http://schemas.openxmlformats.org/officeDocument/2006/relationships/hyperlink" Target="https://www.platformazakupowa.pl/strona/45-instrukcje" TargetMode="External"/><Relationship Id="rId18" Type="http://schemas.openxmlformats.org/officeDocument/2006/relationships/hyperlink" Target="https://www.espd.uzp.gov.pl/__" TargetMode="External"/><Relationship Id="rId26" Type="http://schemas.openxmlformats.org/officeDocument/2006/relationships/hyperlink" Target="http://www.lukasz.med.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www.platformazakupowa.pl/strona/1-regulamin" TargetMode="External"/><Relationship Id="rId17" Type="http://schemas.openxmlformats.org/officeDocument/2006/relationships/hyperlink" Target="https://www.espd.uzp.gov.pl/__" TargetMode="External"/><Relationship Id="rId25" Type="http://schemas.openxmlformats.org/officeDocument/2006/relationships/hyperlink" Target="mailto:wjarosz@lukasz.med.pl" TargetMode="External"/><Relationship Id="rId2" Type="http://schemas.openxmlformats.org/officeDocument/2006/relationships/numbering" Target="numbering.xml"/><Relationship Id="rId16" Type="http://schemas.openxmlformats.org/officeDocument/2006/relationships/hyperlink" Target="https://www.espd.uzp.gov.pl/__"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ukasz_me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strzalba@lukasz.med.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iod@lukasz.med.pl" TargetMode="External"/><Relationship Id="rId19"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mailto:hospital@lukasz.med.pl" TargetMode="External"/><Relationship Id="rId14" Type="http://schemas.openxmlformats.org/officeDocument/2006/relationships/hyperlink" Target="mailto:mcholewa@lukasz.med.pl"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E4BCA-761B-4838-81BF-8947B4A3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13927</Words>
  <Characters>83565</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PRZ Kraków S.A.</Company>
  <LinksUpToDate>false</LinksUpToDate>
  <CharactersWithSpaces>97298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Nowicka</dc:creator>
  <cp:keywords/>
  <dc:description/>
  <cp:lastModifiedBy>Logistyka12</cp:lastModifiedBy>
  <cp:revision>12</cp:revision>
  <cp:lastPrinted>2020-01-21T09:40:00Z</cp:lastPrinted>
  <dcterms:created xsi:type="dcterms:W3CDTF">2020-01-20T09:52:00Z</dcterms:created>
  <dcterms:modified xsi:type="dcterms:W3CDTF">2020-01-30T12:03:00Z</dcterms:modified>
</cp:coreProperties>
</file>