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31E7791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DB583E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7D08A40E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7E1E7B">
        <w:rPr>
          <w:b/>
          <w:bCs/>
          <w:sz w:val="22"/>
          <w:szCs w:val="22"/>
          <w:lang w:val="pl" w:eastAsia="pl-PL"/>
        </w:rPr>
        <w:t xml:space="preserve"> 22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B583E">
        <w:rPr>
          <w:b/>
          <w:bCs/>
          <w:sz w:val="22"/>
          <w:szCs w:val="22"/>
          <w:lang w:val="pl" w:eastAsia="pl-PL"/>
        </w:rPr>
        <w:t>/2022</w:t>
      </w:r>
      <w:r w:rsidR="00760C1D">
        <w:rPr>
          <w:b/>
          <w:bCs/>
          <w:sz w:val="22"/>
          <w:szCs w:val="22"/>
          <w:lang w:val="pl" w:eastAsia="pl-PL"/>
        </w:rPr>
        <w:t xml:space="preserve">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4E288BDC" w14:textId="6FE49975" w:rsidR="008B459A" w:rsidRPr="005A3549" w:rsidRDefault="0035583F" w:rsidP="008B459A">
      <w:pPr>
        <w:autoSpaceDE w:val="0"/>
        <w:snapToGrid w:val="0"/>
        <w:spacing w:before="120" w:after="120" w:line="264" w:lineRule="auto"/>
        <w:jc w:val="both"/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4AD">
        <w:rPr>
          <w:sz w:val="20"/>
          <w:lang w:eastAsia="pl-PL"/>
        </w:rPr>
        <w:t xml:space="preserve">Na potrzeby </w:t>
      </w:r>
      <w:r w:rsidR="00FA0AAD" w:rsidRPr="00F234AD">
        <w:rPr>
          <w:sz w:val="20"/>
          <w:lang w:eastAsia="pl-PL"/>
        </w:rPr>
        <w:t xml:space="preserve">postępowania o udzielenie </w:t>
      </w:r>
      <w:r w:rsidRPr="00F234AD">
        <w:rPr>
          <w:sz w:val="20"/>
          <w:lang w:eastAsia="pl-PL"/>
        </w:rPr>
        <w:t>zam</w:t>
      </w:r>
      <w:r w:rsidR="00FA0AAD" w:rsidRPr="00F234AD">
        <w:rPr>
          <w:sz w:val="20"/>
          <w:lang w:eastAsia="pl-PL"/>
        </w:rPr>
        <w:t xml:space="preserve">ówienia </w:t>
      </w:r>
      <w:r w:rsidRPr="00F234AD">
        <w:rPr>
          <w:sz w:val="20"/>
          <w:lang w:eastAsia="pl-PL"/>
        </w:rPr>
        <w:t xml:space="preserve">publicznego pn. </w:t>
      </w:r>
      <w:r w:rsidR="007E1E7B" w:rsidRPr="007E1E7B">
        <w:rPr>
          <w:sz w:val="20"/>
          <w:lang w:eastAsia="pl-PL"/>
        </w:rPr>
        <w:t xml:space="preserve">Zakup i sukcesywna dostawa siatek przepuklinowych; </w:t>
      </w:r>
      <w:proofErr w:type="spellStart"/>
      <w:r w:rsidR="007E1E7B" w:rsidRPr="007E1E7B">
        <w:rPr>
          <w:sz w:val="20"/>
          <w:lang w:eastAsia="pl-PL"/>
        </w:rPr>
        <w:t>staplerów</w:t>
      </w:r>
      <w:proofErr w:type="spellEnd"/>
      <w:r w:rsidR="007E1E7B" w:rsidRPr="007E1E7B">
        <w:rPr>
          <w:sz w:val="20"/>
          <w:lang w:eastAsia="pl-PL"/>
        </w:rPr>
        <w:t>; materiałów jednorazowych na potrzeby oddziału chirurgii dla Samodzielnego Publicznego Zakładu Opieki Zdrowotnej MSWiA w Kielcach im. Św. Jana Pawła II.</w:t>
      </w:r>
    </w:p>
    <w:p w14:paraId="279DBE9F" w14:textId="01233194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eastAsia="pl-PL"/>
        </w:rPr>
        <w:t>oświadczam, co następuje:</w:t>
      </w:r>
      <w:bookmarkStart w:id="0" w:name="_GoBack"/>
      <w:bookmarkEnd w:id="0"/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2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3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4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40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2"/>
  </w:num>
  <w:num w:numId="17">
    <w:abstractNumId w:val="45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41"/>
  </w:num>
  <w:num w:numId="25">
    <w:abstractNumId w:val="25"/>
  </w:num>
  <w:num w:numId="26">
    <w:abstractNumId w:val="20"/>
  </w:num>
  <w:num w:numId="27">
    <w:abstractNumId w:val="39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3"/>
  </w:num>
  <w:num w:numId="37">
    <w:abstractNumId w:val="26"/>
  </w:num>
  <w:num w:numId="3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991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4ED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E7B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59A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3E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637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4AD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63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5</cp:revision>
  <cp:lastPrinted>2021-05-11T09:08:00Z</cp:lastPrinted>
  <dcterms:created xsi:type="dcterms:W3CDTF">2022-05-20T10:37:00Z</dcterms:created>
  <dcterms:modified xsi:type="dcterms:W3CDTF">2022-07-07T12:40:00Z</dcterms:modified>
</cp:coreProperties>
</file>