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D398C" w14:textId="77777777" w:rsidR="002D4AD1" w:rsidRPr="004D48A2" w:rsidRDefault="002D4AD1" w:rsidP="002D4AD1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01056C08" w14:textId="77777777" w:rsidR="002D4AD1" w:rsidRPr="004D48A2" w:rsidRDefault="002D4AD1" w:rsidP="002D4AD1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480E1CE9" w14:textId="77777777" w:rsidR="002D4AD1" w:rsidRPr="004D48A2" w:rsidRDefault="002D4AD1" w:rsidP="002D4AD1">
      <w:pPr>
        <w:spacing w:line="276" w:lineRule="auto"/>
      </w:pPr>
    </w:p>
    <w:p w14:paraId="607804B7" w14:textId="77777777" w:rsidR="002D4AD1" w:rsidRPr="00476C3D" w:rsidRDefault="002D4AD1" w:rsidP="002D4AD1">
      <w:pPr>
        <w:spacing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D48A2">
        <w:rPr>
          <w:b/>
          <w:bCs/>
        </w:rPr>
        <w:t>FORMULARZ OFERTOWY</w:t>
      </w:r>
    </w:p>
    <w:p w14:paraId="7759BF43" w14:textId="77777777" w:rsidR="002D4AD1" w:rsidRPr="004D48A2" w:rsidRDefault="002D4AD1" w:rsidP="002D4AD1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490B64ED" w14:textId="77777777" w:rsidR="002D4AD1" w:rsidRPr="004D48A2" w:rsidRDefault="002D4AD1" w:rsidP="002D4AD1">
      <w:pPr>
        <w:spacing w:line="276" w:lineRule="auto"/>
        <w:rPr>
          <w:b/>
          <w:bCs/>
        </w:rPr>
      </w:pPr>
      <w:r w:rsidRPr="004D48A2">
        <w:rPr>
          <w:b/>
          <w:bCs/>
        </w:rPr>
        <w:t>Miast</w:t>
      </w:r>
      <w:r>
        <w:rPr>
          <w:b/>
          <w:bCs/>
        </w:rPr>
        <w:t>o</w:t>
      </w:r>
      <w:r w:rsidRPr="004D48A2">
        <w:rPr>
          <w:b/>
          <w:bCs/>
        </w:rPr>
        <w:t xml:space="preserve"> i Gmin</w:t>
      </w:r>
      <w:r>
        <w:rPr>
          <w:b/>
          <w:bCs/>
        </w:rPr>
        <w:t>ę</w:t>
      </w:r>
      <w:r w:rsidRPr="004D48A2">
        <w:rPr>
          <w:b/>
          <w:bCs/>
        </w:rPr>
        <w:t xml:space="preserve"> Szamotuły</w:t>
      </w:r>
    </w:p>
    <w:p w14:paraId="552BAE0A" w14:textId="77777777" w:rsidR="002D4AD1" w:rsidRPr="004D48A2" w:rsidRDefault="002D4AD1" w:rsidP="002D4AD1">
      <w:pPr>
        <w:spacing w:line="276" w:lineRule="auto"/>
        <w:rPr>
          <w:b/>
          <w:bCs/>
        </w:rPr>
      </w:pPr>
      <w:r>
        <w:rPr>
          <w:b/>
          <w:bCs/>
        </w:rPr>
        <w:t>u</w:t>
      </w:r>
      <w:r w:rsidRPr="004D48A2">
        <w:rPr>
          <w:b/>
          <w:bCs/>
        </w:rPr>
        <w:t>l. Dworcowa 26</w:t>
      </w:r>
    </w:p>
    <w:p w14:paraId="07C09C97" w14:textId="77777777" w:rsidR="002D4AD1" w:rsidRPr="004D48A2" w:rsidRDefault="002D4AD1" w:rsidP="002D4AD1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0343F000" w14:textId="77777777" w:rsidR="002D4AD1" w:rsidRPr="006F666B" w:rsidRDefault="002D4AD1" w:rsidP="002D4AD1">
      <w:pPr>
        <w:spacing w:line="276" w:lineRule="auto"/>
        <w:jc w:val="both"/>
        <w:rPr>
          <w:b/>
          <w:bCs/>
          <w:color w:val="000000"/>
          <w:sz w:val="28"/>
          <w:szCs w:val="28"/>
          <w:lang w:val="x-none"/>
        </w:rPr>
      </w:pPr>
      <w:r w:rsidRPr="004D48A2">
        <w:rPr>
          <w:bCs/>
        </w:rPr>
        <w:t>pn.:</w:t>
      </w:r>
      <w:bookmarkStart w:id="0" w:name="_Hlk93478838"/>
      <w:r>
        <w:rPr>
          <w:bCs/>
        </w:rPr>
        <w:t xml:space="preserve"> </w:t>
      </w:r>
      <w:bookmarkEnd w:id="0"/>
      <w:r>
        <w:rPr>
          <w:b/>
          <w:bCs/>
          <w:color w:val="000000"/>
          <w:sz w:val="28"/>
          <w:szCs w:val="28"/>
          <w:lang w:val="x-none"/>
        </w:rPr>
        <w:t xml:space="preserve">Modernizacja oczyszczalni ścieków w Pamiątkowie – zaprojektuj i wybuduj </w:t>
      </w:r>
      <w:r>
        <w:rPr>
          <w:b/>
          <w:bCs/>
        </w:rPr>
        <w:t xml:space="preserve">- </w:t>
      </w:r>
      <w:r w:rsidRPr="00D34ABD">
        <w:rPr>
          <w:b/>
        </w:rPr>
        <w:t>nr</w:t>
      </w:r>
      <w:r w:rsidRPr="004D48A2">
        <w:rPr>
          <w:bCs/>
        </w:rPr>
        <w:t xml:space="preserve"> </w:t>
      </w:r>
      <w:r w:rsidRPr="00904473">
        <w:rPr>
          <w:b/>
          <w:bCs/>
        </w:rPr>
        <w:t>WI.271.</w:t>
      </w:r>
      <w:r>
        <w:rPr>
          <w:b/>
          <w:bCs/>
        </w:rPr>
        <w:t>7</w:t>
      </w:r>
      <w:r w:rsidRPr="00904473">
        <w:rPr>
          <w:b/>
          <w:bCs/>
        </w:rPr>
        <w:t>.202</w:t>
      </w:r>
      <w:r>
        <w:rPr>
          <w:b/>
          <w:bCs/>
        </w:rPr>
        <w:t>4</w:t>
      </w:r>
    </w:p>
    <w:p w14:paraId="605AEABE" w14:textId="77777777" w:rsidR="002D4AD1" w:rsidRPr="003F1BED" w:rsidRDefault="002D4AD1" w:rsidP="002D4AD1">
      <w:pPr>
        <w:spacing w:line="276" w:lineRule="auto"/>
        <w:jc w:val="both"/>
        <w:rPr>
          <w:b/>
          <w:bCs/>
          <w:i/>
          <w:iCs/>
        </w:rPr>
      </w:pPr>
    </w:p>
    <w:p w14:paraId="1AEC6474" w14:textId="77777777" w:rsidR="002D4AD1" w:rsidRPr="004D48A2" w:rsidRDefault="002D4AD1" w:rsidP="002D4AD1">
      <w:pPr>
        <w:numPr>
          <w:ilvl w:val="0"/>
          <w:numId w:val="32"/>
        </w:numPr>
        <w:spacing w:line="276" w:lineRule="auto"/>
        <w:rPr>
          <w:b/>
        </w:rPr>
      </w:pPr>
      <w:bookmarkStart w:id="1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1"/>
    </w:p>
    <w:p w14:paraId="79D6700F" w14:textId="77777777" w:rsidR="002D4AD1" w:rsidRPr="00476C3D" w:rsidRDefault="002D4AD1" w:rsidP="002D4AD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2D4AD1" w:rsidRPr="004D48A2" w14:paraId="4ABDAD20" w14:textId="77777777" w:rsidTr="006A1441">
        <w:tc>
          <w:tcPr>
            <w:tcW w:w="4111" w:type="dxa"/>
          </w:tcPr>
          <w:p w14:paraId="3295D8F3" w14:textId="77777777" w:rsidR="002D4AD1" w:rsidRPr="004D48A2" w:rsidRDefault="002D4AD1" w:rsidP="006A1441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39B0B287" w14:textId="77777777" w:rsidR="002D4AD1" w:rsidRPr="004D48A2" w:rsidRDefault="002D4AD1" w:rsidP="006A1441">
            <w:pPr>
              <w:spacing w:line="276" w:lineRule="auto"/>
              <w:rPr>
                <w:bCs/>
              </w:rPr>
            </w:pPr>
          </w:p>
        </w:tc>
      </w:tr>
      <w:tr w:rsidR="002D4AD1" w:rsidRPr="004D48A2" w14:paraId="67A245F5" w14:textId="77777777" w:rsidTr="006A1441">
        <w:tc>
          <w:tcPr>
            <w:tcW w:w="4111" w:type="dxa"/>
          </w:tcPr>
          <w:p w14:paraId="69A7746C" w14:textId="77777777" w:rsidR="002D4AD1" w:rsidRPr="004D48A2" w:rsidRDefault="002D4AD1" w:rsidP="006A1441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582A3E3B" w14:textId="77777777" w:rsidR="002D4AD1" w:rsidRPr="004D48A2" w:rsidRDefault="002D4AD1" w:rsidP="006A1441">
            <w:pPr>
              <w:spacing w:line="276" w:lineRule="auto"/>
              <w:rPr>
                <w:bCs/>
              </w:rPr>
            </w:pPr>
          </w:p>
        </w:tc>
      </w:tr>
      <w:tr w:rsidR="002D4AD1" w:rsidRPr="004D48A2" w14:paraId="74A667B5" w14:textId="77777777" w:rsidTr="006A1441">
        <w:tc>
          <w:tcPr>
            <w:tcW w:w="4111" w:type="dxa"/>
          </w:tcPr>
          <w:p w14:paraId="5762B0C1" w14:textId="77777777" w:rsidR="002D4AD1" w:rsidRPr="004D48A2" w:rsidRDefault="002D4AD1" w:rsidP="006A144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0023B369" w14:textId="77777777" w:rsidR="002D4AD1" w:rsidRPr="004D48A2" w:rsidRDefault="002D4AD1" w:rsidP="006A1441">
            <w:pPr>
              <w:spacing w:line="276" w:lineRule="auto"/>
              <w:rPr>
                <w:bCs/>
              </w:rPr>
            </w:pPr>
          </w:p>
        </w:tc>
      </w:tr>
      <w:tr w:rsidR="002D4AD1" w:rsidRPr="004D48A2" w14:paraId="54FF3365" w14:textId="77777777" w:rsidTr="006A1441">
        <w:tc>
          <w:tcPr>
            <w:tcW w:w="4111" w:type="dxa"/>
          </w:tcPr>
          <w:p w14:paraId="2EE57D2C" w14:textId="77777777" w:rsidR="002D4AD1" w:rsidRPr="004D48A2" w:rsidRDefault="002D4AD1" w:rsidP="006A144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34FFD0EF" w14:textId="77777777" w:rsidR="002D4AD1" w:rsidRPr="004D48A2" w:rsidRDefault="002D4AD1" w:rsidP="006A1441">
            <w:pPr>
              <w:spacing w:line="276" w:lineRule="auto"/>
              <w:rPr>
                <w:bCs/>
              </w:rPr>
            </w:pPr>
          </w:p>
        </w:tc>
      </w:tr>
      <w:tr w:rsidR="002D4AD1" w:rsidRPr="004D48A2" w14:paraId="7731CD40" w14:textId="77777777" w:rsidTr="006A1441">
        <w:tc>
          <w:tcPr>
            <w:tcW w:w="4111" w:type="dxa"/>
          </w:tcPr>
          <w:p w14:paraId="5D6389F9" w14:textId="77777777" w:rsidR="002D4AD1" w:rsidRPr="004D48A2" w:rsidRDefault="002D4AD1" w:rsidP="006A144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4EB0FEF5" w14:textId="77777777" w:rsidR="002D4AD1" w:rsidRPr="004D48A2" w:rsidRDefault="002D4AD1" w:rsidP="006A1441">
            <w:pPr>
              <w:spacing w:line="276" w:lineRule="auto"/>
              <w:rPr>
                <w:bCs/>
              </w:rPr>
            </w:pPr>
          </w:p>
        </w:tc>
      </w:tr>
      <w:tr w:rsidR="002D4AD1" w:rsidRPr="004D48A2" w14:paraId="27E4D39C" w14:textId="77777777" w:rsidTr="006A1441">
        <w:tc>
          <w:tcPr>
            <w:tcW w:w="4111" w:type="dxa"/>
          </w:tcPr>
          <w:p w14:paraId="4C9BFEB2" w14:textId="77777777" w:rsidR="002D4AD1" w:rsidRPr="004D48A2" w:rsidRDefault="002D4AD1" w:rsidP="006A144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KRS/CEiDG:</w:t>
            </w:r>
          </w:p>
        </w:tc>
        <w:tc>
          <w:tcPr>
            <w:tcW w:w="4569" w:type="dxa"/>
            <w:vAlign w:val="bottom"/>
          </w:tcPr>
          <w:p w14:paraId="1786C29E" w14:textId="77777777" w:rsidR="002D4AD1" w:rsidRPr="004D48A2" w:rsidRDefault="002D4AD1" w:rsidP="006A1441">
            <w:pPr>
              <w:spacing w:line="276" w:lineRule="auto"/>
              <w:rPr>
                <w:bCs/>
              </w:rPr>
            </w:pPr>
          </w:p>
        </w:tc>
      </w:tr>
      <w:tr w:rsidR="002D4AD1" w:rsidRPr="004D48A2" w14:paraId="0F5A1E4F" w14:textId="77777777" w:rsidTr="006A1441">
        <w:tc>
          <w:tcPr>
            <w:tcW w:w="4111" w:type="dxa"/>
          </w:tcPr>
          <w:p w14:paraId="1096C198" w14:textId="77777777" w:rsidR="002D4AD1" w:rsidRPr="004D48A2" w:rsidRDefault="002D4AD1" w:rsidP="006A144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028DA75C" w14:textId="77777777" w:rsidR="002D4AD1" w:rsidRPr="004D48A2" w:rsidRDefault="002D4AD1" w:rsidP="006A1441">
            <w:pPr>
              <w:spacing w:line="276" w:lineRule="auto"/>
              <w:rPr>
                <w:bCs/>
              </w:rPr>
            </w:pPr>
          </w:p>
        </w:tc>
      </w:tr>
      <w:tr w:rsidR="002D4AD1" w:rsidRPr="004D48A2" w14:paraId="19F81170" w14:textId="77777777" w:rsidTr="006A1441">
        <w:tc>
          <w:tcPr>
            <w:tcW w:w="4111" w:type="dxa"/>
          </w:tcPr>
          <w:p w14:paraId="0F4984C9" w14:textId="77777777" w:rsidR="002D4AD1" w:rsidRPr="004D48A2" w:rsidRDefault="002D4AD1" w:rsidP="006A144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1277D376" w14:textId="77777777" w:rsidR="002D4AD1" w:rsidRPr="004D48A2" w:rsidRDefault="002D4AD1" w:rsidP="006A1441">
            <w:pPr>
              <w:spacing w:line="276" w:lineRule="auto"/>
              <w:rPr>
                <w:bCs/>
              </w:rPr>
            </w:pPr>
          </w:p>
        </w:tc>
      </w:tr>
      <w:tr w:rsidR="002D4AD1" w:rsidRPr="004D48A2" w14:paraId="570C0037" w14:textId="77777777" w:rsidTr="006A1441">
        <w:tc>
          <w:tcPr>
            <w:tcW w:w="4111" w:type="dxa"/>
          </w:tcPr>
          <w:p w14:paraId="5CC1B8AC" w14:textId="77777777" w:rsidR="002D4AD1" w:rsidRPr="004D48A2" w:rsidRDefault="002D4AD1" w:rsidP="006A144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0ED6872A" w14:textId="77777777" w:rsidR="002D4AD1" w:rsidRPr="004D48A2" w:rsidRDefault="002D4AD1" w:rsidP="006A1441">
            <w:pPr>
              <w:spacing w:line="276" w:lineRule="auto"/>
              <w:rPr>
                <w:bCs/>
              </w:rPr>
            </w:pPr>
          </w:p>
        </w:tc>
      </w:tr>
      <w:tr w:rsidR="002D4AD1" w:rsidRPr="004D48A2" w14:paraId="01BA6494" w14:textId="77777777" w:rsidTr="006A1441">
        <w:tc>
          <w:tcPr>
            <w:tcW w:w="4111" w:type="dxa"/>
          </w:tcPr>
          <w:p w14:paraId="02713366" w14:textId="77777777" w:rsidR="002D4AD1" w:rsidRPr="004D48A2" w:rsidRDefault="002D4AD1" w:rsidP="006A144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4BCD755E" w14:textId="77777777" w:rsidR="002D4AD1" w:rsidRPr="004D48A2" w:rsidRDefault="002D4AD1" w:rsidP="006A144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241C8286" w14:textId="77777777" w:rsidR="002D4AD1" w:rsidRDefault="002D4AD1" w:rsidP="006A1441">
            <w:pPr>
              <w:spacing w:line="276" w:lineRule="auto"/>
              <w:rPr>
                <w:bCs/>
              </w:rPr>
            </w:pPr>
          </w:p>
          <w:p w14:paraId="74C82452" w14:textId="77777777" w:rsidR="002D4AD1" w:rsidRDefault="002D4AD1" w:rsidP="006A1441">
            <w:pPr>
              <w:spacing w:line="276" w:lineRule="auto"/>
              <w:rPr>
                <w:bCs/>
              </w:rPr>
            </w:pPr>
          </w:p>
          <w:p w14:paraId="3D264F3B" w14:textId="77777777" w:rsidR="002D4AD1" w:rsidRPr="004D48A2" w:rsidRDefault="002D4AD1" w:rsidP="006A1441">
            <w:pPr>
              <w:spacing w:line="276" w:lineRule="auto"/>
              <w:rPr>
                <w:bCs/>
              </w:rPr>
            </w:pPr>
          </w:p>
        </w:tc>
      </w:tr>
      <w:tr w:rsidR="002D4AD1" w:rsidRPr="004D48A2" w14:paraId="57D9CEE7" w14:textId="77777777" w:rsidTr="006A1441">
        <w:tc>
          <w:tcPr>
            <w:tcW w:w="4111" w:type="dxa"/>
          </w:tcPr>
          <w:p w14:paraId="66B12295" w14:textId="77777777" w:rsidR="002D4AD1" w:rsidRPr="004D48A2" w:rsidRDefault="002D4AD1" w:rsidP="006A144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34889D67" w14:textId="77777777" w:rsidR="002D4AD1" w:rsidRPr="004D48A2" w:rsidRDefault="002D4AD1" w:rsidP="006A1441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780B38C7" w14:textId="77777777" w:rsidR="002D4AD1" w:rsidRPr="004D48A2" w:rsidRDefault="002D4AD1" w:rsidP="006A144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618E2B9E" w14:textId="77777777" w:rsidR="002D4AD1" w:rsidRPr="004D48A2" w:rsidRDefault="002D4AD1" w:rsidP="006A144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262C3A05" w14:textId="77777777" w:rsidR="002D4AD1" w:rsidRDefault="002D4AD1" w:rsidP="006A144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</w:p>
          <w:p w14:paraId="09BAA1B2" w14:textId="77777777" w:rsidR="002D4AD1" w:rsidRPr="004D48A2" w:rsidRDefault="002D4AD1" w:rsidP="006A1441">
            <w:pPr>
              <w:spacing w:line="276" w:lineRule="auto"/>
              <w:rPr>
                <w:b/>
              </w:rPr>
            </w:pPr>
            <w:r>
              <w:rPr>
                <w:b/>
              </w:rPr>
              <w:t>dużym przedsiębiorstwem</w:t>
            </w:r>
          </w:p>
        </w:tc>
      </w:tr>
    </w:tbl>
    <w:p w14:paraId="59E35852" w14:textId="77777777" w:rsidR="002D4AD1" w:rsidRDefault="002D4AD1" w:rsidP="002D4AD1">
      <w:pPr>
        <w:spacing w:line="276" w:lineRule="auto"/>
        <w:ind w:left="720"/>
        <w:rPr>
          <w:b/>
        </w:rPr>
      </w:pPr>
    </w:p>
    <w:p w14:paraId="01C02AEB" w14:textId="77777777" w:rsidR="002D4AD1" w:rsidRDefault="002D4AD1" w:rsidP="002D4AD1">
      <w:pPr>
        <w:spacing w:line="276" w:lineRule="auto"/>
        <w:ind w:left="720"/>
        <w:rPr>
          <w:b/>
        </w:rPr>
      </w:pPr>
    </w:p>
    <w:p w14:paraId="443B26C7" w14:textId="77777777" w:rsidR="002D4AD1" w:rsidRPr="004D48A2" w:rsidRDefault="002D4AD1" w:rsidP="002D4AD1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2D4AD1" w:rsidRPr="004D48A2" w14:paraId="0186BBB7" w14:textId="77777777" w:rsidTr="006A1441">
        <w:tc>
          <w:tcPr>
            <w:tcW w:w="3721" w:type="dxa"/>
          </w:tcPr>
          <w:p w14:paraId="2C4B7CFC" w14:textId="77777777" w:rsidR="002D4AD1" w:rsidRPr="004D48A2" w:rsidRDefault="002D4AD1" w:rsidP="006A1441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67068E1C" w14:textId="77777777" w:rsidR="002D4AD1" w:rsidRPr="004D48A2" w:rsidRDefault="002D4AD1" w:rsidP="006A1441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2D4AD1" w:rsidRPr="004D48A2" w14:paraId="24193EB6" w14:textId="77777777" w:rsidTr="006A1441">
        <w:tc>
          <w:tcPr>
            <w:tcW w:w="3721" w:type="dxa"/>
          </w:tcPr>
          <w:p w14:paraId="28DC1268" w14:textId="77777777" w:rsidR="002D4AD1" w:rsidRPr="004D48A2" w:rsidRDefault="002D4AD1" w:rsidP="006A1441">
            <w:pPr>
              <w:spacing w:line="276" w:lineRule="auto"/>
            </w:pPr>
          </w:p>
        </w:tc>
        <w:tc>
          <w:tcPr>
            <w:tcW w:w="4959" w:type="dxa"/>
          </w:tcPr>
          <w:p w14:paraId="1DBAD8BB" w14:textId="77777777" w:rsidR="002D4AD1" w:rsidRPr="004D48A2" w:rsidRDefault="002D4AD1" w:rsidP="006A1441">
            <w:pPr>
              <w:spacing w:line="276" w:lineRule="auto"/>
              <w:rPr>
                <w:bCs/>
              </w:rPr>
            </w:pPr>
          </w:p>
        </w:tc>
      </w:tr>
      <w:tr w:rsidR="002D4AD1" w:rsidRPr="004D48A2" w14:paraId="6839D6C1" w14:textId="77777777" w:rsidTr="006A1441">
        <w:trPr>
          <w:trHeight w:val="422"/>
        </w:trPr>
        <w:tc>
          <w:tcPr>
            <w:tcW w:w="3721" w:type="dxa"/>
          </w:tcPr>
          <w:p w14:paraId="778793DC" w14:textId="77777777" w:rsidR="002D4AD1" w:rsidRPr="004D48A2" w:rsidRDefault="002D4AD1" w:rsidP="006A1441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274048E9" w14:textId="77777777" w:rsidR="002D4AD1" w:rsidRPr="004D48A2" w:rsidRDefault="002D4AD1" w:rsidP="006A1441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0DF0883A" w14:textId="77777777" w:rsidR="002D4AD1" w:rsidRDefault="002D4AD1" w:rsidP="002D4AD1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</w:t>
      </w:r>
      <w:r>
        <w:rPr>
          <w:b/>
        </w:rPr>
        <w:t xml:space="preserve"> ryczałtowa</w:t>
      </w:r>
      <w:r w:rsidRPr="004D48A2">
        <w:rPr>
          <w:b/>
        </w:rPr>
        <w:t xml:space="preserve"> przedmiotu zamówienia</w:t>
      </w:r>
    </w:p>
    <w:p w14:paraId="5FA6D1F0" w14:textId="77777777" w:rsidR="002D4AD1" w:rsidRDefault="002D4AD1" w:rsidP="002D4AD1">
      <w:pPr>
        <w:spacing w:line="276" w:lineRule="auto"/>
        <w:ind w:left="720"/>
        <w:rPr>
          <w:b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4010"/>
        <w:gridCol w:w="901"/>
        <w:gridCol w:w="766"/>
        <w:gridCol w:w="975"/>
        <w:gridCol w:w="847"/>
        <w:gridCol w:w="1098"/>
      </w:tblGrid>
      <w:tr w:rsidR="002D4AD1" w14:paraId="3D5429EA" w14:textId="77777777" w:rsidTr="006A14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DF39" w14:textId="77777777" w:rsidR="002D4AD1" w:rsidRPr="005B7569" w:rsidRDefault="002D4AD1" w:rsidP="006A1441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4AEC" w14:textId="77777777" w:rsidR="002D4AD1" w:rsidRPr="005B7569" w:rsidRDefault="002D4AD1" w:rsidP="006A1441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Zakres rzeczowy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728F0" w14:textId="77777777" w:rsidR="002D4AD1" w:rsidRPr="005B7569" w:rsidRDefault="002D4AD1" w:rsidP="006A1441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Jednostki miary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A3390" w14:textId="77777777" w:rsidR="002D4AD1" w:rsidRPr="005B7569" w:rsidRDefault="002D4AD1" w:rsidP="006A1441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Ilość (liczba)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F3E0" w14:textId="77777777" w:rsidR="002D4AD1" w:rsidRDefault="002D4AD1" w:rsidP="006A144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Wartość netto PLN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0CD09" w14:textId="77777777" w:rsidR="002D4AD1" w:rsidRDefault="002D4AD1" w:rsidP="006A144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Podatek VAT PLN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CB5A" w14:textId="77777777" w:rsidR="002D4AD1" w:rsidRDefault="002D4AD1" w:rsidP="006A144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Wartość brutto PLN</w:t>
            </w:r>
          </w:p>
        </w:tc>
      </w:tr>
      <w:tr w:rsidR="002D4AD1" w14:paraId="79C9FC91" w14:textId="77777777" w:rsidTr="006A1441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D757" w14:textId="77777777" w:rsidR="002D4AD1" w:rsidRPr="005B7569" w:rsidRDefault="002D4AD1" w:rsidP="006A1441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 xml:space="preserve"> </w:t>
            </w:r>
            <w:r w:rsidRPr="005B7569">
              <w:rPr>
                <w:rFonts w:cs="Calibri"/>
                <w:b/>
                <w:bCs/>
                <w:sz w:val="18"/>
                <w:szCs w:val="18"/>
              </w:rPr>
              <w:t>I     Opracowanie dokumentacji projektowej ETAP I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D4AD1" w14:paraId="52684954" w14:textId="77777777" w:rsidTr="006A14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5051" w14:textId="77777777" w:rsidR="002D4AD1" w:rsidRPr="005B7569" w:rsidRDefault="002D4AD1" w:rsidP="006A144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2730" w14:textId="33A0A5D6" w:rsidR="002D4AD1" w:rsidRPr="005B7569" w:rsidRDefault="002D4AD1" w:rsidP="006A1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Opracowanie dokumentacji projektowej</w:t>
            </w:r>
            <w:r w:rsidR="004627F3">
              <w:rPr>
                <w:sz w:val="18"/>
                <w:szCs w:val="18"/>
              </w:rPr>
              <w:t xml:space="preserve"> - max 5% wartości wynagrodzenia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D4EA1" w14:textId="77777777" w:rsidR="002D4AD1" w:rsidRPr="005B7569" w:rsidRDefault="002D4AD1" w:rsidP="006A144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496F" w14:textId="77777777" w:rsidR="002D4AD1" w:rsidRPr="005B7569" w:rsidRDefault="002D4AD1" w:rsidP="006A144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40416" w14:textId="77777777" w:rsidR="002D4AD1" w:rsidRPr="00581282" w:rsidRDefault="002D4AD1" w:rsidP="006A1441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D94E3" w14:textId="77777777" w:rsidR="002D4AD1" w:rsidRPr="00581282" w:rsidRDefault="002D4AD1" w:rsidP="006A1441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9A97" w14:textId="77777777" w:rsidR="002D4AD1" w:rsidRPr="00581282" w:rsidRDefault="002D4AD1" w:rsidP="006A1441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2D4AD1" w14:paraId="630C123D" w14:textId="77777777" w:rsidTr="006A1441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F762" w14:textId="77777777" w:rsidR="002D4AD1" w:rsidRPr="005B7569" w:rsidRDefault="002D4AD1" w:rsidP="006A1441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5B7569">
              <w:rPr>
                <w:rFonts w:cs="Calibri"/>
                <w:b/>
                <w:bCs/>
                <w:sz w:val="18"/>
                <w:szCs w:val="18"/>
              </w:rPr>
              <w:t xml:space="preserve"> II    KOSZTY INWESTYCYJNE ETAP II </w:t>
            </w:r>
          </w:p>
        </w:tc>
      </w:tr>
      <w:tr w:rsidR="002D4AD1" w14:paraId="3B3B750A" w14:textId="77777777" w:rsidTr="006A14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48B5F" w14:textId="77777777" w:rsidR="002D4AD1" w:rsidRPr="005B7569" w:rsidRDefault="002D4AD1" w:rsidP="006A1441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93DA" w14:textId="77777777" w:rsidR="002D4AD1" w:rsidRPr="005B7569" w:rsidRDefault="002D4AD1" w:rsidP="006A1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 mechanicznej obróbki ścieków surowych „SMO”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F1F3" w14:textId="77777777" w:rsidR="002D4AD1" w:rsidRPr="005B7569" w:rsidRDefault="002D4AD1" w:rsidP="006A1441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FCB9" w14:textId="77777777" w:rsidR="002D4AD1" w:rsidRPr="005B7569" w:rsidRDefault="002D4AD1" w:rsidP="006A1441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3261" w14:textId="77777777" w:rsidR="002D4AD1" w:rsidRPr="00581282" w:rsidRDefault="002D4AD1" w:rsidP="006A1441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7FBD" w14:textId="77777777" w:rsidR="002D4AD1" w:rsidRPr="00581282" w:rsidRDefault="002D4AD1" w:rsidP="006A1441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60F6" w14:textId="77777777" w:rsidR="002D4AD1" w:rsidRPr="00581282" w:rsidRDefault="002D4AD1" w:rsidP="006A1441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2D4AD1" w14:paraId="557383ED" w14:textId="77777777" w:rsidTr="006A14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5D8E5" w14:textId="77777777" w:rsidR="002D4AD1" w:rsidRPr="005B7569" w:rsidRDefault="002D4AD1" w:rsidP="006A1441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C858" w14:textId="77777777" w:rsidR="002D4AD1" w:rsidRPr="005B7569" w:rsidRDefault="002D4AD1" w:rsidP="006A1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Zbiornik retencyjny ścieków „ZR”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8BB40" w14:textId="77777777" w:rsidR="002D4AD1" w:rsidRPr="005B7569" w:rsidRDefault="002D4AD1" w:rsidP="006A1441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5394" w14:textId="77777777" w:rsidR="002D4AD1" w:rsidRPr="005B7569" w:rsidRDefault="002D4AD1" w:rsidP="006A1441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719A0" w14:textId="77777777" w:rsidR="002D4AD1" w:rsidRPr="00581282" w:rsidRDefault="002D4AD1" w:rsidP="006A1441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EE630" w14:textId="77777777" w:rsidR="002D4AD1" w:rsidRPr="00581282" w:rsidRDefault="002D4AD1" w:rsidP="006A1441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1C231" w14:textId="77777777" w:rsidR="002D4AD1" w:rsidRPr="00581282" w:rsidRDefault="002D4AD1" w:rsidP="006A1441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2D4AD1" w14:paraId="5C4C55B7" w14:textId="77777777" w:rsidTr="006A14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08CB" w14:textId="77777777" w:rsidR="002D4AD1" w:rsidRPr="005B7569" w:rsidRDefault="002D4AD1" w:rsidP="006A1441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32A96" w14:textId="77777777" w:rsidR="002D4AD1" w:rsidRPr="005B7569" w:rsidRDefault="002D4AD1" w:rsidP="006A1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Drogi wewnętrzne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5AA57" w14:textId="77777777" w:rsidR="002D4AD1" w:rsidRPr="005B7569" w:rsidRDefault="002D4AD1" w:rsidP="006A1441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48A05" w14:textId="77777777" w:rsidR="002D4AD1" w:rsidRPr="005B7569" w:rsidRDefault="002D4AD1" w:rsidP="006A1441">
            <w:pPr>
              <w:rPr>
                <w:rFonts w:cs="Calibri"/>
                <w:sz w:val="18"/>
                <w:szCs w:val="18"/>
              </w:rPr>
            </w:pPr>
            <w:r w:rsidRPr="005B756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C76B" w14:textId="77777777" w:rsidR="002D4AD1" w:rsidRPr="00581282" w:rsidRDefault="002D4AD1" w:rsidP="006A1441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3967" w14:textId="77777777" w:rsidR="002D4AD1" w:rsidRPr="00581282" w:rsidRDefault="002D4AD1" w:rsidP="006A1441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0DC9D" w14:textId="77777777" w:rsidR="002D4AD1" w:rsidRPr="00581282" w:rsidRDefault="002D4AD1" w:rsidP="006A1441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2D4AD1" w14:paraId="37FC4C5A" w14:textId="77777777" w:rsidTr="006A14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2FC9" w14:textId="77777777" w:rsidR="002D4AD1" w:rsidRPr="005B7569" w:rsidRDefault="002D4AD1" w:rsidP="006A144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17D9" w14:textId="77777777" w:rsidR="002D4AD1" w:rsidRDefault="002D4AD1" w:rsidP="006A1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Sieci technologiczne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6B3FB" w14:textId="77777777" w:rsidR="002D4AD1" w:rsidRPr="005B7569" w:rsidRDefault="002D4AD1" w:rsidP="006A144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Komplet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356FC" w14:textId="77777777" w:rsidR="002D4AD1" w:rsidRPr="005B7569" w:rsidRDefault="002D4AD1" w:rsidP="006A144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CE13B" w14:textId="77777777" w:rsidR="002D4AD1" w:rsidRPr="00581282" w:rsidRDefault="002D4AD1" w:rsidP="006A1441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6C8C" w14:textId="77777777" w:rsidR="002D4AD1" w:rsidRPr="00581282" w:rsidRDefault="002D4AD1" w:rsidP="006A1441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2813" w14:textId="77777777" w:rsidR="002D4AD1" w:rsidRPr="00581282" w:rsidRDefault="002D4AD1" w:rsidP="006A1441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2D4AD1" w14:paraId="2ED7624C" w14:textId="77777777" w:rsidTr="006A14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9DE4D" w14:textId="77777777" w:rsidR="002D4AD1" w:rsidRPr="005B7569" w:rsidRDefault="002D4AD1" w:rsidP="006A144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265C" w14:textId="77777777" w:rsidR="002D4AD1" w:rsidRDefault="002D4AD1" w:rsidP="006A1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Roboty elektryczne i AKPiA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70F6" w14:textId="77777777" w:rsidR="002D4AD1" w:rsidRPr="005B7569" w:rsidRDefault="002D4AD1" w:rsidP="006A144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Komplet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6987" w14:textId="77777777" w:rsidR="002D4AD1" w:rsidRPr="005B7569" w:rsidRDefault="002D4AD1" w:rsidP="006A144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549EC" w14:textId="77777777" w:rsidR="002D4AD1" w:rsidRPr="00581282" w:rsidRDefault="002D4AD1" w:rsidP="006A1441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892B" w14:textId="77777777" w:rsidR="002D4AD1" w:rsidRPr="00581282" w:rsidRDefault="002D4AD1" w:rsidP="006A1441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3DCA" w14:textId="77777777" w:rsidR="002D4AD1" w:rsidRPr="00581282" w:rsidRDefault="002D4AD1" w:rsidP="006A1441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2D4AD1" w14:paraId="7B292E35" w14:textId="77777777" w:rsidTr="006A144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D773" w14:textId="77777777" w:rsidR="002D4AD1" w:rsidRPr="005B7569" w:rsidRDefault="002D4AD1" w:rsidP="006A144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02872" w14:textId="77777777" w:rsidR="002D4AD1" w:rsidRDefault="002D4AD1" w:rsidP="006A1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Rozruch technologiczny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9D2C" w14:textId="77777777" w:rsidR="002D4AD1" w:rsidRPr="005B7569" w:rsidRDefault="002D4AD1" w:rsidP="006A144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Komplet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48EB" w14:textId="77777777" w:rsidR="002D4AD1" w:rsidRPr="005B7569" w:rsidRDefault="002D4AD1" w:rsidP="006A144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5874" w14:textId="77777777" w:rsidR="002D4AD1" w:rsidRPr="00581282" w:rsidRDefault="002D4AD1" w:rsidP="006A1441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6485D" w14:textId="77777777" w:rsidR="002D4AD1" w:rsidRPr="00581282" w:rsidRDefault="002D4AD1" w:rsidP="006A1441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2D2AD" w14:textId="77777777" w:rsidR="002D4AD1" w:rsidRPr="00581282" w:rsidRDefault="002D4AD1" w:rsidP="006A1441">
            <w:pPr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2D4AD1" w14:paraId="6DEDEAD7" w14:textId="77777777" w:rsidTr="006A1441">
        <w:trPr>
          <w:trHeight w:val="533"/>
        </w:trPr>
        <w:tc>
          <w:tcPr>
            <w:tcW w:w="6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E8EA7" w14:textId="77777777" w:rsidR="002D4AD1" w:rsidRPr="005B7569" w:rsidRDefault="002D4AD1" w:rsidP="006A1441">
            <w:pPr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5B7569">
              <w:rPr>
                <w:rFonts w:cs="Calibr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38FFB" w14:textId="77777777" w:rsidR="002D4AD1" w:rsidRPr="00227481" w:rsidRDefault="002D4AD1" w:rsidP="006A1441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7F00" w14:textId="77777777" w:rsidR="002D4AD1" w:rsidRPr="00227481" w:rsidRDefault="002D4AD1" w:rsidP="006A1441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15B7" w14:textId="77777777" w:rsidR="002D4AD1" w:rsidRPr="00227481" w:rsidRDefault="002D4AD1" w:rsidP="006A1441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5B572062" w14:textId="77777777" w:rsidR="002D4AD1" w:rsidRDefault="002D4AD1" w:rsidP="002D4AD1">
      <w:pPr>
        <w:pStyle w:val="Akapitzlist"/>
        <w:numPr>
          <w:ilvl w:val="0"/>
          <w:numId w:val="32"/>
        </w:numPr>
        <w:spacing w:line="276" w:lineRule="auto"/>
        <w:jc w:val="both"/>
        <w:rPr>
          <w:b/>
          <w:bCs/>
        </w:rPr>
      </w:pPr>
      <w:r w:rsidRPr="00DE11A5">
        <w:rPr>
          <w:b/>
          <w:bCs/>
        </w:rPr>
        <w:t>Udzielamy Zamawiającemu gwarancji i rękojmi  na wszelkie prace objęte przedmiotem niniejszej umowy na okres ........ miesięcy, licząc od dnia podpisania przez obie strony protokołu odbioru końcowego.</w:t>
      </w:r>
    </w:p>
    <w:p w14:paraId="4D586F4F" w14:textId="5246C351" w:rsidR="002D38DA" w:rsidRPr="004D2696" w:rsidRDefault="002D38DA" w:rsidP="002D4AD1">
      <w:pPr>
        <w:pStyle w:val="Akapitzlist"/>
        <w:numPr>
          <w:ilvl w:val="0"/>
          <w:numId w:val="32"/>
        </w:numPr>
        <w:spacing w:line="276" w:lineRule="auto"/>
        <w:jc w:val="both"/>
        <w:rPr>
          <w:b/>
          <w:bCs/>
        </w:rPr>
      </w:pPr>
      <w:r w:rsidRPr="004D2696">
        <w:rPr>
          <w:b/>
          <w:bCs/>
        </w:rPr>
        <w:t xml:space="preserve">W przypadku, gdy wycena opracowania dokumentacji projektowej będzie wyższa, niż 5% wartości wynagrodzenia, wówczas nadwyżka powyżej 5 % zostanie po równo rozdzielona pomiędzy pozostałe pozycje wyceny kosztów inwestycyjnych poz. 1-6 </w:t>
      </w:r>
      <w:r w:rsidR="004D2696">
        <w:rPr>
          <w:b/>
          <w:bCs/>
        </w:rPr>
        <w:t xml:space="preserve">                       </w:t>
      </w:r>
      <w:r w:rsidRPr="004D2696">
        <w:rPr>
          <w:b/>
          <w:bCs/>
        </w:rPr>
        <w:t>z etapu II.</w:t>
      </w:r>
    </w:p>
    <w:p w14:paraId="38822732" w14:textId="77777777" w:rsidR="002D4AD1" w:rsidRPr="004D48A2" w:rsidRDefault="002D4AD1" w:rsidP="002D4AD1">
      <w:pPr>
        <w:numPr>
          <w:ilvl w:val="0"/>
          <w:numId w:val="32"/>
        </w:numPr>
        <w:spacing w:line="276" w:lineRule="auto"/>
        <w:jc w:val="both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74266999" w14:textId="77777777" w:rsidR="002D4AD1" w:rsidRPr="004D48A2" w:rsidRDefault="002D4AD1" w:rsidP="002D4AD1">
      <w:pPr>
        <w:numPr>
          <w:ilvl w:val="0"/>
          <w:numId w:val="32"/>
        </w:numPr>
        <w:spacing w:line="276" w:lineRule="auto"/>
        <w:jc w:val="both"/>
      </w:pPr>
      <w:r w:rsidRPr="004D48A2">
        <w:t xml:space="preserve">Uważamy się związani naszą ofertą w ciągu okresu jej ważności. </w:t>
      </w:r>
    </w:p>
    <w:p w14:paraId="00AE1AE1" w14:textId="77777777" w:rsidR="002D4AD1" w:rsidRPr="004D48A2" w:rsidRDefault="002D4AD1" w:rsidP="002D4AD1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>Oświadczamy, że zapoznaliśmy się ze specyfikacją warunków zamówienia (SWZ) oraz projektowanymi postanowieniami umowy  i przyjmujemy je bez zastrzeżeń.</w:t>
      </w:r>
    </w:p>
    <w:p w14:paraId="3249ECCD" w14:textId="77777777" w:rsidR="002D4AD1" w:rsidRDefault="002D4AD1" w:rsidP="002D4AD1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  <w:rPr>
          <w:i/>
        </w:rPr>
      </w:pPr>
      <w:r>
        <w:t>Przedmiot umowy</w:t>
      </w:r>
      <w:r w:rsidRPr="004D48A2">
        <w:rPr>
          <w:i/>
        </w:rPr>
        <w:t xml:space="preserve"> </w:t>
      </w:r>
      <w:r w:rsidRPr="004D48A2">
        <w:t>objęt</w:t>
      </w:r>
      <w:r>
        <w:t>y</w:t>
      </w:r>
      <w:r w:rsidRPr="004D48A2">
        <w:t xml:space="preserve">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590E3DC1" w14:textId="77777777" w:rsidR="002D4AD1" w:rsidRDefault="002D4AD1" w:rsidP="002D4AD1">
      <w:pPr>
        <w:spacing w:line="276" w:lineRule="auto"/>
        <w:rPr>
          <w:i/>
          <w:iCs/>
          <w:sz w:val="20"/>
          <w:szCs w:val="20"/>
        </w:rPr>
      </w:pPr>
    </w:p>
    <w:p w14:paraId="1263ECD2" w14:textId="77777777" w:rsidR="002D4AD1" w:rsidRPr="00227481" w:rsidRDefault="002D4AD1" w:rsidP="002D4AD1">
      <w:pPr>
        <w:spacing w:line="276" w:lineRule="auto"/>
        <w:rPr>
          <w:i/>
          <w:iCs/>
          <w:sz w:val="20"/>
          <w:szCs w:val="20"/>
        </w:rPr>
      </w:pPr>
      <w:r w:rsidRPr="00227481">
        <w:rPr>
          <w:i/>
          <w:iCs/>
          <w:sz w:val="20"/>
          <w:szCs w:val="20"/>
        </w:rPr>
        <w:lastRenderedPageBreak/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2D4AD1" w:rsidRPr="004D48A2" w14:paraId="192155C0" w14:textId="77777777" w:rsidTr="006A1441">
        <w:tc>
          <w:tcPr>
            <w:tcW w:w="703" w:type="dxa"/>
            <w:shd w:val="clear" w:color="auto" w:fill="auto"/>
          </w:tcPr>
          <w:p w14:paraId="1E80EC0A" w14:textId="77777777" w:rsidR="002D4AD1" w:rsidRPr="004D48A2" w:rsidRDefault="002D4AD1" w:rsidP="006A1441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52EBF481" w14:textId="77777777" w:rsidR="002D4AD1" w:rsidRPr="004D48A2" w:rsidRDefault="002D4AD1" w:rsidP="006A1441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410FCD88" w14:textId="77777777" w:rsidR="002D4AD1" w:rsidRPr="004D48A2" w:rsidRDefault="002D4AD1" w:rsidP="006A1441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164CBDFD" w14:textId="77777777" w:rsidR="002D4AD1" w:rsidRPr="004D48A2" w:rsidRDefault="002D4AD1" w:rsidP="006A1441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2D4AD1" w:rsidRPr="004D48A2" w14:paraId="1C7D112B" w14:textId="77777777" w:rsidTr="006A1441">
        <w:trPr>
          <w:trHeight w:val="369"/>
        </w:trPr>
        <w:tc>
          <w:tcPr>
            <w:tcW w:w="703" w:type="dxa"/>
            <w:shd w:val="clear" w:color="auto" w:fill="auto"/>
          </w:tcPr>
          <w:p w14:paraId="2EE35B20" w14:textId="77777777" w:rsidR="002D4AD1" w:rsidRPr="004D48A2" w:rsidRDefault="002D4AD1" w:rsidP="006A1441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632BB330" w14:textId="77777777" w:rsidR="002D4AD1" w:rsidRPr="004D48A2" w:rsidRDefault="002D4AD1" w:rsidP="006A1441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1E862D1A" w14:textId="77777777" w:rsidR="002D4AD1" w:rsidRPr="004D48A2" w:rsidRDefault="002D4AD1" w:rsidP="006A1441">
            <w:pPr>
              <w:spacing w:line="276" w:lineRule="auto"/>
              <w:rPr>
                <w:iCs/>
              </w:rPr>
            </w:pPr>
          </w:p>
        </w:tc>
      </w:tr>
    </w:tbl>
    <w:p w14:paraId="0508667B" w14:textId="77777777" w:rsidR="002D4AD1" w:rsidRDefault="002D4AD1" w:rsidP="002D4AD1">
      <w:pPr>
        <w:spacing w:line="276" w:lineRule="auto"/>
        <w:jc w:val="both"/>
      </w:pPr>
    </w:p>
    <w:p w14:paraId="2E503794" w14:textId="77777777" w:rsidR="002D4AD1" w:rsidRDefault="002D4AD1" w:rsidP="002D4AD1">
      <w:pPr>
        <w:spacing w:line="276" w:lineRule="auto"/>
        <w:jc w:val="both"/>
      </w:pPr>
      <w:r w:rsidRPr="004D48A2">
        <w:t>Powierzenie wykonania części zamówienia podwykonawcom nie zwalnia Wykonawcy z</w:t>
      </w:r>
      <w:r>
        <w:t> </w:t>
      </w:r>
      <w:r w:rsidRPr="004D48A2">
        <w:t>odpowiedzialności za należyte wykonanie tego zamówienia.</w:t>
      </w:r>
    </w:p>
    <w:p w14:paraId="5670F9C3" w14:textId="77777777" w:rsidR="002D4AD1" w:rsidRPr="007C30A4" w:rsidRDefault="002D4AD1" w:rsidP="002D4AD1">
      <w:pPr>
        <w:numPr>
          <w:ilvl w:val="0"/>
          <w:numId w:val="32"/>
        </w:numPr>
        <w:spacing w:line="276" w:lineRule="auto"/>
        <w:rPr>
          <w:iCs/>
        </w:rPr>
      </w:pPr>
      <w:bookmarkStart w:id="2" w:name="_Hlk67564354"/>
      <w:r w:rsidRPr="004D48A2">
        <w:t xml:space="preserve">Na podstawie art. 225 ustawy z dnia 11 września 2019 r. Ustawy Pzp </w:t>
      </w:r>
      <w:r>
        <w:t xml:space="preserve"> (</w:t>
      </w:r>
      <w:r w:rsidRPr="00227481">
        <w:t> </w:t>
      </w:r>
      <w:r w:rsidRPr="00F31360">
        <w:t>Dz. U. z 2023 r. poz. 1605 z późn. zm.</w:t>
      </w:r>
      <w:r>
        <w:t xml:space="preserve">) </w:t>
      </w:r>
      <w:r w:rsidRPr="004D48A2">
        <w:t>oświadczam/oświadczamy, że wybór mojej/naszej oferty:</w:t>
      </w:r>
    </w:p>
    <w:p w14:paraId="47AC387A" w14:textId="77777777" w:rsidR="002D4AD1" w:rsidRPr="009E4568" w:rsidRDefault="002D4AD1" w:rsidP="002D4AD1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34FF68B4" w14:textId="77777777" w:rsidR="002D4AD1" w:rsidRDefault="002D4AD1" w:rsidP="002D4AD1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456086B3" w14:textId="77777777" w:rsidR="002D4AD1" w:rsidRDefault="002D4AD1" w:rsidP="002D4AD1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231C5B8B" w14:textId="77777777" w:rsidR="002D4AD1" w:rsidRPr="004D48A2" w:rsidRDefault="002D4AD1" w:rsidP="002D4AD1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11F0A729" w14:textId="77777777" w:rsidR="002D4AD1" w:rsidRPr="004D48A2" w:rsidRDefault="002D4AD1" w:rsidP="002D4AD1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2"/>
    <w:p w14:paraId="58498431" w14:textId="77777777" w:rsidR="002D4AD1" w:rsidRDefault="002D4AD1" w:rsidP="002D4AD1">
      <w:pPr>
        <w:numPr>
          <w:ilvl w:val="0"/>
          <w:numId w:val="32"/>
        </w:numPr>
        <w:tabs>
          <w:tab w:val="num" w:pos="426"/>
        </w:tabs>
        <w:jc w:val="both"/>
      </w:pPr>
      <w:r w:rsidRPr="004D48A2">
        <w:t xml:space="preserve">Oświadczam, że </w:t>
      </w:r>
      <w:r w:rsidRPr="000861C9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1"/>
      </w:r>
    </w:p>
    <w:p w14:paraId="09716244" w14:textId="77777777" w:rsidR="002D4AD1" w:rsidRDefault="002D4AD1" w:rsidP="002D4AD1">
      <w:pPr>
        <w:spacing w:line="276" w:lineRule="auto"/>
        <w:jc w:val="both"/>
      </w:pPr>
    </w:p>
    <w:p w14:paraId="7F506B87" w14:textId="481DDD6E" w:rsidR="000861C9" w:rsidRPr="002D4AD1" w:rsidRDefault="002D4AD1" w:rsidP="002D4AD1">
      <w:pPr>
        <w:spacing w:line="276" w:lineRule="auto"/>
        <w:jc w:val="center"/>
      </w:pPr>
      <w:r w:rsidRPr="00573967">
        <w:rPr>
          <w:b/>
          <w:bCs/>
        </w:rPr>
        <w:t>(dokument podpisywany elektronicznie)</w:t>
      </w:r>
    </w:p>
    <w:sectPr w:rsidR="000861C9" w:rsidRPr="002D4AD1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E22D9" w14:textId="77777777" w:rsidR="00E81CD7" w:rsidRDefault="00E81CD7">
      <w:r>
        <w:separator/>
      </w:r>
    </w:p>
  </w:endnote>
  <w:endnote w:type="continuationSeparator" w:id="0">
    <w:p w14:paraId="153B9CA6" w14:textId="77777777" w:rsidR="00E81CD7" w:rsidRDefault="00E8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C0FCA" w14:textId="77777777" w:rsidR="006F666B" w:rsidRPr="000461FF" w:rsidRDefault="006F666B" w:rsidP="006F666B">
    <w:pPr>
      <w:pStyle w:val="Standard"/>
      <w:widowControl w:val="0"/>
      <w:jc w:val="both"/>
      <w:rPr>
        <w:rFonts w:eastAsia="Arial" w:cs="Times New Roman"/>
        <w:b/>
        <w:bCs/>
        <w:sz w:val="16"/>
        <w:szCs w:val="16"/>
      </w:rPr>
    </w:pPr>
    <w:bookmarkStart w:id="3" w:name="_Hlk93478902"/>
    <w:r w:rsidRPr="000461FF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7</w:t>
    </w:r>
    <w:r w:rsidRPr="000461FF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4</w:t>
    </w:r>
    <w:r w:rsidRPr="000461FF">
      <w:rPr>
        <w:b/>
        <w:bCs/>
        <w:sz w:val="16"/>
        <w:szCs w:val="16"/>
      </w:rPr>
      <w:t xml:space="preserve"> - </w:t>
    </w:r>
    <w:bookmarkEnd w:id="3"/>
    <w:r w:rsidRPr="000461FF">
      <w:rPr>
        <w:b/>
        <w:bCs/>
        <w:sz w:val="16"/>
        <w:szCs w:val="16"/>
      </w:rPr>
      <w:t xml:space="preserve">Przetarg w trybie podstawowym na podstawie art. 275 pkt. 1  pn.: </w:t>
    </w:r>
    <w:r w:rsidRPr="000461FF">
      <w:rPr>
        <w:rFonts w:eastAsia="Arial" w:cs="Times New Roman"/>
        <w:b/>
        <w:bCs/>
        <w:sz w:val="16"/>
        <w:szCs w:val="16"/>
      </w:rPr>
      <w:t>„</w:t>
    </w:r>
    <w:r>
      <w:rPr>
        <w:rFonts w:eastAsia="Arial" w:cs="Times New Roman"/>
        <w:b/>
        <w:bCs/>
        <w:sz w:val="16"/>
        <w:szCs w:val="16"/>
      </w:rPr>
      <w:t>Modernizacja oczyszczalni ścieków w Pamiątkowie</w:t>
    </w:r>
    <w:r w:rsidRPr="000461FF">
      <w:rPr>
        <w:rFonts w:eastAsia="Arial" w:cs="Times New Roman"/>
        <w:b/>
        <w:bCs/>
        <w:sz w:val="16"/>
        <w:szCs w:val="16"/>
      </w:rPr>
      <w:t>”- zaprojektuj i wybuduj</w:t>
    </w:r>
  </w:p>
  <w:p w14:paraId="5F16A8D9" w14:textId="77777777" w:rsidR="006F666B" w:rsidRPr="008D2C8A" w:rsidRDefault="006F666B" w:rsidP="006F666B">
    <w:pPr>
      <w:pStyle w:val="Standard"/>
      <w:jc w:val="both"/>
      <w:rPr>
        <w:b/>
        <w:bCs/>
        <w:i/>
        <w:iCs/>
        <w:sz w:val="16"/>
        <w:szCs w:val="16"/>
      </w:rPr>
    </w:pPr>
  </w:p>
  <w:p w14:paraId="03587F54" w14:textId="77777777" w:rsidR="006F666B" w:rsidRPr="00A0261B" w:rsidRDefault="006F666B" w:rsidP="006F666B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  <w:p w14:paraId="625FC57D" w14:textId="548A383B" w:rsidR="0082790E" w:rsidRDefault="0082790E" w:rsidP="006F666B">
    <w:pPr>
      <w:pStyle w:val="Standard"/>
      <w:jc w:val="right"/>
      <w:rPr>
        <w:sz w:val="20"/>
        <w:szCs w:val="20"/>
      </w:rPr>
    </w:pP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F8C19" w14:textId="77777777" w:rsidR="00E81CD7" w:rsidRDefault="00E81CD7">
      <w:r>
        <w:separator/>
      </w:r>
    </w:p>
  </w:footnote>
  <w:footnote w:type="continuationSeparator" w:id="0">
    <w:p w14:paraId="1D93FE67" w14:textId="77777777" w:rsidR="00E81CD7" w:rsidRDefault="00E81CD7">
      <w:r>
        <w:continuationSeparator/>
      </w:r>
    </w:p>
  </w:footnote>
  <w:footnote w:id="1">
    <w:p w14:paraId="413C402A" w14:textId="77777777" w:rsidR="002D4AD1" w:rsidRDefault="002D4AD1" w:rsidP="002D4AD1">
      <w:pPr>
        <w:pStyle w:val="Tekstprzypisudolnego"/>
        <w:rPr>
          <w:rFonts w:ascii="Calibri Light" w:hAnsi="Calibri Light" w:cs="Arial"/>
          <w:i/>
          <w:sz w:val="16"/>
          <w:szCs w:val="16"/>
        </w:rPr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  <w:p w14:paraId="3F765A15" w14:textId="77777777" w:rsidR="002D4AD1" w:rsidRDefault="002D4AD1" w:rsidP="002D4A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ABF9F" w14:textId="6BC76AA4" w:rsidR="006F666B" w:rsidRDefault="006F666B" w:rsidP="006F666B">
    <w:r>
      <w:rPr>
        <w:noProof/>
      </w:rPr>
      <w:drawing>
        <wp:anchor distT="0" distB="0" distL="114300" distR="114300" simplePos="0" relativeHeight="251659264" behindDoc="1" locked="0" layoutInCell="1" allowOverlap="1" wp14:anchorId="486D4F37" wp14:editId="26D8F1F7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76833596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60836" w14:textId="77777777" w:rsidR="006F666B" w:rsidRDefault="006F666B" w:rsidP="006F666B">
    <w:pPr>
      <w:ind w:left="1560"/>
    </w:pPr>
    <w:r>
      <w:rPr>
        <w:sz w:val="32"/>
        <w:szCs w:val="32"/>
      </w:rPr>
      <w:t>Burmistrz Miasta i Gminy Szamotuły</w:t>
    </w:r>
  </w:p>
  <w:p w14:paraId="3155C41A" w14:textId="73E216A4" w:rsidR="006F666B" w:rsidRDefault="006F666B" w:rsidP="006F666B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1" locked="0" layoutInCell="1" allowOverlap="1" wp14:anchorId="2484D323" wp14:editId="5783BC77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28575" b="38100"/>
              <wp:wrapNone/>
              <wp:docPr id="78881586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3BC824" id="Łącznik prosty 2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" strokeweight=".26mm">
              <v:stroke joinstyle="miter" endcap="square"/>
            </v:line>
          </w:pict>
        </mc:Fallback>
      </mc:AlternateContent>
    </w:r>
  </w:p>
  <w:p w14:paraId="4250F409" w14:textId="752C6758" w:rsidR="006F666B" w:rsidRDefault="006F666B" w:rsidP="006F666B">
    <w:pPr>
      <w:pStyle w:val="Nagwek"/>
      <w:jc w:val="center"/>
    </w:pPr>
    <w:r w:rsidRPr="00D72EED">
      <w:rPr>
        <w:noProof/>
      </w:rPr>
      <w:drawing>
        <wp:inline distT="0" distB="0" distL="0" distR="0" wp14:anchorId="16A4BD9C" wp14:editId="71B62EC0">
          <wp:extent cx="1996440" cy="755650"/>
          <wp:effectExtent l="0" t="0" r="3810" b="6350"/>
          <wp:docPr id="16484041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0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3"/>
  </w:num>
  <w:num w:numId="6" w16cid:durableId="1023290875">
    <w:abstractNumId w:val="6"/>
  </w:num>
  <w:num w:numId="7" w16cid:durableId="1631937132">
    <w:abstractNumId w:val="19"/>
  </w:num>
  <w:num w:numId="8" w16cid:durableId="286162309">
    <w:abstractNumId w:val="25"/>
  </w:num>
  <w:num w:numId="9" w16cid:durableId="1724670004">
    <w:abstractNumId w:val="27"/>
  </w:num>
  <w:num w:numId="10" w16cid:durableId="821122161">
    <w:abstractNumId w:val="23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6"/>
  </w:num>
  <w:num w:numId="18" w16cid:durableId="387344228">
    <w:abstractNumId w:val="29"/>
  </w:num>
  <w:num w:numId="19" w16cid:durableId="1731925542">
    <w:abstractNumId w:val="24"/>
  </w:num>
  <w:num w:numId="20" w16cid:durableId="1129588602">
    <w:abstractNumId w:val="21"/>
  </w:num>
  <w:num w:numId="21" w16cid:durableId="536747218">
    <w:abstractNumId w:val="32"/>
  </w:num>
  <w:num w:numId="22" w16cid:durableId="377316282">
    <w:abstractNumId w:val="36"/>
  </w:num>
  <w:num w:numId="23" w16cid:durableId="2030108782">
    <w:abstractNumId w:val="30"/>
  </w:num>
  <w:num w:numId="24" w16cid:durableId="214123741">
    <w:abstractNumId w:val="14"/>
  </w:num>
  <w:num w:numId="25" w16cid:durableId="856504834">
    <w:abstractNumId w:val="34"/>
  </w:num>
  <w:num w:numId="26" w16cid:durableId="724379653">
    <w:abstractNumId w:val="28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2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5"/>
  </w:num>
  <w:num w:numId="35" w16cid:durableId="1875117618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B36DD"/>
    <w:rsid w:val="000C0D42"/>
    <w:rsid w:val="000C177E"/>
    <w:rsid w:val="000C698C"/>
    <w:rsid w:val="000E139C"/>
    <w:rsid w:val="00115207"/>
    <w:rsid w:val="0012037E"/>
    <w:rsid w:val="00121646"/>
    <w:rsid w:val="00127B1F"/>
    <w:rsid w:val="001404B7"/>
    <w:rsid w:val="001451AF"/>
    <w:rsid w:val="00156503"/>
    <w:rsid w:val="00182715"/>
    <w:rsid w:val="001830DD"/>
    <w:rsid w:val="001947B6"/>
    <w:rsid w:val="001A54B5"/>
    <w:rsid w:val="001B570E"/>
    <w:rsid w:val="001C2FBC"/>
    <w:rsid w:val="001C3375"/>
    <w:rsid w:val="001C6C4B"/>
    <w:rsid w:val="001C77A8"/>
    <w:rsid w:val="001D0457"/>
    <w:rsid w:val="001D09A0"/>
    <w:rsid w:val="001D2685"/>
    <w:rsid w:val="001F2974"/>
    <w:rsid w:val="001F4FBC"/>
    <w:rsid w:val="00225597"/>
    <w:rsid w:val="002306BC"/>
    <w:rsid w:val="00255736"/>
    <w:rsid w:val="00260940"/>
    <w:rsid w:val="00276736"/>
    <w:rsid w:val="002859F8"/>
    <w:rsid w:val="002A2FB6"/>
    <w:rsid w:val="002B040C"/>
    <w:rsid w:val="002B333C"/>
    <w:rsid w:val="002D14FD"/>
    <w:rsid w:val="002D38DA"/>
    <w:rsid w:val="002D4AD1"/>
    <w:rsid w:val="003131A7"/>
    <w:rsid w:val="003307E5"/>
    <w:rsid w:val="00330E6D"/>
    <w:rsid w:val="003407E4"/>
    <w:rsid w:val="00353AD5"/>
    <w:rsid w:val="003547BC"/>
    <w:rsid w:val="00377AC1"/>
    <w:rsid w:val="00385E71"/>
    <w:rsid w:val="003907B5"/>
    <w:rsid w:val="003D2C41"/>
    <w:rsid w:val="003E3135"/>
    <w:rsid w:val="003F1BED"/>
    <w:rsid w:val="0042325B"/>
    <w:rsid w:val="004342BB"/>
    <w:rsid w:val="0045061A"/>
    <w:rsid w:val="004549A0"/>
    <w:rsid w:val="004579C8"/>
    <w:rsid w:val="004627F3"/>
    <w:rsid w:val="004744AB"/>
    <w:rsid w:val="00476C3D"/>
    <w:rsid w:val="004811C8"/>
    <w:rsid w:val="004C6336"/>
    <w:rsid w:val="004C78E4"/>
    <w:rsid w:val="004D2696"/>
    <w:rsid w:val="004D48A2"/>
    <w:rsid w:val="004E6F98"/>
    <w:rsid w:val="004F55B0"/>
    <w:rsid w:val="004F5CA5"/>
    <w:rsid w:val="00507B9D"/>
    <w:rsid w:val="005173D9"/>
    <w:rsid w:val="00520C57"/>
    <w:rsid w:val="005450B1"/>
    <w:rsid w:val="00576E29"/>
    <w:rsid w:val="00581282"/>
    <w:rsid w:val="00581941"/>
    <w:rsid w:val="00585F28"/>
    <w:rsid w:val="00591297"/>
    <w:rsid w:val="005B7569"/>
    <w:rsid w:val="005D7B78"/>
    <w:rsid w:val="00627CB5"/>
    <w:rsid w:val="0066228B"/>
    <w:rsid w:val="0066260F"/>
    <w:rsid w:val="00664847"/>
    <w:rsid w:val="006704D8"/>
    <w:rsid w:val="00691B64"/>
    <w:rsid w:val="006B1FCE"/>
    <w:rsid w:val="006B3DFD"/>
    <w:rsid w:val="006D5C3E"/>
    <w:rsid w:val="006F666B"/>
    <w:rsid w:val="0070069F"/>
    <w:rsid w:val="00725992"/>
    <w:rsid w:val="00746CDC"/>
    <w:rsid w:val="00777BAE"/>
    <w:rsid w:val="00784F60"/>
    <w:rsid w:val="00792582"/>
    <w:rsid w:val="00793A46"/>
    <w:rsid w:val="007A786F"/>
    <w:rsid w:val="007B42E8"/>
    <w:rsid w:val="007D18EB"/>
    <w:rsid w:val="007D7C84"/>
    <w:rsid w:val="007E1A73"/>
    <w:rsid w:val="007E7C78"/>
    <w:rsid w:val="007F5343"/>
    <w:rsid w:val="00813EF6"/>
    <w:rsid w:val="0082790E"/>
    <w:rsid w:val="008411F1"/>
    <w:rsid w:val="008469D3"/>
    <w:rsid w:val="00851664"/>
    <w:rsid w:val="008760ED"/>
    <w:rsid w:val="00894A95"/>
    <w:rsid w:val="00896BDF"/>
    <w:rsid w:val="008D386C"/>
    <w:rsid w:val="008E3E20"/>
    <w:rsid w:val="008E7CDF"/>
    <w:rsid w:val="008F7B8E"/>
    <w:rsid w:val="00904473"/>
    <w:rsid w:val="0090749F"/>
    <w:rsid w:val="0091236E"/>
    <w:rsid w:val="00917E55"/>
    <w:rsid w:val="00930A13"/>
    <w:rsid w:val="00933C42"/>
    <w:rsid w:val="00956BCF"/>
    <w:rsid w:val="009A3868"/>
    <w:rsid w:val="009B539A"/>
    <w:rsid w:val="009D3C81"/>
    <w:rsid w:val="009D440F"/>
    <w:rsid w:val="009D68CE"/>
    <w:rsid w:val="009D7D9C"/>
    <w:rsid w:val="009E331D"/>
    <w:rsid w:val="009E4568"/>
    <w:rsid w:val="00A23524"/>
    <w:rsid w:val="00A246AD"/>
    <w:rsid w:val="00A36E80"/>
    <w:rsid w:val="00A66693"/>
    <w:rsid w:val="00A94885"/>
    <w:rsid w:val="00A9699C"/>
    <w:rsid w:val="00AC11E5"/>
    <w:rsid w:val="00B16061"/>
    <w:rsid w:val="00B4775F"/>
    <w:rsid w:val="00B85415"/>
    <w:rsid w:val="00BC4994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3EDC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94F"/>
    <w:rsid w:val="00D41F67"/>
    <w:rsid w:val="00D70112"/>
    <w:rsid w:val="00D84DC8"/>
    <w:rsid w:val="00D96C74"/>
    <w:rsid w:val="00DC0E45"/>
    <w:rsid w:val="00DD2390"/>
    <w:rsid w:val="00DE11A5"/>
    <w:rsid w:val="00E0408C"/>
    <w:rsid w:val="00E17D47"/>
    <w:rsid w:val="00E25B41"/>
    <w:rsid w:val="00E25EF4"/>
    <w:rsid w:val="00E30B43"/>
    <w:rsid w:val="00E4402A"/>
    <w:rsid w:val="00E506CB"/>
    <w:rsid w:val="00E631E8"/>
    <w:rsid w:val="00E81CD7"/>
    <w:rsid w:val="00E8358D"/>
    <w:rsid w:val="00E95B9D"/>
    <w:rsid w:val="00E96672"/>
    <w:rsid w:val="00EA1CFE"/>
    <w:rsid w:val="00EC712C"/>
    <w:rsid w:val="00ED1782"/>
    <w:rsid w:val="00ED6231"/>
    <w:rsid w:val="00ED792B"/>
    <w:rsid w:val="00F02342"/>
    <w:rsid w:val="00F05DA1"/>
    <w:rsid w:val="00F4112D"/>
    <w:rsid w:val="00F47474"/>
    <w:rsid w:val="00F5572D"/>
    <w:rsid w:val="00F7588A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qFormat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4</cp:revision>
  <cp:lastPrinted>2023-12-29T10:41:00Z</cp:lastPrinted>
  <dcterms:created xsi:type="dcterms:W3CDTF">2024-05-27T10:34:00Z</dcterms:created>
  <dcterms:modified xsi:type="dcterms:W3CDTF">2024-05-28T10:00:00Z</dcterms:modified>
</cp:coreProperties>
</file>