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8EE7" w14:textId="77777777"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14:paraId="5B0A0CB5" w14:textId="77777777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14:paraId="2B965EF6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2C5C9BA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38D8AD8D" w14:textId="77777777" w:rsidR="00675DD6" w:rsidRDefault="006C35BD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</w:t>
      </w:r>
      <w:r w:rsidR="00675DD6" w:rsidRPr="00675DD6">
        <w:rPr>
          <w:b/>
          <w:bCs/>
          <w:color w:val="000000" w:themeColor="text1"/>
          <w:sz w:val="23"/>
          <w:szCs w:val="23"/>
        </w:rPr>
        <w:t xml:space="preserve">Zakup licencji na korzystanie z systemu informacji prawnej on-line dla </w:t>
      </w:r>
    </w:p>
    <w:p w14:paraId="6B86D0EA" w14:textId="77777777" w:rsidR="006C35BD" w:rsidRPr="006C35BD" w:rsidRDefault="00675DD6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75DD6">
        <w:rPr>
          <w:b/>
          <w:bCs/>
          <w:color w:val="000000" w:themeColor="text1"/>
          <w:sz w:val="23"/>
          <w:szCs w:val="23"/>
        </w:rPr>
        <w:t>Zakładu Emerytalno-Rentowego MSWiA</w:t>
      </w:r>
    </w:p>
    <w:p w14:paraId="2E0980EB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DA37E07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426B766" w14:textId="40F267B8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DC393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DC393A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1548" w:rsidRPr="00DC393A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57C94" w:rsidRPr="00DC393A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857C94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DC1548" w:rsidRPr="00DC393A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2020</w:t>
      </w:r>
    </w:p>
    <w:p w14:paraId="1C568A44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39DBAF13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DBF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73333751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0EDE23F4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B15EF20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3839444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14:paraId="3BD8327C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70159CEE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0E46E2F3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0832472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BE08434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F3C7AFC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57B23EE0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507D501B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7276EEC0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02C81335" w14:textId="77777777" w:rsidTr="006C35BD">
        <w:tc>
          <w:tcPr>
            <w:tcW w:w="4928" w:type="dxa"/>
            <w:shd w:val="clear" w:color="auto" w:fill="D9D9D9"/>
          </w:tcPr>
          <w:p w14:paraId="6C22EC6B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2D4A4EF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9F1A2A" w14:textId="77777777" w:rsidTr="006C35BD">
        <w:trPr>
          <w:trHeight w:val="1133"/>
        </w:trPr>
        <w:tc>
          <w:tcPr>
            <w:tcW w:w="4928" w:type="dxa"/>
            <w:shd w:val="clear" w:color="auto" w:fill="D9D9D9"/>
          </w:tcPr>
          <w:p w14:paraId="50959C70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169F59C5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7A43A651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105063C5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710373B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423DB41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8BB9706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F9D8BE2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1A0C3A9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23166E2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C44E1BE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1994F03F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14:paraId="01D15989" w14:textId="77777777" w:rsid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14:paraId="57649C88" w14:textId="77777777" w:rsidR="00675DD6" w:rsidRPr="006C35BD" w:rsidRDefault="00675DD6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</w:p>
    <w:p w14:paraId="49D5FD5A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31653E69" w14:textId="77777777" w:rsidR="006C35BD" w:rsidRPr="00D66967" w:rsidRDefault="006C35BD" w:rsidP="00D66967">
      <w:pPr>
        <w:keepNext/>
        <w:numPr>
          <w:ilvl w:val="0"/>
          <w:numId w:val="4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zgodnie z wymaganiami określonymi w Specyfikacji Istotnych Warunków Zamówienia 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4181E62" w14:textId="77777777" w:rsidR="00D2257A" w:rsidRPr="006C35BD" w:rsidRDefault="00D2257A" w:rsidP="00D6696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7C526014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14:paraId="7F3CCE3B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14:paraId="5AC0AE16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  <w:r w:rsidR="00CB3974"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14:paraId="2CE3573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z poniższym wyszczególnieniem w Tabeli nr 1:</w:t>
      </w:r>
    </w:p>
    <w:p w14:paraId="28949412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70142E4" w14:textId="77777777" w:rsidR="00CB3974" w:rsidRDefault="00CB3974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36700231" w14:textId="77777777" w:rsidR="006C35BD" w:rsidRPr="00D66967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D66967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1276"/>
        <w:gridCol w:w="2835"/>
        <w:gridCol w:w="1134"/>
        <w:gridCol w:w="1134"/>
        <w:gridCol w:w="1559"/>
        <w:gridCol w:w="1559"/>
      </w:tblGrid>
      <w:tr w:rsidR="00687A9B" w:rsidRPr="00687A9B" w14:paraId="6E1B7086" w14:textId="77777777" w:rsidTr="00D66967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D1B8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30FF" w14:textId="77777777" w:rsidR="00687A9B" w:rsidRPr="00D66967" w:rsidRDefault="00DB4446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87366">
              <w:rPr>
                <w:b/>
                <w:bCs/>
                <w:sz w:val="16"/>
                <w:szCs w:val="16"/>
              </w:rPr>
              <w:t xml:space="preserve">Podział </w:t>
            </w:r>
            <w:r w:rsidRPr="00687A9B">
              <w:rPr>
                <w:b/>
                <w:bCs/>
                <w:sz w:val="16"/>
                <w:szCs w:val="16"/>
              </w:rPr>
              <w:t>organizacyjny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8678" w14:textId="77777777" w:rsidR="00687A9B" w:rsidRPr="00D66967" w:rsidRDefault="00DB4446" w:rsidP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CE48A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produktu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A6A7" w14:textId="77777777" w:rsidR="00687A9B" w:rsidRPr="00D66967" w:rsidRDefault="003266CD" w:rsidP="00D6696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87A9B" w:rsidRPr="00687A9B">
              <w:rPr>
                <w:b/>
                <w:sz w:val="16"/>
                <w:szCs w:val="16"/>
              </w:rPr>
              <w:t>lość</w:t>
            </w:r>
            <w:r>
              <w:rPr>
                <w:b/>
                <w:sz w:val="16"/>
                <w:szCs w:val="16"/>
              </w:rPr>
              <w:t xml:space="preserve"> (komplet)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E49" w14:textId="77777777" w:rsidR="00687A9B" w:rsidRPr="00D40BA6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65C7FA82" w14:textId="77777777"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DF6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netto 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  <w:r w:rsidRPr="00687A9B" w:rsidDel="00D071C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5709FCF3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brutto </w:t>
            </w:r>
          </w:p>
          <w:p w14:paraId="3539D42A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068D1997" w14:textId="77777777"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+ kol. 5)</w:t>
            </w:r>
          </w:p>
        </w:tc>
      </w:tr>
      <w:tr w:rsidR="00687A9B" w:rsidRPr="00687A9B" w14:paraId="5400B7FC" w14:textId="77777777" w:rsidTr="00D66967">
        <w:trPr>
          <w:tblHeader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B8A723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745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577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174C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9C32" w14:textId="77777777"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FEFB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4424D4B3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</w:tr>
      <w:tr w:rsidR="00DB4446" w:rsidRPr="00687A9B" w14:paraId="47F5373E" w14:textId="77777777" w:rsidTr="00DB4446">
        <w:trPr>
          <w:trHeight w:val="633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F1A09" w14:textId="77777777"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9CCC" w14:textId="77777777" w:rsidR="00687A9B" w:rsidRPr="00D66967" w:rsidRDefault="00DB4446" w:rsidP="00D66967">
            <w:pPr>
              <w:suppressAutoHyphens/>
              <w:autoSpaceDE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ZER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>i jednostki terenowe</w:t>
            </w:r>
            <w:r w:rsidRPr="00DB4446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332" w14:textId="77777777" w:rsidR="00687A9B" w:rsidRPr="00D66967" w:rsidRDefault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Licencje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na korzystanie z systemu informacji prawnej on-line z modułami dla 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jednoczesnych użytkowników 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z zastrzeżeniem pkt 7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10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OPZ,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Pr="00DB4446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1FF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ECB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C57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8F13118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B4446" w:rsidRPr="00687A9B" w14:paraId="2B272CCF" w14:textId="77777777" w:rsidTr="00DB4446">
        <w:trPr>
          <w:trHeight w:val="1012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510FA" w14:textId="77777777" w:rsidR="00687A9B" w:rsidRPr="00D66967" w:rsidRDefault="00DB4446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1D4A" w14:textId="77777777" w:rsidR="00687A9B" w:rsidRPr="00D66967" w:rsidRDefault="00DB4446" w:rsidP="00D66967">
            <w:pPr>
              <w:suppressAutoHyphens/>
              <w:autoSpaceDE w:val="0"/>
              <w:jc w:val="center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36DED">
              <w:rPr>
                <w:b/>
                <w:color w:val="000000" w:themeColor="text1"/>
                <w:sz w:val="20"/>
                <w:szCs w:val="20"/>
                <w:lang w:eastAsia="ar-SA"/>
              </w:rPr>
              <w:t>Komisje lekarskie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AE4" w14:textId="77777777" w:rsidR="00687A9B" w:rsidRPr="00D66967" w:rsidDel="00EB49FD" w:rsidRDefault="00DB4446" w:rsidP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icenc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je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na korzystanie z systemu informacji prawnej on-line z modułami dla 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5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jednoczesnych użytkowników 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z zastrzeżeniem pkt 7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10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OPZ,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="00687A9B" w:rsidRPr="00D66967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97C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DC7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A74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48771D8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87A9B" w:rsidRPr="00687A9B" w14:paraId="6A339388" w14:textId="77777777" w:rsidTr="00D66967">
        <w:trPr>
          <w:trHeight w:val="632"/>
        </w:trPr>
        <w:tc>
          <w:tcPr>
            <w:tcW w:w="6774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EC3AA" w14:textId="77777777" w:rsidR="00687A9B" w:rsidRPr="00D66967" w:rsidRDefault="00687A9B" w:rsidP="00CB3974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CENA CAŁKOWITA NETTO</w:t>
            </w:r>
            <w:r w:rsidR="00DB4446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DB4446" w:rsidRPr="002F7B55">
              <w:rPr>
                <w:b/>
                <w:sz w:val="16"/>
                <w:szCs w:val="16"/>
              </w:rPr>
              <w:t>(</w:t>
            </w:r>
            <w:r w:rsidR="00DB4446" w:rsidRPr="002F7B55">
              <w:rPr>
                <w:b/>
                <w:i/>
                <w:sz w:val="16"/>
                <w:szCs w:val="16"/>
              </w:rPr>
              <w:t xml:space="preserve">suma lp. od nr 1 do nr 2 w  kolumnie nr </w:t>
            </w:r>
            <w:r w:rsidR="00DB4446">
              <w:rPr>
                <w:b/>
                <w:i/>
                <w:sz w:val="16"/>
                <w:szCs w:val="16"/>
              </w:rPr>
              <w:t>6</w:t>
            </w:r>
            <w:r w:rsidR="00DB4446" w:rsidRPr="002F7B55">
              <w:rPr>
                <w:b/>
                <w:sz w:val="16"/>
                <w:szCs w:val="16"/>
              </w:rPr>
              <w:t>)</w:t>
            </w:r>
            <w:r w:rsidR="00DB4446">
              <w:rPr>
                <w:b/>
                <w:sz w:val="16"/>
                <w:szCs w:val="16"/>
              </w:rPr>
              <w:t>*</w:t>
            </w: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8A8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9B9DBD6" w14:textId="77777777"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87A9B" w:rsidRPr="006C35BD" w14:paraId="3F057B38" w14:textId="77777777" w:rsidTr="00D66967">
        <w:trPr>
          <w:trHeight w:val="632"/>
        </w:trPr>
        <w:tc>
          <w:tcPr>
            <w:tcW w:w="6774" w:type="dxa"/>
            <w:gridSpan w:val="5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14:paraId="57AFACBC" w14:textId="77777777" w:rsidR="00687A9B" w:rsidRPr="006C35BD" w:rsidRDefault="00687A9B" w:rsidP="00CB3974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CENA CAŁKOWITA BRUTTO</w:t>
            </w:r>
            <w:r w:rsidR="00DB4446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DB4446" w:rsidRPr="002F7B55">
              <w:rPr>
                <w:b/>
                <w:sz w:val="16"/>
                <w:szCs w:val="16"/>
              </w:rPr>
              <w:t>(</w:t>
            </w:r>
            <w:r w:rsidR="00DB4446" w:rsidRPr="002F7B55">
              <w:rPr>
                <w:b/>
                <w:i/>
                <w:sz w:val="16"/>
                <w:szCs w:val="16"/>
              </w:rPr>
              <w:t xml:space="preserve">suma lp. od nr 1 do nr 2 w  kolumnie nr </w:t>
            </w:r>
            <w:r w:rsidR="00DB4446">
              <w:rPr>
                <w:b/>
                <w:i/>
                <w:sz w:val="16"/>
                <w:szCs w:val="16"/>
              </w:rPr>
              <w:t>7</w:t>
            </w:r>
            <w:r w:rsidR="00DB4446" w:rsidRPr="002F7B55">
              <w:rPr>
                <w:b/>
                <w:sz w:val="16"/>
                <w:szCs w:val="16"/>
              </w:rPr>
              <w:t>)</w:t>
            </w:r>
            <w:r w:rsidR="00DB4446">
              <w:rPr>
                <w:b/>
                <w:sz w:val="16"/>
                <w:szCs w:val="16"/>
              </w:rPr>
              <w:t>*</w:t>
            </w:r>
            <w:r w:rsidRPr="00D66967"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14:paraId="09828A75" w14:textId="77777777" w:rsidR="00687A9B" w:rsidRPr="006C35BD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065C07" w14:textId="77777777" w:rsidR="00687A9B" w:rsidRPr="006C35BD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5054E4CA" w14:textId="77777777" w:rsidR="006C35BD" w:rsidRPr="00CC7C89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63DA043B" w14:textId="77777777" w:rsidR="006C35BD" w:rsidRPr="006C35BD" w:rsidRDefault="006C35BD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proofErr w:type="gramStart"/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3DE12606" w14:textId="77777777" w:rsidR="006C35BD" w:rsidRPr="006C35BD" w:rsidRDefault="006C35BD" w:rsidP="00CC7C89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14:paraId="017C7ED0" w14:textId="77777777" w:rsidR="00D2257A" w:rsidRP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Nazwa (rodzaj)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14:paraId="2019A1BE" w14:textId="77777777" w:rsid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Kwota netto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14:paraId="125EC800" w14:textId="77777777"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592B5C09" w14:textId="77777777" w:rsidR="006C35BD" w:rsidRPr="006C35BD" w:rsidRDefault="006C35BD" w:rsidP="006C35BD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F76B805" w14:textId="77777777"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87E8BCE" w14:textId="665887C7" w:rsid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 xml:space="preserve">z dnia 9 maja 2014 r. o informowaniu o cenach towarów i usług (Dz. U.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z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2019 r. poz. 178).</w:t>
      </w:r>
    </w:p>
    <w:p w14:paraId="6D5DC7B0" w14:textId="77777777" w:rsidR="00833813" w:rsidRDefault="00833813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</w:p>
    <w:p w14:paraId="36155EC4" w14:textId="63C4DA7B" w:rsidR="00833813" w:rsidRDefault="00833813" w:rsidP="00833813">
      <w:pPr>
        <w:ind w:left="567" w:hanging="567"/>
        <w:rPr>
          <w:b/>
          <w:sz w:val="23"/>
          <w:szCs w:val="23"/>
          <w:shd w:val="clear" w:color="auto" w:fill="FFFF00"/>
          <w:lang w:eastAsia="ar-SA"/>
        </w:rPr>
      </w:pPr>
      <w:r>
        <w:rPr>
          <w:b/>
          <w:color w:val="0070C0"/>
          <w:sz w:val="23"/>
          <w:szCs w:val="23"/>
          <w:lang w:eastAsia="ar-SA"/>
        </w:rPr>
        <w:t>Uwaga dotycząca wypełniania Tabeli nr 1:</w:t>
      </w:r>
    </w:p>
    <w:p w14:paraId="6CE16722" w14:textId="2E81E46C" w:rsidR="00833813" w:rsidRDefault="00833813" w:rsidP="00833813">
      <w:pPr>
        <w:jc w:val="both"/>
        <w:rPr>
          <w:b/>
          <w:color w:val="0070C0"/>
          <w:sz w:val="23"/>
          <w:szCs w:val="23"/>
          <w:u w:val="single"/>
          <w:lang w:eastAsia="ar-SA"/>
        </w:rPr>
      </w:pPr>
      <w:r>
        <w:rPr>
          <w:b/>
          <w:color w:val="0070C0"/>
          <w:sz w:val="23"/>
          <w:szCs w:val="23"/>
          <w:u w:val="single"/>
          <w:lang w:eastAsia="ar-SA"/>
        </w:rPr>
        <w:t>Cena brutto wskazana przez Wykonawcę w wierszu nr 1, dotycząca „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>ZER i jednost</w:t>
      </w:r>
      <w:r>
        <w:rPr>
          <w:b/>
          <w:color w:val="0070C0"/>
          <w:sz w:val="23"/>
          <w:szCs w:val="23"/>
          <w:u w:val="single"/>
          <w:lang w:eastAsia="ar-SA"/>
        </w:rPr>
        <w:t>ek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 xml:space="preserve"> terenow</w:t>
      </w:r>
      <w:r>
        <w:rPr>
          <w:b/>
          <w:color w:val="0070C0"/>
          <w:sz w:val="23"/>
          <w:szCs w:val="23"/>
          <w:u w:val="single"/>
          <w:lang w:eastAsia="ar-SA"/>
        </w:rPr>
        <w:t>ych”, musi wynosić 71% CENY CAŁKOWITEJ BRUTTO (</w:t>
      </w:r>
      <w:r w:rsidR="006941FC">
        <w:rPr>
          <w:b/>
          <w:color w:val="0070C0"/>
          <w:sz w:val="23"/>
          <w:szCs w:val="23"/>
          <w:u w:val="single"/>
          <w:lang w:eastAsia="ar-SA"/>
        </w:rPr>
        <w:t xml:space="preserve">suma </w:t>
      </w:r>
      <w:r>
        <w:rPr>
          <w:b/>
          <w:color w:val="0070C0"/>
          <w:sz w:val="23"/>
          <w:szCs w:val="23"/>
          <w:u w:val="single"/>
          <w:lang w:eastAsia="ar-SA"/>
        </w:rPr>
        <w:t>lp. od nr 1 do nr 2 w  kolumnie nr 7), a cena brutto wskazana przez Wykonawcę w wierszu nr 2, dotycząca „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>Komisj</w:t>
      </w:r>
      <w:r>
        <w:rPr>
          <w:b/>
          <w:color w:val="0070C0"/>
          <w:sz w:val="23"/>
          <w:szCs w:val="23"/>
          <w:u w:val="single"/>
          <w:lang w:eastAsia="ar-SA"/>
        </w:rPr>
        <w:t>i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 xml:space="preserve"> lekarski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ch”, musi wynosić 29% 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>CENY CAŁKOWITEJ BRUTTO (</w:t>
      </w:r>
      <w:r w:rsidR="006941FC">
        <w:rPr>
          <w:b/>
          <w:color w:val="0070C0"/>
          <w:sz w:val="23"/>
          <w:szCs w:val="23"/>
          <w:u w:val="single"/>
          <w:lang w:eastAsia="ar-SA"/>
        </w:rPr>
        <w:t xml:space="preserve">suma 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>lp. od nr 1 do nr 2 w</w:t>
      </w:r>
      <w:r w:rsidR="006941FC">
        <w:rPr>
          <w:b/>
          <w:color w:val="0070C0"/>
          <w:sz w:val="23"/>
          <w:szCs w:val="23"/>
          <w:u w:val="single"/>
          <w:lang w:eastAsia="ar-SA"/>
        </w:rPr>
        <w:t> </w:t>
      </w:r>
      <w:r w:rsidRPr="00833813">
        <w:rPr>
          <w:b/>
          <w:color w:val="0070C0"/>
          <w:sz w:val="23"/>
          <w:szCs w:val="23"/>
          <w:u w:val="single"/>
          <w:lang w:eastAsia="ar-SA"/>
        </w:rPr>
        <w:t xml:space="preserve"> kolumnie nr 7)</w:t>
      </w:r>
      <w:r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69C63E91" w14:textId="77777777" w:rsidR="00D45FEE" w:rsidRPr="006C35BD" w:rsidRDefault="00D45FEE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</w:p>
    <w:p w14:paraId="755B2D9E" w14:textId="77777777" w:rsidR="006C35BD" w:rsidRPr="006C35BD" w:rsidRDefault="00CF62B2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CF62B2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zamówień publicznych (Z)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45F20AA6" w14:textId="77777777"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="00CF62B2">
        <w:rPr>
          <w:color w:val="000000" w:themeColor="text1"/>
          <w:sz w:val="23"/>
          <w:szCs w:val="23"/>
        </w:rPr>
        <w:t xml:space="preserve">dostawę modułu dotyczącego zamówień </w:t>
      </w:r>
      <w:proofErr w:type="gramStart"/>
      <w:r w:rsidR="00CF62B2">
        <w:rPr>
          <w:color w:val="000000" w:themeColor="text1"/>
          <w:sz w:val="23"/>
          <w:szCs w:val="23"/>
        </w:rPr>
        <w:t xml:space="preserve">publicznych </w:t>
      </w:r>
      <w:r w:rsidRPr="006C35BD">
        <w:rPr>
          <w:color w:val="000000" w:themeColor="text1"/>
          <w:sz w:val="23"/>
          <w:szCs w:val="23"/>
        </w:rPr>
        <w:t>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CF62B2">
        <w:rPr>
          <w:color w:val="000000" w:themeColor="text1"/>
          <w:sz w:val="23"/>
          <w:szCs w:val="23"/>
        </w:rPr>
        <w:t>tak</w:t>
      </w:r>
      <w:proofErr w:type="gramEnd"/>
      <w:r w:rsidR="00CF62B2">
        <w:rPr>
          <w:color w:val="000000" w:themeColor="text1"/>
          <w:sz w:val="23"/>
          <w:szCs w:val="23"/>
        </w:rPr>
        <w:t xml:space="preserve"> lub nie</w:t>
      </w:r>
      <w:r w:rsidRPr="006C35BD">
        <w:rPr>
          <w:color w:val="000000" w:themeColor="text1"/>
          <w:sz w:val="23"/>
          <w:szCs w:val="23"/>
        </w:rPr>
        <w:t>).</w:t>
      </w:r>
    </w:p>
    <w:p w14:paraId="718F4CB5" w14:textId="6D3B316D" w:rsidR="006C35BD" w:rsidRPr="006220AB" w:rsidRDefault="00FF2505" w:rsidP="00DC393A">
      <w:pPr>
        <w:widowControl w:val="0"/>
        <w:spacing w:after="60"/>
        <w:ind w:left="425"/>
        <w:jc w:val="both"/>
        <w:rPr>
          <w:bCs/>
          <w:i/>
          <w:color w:val="000000" w:themeColor="text1"/>
          <w:sz w:val="20"/>
          <w:szCs w:val="20"/>
          <w:u w:val="single"/>
          <w:lang w:val="x-none"/>
        </w:rPr>
      </w:pPr>
      <w:r w:rsidRPr="00FF2505">
        <w:rPr>
          <w:bCs/>
          <w:i/>
          <w:color w:val="000000" w:themeColor="text1"/>
          <w:sz w:val="20"/>
          <w:szCs w:val="20"/>
        </w:rPr>
        <w:t xml:space="preserve">Maksymalną liczbę punktów w tym kryterium (tj. 15 pkt) otrzyma Wykonawca, który zaoferuje dodatkowo </w:t>
      </w:r>
      <w:r w:rsidR="006433F1" w:rsidRPr="00DC393A">
        <w:rPr>
          <w:bCs/>
          <w:i/>
          <w:color w:val="000000" w:themeColor="text1"/>
          <w:sz w:val="20"/>
          <w:szCs w:val="20"/>
          <w:u w:val="single"/>
        </w:rPr>
        <w:t xml:space="preserve">dostawę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moduł</w:t>
      </w:r>
      <w:r w:rsidR="00BD532A">
        <w:rPr>
          <w:bCs/>
          <w:i/>
          <w:color w:val="000000" w:themeColor="text1"/>
          <w:sz w:val="20"/>
          <w:szCs w:val="20"/>
          <w:u w:val="single"/>
        </w:rPr>
        <w:t>u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>dotycząc</w:t>
      </w:r>
      <w:r w:rsidR="006433F1">
        <w:rPr>
          <w:bCs/>
          <w:i/>
          <w:color w:val="000000" w:themeColor="text1"/>
          <w:sz w:val="20"/>
          <w:szCs w:val="20"/>
          <w:u w:val="single"/>
        </w:rPr>
        <w:t>ego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zamówień publicznych</w:t>
      </w:r>
      <w:r w:rsidRPr="00FF2505">
        <w:rPr>
          <w:bCs/>
          <w:i/>
          <w:color w:val="000000" w:themeColor="text1"/>
          <w:sz w:val="20"/>
          <w:szCs w:val="20"/>
        </w:rPr>
        <w:t xml:space="preserve">. Jeżeli Wykonawca nie określi informacji, </w:t>
      </w:r>
      <w:r w:rsidR="009B6B5A" w:rsidRPr="009B6B5A">
        <w:rPr>
          <w:bCs/>
          <w:i/>
          <w:color w:val="000000" w:themeColor="text1"/>
          <w:sz w:val="20"/>
          <w:szCs w:val="20"/>
        </w:rPr>
        <w:t xml:space="preserve">odnoszącej się do </w:t>
      </w:r>
      <w:r w:rsidRPr="00FF2505">
        <w:rPr>
          <w:bCs/>
          <w:i/>
          <w:color w:val="000000" w:themeColor="text1"/>
          <w:sz w:val="20"/>
          <w:szCs w:val="20"/>
        </w:rPr>
        <w:t xml:space="preserve">zaoferowania/niezaoferowania dodatkowo </w:t>
      </w:r>
      <w:r w:rsidR="006433F1">
        <w:rPr>
          <w:bCs/>
          <w:i/>
          <w:color w:val="000000" w:themeColor="text1"/>
          <w:sz w:val="20"/>
          <w:szCs w:val="20"/>
        </w:rPr>
        <w:t xml:space="preserve">dostawy </w:t>
      </w:r>
      <w:r w:rsidRPr="00FF2505">
        <w:rPr>
          <w:bCs/>
          <w:i/>
          <w:color w:val="000000" w:themeColor="text1"/>
          <w:sz w:val="20"/>
          <w:szCs w:val="20"/>
        </w:rPr>
        <w:t xml:space="preserve">modułu dotyczącego zamówień publicznych zgodnie z </w:t>
      </w:r>
      <w:r>
        <w:rPr>
          <w:bCs/>
          <w:i/>
          <w:color w:val="000000" w:themeColor="text1"/>
          <w:sz w:val="20"/>
          <w:szCs w:val="20"/>
        </w:rPr>
        <w:t xml:space="preserve">pkt 15.3.2. SIWZ </w:t>
      </w:r>
      <w:r w:rsidRPr="00FF2505">
        <w:rPr>
          <w:bCs/>
          <w:i/>
          <w:color w:val="000000" w:themeColor="text1"/>
          <w:sz w:val="20"/>
          <w:szCs w:val="20"/>
        </w:rPr>
        <w:t xml:space="preserve">lit. a-b, </w:t>
      </w:r>
      <w:r w:rsidRPr="006220AB">
        <w:rPr>
          <w:bCs/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bCs/>
          <w:i/>
          <w:color w:val="000000" w:themeColor="text1"/>
          <w:sz w:val="20"/>
          <w:szCs w:val="20"/>
          <w:u w:val="single"/>
        </w:rPr>
        <w:t>Pzp</w:t>
      </w:r>
      <w:proofErr w:type="spellEnd"/>
      <w:r w:rsidR="00CF62B2" w:rsidRPr="006220AB">
        <w:rPr>
          <w:bCs/>
          <w:i/>
          <w:color w:val="000000" w:themeColor="text1"/>
          <w:sz w:val="20"/>
          <w:szCs w:val="20"/>
          <w:u w:val="single"/>
          <w:lang w:val="x-none"/>
        </w:rPr>
        <w:t>.</w:t>
      </w:r>
    </w:p>
    <w:p w14:paraId="12E418FD" w14:textId="77777777" w:rsidR="00833813" w:rsidRPr="006C35BD" w:rsidRDefault="00833813" w:rsidP="00DC393A">
      <w:pPr>
        <w:widowControl w:val="0"/>
        <w:spacing w:after="60"/>
        <w:ind w:left="425"/>
        <w:jc w:val="both"/>
        <w:rPr>
          <w:i/>
          <w:color w:val="000000" w:themeColor="text1"/>
          <w:sz w:val="20"/>
          <w:szCs w:val="20"/>
        </w:rPr>
      </w:pPr>
    </w:p>
    <w:p w14:paraId="217EA3C2" w14:textId="77777777" w:rsidR="006C35BD" w:rsidRPr="006C35BD" w:rsidRDefault="009668C7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val="x-none" w:eastAsia="en-US"/>
        </w:rPr>
      </w:pPr>
      <w:r w:rsidRPr="009668C7">
        <w:rPr>
          <w:b/>
          <w:bCs/>
          <w:color w:val="000000" w:themeColor="text1"/>
          <w:sz w:val="23"/>
          <w:szCs w:val="23"/>
          <w:u w:val="single"/>
          <w:lang w:eastAsia="en-US"/>
        </w:rPr>
        <w:lastRenderedPageBreak/>
        <w:t>Dostawa modułu dotyczącego finansów (F)</w:t>
      </w:r>
      <w:r w:rsidR="006C35BD"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14:paraId="125D0173" w14:textId="77777777"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="009668C7">
        <w:rPr>
          <w:color w:val="000000" w:themeColor="text1"/>
          <w:sz w:val="23"/>
          <w:szCs w:val="23"/>
        </w:rPr>
        <w:t xml:space="preserve">dostawę modułu dotyczącego </w:t>
      </w:r>
      <w:proofErr w:type="gramStart"/>
      <w:r w:rsidR="009668C7">
        <w:rPr>
          <w:color w:val="000000" w:themeColor="text1"/>
          <w:sz w:val="23"/>
          <w:szCs w:val="23"/>
        </w:rPr>
        <w:t xml:space="preserve">finansów </w:t>
      </w:r>
      <w:r w:rsidRPr="006C35BD">
        <w:rPr>
          <w:color w:val="000000" w:themeColor="text1"/>
          <w:sz w:val="23"/>
          <w:szCs w:val="23"/>
        </w:rPr>
        <w:t xml:space="preserve">–  </w:t>
      </w:r>
      <w:r w:rsidR="002F584E"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9668C7">
        <w:rPr>
          <w:color w:val="000000" w:themeColor="text1"/>
          <w:sz w:val="23"/>
          <w:szCs w:val="23"/>
        </w:rPr>
        <w:t>tak</w:t>
      </w:r>
      <w:proofErr w:type="gramEnd"/>
      <w:r w:rsidR="009668C7">
        <w:rPr>
          <w:color w:val="000000" w:themeColor="text1"/>
          <w:sz w:val="23"/>
          <w:szCs w:val="23"/>
        </w:rPr>
        <w:t xml:space="preserve"> lub nie</w:t>
      </w:r>
      <w:r w:rsidRPr="006C35BD">
        <w:rPr>
          <w:color w:val="000000" w:themeColor="text1"/>
          <w:sz w:val="23"/>
          <w:szCs w:val="23"/>
        </w:rPr>
        <w:t>).</w:t>
      </w:r>
    </w:p>
    <w:p w14:paraId="150D668E" w14:textId="77777777" w:rsidR="009668C7" w:rsidRPr="006220AB" w:rsidRDefault="009668C7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D66967">
        <w:rPr>
          <w:rFonts w:ascii="Times New Roman" w:hAnsi="Times New Roman"/>
          <w:bCs/>
          <w:i/>
          <w:color w:val="000000" w:themeColor="text1"/>
        </w:rPr>
        <w:t xml:space="preserve">Maksymalną liczbę punktów w tym kryterium (tj. 15 pkt) otrzyma Wykonawca, który zaoferuje dodatkowo </w:t>
      </w:r>
      <w:r w:rsidR="006433F1" w:rsidRPr="00DC393A">
        <w:rPr>
          <w:rFonts w:ascii="Times New Roman" w:hAnsi="Times New Roman"/>
          <w:bCs/>
          <w:i/>
          <w:color w:val="000000" w:themeColor="text1"/>
          <w:u w:val="single"/>
        </w:rPr>
        <w:t xml:space="preserve">dostawę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moduł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u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>dotycząc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ego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finansów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.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Jeżeli Wykonawca nie określi informacji, </w:t>
      </w:r>
      <w:r w:rsidR="009B6B5A" w:rsidRPr="009B6B5A">
        <w:rPr>
          <w:rFonts w:ascii="Times New Roman" w:hAnsi="Times New Roman"/>
          <w:bCs/>
          <w:i/>
          <w:color w:val="000000" w:themeColor="text1"/>
        </w:rPr>
        <w:t>odnoszącej się do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 zaoferowania/niezaoferowania dodatkowo </w:t>
      </w:r>
      <w:r w:rsidR="006433F1">
        <w:rPr>
          <w:rFonts w:ascii="Times New Roman" w:hAnsi="Times New Roman"/>
          <w:bCs/>
          <w:i/>
          <w:color w:val="000000" w:themeColor="text1"/>
        </w:rPr>
        <w:t xml:space="preserve">dostawy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>modułu dotyczącego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finansów zgodnie</w:t>
      </w:r>
      <w:r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z </w:t>
      </w:r>
      <w:r>
        <w:rPr>
          <w:rFonts w:ascii="Times New Roman" w:hAnsi="Times New Roman"/>
          <w:bCs/>
          <w:i/>
          <w:color w:val="000000" w:themeColor="text1"/>
        </w:rPr>
        <w:t xml:space="preserve">pkt 15.3.3. SIWZ w </w:t>
      </w:r>
      <w:r w:rsidRPr="00D66967">
        <w:rPr>
          <w:rFonts w:ascii="Times New Roman" w:hAnsi="Times New Roman"/>
          <w:bCs/>
          <w:i/>
          <w:color w:val="000000" w:themeColor="text1"/>
        </w:rPr>
        <w:t>lit. a-b</w:t>
      </w:r>
      <w:r w:rsidR="00FF2505">
        <w:rPr>
          <w:rFonts w:ascii="Times New Roman" w:hAnsi="Times New Roman"/>
          <w:bCs/>
          <w:i/>
          <w:color w:val="000000" w:themeColor="text1"/>
        </w:rPr>
        <w:t>,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6220AB">
        <w:rPr>
          <w:rFonts w:ascii="Times New Roman" w:hAnsi="Times New Roman"/>
          <w:bCs/>
          <w:i/>
          <w:color w:val="000000" w:themeColor="text1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rFonts w:ascii="Times New Roman" w:hAnsi="Times New Roman"/>
          <w:bCs/>
          <w:i/>
          <w:color w:val="000000" w:themeColor="text1"/>
          <w:u w:val="single"/>
        </w:rPr>
        <w:t>Pzp</w:t>
      </w:r>
      <w:proofErr w:type="spellEnd"/>
      <w:r w:rsidRPr="006220AB">
        <w:rPr>
          <w:rFonts w:ascii="Times New Roman" w:hAnsi="Times New Roman"/>
          <w:bCs/>
          <w:i/>
          <w:color w:val="000000" w:themeColor="text1"/>
          <w:u w:val="single"/>
        </w:rPr>
        <w:t>.</w:t>
      </w:r>
    </w:p>
    <w:p w14:paraId="3E241DE4" w14:textId="77777777" w:rsidR="006433F1" w:rsidRPr="00D66967" w:rsidRDefault="006433F1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</w:rPr>
      </w:pPr>
    </w:p>
    <w:p w14:paraId="0A9B9889" w14:textId="77777777" w:rsidR="006C35BD" w:rsidRPr="006C35BD" w:rsidRDefault="00EE397C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DA441C">
        <w:rPr>
          <w:b/>
          <w:sz w:val="23"/>
          <w:szCs w:val="23"/>
          <w:u w:val="single"/>
        </w:rPr>
        <w:t>Czas usunięcia awarii Systemu (A)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0E37780B" w14:textId="77777777" w:rsidR="00D45FEE" w:rsidRPr="006C35BD" w:rsidRDefault="00D45FEE" w:rsidP="00DC393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Pr="00603CD7">
        <w:rPr>
          <w:color w:val="000000" w:themeColor="text1"/>
          <w:sz w:val="23"/>
          <w:szCs w:val="23"/>
        </w:rPr>
        <w:t xml:space="preserve">następujący czas usunięcia </w:t>
      </w:r>
      <w:r>
        <w:rPr>
          <w:color w:val="000000" w:themeColor="text1"/>
          <w:sz w:val="23"/>
          <w:szCs w:val="23"/>
        </w:rPr>
        <w:t xml:space="preserve">awarii </w:t>
      </w:r>
      <w:proofErr w:type="gramStart"/>
      <w:r>
        <w:rPr>
          <w:color w:val="000000" w:themeColor="text1"/>
          <w:sz w:val="23"/>
          <w:szCs w:val="23"/>
        </w:rPr>
        <w:t xml:space="preserve">Systemu </w:t>
      </w:r>
      <w:r w:rsidRPr="006C35BD">
        <w:rPr>
          <w:color w:val="000000" w:themeColor="text1"/>
          <w:sz w:val="23"/>
          <w:szCs w:val="23"/>
        </w:rPr>
        <w:t xml:space="preserve">–  </w:t>
      </w:r>
      <w:r>
        <w:rPr>
          <w:color w:val="000000" w:themeColor="text1"/>
          <w:sz w:val="23"/>
          <w:szCs w:val="23"/>
        </w:rPr>
        <w:t>do</w:t>
      </w:r>
      <w:proofErr w:type="gramEnd"/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2 dni, 3 dni lub 4 dni</w:t>
      </w:r>
      <w:r w:rsidRPr="006C35BD">
        <w:rPr>
          <w:color w:val="000000" w:themeColor="text1"/>
          <w:sz w:val="23"/>
          <w:szCs w:val="23"/>
        </w:rPr>
        <w:t xml:space="preserve">) </w:t>
      </w:r>
      <w:r>
        <w:rPr>
          <w:color w:val="000000" w:themeColor="text1"/>
          <w:sz w:val="23"/>
          <w:szCs w:val="23"/>
        </w:rPr>
        <w:t>roboczych</w:t>
      </w:r>
      <w:r w:rsidRPr="006C35BD">
        <w:rPr>
          <w:color w:val="000000" w:themeColor="text1"/>
          <w:sz w:val="23"/>
          <w:szCs w:val="23"/>
        </w:rPr>
        <w:t>.</w:t>
      </w:r>
    </w:p>
    <w:p w14:paraId="01050149" w14:textId="77777777" w:rsidR="00D45FEE" w:rsidRDefault="00D45FEE" w:rsidP="00DC393A">
      <w:pPr>
        <w:widowControl w:val="0"/>
        <w:spacing w:after="6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2F584E">
        <w:rPr>
          <w:bCs/>
          <w:i/>
          <w:iCs/>
          <w:color w:val="000000" w:themeColor="text1"/>
          <w:sz w:val="20"/>
          <w:szCs w:val="20"/>
        </w:rPr>
        <w:t>Maksymalną liczb</w:t>
      </w:r>
      <w:r>
        <w:rPr>
          <w:bCs/>
          <w:i/>
          <w:iCs/>
          <w:color w:val="000000" w:themeColor="text1"/>
          <w:sz w:val="20"/>
          <w:szCs w:val="20"/>
        </w:rPr>
        <w:t>ę punktów w tym kryterium (tj. 1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0 pkt) otrzyma Wykonawca, który zaproponuje czas usunięcia awarii Systemu </w:t>
      </w:r>
      <w:r w:rsidRPr="00D66967">
        <w:rPr>
          <w:bCs/>
          <w:i/>
          <w:iCs/>
          <w:color w:val="000000" w:themeColor="text1"/>
          <w:sz w:val="20"/>
          <w:szCs w:val="20"/>
          <w:u w:val="single"/>
        </w:rPr>
        <w:t>do 2 dni robo</w:t>
      </w:r>
      <w:r w:rsidRPr="000A50DD">
        <w:rPr>
          <w:bCs/>
          <w:i/>
          <w:iCs/>
          <w:color w:val="000000" w:themeColor="text1"/>
          <w:sz w:val="20"/>
          <w:szCs w:val="20"/>
          <w:u w:val="single"/>
        </w:rPr>
        <w:t>czych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, od dnia zgłoszenia przez Zamawiającego awarii. Jeżeli Wykonawca nie określi czasu usunięcia awarii Systemu lub określi czas usunięcia awarii Systemu niezgodnie z czasem określonym w </w:t>
      </w:r>
      <w:r>
        <w:rPr>
          <w:bCs/>
          <w:i/>
          <w:iCs/>
          <w:color w:val="000000" w:themeColor="text1"/>
          <w:sz w:val="20"/>
          <w:szCs w:val="20"/>
        </w:rPr>
        <w:t xml:space="preserve">pkt 15.3.4. SIWZ w 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lit. a-c, </w:t>
      </w:r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>.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FF2505" w:rsidRPr="00FF2505">
        <w:rPr>
          <w:bCs/>
          <w:i/>
          <w:iCs/>
          <w:color w:val="000000" w:themeColor="text1"/>
          <w:sz w:val="20"/>
          <w:szCs w:val="20"/>
        </w:rPr>
        <w:t>Zamawiający poprzez usunięcie awarii Systemu rozumie proces przywracania sprawności działania Systemu do stanu sprzed awarii, który będzie liczony od dnia zgłoszenia awarii do dnia przywrócenia sprawności działania Systemu i poinformowania Zamawiającego o tym fakcie</w:t>
      </w:r>
      <w:r w:rsidR="00FF2505">
        <w:rPr>
          <w:bCs/>
          <w:i/>
          <w:iCs/>
          <w:color w:val="000000" w:themeColor="text1"/>
          <w:sz w:val="20"/>
          <w:szCs w:val="20"/>
        </w:rPr>
        <w:t>.</w:t>
      </w:r>
    </w:p>
    <w:p w14:paraId="380F0558" w14:textId="77777777" w:rsidR="002A50D2" w:rsidRPr="00D66967" w:rsidRDefault="002A50D2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430B6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430B6">
        <w:rPr>
          <w:sz w:val="23"/>
          <w:szCs w:val="23"/>
          <w:lang w:eastAsia="en-US"/>
        </w:rPr>
        <w:br/>
      </w:r>
      <w:proofErr w:type="gramStart"/>
      <w:r w:rsidRPr="00D430B6">
        <w:rPr>
          <w:sz w:val="23"/>
          <w:szCs w:val="23"/>
          <w:lang w:eastAsia="en-US"/>
        </w:rPr>
        <w:t xml:space="preserve">Nr ………………………………………...…. . </w:t>
      </w:r>
      <w:r w:rsidRPr="00D430B6">
        <w:rPr>
          <w:snapToGrid w:val="0"/>
          <w:sz w:val="20"/>
          <w:szCs w:val="20"/>
          <w:lang w:eastAsia="en-US"/>
        </w:rPr>
        <w:t>(</w:t>
      </w:r>
      <w:proofErr w:type="gramEnd"/>
      <w:r w:rsidRPr="00D430B6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430B6">
        <w:rPr>
          <w:snapToGrid w:val="0"/>
          <w:sz w:val="20"/>
          <w:szCs w:val="20"/>
          <w:lang w:eastAsia="en-US"/>
        </w:rPr>
        <w:t>)</w:t>
      </w:r>
    </w:p>
    <w:p w14:paraId="334CC0CF" w14:textId="77777777"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28DA137" w14:textId="77777777"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2E6E708E" w14:textId="77777777" w:rsidR="006C35BD" w:rsidRPr="006C35BD" w:rsidRDefault="00762F27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A56AE">
        <w:rPr>
          <w:b/>
          <w:color w:val="000000" w:themeColor="text1"/>
          <w:sz w:val="23"/>
          <w:szCs w:val="23"/>
        </w:rPr>
      </w:r>
      <w:r w:rsidR="008A56A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A50DD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6C35BD"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5DE0CC8E" w14:textId="77777777" w:rsidR="006C35BD" w:rsidRPr="006C35BD" w:rsidRDefault="006C35BD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A56AE">
        <w:rPr>
          <w:b/>
          <w:color w:val="000000" w:themeColor="text1"/>
          <w:sz w:val="23"/>
          <w:szCs w:val="23"/>
        </w:rPr>
      </w:r>
      <w:r w:rsidR="008A56A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4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14:paraId="266B74B4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4143CAE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7689190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1A51D8D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14:paraId="7B71191D" w14:textId="77777777" w:rsidTr="00DC393A">
        <w:trPr>
          <w:trHeight w:val="257"/>
        </w:trPr>
        <w:tc>
          <w:tcPr>
            <w:tcW w:w="338" w:type="pct"/>
            <w:vAlign w:val="center"/>
          </w:tcPr>
          <w:p w14:paraId="0368E600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6A4C41D9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A871659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488B7D3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CDD63F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4520E39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AF8595B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5C00E33B" w14:textId="3A5DC6A9" w:rsidR="006C35BD" w:rsidRPr="006C35BD" w:rsidRDefault="00033976" w:rsidP="00D66967">
      <w:pPr>
        <w:numPr>
          <w:ilvl w:val="0"/>
          <w:numId w:val="49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 pkt 1 </w:t>
      </w:r>
      <w:r w:rsidR="00895CB2" w:rsidRPr="00895CB2">
        <w:rPr>
          <w:color w:val="000000" w:themeColor="text1"/>
          <w:sz w:val="23"/>
          <w:szCs w:val="23"/>
          <w:lang w:eastAsia="en-US"/>
        </w:rPr>
        <w:t xml:space="preserve">nie będą podlegały zmianie w okresie realizacji przedmiotu zamówienia </w:t>
      </w:r>
      <w:r w:rsidR="00895CB2">
        <w:rPr>
          <w:color w:val="000000" w:themeColor="text1"/>
          <w:sz w:val="23"/>
          <w:szCs w:val="23"/>
          <w:lang w:eastAsia="en-US"/>
        </w:rPr>
        <w:t xml:space="preserve">               </w:t>
      </w:r>
      <w:r w:rsidR="00895CB2" w:rsidRPr="00895CB2">
        <w:rPr>
          <w:color w:val="000000" w:themeColor="text1"/>
          <w:sz w:val="23"/>
          <w:szCs w:val="23"/>
          <w:lang w:eastAsia="en-US"/>
        </w:rPr>
        <w:t>i obejmują wszystkie koszty uruchomienia Systemu, koszty gwarancji, rozwoju Systemu, koszty bieżącej pomocy w obsłudze Systemu: przyjmowania zgłoszeń telefonicznych i mailowych od użytkowników, koszty instruktażu, w tym dojazdu Wykonawcy do siedziby Zamawiającego, materiałów instruktażowych i innych związanych z przeprowadzeniem instruktażu, koszty licencji dotyczących korzystania z Systemu, wszelkie należne cła i podatki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.</w:t>
      </w:r>
    </w:p>
    <w:p w14:paraId="291A3683" w14:textId="77777777" w:rsidR="006C35BD" w:rsidRPr="00CC7C89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val="x-none" w:eastAsia="en-US"/>
        </w:rPr>
        <w:t>, na zasadach określonych w SIWZ.</w:t>
      </w:r>
    </w:p>
    <w:p w14:paraId="6DA9FE87" w14:textId="77777777" w:rsidR="00E32A57" w:rsidRPr="00CC7C89" w:rsidRDefault="00E32A57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D967110" w14:textId="77777777"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akceptuję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7F7C3B90" w14:textId="77777777"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14:paraId="5C0611D3" w14:textId="77777777" w:rsidR="006C35BD" w:rsidRPr="00D66967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val="x-none" w:eastAsia="en-US"/>
        </w:rPr>
      </w:pPr>
      <w:r w:rsidRPr="00463591">
        <w:rPr>
          <w:color w:val="000000" w:themeColor="text1"/>
          <w:sz w:val="23"/>
          <w:szCs w:val="23"/>
          <w:lang w:val="x-none" w:eastAsia="en-US"/>
        </w:rPr>
        <w:t xml:space="preserve">Zapoznałem(łam)(liśmy) się ze Wzorem umowy, który jest integralną częścią SIWZ </w:t>
      </w:r>
      <w:r w:rsidRPr="00463591">
        <w:rPr>
          <w:color w:val="000000" w:themeColor="text1"/>
          <w:sz w:val="23"/>
          <w:szCs w:val="23"/>
          <w:lang w:eastAsia="en-US"/>
        </w:rPr>
        <w:br/>
      </w:r>
      <w:r w:rsidRPr="00463591">
        <w:rPr>
          <w:color w:val="000000" w:themeColor="text1"/>
          <w:sz w:val="23"/>
          <w:szCs w:val="23"/>
          <w:lang w:val="x-none" w:eastAsia="en-US"/>
        </w:rPr>
        <w:t>i akceptuję(</w:t>
      </w:r>
      <w:proofErr w:type="spellStart"/>
      <w:r w:rsidRPr="00463591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463591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</w:t>
      </w:r>
      <w:r w:rsidRPr="00463591">
        <w:rPr>
          <w:color w:val="000000" w:themeColor="text1"/>
          <w:sz w:val="23"/>
          <w:szCs w:val="23"/>
          <w:lang w:val="x-none" w:eastAsia="en-US"/>
        </w:rPr>
        <w:lastRenderedPageBreak/>
        <w:t>naszej</w:t>
      </w:r>
      <w:r w:rsidR="00463591"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val="x-none" w:eastAsia="en-US"/>
        </w:rPr>
        <w:t xml:space="preserve">oferty do zawarcia umowy na określonych w nim przez Zamawiającego warunkach, </w:t>
      </w:r>
      <w:r w:rsidR="00463591" w:rsidRPr="00D66967">
        <w:rPr>
          <w:sz w:val="23"/>
          <w:szCs w:val="23"/>
          <w:lang w:val="x-none" w:eastAsia="en-US"/>
        </w:rPr>
        <w:t>w</w:t>
      </w:r>
      <w:r w:rsidR="00463591"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val="x-none" w:eastAsia="en-US"/>
        </w:rPr>
        <w:t xml:space="preserve">miejscu i terminie przez niego wyznaczonym. </w:t>
      </w:r>
    </w:p>
    <w:p w14:paraId="6FE6B812" w14:textId="77777777"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30 dni od daty ustalonej na złożenie oferty. </w:t>
      </w:r>
    </w:p>
    <w:p w14:paraId="01308460" w14:textId="77777777"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3D5317D7" w14:textId="77777777" w:rsidR="006C35BD" w:rsidRPr="006C35BD" w:rsidRDefault="006C35BD" w:rsidP="00D66967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A56AE">
        <w:rPr>
          <w:b/>
          <w:color w:val="000000" w:themeColor="text1"/>
          <w:sz w:val="23"/>
          <w:szCs w:val="23"/>
        </w:rPr>
      </w:r>
      <w:r w:rsidR="008A56A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463591">
        <w:rPr>
          <w:rStyle w:val="Odwoanieprzypisudolnego"/>
          <w:b/>
          <w:color w:val="000000" w:themeColor="text1"/>
          <w:sz w:val="23"/>
          <w:szCs w:val="23"/>
        </w:rPr>
        <w:footnoteReference w:id="5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14:paraId="37C65917" w14:textId="77777777" w:rsidR="006C35BD" w:rsidRPr="006C35BD" w:rsidRDefault="006C35BD" w:rsidP="00D6696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A56AE">
        <w:rPr>
          <w:b/>
          <w:color w:val="000000" w:themeColor="text1"/>
          <w:sz w:val="23"/>
          <w:szCs w:val="23"/>
        </w:rPr>
      </w:r>
      <w:r w:rsidR="008A56A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5</w:t>
      </w:r>
      <w:r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>)</w:t>
      </w:r>
    </w:p>
    <w:p w14:paraId="4F549F52" w14:textId="77777777" w:rsidR="006C35BD" w:rsidRPr="006C35BD" w:rsidRDefault="006C35BD" w:rsidP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14:paraId="7C70F011" w14:textId="77777777" w:rsidR="006C35BD" w:rsidRPr="006C35BD" w:rsidRDefault="006C35BD" w:rsidP="006C35BD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14:paraId="13B6AFDE" w14:textId="77777777" w:rsidR="006C35BD" w:rsidRPr="006C35BD" w:rsidRDefault="006C35BD" w:rsidP="0004637E">
      <w:pPr>
        <w:widowControl w:val="0"/>
        <w:numPr>
          <w:ilvl w:val="0"/>
          <w:numId w:val="51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2859C81" w14:textId="77777777"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AD1FE4B" w14:textId="77777777"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5155FA2" w14:textId="77777777"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002A244" w14:textId="77777777"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017F16E" w14:textId="77777777" w:rsidR="00DC1548" w:rsidRPr="006C35BD" w:rsidRDefault="00DC1548" w:rsidP="00DC393A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195E3EC" w14:textId="77777777"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E55C235" w14:textId="77777777"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B082D44" w14:textId="77777777" w:rsidR="006C35BD" w:rsidRPr="006C35BD" w:rsidRDefault="006C35BD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3BD6484" w14:textId="77777777" w:rsidR="006C35BD" w:rsidRDefault="006C35BD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73C5FB7C" w14:textId="77777777" w:rsidR="00D2257A" w:rsidRPr="006C35BD" w:rsidRDefault="00D2257A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14:paraId="3C4B8754" w14:textId="77777777" w:rsidTr="006C35BD">
        <w:trPr>
          <w:trHeight w:val="175"/>
          <w:jc w:val="center"/>
        </w:trPr>
        <w:tc>
          <w:tcPr>
            <w:tcW w:w="3960" w:type="dxa"/>
          </w:tcPr>
          <w:p w14:paraId="0D4DB498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14:paraId="7915D819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56102FB7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46036A67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0C15D2FA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14:paraId="3893786F" w14:textId="77777777" w:rsidR="003F4B27" w:rsidRDefault="003F4B27" w:rsidP="00CC7C89">
      <w:pPr>
        <w:spacing w:line="360" w:lineRule="auto"/>
        <w:rPr>
          <w:b/>
          <w:bCs/>
          <w:i/>
          <w:iCs/>
          <w:sz w:val="23"/>
          <w:szCs w:val="23"/>
        </w:rPr>
      </w:pPr>
    </w:p>
    <w:p w14:paraId="0C8008C7" w14:textId="77777777" w:rsidR="00C21113" w:rsidRP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14:paraId="26DD7497" w14:textId="77777777" w:rsidR="00C21113" w:rsidRPr="00C21113" w:rsidRDefault="00C21113" w:rsidP="00C21113">
      <w:pPr>
        <w:spacing w:line="276" w:lineRule="auto"/>
        <w:rPr>
          <w:color w:val="FF0000"/>
          <w:sz w:val="18"/>
          <w:szCs w:val="18"/>
          <w:u w:val="single"/>
        </w:rPr>
      </w:pPr>
    </w:p>
    <w:p w14:paraId="18CE8479" w14:textId="77777777" w:rsidR="00C21113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14:paraId="45BCD19A" w14:textId="77777777" w:rsidR="00320F6E" w:rsidRPr="00320F6E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14:paraId="77C1CAE5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6091BE1B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52370905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2461DE48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59994559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68065553" w14:textId="77777777" w:rsidR="00762F27" w:rsidRDefault="00762F27">
      <w:pPr>
        <w:rPr>
          <w:b/>
          <w:i/>
          <w:snapToGrid w:val="0"/>
          <w:sz w:val="23"/>
          <w:szCs w:val="23"/>
        </w:rPr>
      </w:pPr>
    </w:p>
    <w:p w14:paraId="560443DE" w14:textId="77777777" w:rsidR="00061D44" w:rsidRDefault="00061D44" w:rsidP="00CC7C89">
      <w:pPr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7CAC7901" w14:textId="77777777" w:rsidR="005F19E9" w:rsidRPr="001148EF" w:rsidRDefault="005F19E9" w:rsidP="00CC7C89">
      <w:pPr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AB2800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185658DB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42A85F4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61C88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26BF3D53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39B886C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0CD8049" w14:textId="77777777" w:rsidR="00394EA6" w:rsidRPr="00B55E0E" w:rsidRDefault="00895CB2" w:rsidP="00E876B6">
            <w:pPr>
              <w:jc w:val="center"/>
              <w:rPr>
                <w:b/>
                <w:sz w:val="23"/>
                <w:szCs w:val="23"/>
              </w:rPr>
            </w:pPr>
            <w:r w:rsidRPr="00895CB2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394EA6" w:rsidRPr="001148EF" w14:paraId="65F70C1D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1A0539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B3E222" w14:textId="3A9B1DDB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DC393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857C94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5198A59A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6815E274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13B48F4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2A9D705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4EC2254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EDF777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A47E455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1A6A7F60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02A54B56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5C7B808" w14:textId="77777777" w:rsidTr="00AC6A7B">
        <w:tc>
          <w:tcPr>
            <w:tcW w:w="5103" w:type="dxa"/>
            <w:shd w:val="clear" w:color="auto" w:fill="D9D9D9"/>
          </w:tcPr>
          <w:p w14:paraId="530F4C4C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CEEF207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3148DD9B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19EBDB4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0849155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76C50B9D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005B71C9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F28E74A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F3DCF5C" w14:textId="77777777"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36A4D69" w14:textId="77777777" w:rsidR="005E35C1" w:rsidRPr="00EB5092" w:rsidRDefault="005E35C1" w:rsidP="00717BFA">
      <w:pPr>
        <w:rPr>
          <w:lang w:eastAsia="ar-SA"/>
        </w:rPr>
      </w:pPr>
    </w:p>
    <w:p w14:paraId="3028A7A3" w14:textId="77777777"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22B3E0AC" w14:textId="77777777"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14:paraId="69BEF2C2" w14:textId="77777777"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proofErr w:type="gramStart"/>
      <w:r w:rsidR="007152D0" w:rsidRPr="001F75FB">
        <w:rPr>
          <w:sz w:val="23"/>
          <w:szCs w:val="23"/>
          <w:lang w:eastAsia="ar-SA"/>
        </w:rPr>
        <w:t>z</w:t>
      </w:r>
      <w:proofErr w:type="gramEnd"/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 xml:space="preserve">. </w:t>
      </w:r>
      <w:proofErr w:type="gramStart"/>
      <w:r w:rsidR="00160618">
        <w:rPr>
          <w:sz w:val="23"/>
          <w:szCs w:val="23"/>
          <w:lang w:eastAsia="ar-SA"/>
        </w:rPr>
        <w:t>zm</w:t>
      </w:r>
      <w:proofErr w:type="gramEnd"/>
      <w:r w:rsidR="00160618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14:paraId="5D73F93B" w14:textId="77777777"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14:paraId="452D36D5" w14:textId="77777777"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14:paraId="36AC61EA" w14:textId="77777777" w:rsidTr="00680D56">
        <w:trPr>
          <w:trHeight w:val="175"/>
          <w:jc w:val="center"/>
        </w:trPr>
        <w:tc>
          <w:tcPr>
            <w:tcW w:w="3960" w:type="dxa"/>
          </w:tcPr>
          <w:p w14:paraId="729D6085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1A8CB1AD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288E7EE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14:paraId="79366422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E3527B3" w14:textId="77777777"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14:paraId="2840C1C4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14:paraId="57563778" w14:textId="77777777"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14:paraId="219AEA6F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14:paraId="4F20771F" w14:textId="77777777" w:rsidR="005A62CA" w:rsidRPr="001148EF" w:rsidRDefault="005A62CA" w:rsidP="00DF4075">
      <w:pPr>
        <w:jc w:val="both"/>
        <w:rPr>
          <w:sz w:val="23"/>
          <w:szCs w:val="23"/>
        </w:rPr>
      </w:pPr>
    </w:p>
    <w:p w14:paraId="2B86AF16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68F7BC20" w14:textId="77777777" w:rsidR="005A62CA" w:rsidRPr="005E35C1" w:rsidRDefault="005A62CA" w:rsidP="00DF4075">
      <w:pPr>
        <w:jc w:val="both"/>
        <w:rPr>
          <w:sz w:val="10"/>
          <w:szCs w:val="10"/>
        </w:rPr>
      </w:pPr>
    </w:p>
    <w:p w14:paraId="02F90F5D" w14:textId="77777777"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27CF204E" w14:textId="77777777"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14:paraId="501708AF" w14:textId="77777777" w:rsidR="00C603C6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p w14:paraId="1EB502D5" w14:textId="77777777" w:rsidR="00D2257A" w:rsidRPr="007010E1" w:rsidRDefault="00D2257A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7F226DDF" w14:textId="77777777" w:rsidTr="0024485A">
        <w:trPr>
          <w:trHeight w:val="175"/>
          <w:jc w:val="center"/>
        </w:trPr>
        <w:tc>
          <w:tcPr>
            <w:tcW w:w="3960" w:type="dxa"/>
          </w:tcPr>
          <w:p w14:paraId="213A7661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5ADC284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4B01F8BE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25B07FC5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66DE04E3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14:paraId="6E6E627C" w14:textId="77777777"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14:paraId="1BC53013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14:paraId="76D21AA5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755532A9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60856E03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79DA433A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4551F59E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74487773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1B1B7ACE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34647258" w14:textId="77777777" w:rsidTr="00DF4075">
        <w:trPr>
          <w:trHeight w:val="175"/>
          <w:jc w:val="center"/>
        </w:trPr>
        <w:tc>
          <w:tcPr>
            <w:tcW w:w="3960" w:type="dxa"/>
          </w:tcPr>
          <w:p w14:paraId="0842E66A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098E1F1E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C4C74A0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0C22F6D8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C836473" w14:textId="77777777"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14:paraId="27B15862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599881D0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4AB8FD13" w14:textId="77777777"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35D1AD0D" w14:textId="77777777" w:rsidR="005E35C1" w:rsidRPr="00571404" w:rsidRDefault="005E35C1" w:rsidP="0004637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47E89BD2" w14:textId="77777777" w:rsidR="005F19E9" w:rsidRPr="00DF109C" w:rsidRDefault="005E35C1" w:rsidP="0004637E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14:paraId="41AEA7CC" w14:textId="77777777"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14:paraId="64681526" w14:textId="77777777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08003D0F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7B569F3A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330B4B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D45017B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09C95EE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5276237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2EFB26C" w14:textId="77777777" w:rsidR="00394EA6" w:rsidRPr="00B55E0E" w:rsidRDefault="00895CB2" w:rsidP="00E876B6">
            <w:pPr>
              <w:jc w:val="center"/>
              <w:rPr>
                <w:b/>
                <w:sz w:val="23"/>
                <w:szCs w:val="23"/>
              </w:rPr>
            </w:pPr>
            <w:r w:rsidRPr="00895CB2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394EA6" w:rsidRPr="001148EF" w14:paraId="0ED6B419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3083E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404652" w14:textId="6BD539F1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DC393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857C94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DC393A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5DC7E3BE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5878E6D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5B6E9AEC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313D62E9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1B08481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C21364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2E5658C7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3D3A4765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7FD1CA99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E8D4BF" w14:textId="77777777" w:rsidTr="00AC6A7B">
        <w:tc>
          <w:tcPr>
            <w:tcW w:w="5103" w:type="dxa"/>
            <w:shd w:val="clear" w:color="auto" w:fill="D9D9D9"/>
          </w:tcPr>
          <w:p w14:paraId="4198943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57C1972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28F82BD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03369548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009A23A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6CA17851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0991A5D4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39366CC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8DB5D1A" w14:textId="77777777"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69773C2" w14:textId="77777777" w:rsidR="00DF109C" w:rsidRPr="00964F1C" w:rsidRDefault="00DF109C" w:rsidP="00717BFA">
      <w:pPr>
        <w:rPr>
          <w:lang w:eastAsia="ar-SA"/>
        </w:rPr>
      </w:pPr>
    </w:p>
    <w:p w14:paraId="5B40D748" w14:textId="77777777"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618FBE05" w14:textId="77777777"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14:paraId="6279AFFD" w14:textId="77777777"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14:paraId="71616582" w14:textId="77777777"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40AC1187" w14:textId="77777777" w:rsidTr="00606DCD">
        <w:trPr>
          <w:trHeight w:val="175"/>
          <w:jc w:val="center"/>
        </w:trPr>
        <w:tc>
          <w:tcPr>
            <w:tcW w:w="3960" w:type="dxa"/>
          </w:tcPr>
          <w:p w14:paraId="40801BF2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0DBCE62A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2D6852B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1ABF8709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42936CB" w14:textId="77777777" w:rsidR="00526830" w:rsidRDefault="00526830" w:rsidP="008922DC">
      <w:pPr>
        <w:jc w:val="center"/>
        <w:rPr>
          <w:b/>
          <w:sz w:val="23"/>
          <w:szCs w:val="23"/>
        </w:rPr>
      </w:pPr>
    </w:p>
    <w:p w14:paraId="5C27DFEA" w14:textId="77777777"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14:paraId="00C5E981" w14:textId="77777777"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14:paraId="439BB701" w14:textId="77777777" w:rsidR="00DF4075" w:rsidRPr="001148EF" w:rsidRDefault="00DF4075" w:rsidP="008922DC">
      <w:pPr>
        <w:jc w:val="both"/>
        <w:rPr>
          <w:sz w:val="23"/>
          <w:szCs w:val="23"/>
        </w:rPr>
      </w:pPr>
    </w:p>
    <w:p w14:paraId="47C88398" w14:textId="77777777"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726D488A" w14:textId="77777777"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14:paraId="6584CCAB" w14:textId="77777777" w:rsidR="00DF4075" w:rsidRPr="001148EF" w:rsidRDefault="00DF4075" w:rsidP="00DF4075">
      <w:pPr>
        <w:jc w:val="both"/>
        <w:rPr>
          <w:sz w:val="23"/>
          <w:szCs w:val="23"/>
        </w:rPr>
      </w:pPr>
    </w:p>
    <w:p w14:paraId="32ACA3C0" w14:textId="77777777"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2412B83F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7D3304E7" w14:textId="77777777"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18A96E41" w14:textId="77777777" w:rsidTr="0024485A">
        <w:trPr>
          <w:trHeight w:val="175"/>
          <w:jc w:val="center"/>
        </w:trPr>
        <w:tc>
          <w:tcPr>
            <w:tcW w:w="3960" w:type="dxa"/>
          </w:tcPr>
          <w:p w14:paraId="294FFEB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7CEB826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71F7888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403DA9D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6F78297" w14:textId="77777777"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50599F90" w14:textId="77777777" w:rsidR="00BA753C" w:rsidRPr="00571404" w:rsidRDefault="00BA753C" w:rsidP="0004637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194B46CF" w14:textId="77777777" w:rsidR="00BA753C" w:rsidRPr="00DF109C" w:rsidRDefault="00BA753C" w:rsidP="0004637E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2619D3F2" w14:textId="4D73BAB7" w:rsidR="00463591" w:rsidRPr="00D66967" w:rsidRDefault="000678A2" w:rsidP="0064017F">
      <w:pPr>
        <w:spacing w:line="276" w:lineRule="auto"/>
        <w:jc w:val="right"/>
        <w:rPr>
          <w:b/>
          <w:sz w:val="20"/>
          <w:szCs w:val="20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bookmarkStart w:id="0" w:name="_GoBack"/>
      <w:bookmarkEnd w:id="0"/>
    </w:p>
    <w:p w14:paraId="47E4B04C" w14:textId="77777777"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14:paraId="2B4C3518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5C5CEB87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59D9943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0D5404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1634783C" w14:textId="77777777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3C47E38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B24ED" w14:textId="77777777" w:rsidR="00A27BF7" w:rsidRPr="009E3C72" w:rsidRDefault="00786BAB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6BAB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A27BF7" w:rsidRPr="001148EF" w14:paraId="7C114664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5F54AFE" w14:textId="77777777"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3E2BAD">
              <w:rPr>
                <w:b/>
                <w:sz w:val="23"/>
                <w:szCs w:val="23"/>
              </w:rPr>
              <w:t>zamawiający (</w:t>
            </w:r>
            <w:r w:rsidRPr="003E2BAD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3E2BAD">
              <w:rPr>
                <w:b/>
                <w:i/>
                <w:sz w:val="23"/>
                <w:szCs w:val="23"/>
              </w:rPr>
              <w:t xml:space="preserve">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E4AF120" w14:textId="206B7A40" w:rsidR="00A27BF7" w:rsidRPr="003E2BAD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DC393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857C94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A27BF7" w:rsidRPr="00DC393A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14:paraId="3DC66E81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008A0E3A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339C1B3E" w14:textId="77777777" w:rsidTr="00F57A22">
        <w:trPr>
          <w:trHeight w:val="656"/>
        </w:trPr>
        <w:tc>
          <w:tcPr>
            <w:tcW w:w="4962" w:type="dxa"/>
            <w:shd w:val="clear" w:color="auto" w:fill="D9D9D9"/>
          </w:tcPr>
          <w:p w14:paraId="4B5085DC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B2C2B00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87AA1C1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37A71EE7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06CDE0DC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2338086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44A0037" w14:textId="77777777" w:rsidTr="00C76419">
        <w:tc>
          <w:tcPr>
            <w:tcW w:w="4962" w:type="dxa"/>
            <w:shd w:val="clear" w:color="auto" w:fill="D9D9D9"/>
          </w:tcPr>
          <w:p w14:paraId="21594256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8529C7B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555A654B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75F6F640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1E51DEE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5E0FBE4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632C279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FF82D9E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EFAC4B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7ECD7E6" w14:textId="77777777"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24234A61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14:paraId="78E92B13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14:paraId="24266ED1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14:paraId="71760597" w14:textId="77777777"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14:paraId="57C15E80" w14:textId="77777777"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14:paraId="30533D07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14:paraId="0458F7EF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14:paraId="642C3CC0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14:paraId="1023830B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3D67090C" w14:textId="77777777"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Pr="001148EF">
        <w:rPr>
          <w:b/>
          <w:sz w:val="23"/>
          <w:szCs w:val="23"/>
        </w:rPr>
        <w:t xml:space="preserve"> (podać nazwę) </w:t>
      </w:r>
    </w:p>
    <w:p w14:paraId="34D2F936" w14:textId="77777777"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14:paraId="1CAF5D05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0E903879" w14:textId="77777777"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14:paraId="4DD34183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C852A56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BB606B9" w14:textId="77777777"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712CCD1B" w14:textId="77777777"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14:paraId="5EC58635" w14:textId="77777777"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14:paraId="5ABA93C4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14:paraId="42C3B15A" w14:textId="77777777"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14:paraId="687799CB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14:paraId="4F53E141" w14:textId="77777777"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5FF552A7" w14:textId="77777777" w:rsidR="00A27BF7" w:rsidRPr="003C13F7" w:rsidRDefault="00A27BF7" w:rsidP="0004637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6170BAEA" w14:textId="77777777" w:rsidR="00A27BF7" w:rsidRPr="00A14BA0" w:rsidRDefault="00A27BF7" w:rsidP="0004637E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14:paraId="3CBF9294" w14:textId="77777777"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786BAB">
        <w:rPr>
          <w:b/>
          <w:bCs/>
          <w:i/>
          <w:iCs/>
          <w:sz w:val="23"/>
          <w:szCs w:val="23"/>
        </w:rPr>
        <w:t>5</w:t>
      </w:r>
      <w:r w:rsidR="00A27BF7" w:rsidRPr="001148EF">
        <w:rPr>
          <w:b/>
          <w:bCs/>
          <w:i/>
          <w:iCs/>
          <w:sz w:val="23"/>
          <w:szCs w:val="23"/>
        </w:rPr>
        <w:t xml:space="preserve"> do SIWZ</w:t>
      </w:r>
    </w:p>
    <w:p w14:paraId="1C66FD00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25B883DE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604BC8C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C20EA3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10B4AFCD" w14:textId="77777777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2A7B0D8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381619" w14:textId="77777777" w:rsidR="00A27BF7" w:rsidRPr="009E3C72" w:rsidRDefault="00786BAB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6BAB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A27BF7" w:rsidRPr="001148EF" w14:paraId="7B18919A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EC90277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0709BE0" w14:textId="563D9A07" w:rsidR="00A27BF7" w:rsidRPr="001148EF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DC393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DC393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857C94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="00DC1548" w:rsidRPr="00DC393A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A27BF7" w:rsidRPr="00DC393A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14:paraId="7896A7BF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6AE37DB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453BF2EE" w14:textId="77777777" w:rsidTr="00F57A22">
        <w:trPr>
          <w:trHeight w:val="769"/>
        </w:trPr>
        <w:tc>
          <w:tcPr>
            <w:tcW w:w="4962" w:type="dxa"/>
            <w:shd w:val="clear" w:color="auto" w:fill="D9D9D9"/>
          </w:tcPr>
          <w:p w14:paraId="24A1B4F0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AA70FA3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60FBFC0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786C62D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27E3678F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5A089D48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614C18B5" w14:textId="77777777" w:rsidTr="00C76419">
        <w:tc>
          <w:tcPr>
            <w:tcW w:w="4962" w:type="dxa"/>
            <w:shd w:val="clear" w:color="auto" w:fill="D9D9D9"/>
          </w:tcPr>
          <w:p w14:paraId="286D58DB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05F69F5B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4CE31E7D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3F5CCFDD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69F31A4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0440510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3272057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B4954D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4994E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0158BCF" w14:textId="77777777"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A15B58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14:paraId="6A39FBF5" w14:textId="77777777"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4D83E0A9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14:paraId="574E9A7F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14:paraId="7D89D193" w14:textId="77777777"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14:paraId="2B39F3A2" w14:textId="77777777"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694451CF" w14:textId="77777777" w:rsidR="0025042A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7D0368BB" w14:textId="77777777" w:rsidR="0025042A" w:rsidRPr="000956FE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06D5DBC7" w14:textId="77777777"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14:paraId="555D0EEC" w14:textId="77777777"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14:paraId="6E126553" w14:textId="77777777"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52C60914" w14:textId="77777777" w:rsidR="00A27BF7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12571BB6" w14:textId="77777777" w:rsidR="00A27BF7" w:rsidRPr="00A33F9D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E00C" w14:textId="77777777" w:rsidR="008A56AE" w:rsidRPr="00910C33" w:rsidRDefault="008A56A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4E5746CE" w14:textId="77777777" w:rsidR="008A56AE" w:rsidRPr="00910C33" w:rsidRDefault="008A56A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1441" w14:textId="77777777" w:rsidR="007C7B2A" w:rsidRPr="00910C33" w:rsidRDefault="007C7B2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136E51E" w14:textId="77777777" w:rsidR="007C7B2A" w:rsidRPr="00910C33" w:rsidRDefault="007C7B2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DAD9" w14:textId="144AE1E7" w:rsidR="007C7B2A" w:rsidRPr="00631A9F" w:rsidRDefault="007C7B2A" w:rsidP="00BE6A1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 xml:space="preserve">Numer </w:t>
    </w:r>
    <w:r w:rsidRPr="001620CD">
      <w:rPr>
        <w:bCs/>
        <w:sz w:val="16"/>
        <w:szCs w:val="16"/>
      </w:rPr>
      <w:t xml:space="preserve">sprawy </w:t>
    </w:r>
    <w:r w:rsidRPr="00DC393A">
      <w:rPr>
        <w:bCs/>
        <w:sz w:val="16"/>
        <w:szCs w:val="16"/>
      </w:rPr>
      <w:t>ZER-ZP-1</w:t>
    </w:r>
    <w:r>
      <w:rPr>
        <w:bCs/>
        <w:sz w:val="16"/>
        <w:szCs w:val="16"/>
      </w:rPr>
      <w:t>4</w:t>
    </w:r>
    <w:r w:rsidRPr="00DC393A">
      <w:rPr>
        <w:bCs/>
        <w:sz w:val="16"/>
        <w:szCs w:val="16"/>
      </w:rPr>
      <w:t>/2020</w:t>
    </w:r>
    <w:r w:rsidRPr="00104E7D">
      <w:rPr>
        <w:bCs/>
        <w:sz w:val="16"/>
        <w:szCs w:val="16"/>
      </w:rPr>
      <w:t xml:space="preserve"> </w:t>
    </w:r>
    <w:r w:rsidRPr="00BE6A1F">
      <w:rPr>
        <w:bCs/>
        <w:sz w:val="16"/>
        <w:szCs w:val="16"/>
      </w:rPr>
      <w:t>Zakup licencji na korzystanie z systemu informacji prawnej on-line dla Zakładu Emerytalno-Rentowego MSWiA</w:t>
    </w:r>
    <w:r>
      <w:rPr>
        <w:bCs/>
        <w:sz w:val="16"/>
        <w:szCs w:val="16"/>
      </w:rPr>
      <w:t>.</w:t>
    </w:r>
  </w:p>
  <w:p w14:paraId="11C28F07" w14:textId="77777777" w:rsidR="007C7B2A" w:rsidRPr="00631A9F" w:rsidRDefault="007C7B2A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64017F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E0654" w14:textId="77777777" w:rsidR="007C7B2A" w:rsidRPr="00880AE4" w:rsidRDefault="007C7B2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5358A93" w14:textId="77777777" w:rsidR="007C7B2A" w:rsidRDefault="007C7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D7B5" w14:textId="77777777" w:rsidR="008A56AE" w:rsidRPr="00910C33" w:rsidRDefault="008A56A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0E0DF188" w14:textId="77777777" w:rsidR="008A56AE" w:rsidRPr="00910C33" w:rsidRDefault="008A56A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63EB5D9" w14:textId="77777777" w:rsidR="007C7B2A" w:rsidRDefault="007C7B2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</w:t>
      </w:r>
      <w:r w:rsidRPr="004B1B3C">
        <w:rPr>
          <w:sz w:val="18"/>
          <w:szCs w:val="18"/>
        </w:rPr>
        <w:t>, zgodnie z SIWZ.</w:t>
      </w:r>
    </w:p>
  </w:footnote>
  <w:footnote w:id="2">
    <w:p w14:paraId="4ED31A93" w14:textId="77777777" w:rsidR="007C7B2A" w:rsidRDefault="007C7B2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„nie”, </w:t>
      </w:r>
      <w:r w:rsidRPr="004B1B3C">
        <w:rPr>
          <w:sz w:val="18"/>
          <w:szCs w:val="18"/>
        </w:rPr>
        <w:t>zgodnie z SIWZ.</w:t>
      </w:r>
    </w:p>
  </w:footnote>
  <w:footnote w:id="3">
    <w:p w14:paraId="13AF63F4" w14:textId="77777777" w:rsidR="007C7B2A" w:rsidRDefault="007C7B2A" w:rsidP="00D45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 lub „4”, </w:t>
      </w:r>
      <w:r w:rsidRPr="004B1B3C">
        <w:rPr>
          <w:sz w:val="18"/>
          <w:szCs w:val="18"/>
        </w:rPr>
        <w:t>zgodnie z SIWZ.</w:t>
      </w:r>
    </w:p>
  </w:footnote>
  <w:footnote w:id="4">
    <w:p w14:paraId="4A9A465B" w14:textId="77777777" w:rsidR="007C7B2A" w:rsidRDefault="007C7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5">
    <w:p w14:paraId="1B89EC2D" w14:textId="77777777" w:rsidR="007C7B2A" w:rsidRDefault="007C7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6">
    <w:p w14:paraId="15362908" w14:textId="77777777" w:rsidR="007C7B2A" w:rsidRPr="00A03618" w:rsidRDefault="007C7B2A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14:paraId="59D0D19A" w14:textId="77777777" w:rsidR="007C7B2A" w:rsidRPr="00E4367D" w:rsidRDefault="007C7B2A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652305B"/>
    <w:multiLevelType w:val="multilevel"/>
    <w:tmpl w:val="9052162E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2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0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3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51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55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9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81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4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9201A44"/>
    <w:multiLevelType w:val="multilevel"/>
    <w:tmpl w:val="F9C8124E"/>
    <w:name w:val="WW8Num37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2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6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1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3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4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5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5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1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6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2F03C0"/>
    <w:multiLevelType w:val="hybridMultilevel"/>
    <w:tmpl w:val="268AEC4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3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4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56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70"/>
  </w:num>
  <w:num w:numId="3">
    <w:abstractNumId w:val="60"/>
  </w:num>
  <w:num w:numId="4">
    <w:abstractNumId w:val="127"/>
  </w:num>
  <w:num w:numId="5">
    <w:abstractNumId w:val="53"/>
  </w:num>
  <w:num w:numId="6">
    <w:abstractNumId w:val="83"/>
  </w:num>
  <w:num w:numId="7">
    <w:abstractNumId w:val="110"/>
  </w:num>
  <w:num w:numId="8">
    <w:abstractNumId w:val="73"/>
  </w:num>
  <w:num w:numId="9">
    <w:abstractNumId w:val="102"/>
  </w:num>
  <w:num w:numId="10">
    <w:abstractNumId w:val="107"/>
  </w:num>
  <w:num w:numId="11">
    <w:abstractNumId w:val="149"/>
  </w:num>
  <w:num w:numId="12">
    <w:abstractNumId w:val="71"/>
  </w:num>
  <w:num w:numId="13">
    <w:abstractNumId w:val="113"/>
  </w:num>
  <w:num w:numId="14">
    <w:abstractNumId w:val="95"/>
  </w:num>
  <w:num w:numId="15">
    <w:abstractNumId w:val="104"/>
  </w:num>
  <w:num w:numId="16">
    <w:abstractNumId w:val="39"/>
  </w:num>
  <w:num w:numId="17">
    <w:abstractNumId w:val="30"/>
  </w:num>
  <w:num w:numId="18">
    <w:abstractNumId w:val="21"/>
  </w:num>
  <w:num w:numId="19">
    <w:abstractNumId w:val="132"/>
  </w:num>
  <w:num w:numId="20">
    <w:abstractNumId w:val="51"/>
  </w:num>
  <w:num w:numId="21">
    <w:abstractNumId w:val="18"/>
  </w:num>
  <w:num w:numId="22">
    <w:abstractNumId w:val="126"/>
  </w:num>
  <w:num w:numId="23">
    <w:abstractNumId w:val="67"/>
  </w:num>
  <w:num w:numId="24">
    <w:abstractNumId w:val="13"/>
  </w:num>
  <w:num w:numId="25">
    <w:abstractNumId w:val="123"/>
  </w:num>
  <w:num w:numId="26">
    <w:abstractNumId w:val="45"/>
  </w:num>
  <w:num w:numId="27">
    <w:abstractNumId w:val="78"/>
  </w:num>
  <w:num w:numId="28">
    <w:abstractNumId w:val="143"/>
  </w:num>
  <w:num w:numId="29">
    <w:abstractNumId w:val="90"/>
  </w:num>
  <w:num w:numId="30">
    <w:abstractNumId w:val="23"/>
  </w:num>
  <w:num w:numId="31">
    <w:abstractNumId w:val="74"/>
  </w:num>
  <w:num w:numId="32">
    <w:abstractNumId w:val="135"/>
  </w:num>
  <w:num w:numId="33">
    <w:abstractNumId w:val="130"/>
  </w:num>
  <w:num w:numId="34">
    <w:abstractNumId w:val="27"/>
  </w:num>
  <w:num w:numId="35">
    <w:abstractNumId w:val="112"/>
  </w:num>
  <w:num w:numId="36">
    <w:abstractNumId w:val="69"/>
  </w:num>
  <w:num w:numId="37">
    <w:abstractNumId w:val="92"/>
  </w:num>
  <w:num w:numId="38">
    <w:abstractNumId w:val="37"/>
  </w:num>
  <w:num w:numId="39">
    <w:abstractNumId w:val="38"/>
  </w:num>
  <w:num w:numId="40">
    <w:abstractNumId w:val="118"/>
  </w:num>
  <w:num w:numId="41">
    <w:abstractNumId w:val="138"/>
  </w:num>
  <w:num w:numId="42">
    <w:abstractNumId w:val="50"/>
  </w:num>
  <w:num w:numId="43">
    <w:abstractNumId w:val="52"/>
  </w:num>
  <w:num w:numId="44">
    <w:abstractNumId w:val="140"/>
  </w:num>
  <w:num w:numId="45">
    <w:abstractNumId w:val="154"/>
  </w:num>
  <w:num w:numId="46">
    <w:abstractNumId w:val="59"/>
  </w:num>
  <w:num w:numId="47">
    <w:abstractNumId w:val="116"/>
  </w:num>
  <w:num w:numId="48">
    <w:abstractNumId w:val="119"/>
  </w:num>
  <w:num w:numId="49">
    <w:abstractNumId w:val="129"/>
  </w:num>
  <w:num w:numId="50">
    <w:abstractNumId w:val="139"/>
  </w:num>
  <w:num w:numId="51">
    <w:abstractNumId w:val="80"/>
  </w:num>
  <w:num w:numId="52">
    <w:abstractNumId w:val="66"/>
  </w:num>
  <w:num w:numId="53">
    <w:abstractNumId w:val="100"/>
    <w:lvlOverride w:ilvl="0">
      <w:startOverride w:val="1"/>
    </w:lvlOverride>
  </w:num>
  <w:num w:numId="54">
    <w:abstractNumId w:val="22"/>
  </w:num>
  <w:num w:numId="55">
    <w:abstractNumId w:val="103"/>
  </w:num>
  <w:num w:numId="56">
    <w:abstractNumId w:val="128"/>
  </w:num>
  <w:num w:numId="57">
    <w:abstractNumId w:val="25"/>
  </w:num>
  <w:num w:numId="58">
    <w:abstractNumId w:val="26"/>
  </w:num>
  <w:num w:numId="59">
    <w:abstractNumId w:val="145"/>
  </w:num>
  <w:num w:numId="60">
    <w:abstractNumId w:val="33"/>
  </w:num>
  <w:num w:numId="61">
    <w:abstractNumId w:val="147"/>
  </w:num>
  <w:num w:numId="62">
    <w:abstractNumId w:val="42"/>
  </w:num>
  <w:num w:numId="63">
    <w:abstractNumId w:val="57"/>
  </w:num>
  <w:num w:numId="64">
    <w:abstractNumId w:val="96"/>
  </w:num>
  <w:num w:numId="65">
    <w:abstractNumId w:val="16"/>
  </w:num>
  <w:num w:numId="66">
    <w:abstractNumId w:val="146"/>
  </w:num>
  <w:num w:numId="67">
    <w:abstractNumId w:val="105"/>
  </w:num>
  <w:num w:numId="68">
    <w:abstractNumId w:val="106"/>
  </w:num>
  <w:num w:numId="69">
    <w:abstractNumId w:val="28"/>
  </w:num>
  <w:num w:numId="70">
    <w:abstractNumId w:val="35"/>
  </w:num>
  <w:num w:numId="71">
    <w:abstractNumId w:val="82"/>
  </w:num>
  <w:num w:numId="72">
    <w:abstractNumId w:val="62"/>
  </w:num>
  <w:num w:numId="73">
    <w:abstractNumId w:val="101"/>
  </w:num>
  <w:num w:numId="74">
    <w:abstractNumId w:val="88"/>
  </w:num>
  <w:num w:numId="75">
    <w:abstractNumId w:val="58"/>
  </w:num>
  <w:num w:numId="76">
    <w:abstractNumId w:val="148"/>
  </w:num>
  <w:num w:numId="77">
    <w:abstractNumId w:val="12"/>
  </w:num>
  <w:num w:numId="78">
    <w:abstractNumId w:val="72"/>
  </w:num>
  <w:num w:numId="79">
    <w:abstractNumId w:val="137"/>
  </w:num>
  <w:num w:numId="80">
    <w:abstractNumId w:val="111"/>
  </w:num>
  <w:num w:numId="81">
    <w:abstractNumId w:val="43"/>
  </w:num>
  <w:num w:numId="82">
    <w:abstractNumId w:val="117"/>
  </w:num>
  <w:num w:numId="83">
    <w:abstractNumId w:val="142"/>
  </w:num>
  <w:num w:numId="84">
    <w:abstractNumId w:val="29"/>
  </w:num>
  <w:num w:numId="85">
    <w:abstractNumId w:val="156"/>
  </w:num>
  <w:num w:numId="86">
    <w:abstractNumId w:val="17"/>
  </w:num>
  <w:num w:numId="87">
    <w:abstractNumId w:val="54"/>
  </w:num>
  <w:num w:numId="88">
    <w:abstractNumId w:val="14"/>
  </w:num>
  <w:num w:numId="89">
    <w:abstractNumId w:val="55"/>
  </w:num>
  <w:num w:numId="90">
    <w:abstractNumId w:val="114"/>
  </w:num>
  <w:num w:numId="91">
    <w:abstractNumId w:val="94"/>
  </w:num>
  <w:num w:numId="92">
    <w:abstractNumId w:val="56"/>
  </w:num>
  <w:num w:numId="93">
    <w:abstractNumId w:val="44"/>
  </w:num>
  <w:num w:numId="94">
    <w:abstractNumId w:val="93"/>
  </w:num>
  <w:num w:numId="95">
    <w:abstractNumId w:val="86"/>
  </w:num>
  <w:num w:numId="96">
    <w:abstractNumId w:val="158"/>
  </w:num>
  <w:num w:numId="97">
    <w:abstractNumId w:val="15"/>
  </w:num>
  <w:num w:numId="98">
    <w:abstractNumId w:val="144"/>
  </w:num>
  <w:num w:numId="99">
    <w:abstractNumId w:val="151"/>
  </w:num>
  <w:num w:numId="100">
    <w:abstractNumId w:val="97"/>
  </w:num>
  <w:num w:numId="101">
    <w:abstractNumId w:val="131"/>
  </w:num>
  <w:num w:numId="102">
    <w:abstractNumId w:val="115"/>
  </w:num>
  <w:num w:numId="103">
    <w:abstractNumId w:val="64"/>
  </w:num>
  <w:num w:numId="104">
    <w:abstractNumId w:val="81"/>
  </w:num>
  <w:num w:numId="105">
    <w:abstractNumId w:val="76"/>
  </w:num>
  <w:num w:numId="106">
    <w:abstractNumId w:val="121"/>
  </w:num>
  <w:num w:numId="107">
    <w:abstractNumId w:val="136"/>
  </w:num>
  <w:num w:numId="108">
    <w:abstractNumId w:val="7"/>
  </w:num>
  <w:num w:numId="109">
    <w:abstractNumId w:val="6"/>
  </w:num>
  <w:num w:numId="110">
    <w:abstractNumId w:val="8"/>
  </w:num>
  <w:num w:numId="111">
    <w:abstractNumId w:val="10"/>
  </w:num>
  <w:num w:numId="112">
    <w:abstractNumId w:val="11"/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</w:num>
  <w:num w:numId="115">
    <w:abstractNumId w:val="89"/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8"/>
  </w:num>
  <w:num w:numId="1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5"/>
  </w:num>
  <w:num w:numId="121">
    <w:abstractNumId w:val="122"/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4"/>
  </w:num>
  <w:num w:numId="124">
    <w:abstractNumId w:val="84"/>
  </w:num>
  <w:num w:numId="125">
    <w:abstractNumId w:val="79"/>
  </w:num>
  <w:num w:numId="126">
    <w:abstractNumId w:val="65"/>
  </w:num>
  <w:num w:numId="127">
    <w:abstractNumId w:val="153"/>
  </w:num>
  <w:num w:numId="128">
    <w:abstractNumId w:val="141"/>
  </w:num>
  <w:num w:numId="129">
    <w:abstractNumId w:val="125"/>
  </w:num>
  <w:num w:numId="130">
    <w:abstractNumId w:val="40"/>
  </w:num>
  <w:num w:numId="131">
    <w:abstractNumId w:val="99"/>
  </w:num>
  <w:num w:numId="132">
    <w:abstractNumId w:val="20"/>
  </w:num>
  <w:num w:numId="133">
    <w:abstractNumId w:val="87"/>
  </w:num>
  <w:num w:numId="134">
    <w:abstractNumId w:val="77"/>
  </w:num>
  <w:num w:numId="135">
    <w:abstractNumId w:val="31"/>
  </w:num>
  <w:num w:numId="136">
    <w:abstractNumId w:val="41"/>
  </w:num>
  <w:num w:numId="137">
    <w:abstractNumId w:val="152"/>
  </w:num>
  <w:num w:numId="138">
    <w:abstractNumId w:val="48"/>
  </w:num>
  <w:num w:numId="139">
    <w:abstractNumId w:val="109"/>
  </w:num>
  <w:num w:numId="140">
    <w:abstractNumId w:val="155"/>
  </w:num>
  <w:num w:numId="141">
    <w:abstractNumId w:val="63"/>
  </w:num>
  <w:num w:numId="142">
    <w:abstractNumId w:val="134"/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6"/>
  </w:num>
  <w:num w:numId="147">
    <w:abstractNumId w:val="24"/>
  </w:num>
  <w:num w:numId="148">
    <w:abstractNumId w:val="36"/>
  </w:num>
  <w:num w:numId="149">
    <w:abstractNumId w:val="133"/>
  </w:num>
  <w:num w:numId="150">
    <w:abstractNumId w:val="157"/>
  </w:num>
  <w:num w:numId="151">
    <w:abstractNumId w:val="120"/>
  </w:num>
  <w:num w:numId="152">
    <w:abstractNumId w:val="34"/>
  </w:num>
  <w:num w:numId="153">
    <w:abstractNumId w:val="19"/>
  </w:num>
  <w:num w:numId="15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315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76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643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275D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0D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690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0C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46F"/>
    <w:rsid w:val="001D2766"/>
    <w:rsid w:val="001D294A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470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CF9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A6B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08D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52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597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0AC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FDF"/>
    <w:rsid w:val="004640A0"/>
    <w:rsid w:val="004654F0"/>
    <w:rsid w:val="0046569D"/>
    <w:rsid w:val="00465880"/>
    <w:rsid w:val="00465A05"/>
    <w:rsid w:val="00465F2B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208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B1E"/>
    <w:rsid w:val="004C7DC3"/>
    <w:rsid w:val="004D00B2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2D5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830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8A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18E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0AB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17F"/>
    <w:rsid w:val="00641EC5"/>
    <w:rsid w:val="006422B0"/>
    <w:rsid w:val="00642697"/>
    <w:rsid w:val="006426EA"/>
    <w:rsid w:val="0064295A"/>
    <w:rsid w:val="00643216"/>
    <w:rsid w:val="006433F1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2824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1FC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4A71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B7FC0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0A0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DC0"/>
    <w:rsid w:val="006F0EA0"/>
    <w:rsid w:val="006F1A9C"/>
    <w:rsid w:val="006F1B5F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1DE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1B5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B2A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13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5CD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36AC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57C94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4A48"/>
    <w:rsid w:val="0088500D"/>
    <w:rsid w:val="00885409"/>
    <w:rsid w:val="008855ED"/>
    <w:rsid w:val="008864B0"/>
    <w:rsid w:val="008865EF"/>
    <w:rsid w:val="008871EB"/>
    <w:rsid w:val="008903BC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AE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1D4"/>
    <w:rsid w:val="008D14C4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8C5"/>
    <w:rsid w:val="008E3D90"/>
    <w:rsid w:val="008E4B9C"/>
    <w:rsid w:val="008E4E59"/>
    <w:rsid w:val="008E564F"/>
    <w:rsid w:val="008E5911"/>
    <w:rsid w:val="008E5CBE"/>
    <w:rsid w:val="008E6834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4F7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C3A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B5A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059"/>
    <w:rsid w:val="009C6318"/>
    <w:rsid w:val="009C639C"/>
    <w:rsid w:val="009C663F"/>
    <w:rsid w:val="009C6642"/>
    <w:rsid w:val="009C72EF"/>
    <w:rsid w:val="009C794B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C0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701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3EDF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4EDC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B47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3F88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286C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2AD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532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026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0D76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133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1D28"/>
    <w:rsid w:val="00D4204D"/>
    <w:rsid w:val="00D42237"/>
    <w:rsid w:val="00D43017"/>
    <w:rsid w:val="00D4381B"/>
    <w:rsid w:val="00D438E9"/>
    <w:rsid w:val="00D43D5D"/>
    <w:rsid w:val="00D43F38"/>
    <w:rsid w:val="00D440B2"/>
    <w:rsid w:val="00D44A45"/>
    <w:rsid w:val="00D44CC2"/>
    <w:rsid w:val="00D44EE1"/>
    <w:rsid w:val="00D45FE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6967"/>
    <w:rsid w:val="00D677E2"/>
    <w:rsid w:val="00D703B3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4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93A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6F74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C5B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2E2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A03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7C2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D78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2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3B2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4DEC"/>
    <w:rsid w:val="00FB571C"/>
    <w:rsid w:val="00FB5C0F"/>
    <w:rsid w:val="00FB5F55"/>
    <w:rsid w:val="00FB6423"/>
    <w:rsid w:val="00FB6552"/>
    <w:rsid w:val="00FB6E3D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0DF8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7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505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9C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F4B9-F55E-4B4E-B4E6-F299CACA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17403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10</cp:revision>
  <cp:lastPrinted>2020-11-10T11:24:00Z</cp:lastPrinted>
  <dcterms:created xsi:type="dcterms:W3CDTF">2020-11-10T09:00:00Z</dcterms:created>
  <dcterms:modified xsi:type="dcterms:W3CDTF">2020-11-10T11:49:00Z</dcterms:modified>
</cp:coreProperties>
</file>