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E582" w14:textId="61339666" w:rsidR="00DE1AC0" w:rsidRPr="00DE1AC0" w:rsidRDefault="00DE1AC0" w:rsidP="00DE1AC0">
      <w:pPr>
        <w:spacing w:after="120"/>
        <w:ind w:left="0" w:firstLine="0"/>
        <w:jc w:val="right"/>
        <w:rPr>
          <w:rFonts w:ascii="Calibri" w:eastAsia="Times New Roman" w:hAnsi="Calibri"/>
          <w:bCs/>
          <w:i/>
          <w:iCs/>
          <w:sz w:val="18"/>
          <w:szCs w:val="18"/>
          <w:lang w:eastAsia="pl-PL"/>
        </w:rPr>
      </w:pPr>
      <w:r w:rsidRPr="00DE1AC0">
        <w:rPr>
          <w:rFonts w:ascii="Calibri" w:eastAsia="Times New Roman" w:hAnsi="Calibri"/>
          <w:bCs/>
          <w:i/>
          <w:iCs/>
          <w:sz w:val="18"/>
          <w:szCs w:val="18"/>
          <w:lang w:eastAsia="pl-PL"/>
        </w:rPr>
        <w:t xml:space="preserve">Załącznik nr </w:t>
      </w:r>
      <w:r w:rsidR="00D973A8">
        <w:rPr>
          <w:rFonts w:ascii="Calibri" w:eastAsia="Times New Roman" w:hAnsi="Calibri"/>
          <w:bCs/>
          <w:i/>
          <w:iCs/>
          <w:sz w:val="18"/>
          <w:szCs w:val="18"/>
          <w:lang w:eastAsia="pl-PL"/>
        </w:rPr>
        <w:t>1</w:t>
      </w:r>
      <w:r w:rsidRPr="00DE1AC0">
        <w:rPr>
          <w:rFonts w:ascii="Calibri" w:eastAsia="Times New Roman" w:hAnsi="Calibri"/>
          <w:bCs/>
          <w:i/>
          <w:iCs/>
          <w:sz w:val="18"/>
          <w:szCs w:val="18"/>
          <w:lang w:eastAsia="pl-PL"/>
        </w:rPr>
        <w:t xml:space="preserve">  do SWZ</w:t>
      </w:r>
    </w:p>
    <w:p w14:paraId="03B9811E" w14:textId="0093DD63" w:rsidR="00D973A8" w:rsidRPr="00CA297E" w:rsidRDefault="00D973A8" w:rsidP="00D973A8">
      <w:pPr>
        <w:ind w:left="0" w:firstLine="0"/>
        <w:jc w:val="both"/>
      </w:pPr>
      <w:bookmarkStart w:id="0" w:name="_Hlk112227948"/>
      <w:r w:rsidRPr="002D0628">
        <w:rPr>
          <w:rFonts w:ascii="Calibri" w:hAnsi="Calibri" w:cs="Arial"/>
          <w:b/>
          <w:bCs/>
          <w:sz w:val="24"/>
          <w:szCs w:val="24"/>
        </w:rPr>
        <w:t>SYGN. POSTĘPOWANIA GK.271.</w:t>
      </w:r>
      <w:r>
        <w:rPr>
          <w:rFonts w:ascii="Calibri" w:hAnsi="Calibri" w:cs="Arial"/>
          <w:b/>
          <w:bCs/>
          <w:sz w:val="24"/>
          <w:szCs w:val="24"/>
        </w:rPr>
        <w:t>1</w:t>
      </w:r>
      <w:r w:rsidRPr="002D0628">
        <w:rPr>
          <w:rFonts w:ascii="Calibri" w:hAnsi="Calibri" w:cs="Arial"/>
          <w:b/>
          <w:bCs/>
          <w:sz w:val="24"/>
          <w:szCs w:val="24"/>
        </w:rPr>
        <w:t>.202</w:t>
      </w:r>
      <w:r w:rsidR="00301DE8">
        <w:rPr>
          <w:rFonts w:ascii="Calibri" w:hAnsi="Calibri" w:cs="Arial"/>
          <w:b/>
          <w:bCs/>
          <w:sz w:val="24"/>
          <w:szCs w:val="24"/>
        </w:rPr>
        <w:t>3</w:t>
      </w:r>
      <w:r w:rsidRPr="002D0628">
        <w:rPr>
          <w:rFonts w:ascii="Calibri" w:hAnsi="Calibri" w:cs="Arial"/>
          <w:b/>
          <w:bCs/>
          <w:sz w:val="24"/>
          <w:szCs w:val="24"/>
        </w:rPr>
        <w:t>.K</w:t>
      </w:r>
    </w:p>
    <w:p w14:paraId="053F9073" w14:textId="77777777" w:rsidR="00DE1AC0" w:rsidRPr="00DE1AC0" w:rsidRDefault="00DE1AC0" w:rsidP="00DE1AC0">
      <w:pPr>
        <w:ind w:left="0" w:firstLine="0"/>
        <w:rPr>
          <w:rFonts w:ascii="Calibri" w:eastAsia="Times New Roman" w:hAnsi="Calibri" w:cs="Calibri"/>
          <w:iCs/>
          <w:sz w:val="22"/>
          <w:lang w:eastAsia="pl-PL"/>
        </w:rPr>
      </w:pPr>
    </w:p>
    <w:p w14:paraId="72954E3C" w14:textId="77777777" w:rsidR="00DE1AC0" w:rsidRPr="00DE1AC0" w:rsidRDefault="00DE1AC0" w:rsidP="00DE1AC0">
      <w:pPr>
        <w:ind w:left="0" w:firstLine="0"/>
        <w:rPr>
          <w:rFonts w:ascii="Calibri" w:eastAsia="Times New Roman" w:hAnsi="Calibri" w:cs="Calibri"/>
          <w:iCs/>
          <w:sz w:val="22"/>
          <w:lang w:eastAsia="pl-PL"/>
        </w:rPr>
      </w:pPr>
    </w:p>
    <w:p w14:paraId="64E7586B" w14:textId="77777777" w:rsidR="00DE1AC0" w:rsidRPr="00DE1AC0" w:rsidRDefault="00DE1AC0" w:rsidP="00DE1AC0">
      <w:pPr>
        <w:suppressAutoHyphens/>
        <w:spacing w:before="120" w:after="120"/>
        <w:ind w:left="0" w:firstLine="0"/>
        <w:rPr>
          <w:rFonts w:ascii="Calibri" w:hAnsi="Calibri" w:cs="Calibri"/>
          <w:b/>
          <w:sz w:val="22"/>
          <w:lang w:eastAsia="zh-CN"/>
        </w:rPr>
      </w:pPr>
      <w:r w:rsidRPr="00DE1AC0">
        <w:rPr>
          <w:rFonts w:ascii="Calibri" w:hAnsi="Calibri" w:cs="Calibri"/>
          <w:b/>
          <w:sz w:val="24"/>
          <w:szCs w:val="24"/>
          <w:lang w:eastAsia="zh-CN"/>
        </w:rPr>
        <w:t>ZAMAWIAJĄCY:</w:t>
      </w:r>
    </w:p>
    <w:p w14:paraId="1A37EE32" w14:textId="77777777" w:rsidR="00DE1AC0" w:rsidRPr="00DE1AC0" w:rsidRDefault="00DE1AC0" w:rsidP="00DE1AC0">
      <w:pPr>
        <w:suppressAutoHyphens/>
        <w:ind w:left="0" w:firstLine="0"/>
        <w:jc w:val="both"/>
        <w:rPr>
          <w:rFonts w:ascii="Calibri" w:eastAsia="Times New Roman" w:hAnsi="Calibri" w:cs="Calibri"/>
          <w:sz w:val="22"/>
          <w:lang w:eastAsia="zh-CN"/>
        </w:rPr>
      </w:pPr>
      <w:r w:rsidRPr="00DE1AC0">
        <w:rPr>
          <w:rFonts w:ascii="Calibri" w:eastAsia="Times New Roman" w:hAnsi="Calibri" w:cs="Calibri"/>
          <w:sz w:val="22"/>
          <w:lang w:eastAsia="zh-CN"/>
        </w:rPr>
        <w:t>Gmina Hażlach</w:t>
      </w:r>
    </w:p>
    <w:p w14:paraId="6EB9A829" w14:textId="77777777" w:rsidR="00DE1AC0" w:rsidRPr="00DE1AC0" w:rsidRDefault="00DE1AC0" w:rsidP="00DE1AC0">
      <w:pPr>
        <w:suppressAutoHyphens/>
        <w:ind w:left="0" w:firstLine="0"/>
        <w:jc w:val="both"/>
        <w:rPr>
          <w:rFonts w:ascii="Calibri" w:eastAsia="Times New Roman" w:hAnsi="Calibri" w:cs="Calibri"/>
          <w:sz w:val="22"/>
          <w:lang w:eastAsia="zh-CN"/>
        </w:rPr>
      </w:pPr>
      <w:r w:rsidRPr="00DE1AC0">
        <w:rPr>
          <w:rFonts w:ascii="Calibri" w:eastAsia="Times New Roman" w:hAnsi="Calibri" w:cs="Calibri"/>
          <w:sz w:val="22"/>
          <w:lang w:eastAsia="zh-CN"/>
        </w:rPr>
        <w:t>ul. Główna 57, 43-419 Hażlach</w:t>
      </w:r>
    </w:p>
    <w:p w14:paraId="63752F58" w14:textId="77777777" w:rsidR="00DE1AC0" w:rsidRPr="00DE1AC0" w:rsidRDefault="00DE1AC0" w:rsidP="00DE1AC0">
      <w:pPr>
        <w:suppressAutoHyphens/>
        <w:ind w:left="0" w:firstLine="0"/>
        <w:jc w:val="both"/>
        <w:rPr>
          <w:rFonts w:ascii="Calibri" w:eastAsia="Times New Roman" w:hAnsi="Calibri" w:cs="Calibri"/>
          <w:sz w:val="22"/>
          <w:lang w:eastAsia="zh-CN"/>
        </w:rPr>
      </w:pPr>
      <w:r w:rsidRPr="00DE1AC0">
        <w:rPr>
          <w:rFonts w:ascii="Calibri" w:eastAsia="Times New Roman" w:hAnsi="Calibri" w:cs="Calibri"/>
          <w:sz w:val="22"/>
          <w:lang w:eastAsia="zh-CN"/>
        </w:rPr>
        <w:t>NIP:  5482404973, REGON: 072182479</w:t>
      </w:r>
    </w:p>
    <w:p w14:paraId="21A625F4" w14:textId="77777777" w:rsidR="00DE1AC0" w:rsidRPr="00DE1AC0" w:rsidRDefault="00DE1AC0" w:rsidP="00DE1AC0">
      <w:pPr>
        <w:ind w:left="0" w:firstLine="0"/>
        <w:jc w:val="both"/>
        <w:rPr>
          <w:rFonts w:ascii="Calibri" w:eastAsia="Times New Roman" w:hAnsi="Calibri" w:cs="Calibri"/>
          <w:sz w:val="22"/>
          <w:lang w:eastAsia="pl-PL"/>
        </w:rPr>
      </w:pPr>
    </w:p>
    <w:p w14:paraId="7E0AB317" w14:textId="77777777" w:rsidR="00DE1AC0" w:rsidRPr="00DE1AC0" w:rsidRDefault="00DE1AC0" w:rsidP="00DE1AC0">
      <w:pPr>
        <w:spacing w:before="120" w:after="120"/>
        <w:ind w:left="0" w:firstLine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E1AC0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14:paraId="7B85750F" w14:textId="77777777" w:rsidR="00DE1AC0" w:rsidRPr="00DE1AC0" w:rsidRDefault="00DE1AC0" w:rsidP="00DE1AC0">
      <w:pPr>
        <w:ind w:left="0" w:right="-306" w:firstLine="0"/>
        <w:rPr>
          <w:rFonts w:ascii="Calibri" w:eastAsia="Times New Roman" w:hAnsi="Calibri" w:cs="Calibri"/>
          <w:bCs/>
          <w:sz w:val="22"/>
          <w:lang w:eastAsia="pl-PL"/>
        </w:rPr>
      </w:pPr>
      <w:r w:rsidRPr="00DE1AC0">
        <w:rPr>
          <w:rFonts w:ascii="Calibri" w:eastAsia="Times New Roman" w:hAnsi="Calibri" w:cs="Calibri"/>
          <w:bCs/>
          <w:sz w:val="22"/>
          <w:lang w:eastAsia="pl-PL"/>
        </w:rPr>
        <w:t>Wykonawca:</w:t>
      </w:r>
    </w:p>
    <w:p w14:paraId="49E8BC75" w14:textId="77777777" w:rsidR="00DE1AC0" w:rsidRPr="00DE1AC0" w:rsidRDefault="00DE1AC0" w:rsidP="00DE1AC0">
      <w:pPr>
        <w:ind w:left="0" w:right="-306" w:firstLine="0"/>
        <w:rPr>
          <w:rFonts w:ascii="Calibri" w:eastAsia="Times New Roman" w:hAnsi="Calibri" w:cs="Calibri"/>
          <w:bCs/>
          <w:sz w:val="22"/>
          <w:lang w:eastAsia="pl-PL"/>
        </w:rPr>
      </w:pPr>
    </w:p>
    <w:p w14:paraId="00929FA9" w14:textId="77777777" w:rsidR="00DE1AC0" w:rsidRPr="00DE1AC0" w:rsidRDefault="00DE1AC0" w:rsidP="00DE1AC0">
      <w:pPr>
        <w:ind w:left="0" w:right="-306" w:firstLine="0"/>
        <w:rPr>
          <w:rFonts w:ascii="Calibri" w:eastAsia="Times New Roman" w:hAnsi="Calibri" w:cs="Calibri"/>
          <w:bCs/>
          <w:sz w:val="22"/>
          <w:lang w:eastAsia="pl-PL"/>
        </w:rPr>
      </w:pPr>
      <w:r w:rsidRPr="00DE1AC0">
        <w:rPr>
          <w:rFonts w:ascii="Calibri" w:eastAsia="Times New Roman" w:hAnsi="Calibri" w:cs="Calibri"/>
          <w:bCs/>
          <w:sz w:val="22"/>
          <w:lang w:eastAsia="pl-PL"/>
        </w:rPr>
        <w:t>…………………………………………………………………………………………………………………..……</w:t>
      </w:r>
    </w:p>
    <w:p w14:paraId="1403D0FE" w14:textId="77777777" w:rsidR="00DE1AC0" w:rsidRPr="00DE1AC0" w:rsidRDefault="00DE1AC0" w:rsidP="00DE1AC0">
      <w:pPr>
        <w:ind w:left="0" w:right="-306" w:firstLine="0"/>
        <w:rPr>
          <w:rFonts w:ascii="Calibri" w:eastAsia="Times New Roman" w:hAnsi="Calibri" w:cs="Calibri"/>
          <w:bCs/>
          <w:sz w:val="22"/>
          <w:lang w:eastAsia="pl-PL"/>
        </w:rPr>
      </w:pPr>
      <w:r w:rsidRPr="00DE1AC0">
        <w:rPr>
          <w:rFonts w:ascii="Calibri" w:eastAsia="Times New Roman" w:hAnsi="Calibri" w:cs="Calibri"/>
          <w:bCs/>
          <w:sz w:val="22"/>
          <w:lang w:eastAsia="pl-PL"/>
        </w:rPr>
        <w:t>(pełna nazwa/firma, adres, w zależności od podmiotu: NIP/PESEL, KRS/</w:t>
      </w:r>
      <w:proofErr w:type="spellStart"/>
      <w:r w:rsidRPr="00DE1AC0">
        <w:rPr>
          <w:rFonts w:ascii="Calibri" w:eastAsia="Times New Roman" w:hAnsi="Calibri" w:cs="Calibri"/>
          <w:bCs/>
          <w:sz w:val="22"/>
          <w:lang w:eastAsia="pl-PL"/>
        </w:rPr>
        <w:t>CEiDG</w:t>
      </w:r>
      <w:proofErr w:type="spellEnd"/>
      <w:r w:rsidRPr="00DE1AC0">
        <w:rPr>
          <w:rFonts w:ascii="Calibri" w:eastAsia="Times New Roman" w:hAnsi="Calibri" w:cs="Calibri"/>
          <w:bCs/>
          <w:sz w:val="22"/>
          <w:lang w:eastAsia="pl-PL"/>
        </w:rPr>
        <w:t>)</w:t>
      </w:r>
    </w:p>
    <w:p w14:paraId="71755565" w14:textId="77777777" w:rsidR="00DE1AC0" w:rsidRPr="00DE1AC0" w:rsidRDefault="00DE1AC0" w:rsidP="00DE1AC0">
      <w:pPr>
        <w:ind w:left="425" w:right="-306" w:firstLine="0"/>
        <w:rPr>
          <w:rFonts w:ascii="Calibri" w:eastAsia="Times New Roman" w:hAnsi="Calibri" w:cs="Calibri"/>
          <w:bCs/>
          <w:sz w:val="22"/>
          <w:lang w:eastAsia="pl-PL"/>
        </w:rPr>
      </w:pPr>
    </w:p>
    <w:p w14:paraId="3D5A0714" w14:textId="77777777" w:rsidR="00DE1AC0" w:rsidRPr="00DE1AC0" w:rsidRDefault="00DE1AC0" w:rsidP="00DE1AC0">
      <w:pPr>
        <w:ind w:left="0" w:right="-306" w:firstLine="0"/>
        <w:rPr>
          <w:rFonts w:ascii="Calibri" w:eastAsia="Times New Roman" w:hAnsi="Calibri" w:cs="Calibri"/>
          <w:bCs/>
          <w:sz w:val="22"/>
          <w:lang w:eastAsia="pl-PL"/>
        </w:rPr>
      </w:pPr>
      <w:r w:rsidRPr="00DE1AC0">
        <w:rPr>
          <w:rFonts w:ascii="Calibri" w:eastAsia="Times New Roman" w:hAnsi="Calibri" w:cs="Calibri"/>
          <w:bCs/>
          <w:sz w:val="22"/>
          <w:lang w:eastAsia="pl-PL"/>
        </w:rPr>
        <w:t>reprezentowany przez:</w:t>
      </w:r>
    </w:p>
    <w:p w14:paraId="41CE6468" w14:textId="77777777" w:rsidR="00DE1AC0" w:rsidRPr="00DE1AC0" w:rsidRDefault="00DE1AC0" w:rsidP="00DE1AC0">
      <w:pPr>
        <w:ind w:left="0" w:right="-306" w:firstLine="0"/>
        <w:rPr>
          <w:rFonts w:ascii="Calibri" w:eastAsia="Times New Roman" w:hAnsi="Calibri" w:cs="Calibri"/>
          <w:bCs/>
          <w:sz w:val="22"/>
          <w:lang w:eastAsia="pl-PL"/>
        </w:rPr>
      </w:pPr>
    </w:p>
    <w:p w14:paraId="25EEB0F7" w14:textId="77777777" w:rsidR="00DE1AC0" w:rsidRPr="00DE1AC0" w:rsidRDefault="00DE1AC0" w:rsidP="00DE1AC0">
      <w:pPr>
        <w:ind w:left="0" w:right="-306" w:firstLine="0"/>
        <w:rPr>
          <w:rFonts w:ascii="Calibri" w:eastAsia="Times New Roman" w:hAnsi="Calibri" w:cs="Calibri"/>
          <w:bCs/>
          <w:sz w:val="22"/>
          <w:lang w:eastAsia="pl-PL"/>
        </w:rPr>
      </w:pPr>
      <w:r w:rsidRPr="00DE1AC0">
        <w:rPr>
          <w:rFonts w:ascii="Calibri" w:eastAsia="Times New Roman" w:hAnsi="Calibri" w:cs="Calibri"/>
          <w:bCs/>
          <w:sz w:val="22"/>
          <w:lang w:eastAsia="pl-PL"/>
        </w:rPr>
        <w:t>………………………………………………………………………………………………………..………………</w:t>
      </w:r>
    </w:p>
    <w:p w14:paraId="5107BCA3" w14:textId="77777777" w:rsidR="00DE1AC0" w:rsidRPr="00DE1AC0" w:rsidRDefault="00DE1AC0" w:rsidP="00DE1AC0">
      <w:pPr>
        <w:ind w:left="0" w:right="-306" w:firstLine="0"/>
        <w:rPr>
          <w:rFonts w:ascii="Calibri" w:eastAsia="Times New Roman" w:hAnsi="Calibri" w:cs="Calibri"/>
          <w:bCs/>
          <w:sz w:val="22"/>
          <w:lang w:eastAsia="pl-PL"/>
        </w:rPr>
      </w:pPr>
      <w:r w:rsidRPr="00DE1AC0">
        <w:rPr>
          <w:rFonts w:ascii="Calibri" w:eastAsia="Times New Roman" w:hAnsi="Calibri" w:cs="Calibri"/>
          <w:bCs/>
          <w:sz w:val="22"/>
          <w:lang w:eastAsia="pl-PL"/>
        </w:rPr>
        <w:t>(imię, nazwisko, stanowisko/podstawa do reprezentacji)</w:t>
      </w:r>
    </w:p>
    <w:bookmarkEnd w:id="0"/>
    <w:p w14:paraId="5FA83D7D" w14:textId="77777777" w:rsidR="00E7799D" w:rsidRPr="00DE1AC0" w:rsidRDefault="00E7799D" w:rsidP="00DE1AC0">
      <w:pPr>
        <w:suppressAutoHyphens/>
        <w:ind w:left="0" w:right="424" w:firstLine="0"/>
        <w:rPr>
          <w:rFonts w:asciiTheme="minorHAnsi" w:eastAsia="Times New Roman" w:hAnsiTheme="minorHAnsi" w:cstheme="minorHAnsi"/>
          <w:iCs/>
          <w:kern w:val="1"/>
          <w:sz w:val="22"/>
          <w:szCs w:val="28"/>
          <w:lang w:eastAsia="ar-SA"/>
        </w:rPr>
      </w:pPr>
    </w:p>
    <w:p w14:paraId="544BD63A" w14:textId="77777777" w:rsidR="00E7799D" w:rsidRPr="00DE1AC0" w:rsidRDefault="00E7799D" w:rsidP="00DE1AC0">
      <w:pPr>
        <w:suppressAutoHyphens/>
        <w:ind w:left="0" w:firstLine="0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</w:p>
    <w:p w14:paraId="7C664589" w14:textId="5535E1B9" w:rsidR="00E7799D" w:rsidRPr="00DE1AC0" w:rsidRDefault="00ED1A25" w:rsidP="00AC2CDF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</w:pPr>
      <w:r w:rsidRPr="00DE1AC0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>Formularz ofertowy</w:t>
      </w:r>
    </w:p>
    <w:p w14:paraId="14CF6660" w14:textId="77777777" w:rsidR="003502B3" w:rsidRPr="004E4E89" w:rsidRDefault="003502B3" w:rsidP="003502B3">
      <w:pPr>
        <w:pStyle w:val="Akapitzlist"/>
        <w:spacing w:line="360" w:lineRule="auto"/>
        <w:ind w:left="426" w:firstLine="0"/>
        <w:contextualSpacing w:val="0"/>
        <w:rPr>
          <w:rFonts w:asciiTheme="minorHAnsi" w:hAnsiTheme="minorHAnsi" w:cstheme="minorHAnsi"/>
          <w:b/>
          <w:sz w:val="22"/>
        </w:rPr>
      </w:pPr>
      <w:r w:rsidRPr="004E4E89">
        <w:rPr>
          <w:rFonts w:asciiTheme="minorHAnsi" w:hAnsiTheme="minorHAnsi" w:cstheme="minorHAnsi"/>
          <w:b/>
          <w:sz w:val="22"/>
        </w:rPr>
        <w:t>Dane dotyczące Wykonawcy: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3"/>
        <w:gridCol w:w="4536"/>
      </w:tblGrid>
      <w:tr w:rsidR="003502B3" w:rsidRPr="004E4E89" w14:paraId="6A8CE8E4" w14:textId="77777777" w:rsidTr="00DE1AC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37FB" w14:textId="62F833DF" w:rsidR="003502B3" w:rsidRPr="004E4E89" w:rsidRDefault="003502B3" w:rsidP="009159FF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4E4E89">
              <w:rPr>
                <w:rFonts w:asciiTheme="minorHAnsi" w:hAnsiTheme="minorHAnsi" w:cstheme="minorHAnsi"/>
                <w:b/>
                <w:sz w:val="22"/>
              </w:rPr>
              <w:t>Nazwa (firma)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807D" w14:textId="77777777" w:rsidR="003502B3" w:rsidRPr="004E4E89" w:rsidRDefault="003502B3" w:rsidP="009159FF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4E4E89">
              <w:rPr>
                <w:rFonts w:asciiTheme="minorHAnsi" w:hAnsiTheme="minorHAnsi" w:cstheme="minorHAnsi"/>
                <w:b/>
                <w:sz w:val="22"/>
              </w:rPr>
              <w:t>Adres Wykonawcy</w:t>
            </w:r>
          </w:p>
        </w:tc>
      </w:tr>
      <w:tr w:rsidR="003502B3" w:rsidRPr="004E4E89" w14:paraId="2716DB8F" w14:textId="77777777" w:rsidTr="00DE1AC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567C" w14:textId="77777777" w:rsidR="003502B3" w:rsidRPr="004E4E89" w:rsidRDefault="003502B3" w:rsidP="009159FF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  <w:p w14:paraId="3F359CDA" w14:textId="77777777" w:rsidR="003502B3" w:rsidRPr="004E4E89" w:rsidRDefault="003502B3" w:rsidP="009159FF">
            <w:pPr>
              <w:pStyle w:val="Tekstpodstawowy"/>
              <w:tabs>
                <w:tab w:val="left" w:pos="604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  <w:p w14:paraId="6298E8A4" w14:textId="77777777" w:rsidR="003502B3" w:rsidRPr="004E4E89" w:rsidRDefault="003502B3" w:rsidP="000C0E38">
            <w:pPr>
              <w:pStyle w:val="Tekstpodstawowy"/>
              <w:tabs>
                <w:tab w:val="left" w:pos="604"/>
              </w:tabs>
              <w:spacing w:line="360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C00F" w14:textId="77777777" w:rsidR="003502B3" w:rsidRPr="004E4E89" w:rsidRDefault="003502B3" w:rsidP="009159FF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  <w:p w14:paraId="6CD1C92D" w14:textId="77777777" w:rsidR="003502B3" w:rsidRPr="004E4E89" w:rsidRDefault="003502B3" w:rsidP="009159FF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  <w:p w14:paraId="471FB95C" w14:textId="77777777" w:rsidR="003502B3" w:rsidRPr="004E4E89" w:rsidRDefault="003502B3" w:rsidP="009159FF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32F1CE53" w14:textId="77777777" w:rsidR="003502B3" w:rsidRPr="004E4E89" w:rsidRDefault="003502B3" w:rsidP="003502B3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3"/>
        <w:gridCol w:w="2521"/>
        <w:gridCol w:w="2015"/>
      </w:tblGrid>
      <w:tr w:rsidR="003502B3" w:rsidRPr="004E4E89" w14:paraId="4670EA61" w14:textId="77777777" w:rsidTr="00DE1AC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03AC" w14:textId="287844CE" w:rsidR="003502B3" w:rsidRPr="004E4E89" w:rsidRDefault="003502B3" w:rsidP="009159FF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4E4E89">
              <w:rPr>
                <w:rFonts w:asciiTheme="minorHAnsi" w:hAnsiTheme="minorHAnsi" w:cstheme="minorHAnsi"/>
                <w:b/>
                <w:sz w:val="22"/>
              </w:rPr>
              <w:t>Nr REGON</w:t>
            </w:r>
            <w:r w:rsidR="00630B6F">
              <w:rPr>
                <w:rFonts w:asciiTheme="minorHAnsi" w:hAnsiTheme="minorHAnsi" w:cstheme="minorHAnsi"/>
                <w:b/>
                <w:sz w:val="22"/>
              </w:rPr>
              <w:t xml:space="preserve"> i </w:t>
            </w:r>
            <w:r w:rsidRPr="004E4E89">
              <w:rPr>
                <w:rFonts w:asciiTheme="minorHAnsi" w:hAnsiTheme="minorHAnsi" w:cstheme="minorHAnsi"/>
                <w:b/>
                <w:sz w:val="22"/>
              </w:rPr>
              <w:t>NIP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95D4" w14:textId="77777777" w:rsidR="003502B3" w:rsidRPr="004E4E89" w:rsidRDefault="003502B3" w:rsidP="009159FF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4E4E89">
              <w:rPr>
                <w:rFonts w:asciiTheme="minorHAnsi" w:hAnsiTheme="minorHAnsi" w:cstheme="minorHAnsi"/>
                <w:b/>
                <w:sz w:val="22"/>
              </w:rPr>
              <w:t>telefon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D6A2" w14:textId="77777777" w:rsidR="003502B3" w:rsidRPr="004E4E89" w:rsidRDefault="003502B3" w:rsidP="009159FF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4E4E89">
              <w:rPr>
                <w:rFonts w:asciiTheme="minorHAnsi" w:hAnsiTheme="minorHAnsi" w:cstheme="minorHAnsi"/>
                <w:b/>
                <w:sz w:val="22"/>
              </w:rPr>
              <w:t>e-mail</w:t>
            </w:r>
          </w:p>
        </w:tc>
      </w:tr>
      <w:tr w:rsidR="003502B3" w:rsidRPr="004E4E89" w14:paraId="6B99484C" w14:textId="77777777" w:rsidTr="00DE1AC0">
        <w:trPr>
          <w:trHeight w:val="748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69CB" w14:textId="77777777" w:rsidR="003502B3" w:rsidRPr="004E4E89" w:rsidRDefault="003502B3" w:rsidP="009159FF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  <w:p w14:paraId="46D399CA" w14:textId="77777777" w:rsidR="003502B3" w:rsidRPr="004E4E89" w:rsidRDefault="003502B3" w:rsidP="009159FF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BCC4" w14:textId="77777777" w:rsidR="003502B3" w:rsidRPr="004E4E89" w:rsidRDefault="003502B3" w:rsidP="009159FF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  <w:p w14:paraId="5CB971A2" w14:textId="77777777" w:rsidR="003502B3" w:rsidRPr="004E4E89" w:rsidRDefault="003502B3" w:rsidP="009159FF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4A2A" w14:textId="77777777" w:rsidR="003502B3" w:rsidRPr="004E4E89" w:rsidRDefault="003502B3" w:rsidP="009159FF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  <w:p w14:paraId="03AEFFD5" w14:textId="77777777" w:rsidR="003502B3" w:rsidRPr="004E4E89" w:rsidRDefault="003502B3" w:rsidP="009159FF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0F214EA0" w14:textId="7A03F721" w:rsidR="003502B3" w:rsidRDefault="003502B3" w:rsidP="00DE1AC0">
      <w:pPr>
        <w:suppressAutoHyphens/>
        <w:ind w:left="0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</w:p>
    <w:p w14:paraId="052CB476" w14:textId="77777777" w:rsidR="00DE1AC0" w:rsidRPr="00DE1AC0" w:rsidRDefault="00DE1AC0" w:rsidP="00DE1AC0">
      <w:pPr>
        <w:suppressAutoHyphens/>
        <w:ind w:left="0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</w:p>
    <w:p w14:paraId="166E33D0" w14:textId="5B9FA970" w:rsidR="00E7799D" w:rsidRPr="004E4E89" w:rsidRDefault="004E0F2E" w:rsidP="005E5821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Nawiązując do </w:t>
      </w:r>
      <w:r w:rsidR="00BE4219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postępowania o udzielenie zamówienia publicznego w trybie podstawowym bez negocjacji </w:t>
      </w:r>
      <w:r w:rsidRPr="00301DE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nr </w:t>
      </w:r>
      <w:r w:rsidR="00301DE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GK.271.1.2023.K </w:t>
      </w:r>
      <w:r w:rsidR="004B522A" w:rsidRPr="00301DE8">
        <w:rPr>
          <w:rFonts w:asciiTheme="minorHAnsi" w:eastAsia="Times New Roman" w:hAnsiTheme="minorHAnsi" w:cstheme="minorHAnsi"/>
          <w:kern w:val="1"/>
          <w:sz w:val="22"/>
          <w:lang w:eastAsia="ar-SA"/>
        </w:rPr>
        <w:t>pn.</w:t>
      </w:r>
      <w:r w:rsidRPr="00301DE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„</w:t>
      </w:r>
      <w:r w:rsidR="009B7471" w:rsidRPr="009B7471">
        <w:rPr>
          <w:rFonts w:asciiTheme="minorHAnsi" w:eastAsia="Times New Roman" w:hAnsiTheme="minorHAnsi" w:cstheme="minorHAnsi"/>
          <w:kern w:val="1"/>
          <w:sz w:val="22"/>
          <w:lang w:eastAsia="ar-SA"/>
        </w:rPr>
        <w:t>Dostawa sprzętu i usług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  <w:r w:rsidR="00AC6D99" w:rsidRPr="008E1676">
        <w:rPr>
          <w:rFonts w:asciiTheme="minorHAnsi" w:eastAsia="Times New Roman" w:hAnsiTheme="minorHAnsi" w:cstheme="minorHAnsi"/>
          <w:i/>
          <w:iCs/>
          <w:sz w:val="22"/>
        </w:rPr>
        <w:t>”</w:t>
      </w:r>
      <w:r w:rsidR="005E5821" w:rsidRPr="008E167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współfinansowanego ze </w:t>
      </w:r>
      <w:r w:rsidR="005E5821" w:rsidRPr="008E1676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środków </w:t>
      </w:r>
      <w:r w:rsidR="006403E2" w:rsidRPr="008E1676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Europejskiego Funduszu Rozwoju Regionalnego (EFRR) w ramach Programu Operacyjnego Cyfrowa </w:t>
      </w:r>
      <w:r w:rsidR="006403E2" w:rsidRPr="008E1676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lastRenderedPageBreak/>
        <w:t>Polska na lata 2014 – 2020, II Osi V „Rozwój cyfrowy JST oraz wzmocnienie cyfrowej odporności na zagrożenia - REACT-EU”</w:t>
      </w:r>
      <w:r w:rsidR="005E5821" w:rsidRPr="008E1676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, </w:t>
      </w:r>
      <w:r w:rsidR="00915151" w:rsidRPr="008E1676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o</w:t>
      </w:r>
      <w:r w:rsidRPr="008E1676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ferujemy</w:t>
      </w:r>
      <w:r w:rsidRPr="008E167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wykonanie zamówienia na następujących</w:t>
      </w:r>
      <w:r w:rsidR="005773E6" w:rsidRPr="008E167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warunkach</w:t>
      </w:r>
      <w:r w:rsidRPr="008E1676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1CC676F9" w14:textId="5F817426" w:rsidR="00A10D04" w:rsidRPr="004E4E89" w:rsidRDefault="00A10D04" w:rsidP="00944B4D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Cena</w:t>
      </w:r>
      <w:r w:rsidRPr="004E4E89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</w:t>
      </w:r>
      <w:r w:rsidR="005207B6" w:rsidRPr="004E4E89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oferty z złotych polskich</w:t>
      </w:r>
    </w:p>
    <w:p w14:paraId="04CF0215" w14:textId="22C415C3" w:rsidR="00E7799D" w:rsidRPr="004E4E89" w:rsidRDefault="00E7799D" w:rsidP="005B0AD4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426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Oferujemy wykonanie przedmiotu zamówienia </w:t>
      </w:r>
      <w:r w:rsidR="00944B4D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zgodnie z Opisem Przedmiotu Zamówienia stanowiącym integralną część oferty za:</w:t>
      </w:r>
    </w:p>
    <w:p w14:paraId="6D78D8DC" w14:textId="77777777" w:rsidR="000D4F11" w:rsidRDefault="000D4F11" w:rsidP="000D4F11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120" w:after="120"/>
        <w:ind w:left="786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bookmarkStart w:id="1" w:name="_Hlk74835638"/>
    </w:p>
    <w:p w14:paraId="25BAF04F" w14:textId="72101169" w:rsidR="00AC6D99" w:rsidRPr="004E4E89" w:rsidRDefault="00AC6D99" w:rsidP="000D4F11">
      <w:pPr>
        <w:pStyle w:val="Akapitzlist"/>
        <w:numPr>
          <w:ilvl w:val="0"/>
          <w:numId w:val="33"/>
        </w:numPr>
        <w:tabs>
          <w:tab w:val="left" w:pos="3612"/>
          <w:tab w:val="left" w:pos="8279"/>
          <w:tab w:val="left" w:pos="8704"/>
        </w:tabs>
        <w:suppressAutoHyphens/>
        <w:spacing w:before="120" w:after="120" w:line="276" w:lineRule="auto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Część 1</w:t>
      </w:r>
    </w:p>
    <w:p w14:paraId="0FA1C2CC" w14:textId="77777777" w:rsidR="00AC6D99" w:rsidRPr="004E4E89" w:rsidRDefault="00AC6D99" w:rsidP="000D4F11">
      <w:pPr>
        <w:suppressAutoHyphens/>
        <w:spacing w:before="120" w:after="120" w:line="276" w:lineRule="auto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bookmarkStart w:id="2" w:name="_Hlk74835623"/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cena brutto oferty:</w:t>
      </w: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 zł</w:t>
      </w:r>
    </w:p>
    <w:p w14:paraId="4BBAB326" w14:textId="63C607F5" w:rsidR="00AC6D99" w:rsidRDefault="00AC6D99" w:rsidP="000D4F11">
      <w:pPr>
        <w:suppressAutoHyphens/>
        <w:spacing w:before="120" w:after="120" w:line="276" w:lineRule="auto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.........................................................................</w:t>
      </w:r>
    </w:p>
    <w:p w14:paraId="3F2C340C" w14:textId="55A3A45B" w:rsidR="000D4F11" w:rsidRDefault="000D4F11" w:rsidP="000D4F11">
      <w:pPr>
        <w:suppressAutoHyphens/>
        <w:spacing w:before="120" w:after="120" w:line="276" w:lineRule="auto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VAT (…. %)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.......................................................................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zł</w:t>
      </w:r>
    </w:p>
    <w:p w14:paraId="0B7EF92B" w14:textId="67F39969" w:rsidR="000D4F11" w:rsidRPr="004E4E89" w:rsidRDefault="000D4F11" w:rsidP="000D4F11">
      <w:pPr>
        <w:suppressAutoHyphens/>
        <w:spacing w:before="120" w:after="120" w:line="276" w:lineRule="auto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cena </w:t>
      </w:r>
      <w:r w:rsidR="00301DE8">
        <w:rPr>
          <w:rFonts w:asciiTheme="minorHAnsi" w:eastAsia="Times New Roman" w:hAnsiTheme="minorHAnsi" w:cstheme="minorHAnsi"/>
          <w:kern w:val="1"/>
          <w:sz w:val="22"/>
          <w:lang w:eastAsia="ar-SA"/>
        </w:rPr>
        <w:t>netto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oferty:</w:t>
      </w:r>
      <w:r w:rsidRP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 zł</w:t>
      </w:r>
    </w:p>
    <w:p w14:paraId="2129A231" w14:textId="77777777" w:rsidR="000D4F11" w:rsidRDefault="000D4F11" w:rsidP="000D4F11">
      <w:pPr>
        <w:suppressAutoHyphens/>
        <w:spacing w:before="120" w:after="120" w:line="276" w:lineRule="auto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.........................................................................</w:t>
      </w:r>
    </w:p>
    <w:p w14:paraId="4A598EAF" w14:textId="553FF4C9" w:rsidR="000D4F11" w:rsidRPr="004E4E89" w:rsidRDefault="000D4F11" w:rsidP="000D4F11">
      <w:pPr>
        <w:suppressAutoHyphens/>
        <w:spacing w:before="120" w:after="120" w:line="276" w:lineRule="auto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547784A2" w14:textId="77777777" w:rsidR="00AC6D99" w:rsidRPr="004E4E89" w:rsidRDefault="00AC6D99" w:rsidP="000D4F11">
      <w:pPr>
        <w:pStyle w:val="Akapitzlist"/>
        <w:numPr>
          <w:ilvl w:val="0"/>
          <w:numId w:val="33"/>
        </w:numPr>
        <w:tabs>
          <w:tab w:val="left" w:pos="3612"/>
          <w:tab w:val="left" w:pos="8279"/>
          <w:tab w:val="left" w:pos="8704"/>
        </w:tabs>
        <w:suppressAutoHyphens/>
        <w:spacing w:before="120" w:after="120" w:line="276" w:lineRule="auto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Część 2</w:t>
      </w:r>
    </w:p>
    <w:p w14:paraId="2B77D4FB" w14:textId="77777777" w:rsidR="000D4F11" w:rsidRPr="000D4F11" w:rsidRDefault="000D4F11" w:rsidP="000D4F11">
      <w:pPr>
        <w:pStyle w:val="Akapitzlist"/>
        <w:suppressAutoHyphens/>
        <w:spacing w:before="120" w:after="120" w:line="276" w:lineRule="auto"/>
        <w:ind w:left="786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>cena brutto oferty:</w:t>
      </w:r>
      <w:r w:rsidRP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 zł</w:t>
      </w:r>
    </w:p>
    <w:p w14:paraId="2F3263A5" w14:textId="77777777" w:rsidR="000D4F11" w:rsidRPr="000D4F11" w:rsidRDefault="000D4F11" w:rsidP="000D4F11">
      <w:pPr>
        <w:pStyle w:val="Akapitzlist"/>
        <w:suppressAutoHyphens/>
        <w:spacing w:before="120" w:after="120" w:line="276" w:lineRule="auto"/>
        <w:ind w:left="786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 w:rsidRP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.........................................................................</w:t>
      </w:r>
    </w:p>
    <w:p w14:paraId="3B258F34" w14:textId="77777777" w:rsidR="000D4F11" w:rsidRPr="000D4F11" w:rsidRDefault="000D4F11" w:rsidP="000D4F11">
      <w:pPr>
        <w:pStyle w:val="Akapitzlist"/>
        <w:suppressAutoHyphens/>
        <w:spacing w:before="120" w:after="120" w:line="276" w:lineRule="auto"/>
        <w:ind w:left="786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>VAT (…. %)</w:t>
      </w:r>
      <w:r w:rsidRP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.......................................................................zł</w:t>
      </w:r>
    </w:p>
    <w:p w14:paraId="2AF384B3" w14:textId="79C1A3B6" w:rsidR="000D4F11" w:rsidRPr="000D4F11" w:rsidRDefault="000D4F11" w:rsidP="000D4F11">
      <w:pPr>
        <w:pStyle w:val="Akapitzlist"/>
        <w:suppressAutoHyphens/>
        <w:spacing w:before="120" w:after="120" w:line="276" w:lineRule="auto"/>
        <w:ind w:left="786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cena </w:t>
      </w:r>
      <w:r w:rsidR="00301DE8">
        <w:rPr>
          <w:rFonts w:asciiTheme="minorHAnsi" w:eastAsia="Times New Roman" w:hAnsiTheme="minorHAnsi" w:cstheme="minorHAnsi"/>
          <w:kern w:val="1"/>
          <w:sz w:val="22"/>
          <w:lang w:eastAsia="ar-SA"/>
        </w:rPr>
        <w:t>netto</w:t>
      </w:r>
      <w:r w:rsidRP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oferty: </w:t>
      </w:r>
      <w:r w:rsidRP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 zł</w:t>
      </w:r>
    </w:p>
    <w:p w14:paraId="5B369374" w14:textId="77777777" w:rsidR="000D4F11" w:rsidRPr="000D4F11" w:rsidRDefault="000D4F11" w:rsidP="000D4F11">
      <w:pPr>
        <w:pStyle w:val="Akapitzlist"/>
        <w:suppressAutoHyphens/>
        <w:spacing w:before="120" w:after="120" w:line="276" w:lineRule="auto"/>
        <w:ind w:left="786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 w:rsidRP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.........................................................................</w:t>
      </w:r>
    </w:p>
    <w:p w14:paraId="5C75DAFB" w14:textId="77777777" w:rsidR="000D4F11" w:rsidRDefault="000D4F11" w:rsidP="000D4F11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120" w:after="120" w:line="276" w:lineRule="auto"/>
        <w:ind w:left="786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553B3B79" w14:textId="718A29E3" w:rsidR="00AE5C6F" w:rsidRPr="004E4E89" w:rsidRDefault="00AE5C6F" w:rsidP="000D4F11">
      <w:pPr>
        <w:pStyle w:val="Akapitzlist"/>
        <w:numPr>
          <w:ilvl w:val="0"/>
          <w:numId w:val="33"/>
        </w:numPr>
        <w:tabs>
          <w:tab w:val="left" w:pos="3612"/>
          <w:tab w:val="left" w:pos="8279"/>
          <w:tab w:val="left" w:pos="8704"/>
        </w:tabs>
        <w:suppressAutoHyphens/>
        <w:spacing w:before="120" w:after="120" w:line="276" w:lineRule="auto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Część 3</w:t>
      </w:r>
    </w:p>
    <w:p w14:paraId="378BEE94" w14:textId="77777777" w:rsidR="000D4F11" w:rsidRPr="000D4F11" w:rsidRDefault="000D4F11" w:rsidP="000D4F11">
      <w:pPr>
        <w:pStyle w:val="Akapitzlist"/>
        <w:suppressAutoHyphens/>
        <w:spacing w:before="120" w:after="120" w:line="276" w:lineRule="auto"/>
        <w:ind w:left="786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>cena brutto oferty:</w:t>
      </w:r>
      <w:r w:rsidRP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 zł</w:t>
      </w:r>
    </w:p>
    <w:p w14:paraId="0E4C78AA" w14:textId="77777777" w:rsidR="000D4F11" w:rsidRPr="000D4F11" w:rsidRDefault="000D4F11" w:rsidP="000D4F11">
      <w:pPr>
        <w:pStyle w:val="Akapitzlist"/>
        <w:suppressAutoHyphens/>
        <w:spacing w:before="120" w:after="120" w:line="276" w:lineRule="auto"/>
        <w:ind w:left="786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 w:rsidRP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.........................................................................</w:t>
      </w:r>
    </w:p>
    <w:p w14:paraId="26BDBD85" w14:textId="77777777" w:rsidR="000D4F11" w:rsidRPr="000D4F11" w:rsidRDefault="000D4F11" w:rsidP="000D4F11">
      <w:pPr>
        <w:pStyle w:val="Akapitzlist"/>
        <w:suppressAutoHyphens/>
        <w:spacing w:before="120" w:after="120" w:line="276" w:lineRule="auto"/>
        <w:ind w:left="786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>VAT (…. %)</w:t>
      </w:r>
      <w:r w:rsidRP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.......................................................................zł</w:t>
      </w:r>
    </w:p>
    <w:p w14:paraId="581C4DCA" w14:textId="07A5C6AD" w:rsidR="000D4F11" w:rsidRPr="000D4F11" w:rsidRDefault="000D4F11" w:rsidP="000D4F11">
      <w:pPr>
        <w:pStyle w:val="Akapitzlist"/>
        <w:suppressAutoHyphens/>
        <w:spacing w:before="120" w:after="120" w:line="276" w:lineRule="auto"/>
        <w:ind w:left="786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cena </w:t>
      </w:r>
      <w:r w:rsidR="00301DE8">
        <w:rPr>
          <w:rFonts w:asciiTheme="minorHAnsi" w:eastAsia="Times New Roman" w:hAnsiTheme="minorHAnsi" w:cstheme="minorHAnsi"/>
          <w:kern w:val="1"/>
          <w:sz w:val="22"/>
          <w:lang w:eastAsia="ar-SA"/>
        </w:rPr>
        <w:t>netto</w:t>
      </w:r>
      <w:r w:rsidRP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oferty: </w:t>
      </w:r>
      <w:r w:rsidRP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 zł</w:t>
      </w:r>
    </w:p>
    <w:p w14:paraId="50E11A3F" w14:textId="77777777" w:rsidR="000D4F11" w:rsidRPr="000D4F11" w:rsidRDefault="000D4F11" w:rsidP="000D4F11">
      <w:pPr>
        <w:pStyle w:val="Akapitzlist"/>
        <w:suppressAutoHyphens/>
        <w:spacing w:before="120" w:after="120" w:line="276" w:lineRule="auto"/>
        <w:ind w:left="786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 w:rsidRP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.........................................................................</w:t>
      </w:r>
    </w:p>
    <w:p w14:paraId="4E01D591" w14:textId="77777777" w:rsidR="00AE5C6F" w:rsidRPr="004E4E89" w:rsidRDefault="00AE5C6F" w:rsidP="00AC6D99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bookmarkEnd w:id="2"/>
    <w:p w14:paraId="23BB0CFF" w14:textId="7F87EBFF" w:rsidR="00A04207" w:rsidRPr="004E4E89" w:rsidRDefault="00A04207" w:rsidP="009A57DF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Formularz cenowy</w:t>
      </w:r>
    </w:p>
    <w:p w14:paraId="1C75A042" w14:textId="6EE4950C" w:rsidR="00AC6D99" w:rsidRPr="004E4E89" w:rsidRDefault="00AC6D99" w:rsidP="00AC6D99">
      <w:pPr>
        <w:pStyle w:val="Akapitzlist"/>
        <w:numPr>
          <w:ilvl w:val="0"/>
          <w:numId w:val="3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Część 1</w:t>
      </w:r>
    </w:p>
    <w:tbl>
      <w:tblPr>
        <w:tblStyle w:val="Tabela-Siatka"/>
        <w:tblW w:w="9277" w:type="dxa"/>
        <w:tblInd w:w="3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607"/>
        <w:gridCol w:w="1276"/>
        <w:gridCol w:w="709"/>
        <w:gridCol w:w="1228"/>
        <w:gridCol w:w="1228"/>
        <w:gridCol w:w="1229"/>
      </w:tblGrid>
      <w:tr w:rsidR="00D540A9" w:rsidRPr="004E4E89" w14:paraId="48C50E36" w14:textId="77777777" w:rsidTr="006403E2">
        <w:tc>
          <w:tcPr>
            <w:tcW w:w="3607" w:type="dxa"/>
            <w:shd w:val="clear" w:color="auto" w:fill="808080" w:themeFill="background1" w:themeFillShade="80"/>
            <w:vAlign w:val="center"/>
          </w:tcPr>
          <w:bookmarkEnd w:id="1"/>
          <w:p w14:paraId="69094EB3" w14:textId="77777777" w:rsidR="00D540A9" w:rsidRPr="004E4E89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4E4E89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Nazwa</w:t>
            </w: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37FD6FFE" w14:textId="77777777" w:rsidR="00D540A9" w:rsidRPr="004E4E89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4E4E89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Cena netto [zł]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251D0A5C" w14:textId="389271FE" w:rsidR="00D540A9" w:rsidRPr="004E4E89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4E4E89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Ilość</w:t>
            </w:r>
            <w:r w:rsidR="00AC6D99" w:rsidRPr="004E4E89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 xml:space="preserve"> [szt.]</w:t>
            </w:r>
          </w:p>
        </w:tc>
        <w:tc>
          <w:tcPr>
            <w:tcW w:w="1228" w:type="dxa"/>
            <w:shd w:val="clear" w:color="auto" w:fill="808080" w:themeFill="background1" w:themeFillShade="80"/>
            <w:vAlign w:val="center"/>
          </w:tcPr>
          <w:p w14:paraId="1E3F9547" w14:textId="2B4CE7CC" w:rsidR="00D540A9" w:rsidRPr="004E4E89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4E4E89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 xml:space="preserve">Wartość netto </w:t>
            </w:r>
            <w:r w:rsidR="00C40515" w:rsidRPr="004E4E89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[</w:t>
            </w:r>
            <w:r w:rsidRPr="004E4E89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zł]</w:t>
            </w:r>
          </w:p>
        </w:tc>
        <w:tc>
          <w:tcPr>
            <w:tcW w:w="1228" w:type="dxa"/>
            <w:shd w:val="clear" w:color="auto" w:fill="808080" w:themeFill="background1" w:themeFillShade="80"/>
            <w:vAlign w:val="center"/>
          </w:tcPr>
          <w:p w14:paraId="66234363" w14:textId="350FA577" w:rsidR="00D540A9" w:rsidRPr="004E4E89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4E4E89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Podatek VAT [zł]</w:t>
            </w:r>
          </w:p>
        </w:tc>
        <w:tc>
          <w:tcPr>
            <w:tcW w:w="1229" w:type="dxa"/>
            <w:shd w:val="clear" w:color="auto" w:fill="808080" w:themeFill="background1" w:themeFillShade="80"/>
            <w:vAlign w:val="center"/>
          </w:tcPr>
          <w:p w14:paraId="71DD103E" w14:textId="61FB5650" w:rsidR="00D540A9" w:rsidRPr="004E4E89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4E4E89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Wartość  brutto [zł]</w:t>
            </w:r>
          </w:p>
        </w:tc>
      </w:tr>
      <w:tr w:rsidR="006403E2" w:rsidRPr="004E4E89" w14:paraId="252CA5D4" w14:textId="77777777" w:rsidTr="00396E60">
        <w:trPr>
          <w:trHeight w:val="300"/>
        </w:trPr>
        <w:tc>
          <w:tcPr>
            <w:tcW w:w="3607" w:type="dxa"/>
          </w:tcPr>
          <w:p w14:paraId="4ABF18D7" w14:textId="0EDA427D" w:rsidR="006403E2" w:rsidRPr="004E4E89" w:rsidRDefault="00AE5C6F" w:rsidP="006403E2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spacing w:val="-6"/>
                <w:lang w:bidi="en-US"/>
              </w:rPr>
            </w:pPr>
            <w:r w:rsidRPr="004E4E89">
              <w:rPr>
                <w:rFonts w:asciiTheme="minorHAnsi" w:hAnsiTheme="minorHAnsi" w:cstheme="minorHAnsi"/>
                <w:bCs/>
              </w:rPr>
              <w:t>Serwer Obliczeniowy – TYP 1</w:t>
            </w:r>
          </w:p>
        </w:tc>
        <w:tc>
          <w:tcPr>
            <w:tcW w:w="1276" w:type="dxa"/>
            <w:vAlign w:val="center"/>
          </w:tcPr>
          <w:p w14:paraId="4B2B3977" w14:textId="77777777" w:rsidR="006403E2" w:rsidRPr="004E4E89" w:rsidRDefault="006403E2" w:rsidP="006403E2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2028C72D" w14:textId="291BA60B" w:rsidR="006403E2" w:rsidRPr="004E4E89" w:rsidRDefault="00AE5C6F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 w:rsidRPr="004E4E89"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228" w:type="dxa"/>
            <w:vAlign w:val="center"/>
          </w:tcPr>
          <w:p w14:paraId="2DFA4F33" w14:textId="77777777" w:rsidR="006403E2" w:rsidRPr="004E4E89" w:rsidRDefault="006403E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8" w:type="dxa"/>
            <w:vAlign w:val="center"/>
          </w:tcPr>
          <w:p w14:paraId="576DBF5F" w14:textId="0CEE5332" w:rsidR="006403E2" w:rsidRPr="004E4E89" w:rsidRDefault="006403E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9" w:type="dxa"/>
            <w:vAlign w:val="center"/>
          </w:tcPr>
          <w:p w14:paraId="285377EE" w14:textId="77777777" w:rsidR="006403E2" w:rsidRPr="004E4E89" w:rsidRDefault="006403E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396E60" w:rsidRPr="004E4E89" w14:paraId="75C950AE" w14:textId="77777777" w:rsidTr="00396E60">
        <w:trPr>
          <w:trHeight w:val="191"/>
        </w:trPr>
        <w:tc>
          <w:tcPr>
            <w:tcW w:w="3607" w:type="dxa"/>
          </w:tcPr>
          <w:p w14:paraId="0F04F3B8" w14:textId="6585CF0E" w:rsidR="00396E60" w:rsidRPr="004E4E89" w:rsidRDefault="00AE5C6F" w:rsidP="006403E2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iCs/>
                <w:spacing w:val="-6"/>
              </w:rPr>
            </w:pPr>
            <w:r w:rsidRPr="004E4E89">
              <w:rPr>
                <w:rFonts w:asciiTheme="minorHAnsi" w:hAnsiTheme="minorHAnsi" w:cstheme="minorHAnsi"/>
                <w:iCs/>
              </w:rPr>
              <w:t>Dysk Serwerowy – TYP 1</w:t>
            </w:r>
          </w:p>
        </w:tc>
        <w:tc>
          <w:tcPr>
            <w:tcW w:w="1276" w:type="dxa"/>
            <w:vAlign w:val="center"/>
          </w:tcPr>
          <w:p w14:paraId="4C06871A" w14:textId="77777777" w:rsidR="00396E60" w:rsidRPr="004E4E89" w:rsidRDefault="00396E60" w:rsidP="006403E2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3179BF32" w14:textId="07F38E81" w:rsidR="00396E60" w:rsidRPr="004E4E89" w:rsidRDefault="00AE5C6F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 w:rsidRPr="004E4E89"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3</w:t>
            </w:r>
          </w:p>
        </w:tc>
        <w:tc>
          <w:tcPr>
            <w:tcW w:w="1228" w:type="dxa"/>
            <w:vAlign w:val="center"/>
          </w:tcPr>
          <w:p w14:paraId="26A8B755" w14:textId="77777777" w:rsidR="00396E60" w:rsidRPr="004E4E89" w:rsidRDefault="00396E60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8" w:type="dxa"/>
            <w:vAlign w:val="center"/>
          </w:tcPr>
          <w:p w14:paraId="318E0D60" w14:textId="77777777" w:rsidR="00396E60" w:rsidRPr="004E4E89" w:rsidRDefault="00396E60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9" w:type="dxa"/>
            <w:vAlign w:val="center"/>
          </w:tcPr>
          <w:p w14:paraId="31A3D905" w14:textId="77777777" w:rsidR="00396E60" w:rsidRPr="004E4E89" w:rsidRDefault="00396E60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396E60" w:rsidRPr="004E4E89" w14:paraId="5FF7F576" w14:textId="77777777" w:rsidTr="00396E60">
        <w:trPr>
          <w:trHeight w:val="84"/>
        </w:trPr>
        <w:tc>
          <w:tcPr>
            <w:tcW w:w="3607" w:type="dxa"/>
          </w:tcPr>
          <w:p w14:paraId="5E2839AF" w14:textId="4A05361B" w:rsidR="00396E60" w:rsidRPr="004E4E89" w:rsidRDefault="00AE5C6F" w:rsidP="006403E2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iCs/>
                <w:spacing w:val="-6"/>
              </w:rPr>
            </w:pPr>
            <w:r w:rsidRPr="004E4E89">
              <w:rPr>
                <w:rFonts w:asciiTheme="minorHAnsi" w:hAnsiTheme="minorHAnsi" w:cstheme="minorHAnsi"/>
                <w:iCs/>
              </w:rPr>
              <w:t>Serwerowy System Operacyjny – TYP 1</w:t>
            </w:r>
          </w:p>
        </w:tc>
        <w:tc>
          <w:tcPr>
            <w:tcW w:w="1276" w:type="dxa"/>
            <w:vAlign w:val="center"/>
          </w:tcPr>
          <w:p w14:paraId="4839C677" w14:textId="77777777" w:rsidR="00396E60" w:rsidRPr="004E4E89" w:rsidRDefault="00396E60" w:rsidP="006403E2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6B7F9F8A" w14:textId="348C0D68" w:rsidR="00396E60" w:rsidRPr="004E4E89" w:rsidRDefault="00AE5C6F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 w:rsidRPr="004E4E89"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3</w:t>
            </w:r>
          </w:p>
        </w:tc>
        <w:tc>
          <w:tcPr>
            <w:tcW w:w="1228" w:type="dxa"/>
            <w:vAlign w:val="center"/>
          </w:tcPr>
          <w:p w14:paraId="1A1868F2" w14:textId="77777777" w:rsidR="00396E60" w:rsidRPr="004E4E89" w:rsidRDefault="00396E60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8" w:type="dxa"/>
            <w:vAlign w:val="center"/>
          </w:tcPr>
          <w:p w14:paraId="357ED079" w14:textId="77777777" w:rsidR="00396E60" w:rsidRPr="004E4E89" w:rsidRDefault="00396E60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9" w:type="dxa"/>
            <w:vAlign w:val="center"/>
          </w:tcPr>
          <w:p w14:paraId="5D109383" w14:textId="77777777" w:rsidR="00396E60" w:rsidRPr="004E4E89" w:rsidRDefault="00396E60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396E60" w:rsidRPr="004E4E89" w14:paraId="534F8AE6" w14:textId="77777777" w:rsidTr="006403E2">
        <w:trPr>
          <w:trHeight w:val="423"/>
        </w:trPr>
        <w:tc>
          <w:tcPr>
            <w:tcW w:w="3607" w:type="dxa"/>
          </w:tcPr>
          <w:p w14:paraId="5C5286D3" w14:textId="7FABF851" w:rsidR="00396E60" w:rsidRPr="004E4E89" w:rsidRDefault="00AE5C6F" w:rsidP="006403E2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iCs/>
                <w:spacing w:val="-6"/>
              </w:rPr>
            </w:pPr>
            <w:r w:rsidRPr="004E4E89">
              <w:rPr>
                <w:rFonts w:asciiTheme="minorHAnsi" w:hAnsiTheme="minorHAnsi" w:cstheme="minorHAnsi"/>
                <w:iCs/>
              </w:rPr>
              <w:t>Serwerowy System Operacyjny – TYP 2</w:t>
            </w:r>
          </w:p>
        </w:tc>
        <w:tc>
          <w:tcPr>
            <w:tcW w:w="1276" w:type="dxa"/>
            <w:vAlign w:val="center"/>
          </w:tcPr>
          <w:p w14:paraId="650B3181" w14:textId="77777777" w:rsidR="00396E60" w:rsidRPr="004E4E89" w:rsidRDefault="00396E60" w:rsidP="006403E2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79770E6E" w14:textId="06A92734" w:rsidR="00396E60" w:rsidRPr="004E4E89" w:rsidRDefault="00AE5C6F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 w:rsidRPr="004E4E89"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228" w:type="dxa"/>
            <w:vAlign w:val="center"/>
          </w:tcPr>
          <w:p w14:paraId="677199BB" w14:textId="77777777" w:rsidR="00396E60" w:rsidRPr="004E4E89" w:rsidRDefault="00396E60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8" w:type="dxa"/>
            <w:vAlign w:val="center"/>
          </w:tcPr>
          <w:p w14:paraId="0C2379DF" w14:textId="77777777" w:rsidR="00396E60" w:rsidRPr="004E4E89" w:rsidRDefault="00396E60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9" w:type="dxa"/>
            <w:vAlign w:val="center"/>
          </w:tcPr>
          <w:p w14:paraId="480718CF" w14:textId="77777777" w:rsidR="00396E60" w:rsidRPr="004E4E89" w:rsidRDefault="00396E60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AE5C6F" w:rsidRPr="004E4E89" w14:paraId="079CA2D3" w14:textId="77777777" w:rsidTr="00396E60">
        <w:trPr>
          <w:trHeight w:val="96"/>
        </w:trPr>
        <w:tc>
          <w:tcPr>
            <w:tcW w:w="3607" w:type="dxa"/>
          </w:tcPr>
          <w:p w14:paraId="014B68E4" w14:textId="332A48DC" w:rsidR="00AE5C6F" w:rsidRPr="004E4E89" w:rsidRDefault="00AE5C6F" w:rsidP="00AE5C6F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iCs/>
                <w:spacing w:val="-6"/>
              </w:rPr>
            </w:pPr>
            <w:r w:rsidRPr="004E4E89">
              <w:rPr>
                <w:rFonts w:asciiTheme="minorHAnsi" w:hAnsiTheme="minorHAnsi" w:cstheme="minorHAnsi"/>
                <w:iCs/>
              </w:rPr>
              <w:t>Przełącznik Sieciowy – TYP 1</w:t>
            </w:r>
          </w:p>
        </w:tc>
        <w:tc>
          <w:tcPr>
            <w:tcW w:w="1276" w:type="dxa"/>
            <w:vAlign w:val="center"/>
          </w:tcPr>
          <w:p w14:paraId="450395D2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35976C76" w14:textId="2F90E734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 w:rsidRPr="004E4E89"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4</w:t>
            </w:r>
          </w:p>
        </w:tc>
        <w:tc>
          <w:tcPr>
            <w:tcW w:w="1228" w:type="dxa"/>
            <w:vAlign w:val="center"/>
          </w:tcPr>
          <w:p w14:paraId="0D28C1A3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8" w:type="dxa"/>
            <w:vAlign w:val="center"/>
          </w:tcPr>
          <w:p w14:paraId="6F994ABA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9" w:type="dxa"/>
            <w:vAlign w:val="center"/>
          </w:tcPr>
          <w:p w14:paraId="66D4AA78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AE5C6F" w:rsidRPr="004E4E89" w14:paraId="058FEF3F" w14:textId="77777777" w:rsidTr="006403E2">
        <w:trPr>
          <w:trHeight w:val="423"/>
        </w:trPr>
        <w:tc>
          <w:tcPr>
            <w:tcW w:w="3607" w:type="dxa"/>
          </w:tcPr>
          <w:p w14:paraId="48F7E244" w14:textId="4E50E53C" w:rsidR="00AE5C6F" w:rsidRPr="004E4E89" w:rsidRDefault="00AE5C6F" w:rsidP="00AE5C6F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iCs/>
                <w:spacing w:val="-6"/>
              </w:rPr>
            </w:pPr>
            <w:r w:rsidRPr="004E4E89">
              <w:rPr>
                <w:rFonts w:asciiTheme="minorHAnsi" w:hAnsiTheme="minorHAnsi" w:cstheme="minorHAnsi"/>
                <w:iCs/>
              </w:rPr>
              <w:t>Przełącznik Sieciowy – TYP 2</w:t>
            </w:r>
          </w:p>
        </w:tc>
        <w:tc>
          <w:tcPr>
            <w:tcW w:w="1276" w:type="dxa"/>
            <w:vAlign w:val="center"/>
          </w:tcPr>
          <w:p w14:paraId="68B021B1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48097F15" w14:textId="2DC11113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 w:rsidRPr="004E4E89"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228" w:type="dxa"/>
            <w:vAlign w:val="center"/>
          </w:tcPr>
          <w:p w14:paraId="2F5D252B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8" w:type="dxa"/>
            <w:vAlign w:val="center"/>
          </w:tcPr>
          <w:p w14:paraId="2367A29D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9" w:type="dxa"/>
            <w:vAlign w:val="center"/>
          </w:tcPr>
          <w:p w14:paraId="59D61928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AE5C6F" w:rsidRPr="004E4E89" w14:paraId="48FEA0DD" w14:textId="77777777" w:rsidTr="00396E60">
        <w:trPr>
          <w:trHeight w:val="183"/>
        </w:trPr>
        <w:tc>
          <w:tcPr>
            <w:tcW w:w="3607" w:type="dxa"/>
          </w:tcPr>
          <w:p w14:paraId="5F7B4442" w14:textId="4698FBD8" w:rsidR="00AE5C6F" w:rsidRPr="004E4E89" w:rsidRDefault="00AE5C6F" w:rsidP="00AE5C6F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iCs/>
                <w:spacing w:val="-6"/>
              </w:rPr>
            </w:pPr>
            <w:r w:rsidRPr="004E4E89">
              <w:rPr>
                <w:rFonts w:asciiTheme="minorHAnsi" w:hAnsiTheme="minorHAnsi" w:cstheme="minorHAnsi"/>
                <w:iCs/>
              </w:rPr>
              <w:t>System Ochrony Sieci</w:t>
            </w:r>
            <w:r w:rsidR="00752E76">
              <w:rPr>
                <w:rFonts w:asciiTheme="minorHAnsi" w:hAnsiTheme="minorHAnsi" w:cstheme="minorHAnsi"/>
                <w:iCs/>
              </w:rPr>
              <w:t xml:space="preserve"> (komplet)</w:t>
            </w:r>
            <w:r w:rsidRPr="004E4E89">
              <w:rPr>
                <w:rFonts w:asciiTheme="minorHAnsi" w:hAnsiTheme="minorHAnsi" w:cstheme="minorHAnsi"/>
                <w:iCs/>
              </w:rPr>
              <w:t xml:space="preserve"> – Typ 1</w:t>
            </w:r>
          </w:p>
        </w:tc>
        <w:tc>
          <w:tcPr>
            <w:tcW w:w="1276" w:type="dxa"/>
            <w:vAlign w:val="center"/>
          </w:tcPr>
          <w:p w14:paraId="16F66EF9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070BF584" w14:textId="22AEC395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 w:rsidRPr="004E4E89"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228" w:type="dxa"/>
            <w:vAlign w:val="center"/>
          </w:tcPr>
          <w:p w14:paraId="70D67F20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8" w:type="dxa"/>
            <w:vAlign w:val="center"/>
          </w:tcPr>
          <w:p w14:paraId="6FD7D4F9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9" w:type="dxa"/>
            <w:vAlign w:val="center"/>
          </w:tcPr>
          <w:p w14:paraId="46125974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AE5C6F" w:rsidRPr="004E4E89" w14:paraId="383DA0E5" w14:textId="77777777" w:rsidTr="00396E60">
        <w:trPr>
          <w:trHeight w:val="183"/>
        </w:trPr>
        <w:tc>
          <w:tcPr>
            <w:tcW w:w="3607" w:type="dxa"/>
          </w:tcPr>
          <w:p w14:paraId="4D95CEC9" w14:textId="45F7D7E8" w:rsidR="00AE5C6F" w:rsidRPr="004E4E89" w:rsidRDefault="00AE5C6F" w:rsidP="00AE5C6F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iCs/>
              </w:rPr>
            </w:pPr>
            <w:r w:rsidRPr="004E4E89">
              <w:rPr>
                <w:rFonts w:asciiTheme="minorHAnsi" w:hAnsiTheme="minorHAnsi" w:cstheme="minorHAnsi"/>
                <w:iCs/>
              </w:rPr>
              <w:t>System Ochrony Sieci – Typ 2</w:t>
            </w:r>
          </w:p>
        </w:tc>
        <w:tc>
          <w:tcPr>
            <w:tcW w:w="1276" w:type="dxa"/>
            <w:vAlign w:val="center"/>
          </w:tcPr>
          <w:p w14:paraId="072ACDE3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10294147" w14:textId="62B8C72A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 w:rsidRPr="004E4E89"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228" w:type="dxa"/>
            <w:vAlign w:val="center"/>
          </w:tcPr>
          <w:p w14:paraId="19BA0308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8" w:type="dxa"/>
            <w:vAlign w:val="center"/>
          </w:tcPr>
          <w:p w14:paraId="10131344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9" w:type="dxa"/>
            <w:vAlign w:val="center"/>
          </w:tcPr>
          <w:p w14:paraId="46D6C483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AE5C6F" w:rsidRPr="004E4E89" w14:paraId="770F7E69" w14:textId="77777777" w:rsidTr="00396E60">
        <w:trPr>
          <w:trHeight w:val="183"/>
        </w:trPr>
        <w:tc>
          <w:tcPr>
            <w:tcW w:w="3607" w:type="dxa"/>
          </w:tcPr>
          <w:p w14:paraId="1AD26668" w14:textId="5510CF8D" w:rsidR="00AE5C6F" w:rsidRPr="004E4E89" w:rsidRDefault="00AE5C6F" w:rsidP="00AE5C6F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iCs/>
              </w:rPr>
            </w:pPr>
            <w:r w:rsidRPr="004E4E89">
              <w:rPr>
                <w:rFonts w:asciiTheme="minorHAnsi" w:hAnsiTheme="minorHAnsi" w:cstheme="minorHAnsi"/>
                <w:iCs/>
              </w:rPr>
              <w:t>Nośnik taśmowy – TYP 1</w:t>
            </w:r>
          </w:p>
        </w:tc>
        <w:tc>
          <w:tcPr>
            <w:tcW w:w="1276" w:type="dxa"/>
            <w:vAlign w:val="center"/>
          </w:tcPr>
          <w:p w14:paraId="14AF74B5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2A1D0954" w14:textId="65BD781D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 w:rsidRPr="004E4E89"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5</w:t>
            </w:r>
          </w:p>
        </w:tc>
        <w:tc>
          <w:tcPr>
            <w:tcW w:w="1228" w:type="dxa"/>
            <w:vAlign w:val="center"/>
          </w:tcPr>
          <w:p w14:paraId="36FB94E0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8" w:type="dxa"/>
            <w:vAlign w:val="center"/>
          </w:tcPr>
          <w:p w14:paraId="6C8B1DCA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9" w:type="dxa"/>
            <w:vAlign w:val="center"/>
          </w:tcPr>
          <w:p w14:paraId="3002D0C2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AE5C6F" w:rsidRPr="004E4E89" w14:paraId="7682893A" w14:textId="77777777" w:rsidTr="006403E2">
        <w:trPr>
          <w:trHeight w:val="430"/>
        </w:trPr>
        <w:tc>
          <w:tcPr>
            <w:tcW w:w="5592" w:type="dxa"/>
            <w:gridSpan w:val="3"/>
            <w:vAlign w:val="center"/>
          </w:tcPr>
          <w:p w14:paraId="21B871B0" w14:textId="4D588753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</w:pPr>
            <w:r w:rsidRPr="004E4E89"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  <w:lastRenderedPageBreak/>
              <w:t>SUMA</w:t>
            </w:r>
          </w:p>
        </w:tc>
        <w:tc>
          <w:tcPr>
            <w:tcW w:w="1228" w:type="dxa"/>
            <w:vAlign w:val="center"/>
          </w:tcPr>
          <w:p w14:paraId="3BEE24AF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8" w:type="dxa"/>
            <w:vAlign w:val="center"/>
          </w:tcPr>
          <w:p w14:paraId="3A022CCF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9" w:type="dxa"/>
            <w:vAlign w:val="center"/>
          </w:tcPr>
          <w:p w14:paraId="007DD5DF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</w:tbl>
    <w:p w14:paraId="693FB807" w14:textId="77777777" w:rsidR="000D4F11" w:rsidRDefault="000D4F11" w:rsidP="000D4F11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120" w:after="120"/>
        <w:ind w:left="717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77EA3E3A" w14:textId="098E1356" w:rsidR="00AC6D99" w:rsidRPr="00A81097" w:rsidRDefault="00AC6D99" w:rsidP="00A81097">
      <w:pPr>
        <w:pStyle w:val="Akapitzlist"/>
        <w:numPr>
          <w:ilvl w:val="0"/>
          <w:numId w:val="34"/>
        </w:numPr>
        <w:spacing w:before="240" w:after="240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A81097">
        <w:rPr>
          <w:rFonts w:asciiTheme="minorHAnsi" w:eastAsia="Times New Roman" w:hAnsiTheme="minorHAnsi" w:cstheme="minorHAnsi"/>
          <w:kern w:val="1"/>
          <w:sz w:val="22"/>
          <w:lang w:eastAsia="ar-SA"/>
        </w:rPr>
        <w:t>Część 2</w:t>
      </w:r>
      <w:r w:rsidR="00AE5C6F" w:rsidRPr="00A8109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0D4F11" w:rsidRPr="00A81097">
        <w:rPr>
          <w:rFonts w:asciiTheme="minorHAnsi" w:eastAsia="Times New Roman" w:hAnsiTheme="minorHAnsi" w:cstheme="minorHAnsi"/>
          <w:kern w:val="1"/>
          <w:sz w:val="22"/>
          <w:lang w:eastAsia="ar-SA"/>
        </w:rPr>
        <w:t>–</w:t>
      </w:r>
      <w:r w:rsidR="00AE5C6F" w:rsidRPr="00A8109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0D4F11" w:rsidRPr="00A81097">
        <w:rPr>
          <w:rFonts w:asciiTheme="minorHAnsi" w:eastAsia="Times New Roman" w:hAnsiTheme="minorHAnsi" w:cstheme="minorHAnsi"/>
          <w:kern w:val="1"/>
          <w:sz w:val="22"/>
          <w:lang w:eastAsia="ar-SA"/>
        </w:rPr>
        <w:t>Sprzęt komputerowy</w:t>
      </w:r>
    </w:p>
    <w:tbl>
      <w:tblPr>
        <w:tblStyle w:val="Tabela-Siatka"/>
        <w:tblW w:w="9277" w:type="dxa"/>
        <w:tblInd w:w="3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607"/>
        <w:gridCol w:w="1276"/>
        <w:gridCol w:w="709"/>
        <w:gridCol w:w="1228"/>
        <w:gridCol w:w="1228"/>
        <w:gridCol w:w="1229"/>
      </w:tblGrid>
      <w:tr w:rsidR="00AC6D99" w:rsidRPr="004E4E89" w14:paraId="4EC846A4" w14:textId="77777777" w:rsidTr="000D4F11">
        <w:tc>
          <w:tcPr>
            <w:tcW w:w="3607" w:type="dxa"/>
            <w:shd w:val="clear" w:color="auto" w:fill="808080" w:themeFill="background1" w:themeFillShade="80"/>
            <w:vAlign w:val="center"/>
          </w:tcPr>
          <w:p w14:paraId="70623C5D" w14:textId="77777777" w:rsidR="00AC6D99" w:rsidRPr="004E4E89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4E4E89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Nazwa</w:t>
            </w: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03B2C163" w14:textId="77777777" w:rsidR="00AC6D99" w:rsidRPr="004E4E89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4E4E89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Cena netto [zł]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7BB1A158" w14:textId="428C12DE" w:rsidR="00AC6D99" w:rsidRPr="004E4E89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4E4E89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Ilość [szt.]</w:t>
            </w:r>
          </w:p>
        </w:tc>
        <w:tc>
          <w:tcPr>
            <w:tcW w:w="1228" w:type="dxa"/>
            <w:shd w:val="clear" w:color="auto" w:fill="808080" w:themeFill="background1" w:themeFillShade="80"/>
            <w:vAlign w:val="center"/>
          </w:tcPr>
          <w:p w14:paraId="68879784" w14:textId="77777777" w:rsidR="00AC6D99" w:rsidRPr="004E4E89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4E4E89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Wartość netto [zł]</w:t>
            </w:r>
          </w:p>
        </w:tc>
        <w:tc>
          <w:tcPr>
            <w:tcW w:w="1228" w:type="dxa"/>
            <w:shd w:val="clear" w:color="auto" w:fill="808080" w:themeFill="background1" w:themeFillShade="80"/>
            <w:vAlign w:val="center"/>
          </w:tcPr>
          <w:p w14:paraId="34CC882F" w14:textId="77777777" w:rsidR="00AC6D99" w:rsidRPr="004E4E89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4E4E89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Podatek VAT [zł]</w:t>
            </w:r>
          </w:p>
        </w:tc>
        <w:tc>
          <w:tcPr>
            <w:tcW w:w="1229" w:type="dxa"/>
            <w:shd w:val="clear" w:color="auto" w:fill="808080" w:themeFill="background1" w:themeFillShade="80"/>
            <w:vAlign w:val="center"/>
          </w:tcPr>
          <w:p w14:paraId="259135C3" w14:textId="77777777" w:rsidR="00AC6D99" w:rsidRPr="004E4E89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4E4E89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Wartość  brutto [zł]</w:t>
            </w:r>
          </w:p>
        </w:tc>
      </w:tr>
      <w:tr w:rsidR="00AC6D99" w:rsidRPr="004E4E89" w14:paraId="5C775BA1" w14:textId="77777777" w:rsidTr="000D4F11">
        <w:trPr>
          <w:trHeight w:val="181"/>
        </w:trPr>
        <w:tc>
          <w:tcPr>
            <w:tcW w:w="3607" w:type="dxa"/>
            <w:vAlign w:val="center"/>
          </w:tcPr>
          <w:p w14:paraId="744AE262" w14:textId="7AD371CE" w:rsidR="00AC6D99" w:rsidRPr="004E4E89" w:rsidRDefault="00AE5C6F" w:rsidP="00984FE2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 w:rsidRPr="004E4E89">
              <w:rPr>
                <w:rFonts w:asciiTheme="minorHAnsi" w:hAnsiTheme="minorHAnsi" w:cstheme="minorHAnsi"/>
                <w:iCs/>
              </w:rPr>
              <w:t>Stacja Robocza</w:t>
            </w:r>
            <w:r w:rsidR="000D4F11">
              <w:rPr>
                <w:rFonts w:asciiTheme="minorHAnsi" w:hAnsiTheme="minorHAnsi" w:cstheme="minorHAnsi"/>
                <w:iCs/>
              </w:rPr>
              <w:t xml:space="preserve"> wraz z monitorem</w:t>
            </w:r>
            <w:r w:rsidRPr="004E4E89">
              <w:rPr>
                <w:rFonts w:asciiTheme="minorHAnsi" w:hAnsiTheme="minorHAnsi" w:cstheme="minorHAnsi"/>
                <w:iCs/>
              </w:rPr>
              <w:t xml:space="preserve"> – TYP 1</w:t>
            </w:r>
          </w:p>
        </w:tc>
        <w:tc>
          <w:tcPr>
            <w:tcW w:w="1276" w:type="dxa"/>
            <w:vAlign w:val="center"/>
          </w:tcPr>
          <w:p w14:paraId="77DBBD83" w14:textId="77777777" w:rsidR="00AC6D99" w:rsidRPr="004E4E89" w:rsidRDefault="00AC6D99" w:rsidP="00984FE2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44024ACB" w14:textId="5F5FFCA3" w:rsidR="00AC6D99" w:rsidRPr="004E4E89" w:rsidRDefault="00AE5C6F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 w:rsidRPr="004E4E89"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228" w:type="dxa"/>
            <w:vAlign w:val="center"/>
          </w:tcPr>
          <w:p w14:paraId="26FC1F7F" w14:textId="77777777" w:rsidR="00AC6D99" w:rsidRPr="004E4E89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8" w:type="dxa"/>
            <w:vAlign w:val="center"/>
          </w:tcPr>
          <w:p w14:paraId="31510522" w14:textId="77777777" w:rsidR="00AC6D99" w:rsidRPr="004E4E89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9" w:type="dxa"/>
            <w:vAlign w:val="center"/>
          </w:tcPr>
          <w:p w14:paraId="0C3EB376" w14:textId="77777777" w:rsidR="00AC6D99" w:rsidRPr="004E4E89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AE5C6F" w:rsidRPr="004E4E89" w14:paraId="6A573C38" w14:textId="77777777" w:rsidTr="000D4F11">
        <w:trPr>
          <w:trHeight w:val="87"/>
        </w:trPr>
        <w:tc>
          <w:tcPr>
            <w:tcW w:w="3607" w:type="dxa"/>
          </w:tcPr>
          <w:p w14:paraId="56CD7D5C" w14:textId="4566EBEA" w:rsidR="00AE5C6F" w:rsidRPr="004E4E89" w:rsidRDefault="00AE5C6F" w:rsidP="00AE5C6F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</w:rPr>
            </w:pPr>
            <w:r w:rsidRPr="004E4E89">
              <w:rPr>
                <w:rFonts w:asciiTheme="minorHAnsi" w:hAnsiTheme="minorHAnsi" w:cstheme="minorHAnsi"/>
                <w:iCs/>
              </w:rPr>
              <w:t xml:space="preserve">Stacja Robocza </w:t>
            </w:r>
            <w:r w:rsidR="000D4F11">
              <w:rPr>
                <w:rFonts w:asciiTheme="minorHAnsi" w:hAnsiTheme="minorHAnsi" w:cstheme="minorHAnsi"/>
                <w:iCs/>
              </w:rPr>
              <w:t xml:space="preserve">wraz z monitorem </w:t>
            </w:r>
            <w:r w:rsidRPr="004E4E89">
              <w:rPr>
                <w:rFonts w:asciiTheme="minorHAnsi" w:hAnsiTheme="minorHAnsi" w:cstheme="minorHAnsi"/>
                <w:iCs/>
              </w:rPr>
              <w:t>– TYP 2</w:t>
            </w:r>
          </w:p>
        </w:tc>
        <w:tc>
          <w:tcPr>
            <w:tcW w:w="1276" w:type="dxa"/>
            <w:vAlign w:val="center"/>
          </w:tcPr>
          <w:p w14:paraId="244F2331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0B05D071" w14:textId="1F99849D" w:rsidR="00AE5C6F" w:rsidRPr="00EA1C1B" w:rsidRDefault="00EA1C1B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0000"/>
                <w:lang w:bidi="en-US"/>
              </w:rPr>
            </w:pPr>
            <w:r w:rsidRPr="00842FCE">
              <w:rPr>
                <w:rFonts w:asciiTheme="minorHAnsi" w:hAnsiTheme="minorHAnsi" w:cstheme="minorHAnsi"/>
                <w:bCs/>
                <w:lang w:bidi="en-US"/>
              </w:rPr>
              <w:t>2</w:t>
            </w:r>
          </w:p>
        </w:tc>
        <w:tc>
          <w:tcPr>
            <w:tcW w:w="1228" w:type="dxa"/>
            <w:vAlign w:val="center"/>
          </w:tcPr>
          <w:p w14:paraId="791A3705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8" w:type="dxa"/>
            <w:vAlign w:val="center"/>
          </w:tcPr>
          <w:p w14:paraId="7DBDAEF4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9" w:type="dxa"/>
            <w:vAlign w:val="center"/>
          </w:tcPr>
          <w:p w14:paraId="70EDB575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AE5C6F" w:rsidRPr="004E4E89" w14:paraId="3576383D" w14:textId="77777777" w:rsidTr="000D4F11">
        <w:trPr>
          <w:trHeight w:val="87"/>
        </w:trPr>
        <w:tc>
          <w:tcPr>
            <w:tcW w:w="3607" w:type="dxa"/>
          </w:tcPr>
          <w:p w14:paraId="7054978A" w14:textId="328E0F87" w:rsidR="00AE5C6F" w:rsidRPr="00A81097" w:rsidRDefault="00AE5C6F" w:rsidP="00AE5C6F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iCs/>
              </w:rPr>
            </w:pPr>
            <w:r w:rsidRPr="00A81097">
              <w:rPr>
                <w:rFonts w:asciiTheme="minorHAnsi" w:hAnsiTheme="minorHAnsi" w:cstheme="minorHAnsi"/>
                <w:iCs/>
              </w:rPr>
              <w:t>Komputer Przenośny</w:t>
            </w:r>
            <w:r w:rsidR="00BA05D9" w:rsidRPr="00A81097">
              <w:rPr>
                <w:rFonts w:asciiTheme="minorHAnsi" w:hAnsiTheme="minorHAnsi" w:cstheme="minorHAnsi"/>
                <w:iCs/>
              </w:rPr>
              <w:t xml:space="preserve"> </w:t>
            </w:r>
            <w:r w:rsidRPr="00A81097">
              <w:rPr>
                <w:rFonts w:asciiTheme="minorHAnsi" w:hAnsiTheme="minorHAnsi" w:cstheme="minorHAnsi"/>
                <w:iCs/>
              </w:rPr>
              <w:t>– TYP 1</w:t>
            </w:r>
          </w:p>
        </w:tc>
        <w:tc>
          <w:tcPr>
            <w:tcW w:w="1276" w:type="dxa"/>
            <w:vAlign w:val="center"/>
          </w:tcPr>
          <w:p w14:paraId="78467660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42383AC9" w14:textId="11B97F2B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 w:rsidRPr="004E4E89"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6</w:t>
            </w:r>
          </w:p>
        </w:tc>
        <w:tc>
          <w:tcPr>
            <w:tcW w:w="1228" w:type="dxa"/>
            <w:vAlign w:val="center"/>
          </w:tcPr>
          <w:p w14:paraId="0233F8E1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8" w:type="dxa"/>
            <w:vAlign w:val="center"/>
          </w:tcPr>
          <w:p w14:paraId="1EDF8AA2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9" w:type="dxa"/>
            <w:vAlign w:val="center"/>
          </w:tcPr>
          <w:p w14:paraId="00D639DB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E01FE8" w:rsidRPr="004E4E89" w14:paraId="035FEE24" w14:textId="77777777" w:rsidTr="0037664D">
        <w:trPr>
          <w:trHeight w:val="430"/>
        </w:trPr>
        <w:tc>
          <w:tcPr>
            <w:tcW w:w="5592" w:type="dxa"/>
            <w:gridSpan w:val="3"/>
            <w:vAlign w:val="center"/>
          </w:tcPr>
          <w:p w14:paraId="0A71519C" w14:textId="77777777" w:rsidR="00E01FE8" w:rsidRPr="004E4E89" w:rsidRDefault="00E01FE8" w:rsidP="0037664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</w:pPr>
            <w:r w:rsidRPr="004E4E89"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  <w:t>SUMA</w:t>
            </w:r>
          </w:p>
        </w:tc>
        <w:tc>
          <w:tcPr>
            <w:tcW w:w="1228" w:type="dxa"/>
            <w:vAlign w:val="center"/>
          </w:tcPr>
          <w:p w14:paraId="38548BCA" w14:textId="77777777" w:rsidR="00E01FE8" w:rsidRPr="004E4E89" w:rsidRDefault="00E01FE8" w:rsidP="0037664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8" w:type="dxa"/>
            <w:vAlign w:val="center"/>
          </w:tcPr>
          <w:p w14:paraId="1E838E1D" w14:textId="77777777" w:rsidR="00E01FE8" w:rsidRPr="004E4E89" w:rsidRDefault="00E01FE8" w:rsidP="0037664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9" w:type="dxa"/>
            <w:vAlign w:val="center"/>
          </w:tcPr>
          <w:p w14:paraId="37EFBE2F" w14:textId="77777777" w:rsidR="00E01FE8" w:rsidRPr="004E4E89" w:rsidRDefault="00E01FE8" w:rsidP="0037664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</w:tbl>
    <w:p w14:paraId="21BD45A7" w14:textId="140BFF4C" w:rsidR="00036FA5" w:rsidRPr="004E4E89" w:rsidRDefault="00036FA5" w:rsidP="00036FA5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line="360" w:lineRule="auto"/>
        <w:ind w:left="36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62BD0F12" w14:textId="11C3F173" w:rsidR="00AE5C6F" w:rsidRPr="004E4E89" w:rsidRDefault="00AE5C6F" w:rsidP="00DE1AC0">
      <w:pPr>
        <w:pStyle w:val="Akapitzlist"/>
        <w:numPr>
          <w:ilvl w:val="0"/>
          <w:numId w:val="3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Część 3 – Formularze Elektroniczne</w:t>
      </w:r>
      <w:r w:rsid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proofErr w:type="spellStart"/>
      <w:r w:rsid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>ePUAP</w:t>
      </w:r>
      <w:proofErr w:type="spellEnd"/>
    </w:p>
    <w:tbl>
      <w:tblPr>
        <w:tblStyle w:val="Tabela-Siatka"/>
        <w:tblW w:w="9277" w:type="dxa"/>
        <w:tblInd w:w="3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607"/>
        <w:gridCol w:w="1276"/>
        <w:gridCol w:w="709"/>
        <w:gridCol w:w="1228"/>
        <w:gridCol w:w="1228"/>
        <w:gridCol w:w="1229"/>
      </w:tblGrid>
      <w:tr w:rsidR="00AE5C6F" w:rsidRPr="004E4E89" w14:paraId="16079151" w14:textId="77777777" w:rsidTr="008813B0">
        <w:tc>
          <w:tcPr>
            <w:tcW w:w="3607" w:type="dxa"/>
            <w:shd w:val="clear" w:color="auto" w:fill="808080" w:themeFill="background1" w:themeFillShade="80"/>
            <w:vAlign w:val="center"/>
          </w:tcPr>
          <w:p w14:paraId="09F82299" w14:textId="77777777" w:rsidR="00AE5C6F" w:rsidRPr="004E4E89" w:rsidRDefault="00AE5C6F" w:rsidP="008813B0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4E4E89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Nazwa</w:t>
            </w: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0F540121" w14:textId="77777777" w:rsidR="00AE5C6F" w:rsidRPr="004E4E89" w:rsidRDefault="00AE5C6F" w:rsidP="008813B0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4E4E89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Cena netto [zł]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24BC15A6" w14:textId="77777777" w:rsidR="00AE5C6F" w:rsidRPr="004E4E89" w:rsidRDefault="00AE5C6F" w:rsidP="008813B0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4E4E89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Ilość [szt.]</w:t>
            </w:r>
          </w:p>
        </w:tc>
        <w:tc>
          <w:tcPr>
            <w:tcW w:w="1228" w:type="dxa"/>
            <w:shd w:val="clear" w:color="auto" w:fill="808080" w:themeFill="background1" w:themeFillShade="80"/>
            <w:vAlign w:val="center"/>
          </w:tcPr>
          <w:p w14:paraId="5E973FCB" w14:textId="77777777" w:rsidR="00AE5C6F" w:rsidRPr="004E4E89" w:rsidRDefault="00AE5C6F" w:rsidP="008813B0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4E4E89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Wartość netto [zł]</w:t>
            </w:r>
          </w:p>
        </w:tc>
        <w:tc>
          <w:tcPr>
            <w:tcW w:w="1228" w:type="dxa"/>
            <w:shd w:val="clear" w:color="auto" w:fill="808080" w:themeFill="background1" w:themeFillShade="80"/>
            <w:vAlign w:val="center"/>
          </w:tcPr>
          <w:p w14:paraId="6B773B51" w14:textId="77777777" w:rsidR="00AE5C6F" w:rsidRPr="004E4E89" w:rsidRDefault="00AE5C6F" w:rsidP="008813B0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4E4E89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Podatek VAT [zł]</w:t>
            </w:r>
          </w:p>
        </w:tc>
        <w:tc>
          <w:tcPr>
            <w:tcW w:w="1229" w:type="dxa"/>
            <w:shd w:val="clear" w:color="auto" w:fill="808080" w:themeFill="background1" w:themeFillShade="80"/>
            <w:vAlign w:val="center"/>
          </w:tcPr>
          <w:p w14:paraId="582B73D5" w14:textId="77777777" w:rsidR="00AE5C6F" w:rsidRPr="004E4E89" w:rsidRDefault="00AE5C6F" w:rsidP="008813B0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4E4E89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Wartość  brutto [zł]</w:t>
            </w:r>
          </w:p>
        </w:tc>
      </w:tr>
      <w:tr w:rsidR="00AE5C6F" w:rsidRPr="004E4E89" w14:paraId="00FDE4C6" w14:textId="77777777" w:rsidTr="00572D2B">
        <w:trPr>
          <w:trHeight w:val="181"/>
        </w:trPr>
        <w:tc>
          <w:tcPr>
            <w:tcW w:w="3607" w:type="dxa"/>
          </w:tcPr>
          <w:p w14:paraId="3B5E8939" w14:textId="202F5A94" w:rsidR="00AE5C6F" w:rsidRPr="004E4E89" w:rsidRDefault="00AE5C6F" w:rsidP="00AE5C6F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 w:rsidRPr="004E4E89">
              <w:rPr>
                <w:rFonts w:asciiTheme="minorHAnsi" w:hAnsiTheme="minorHAnsi" w:cstheme="minorHAnsi"/>
                <w:iCs/>
              </w:rPr>
              <w:t>Formularz Elektroniczn</w:t>
            </w:r>
            <w:r w:rsidR="0047125A">
              <w:rPr>
                <w:rFonts w:asciiTheme="minorHAnsi" w:hAnsiTheme="minorHAnsi" w:cstheme="minorHAnsi"/>
                <w:iCs/>
              </w:rPr>
              <w:t>y</w:t>
            </w:r>
            <w:r w:rsidR="000D4F11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="000D4F11">
              <w:rPr>
                <w:rFonts w:asciiTheme="minorHAnsi" w:hAnsiTheme="minorHAnsi" w:cstheme="minorHAnsi"/>
                <w:iCs/>
              </w:rPr>
              <w:t>ePUAP</w:t>
            </w:r>
            <w:proofErr w:type="spellEnd"/>
          </w:p>
        </w:tc>
        <w:tc>
          <w:tcPr>
            <w:tcW w:w="1276" w:type="dxa"/>
            <w:vAlign w:val="center"/>
          </w:tcPr>
          <w:p w14:paraId="34C31D69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3C4C067C" w14:textId="10BF2922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 w:rsidRPr="004E4E89"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10</w:t>
            </w:r>
          </w:p>
        </w:tc>
        <w:tc>
          <w:tcPr>
            <w:tcW w:w="1228" w:type="dxa"/>
            <w:vAlign w:val="center"/>
          </w:tcPr>
          <w:p w14:paraId="4BA18582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8" w:type="dxa"/>
            <w:vAlign w:val="center"/>
          </w:tcPr>
          <w:p w14:paraId="0E8BAA7D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9" w:type="dxa"/>
            <w:vAlign w:val="center"/>
          </w:tcPr>
          <w:p w14:paraId="1F184438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AE5C6F" w:rsidRPr="004E4E89" w14:paraId="17735009" w14:textId="77777777" w:rsidTr="008813B0">
        <w:trPr>
          <w:trHeight w:val="430"/>
        </w:trPr>
        <w:tc>
          <w:tcPr>
            <w:tcW w:w="5592" w:type="dxa"/>
            <w:gridSpan w:val="3"/>
            <w:vAlign w:val="center"/>
          </w:tcPr>
          <w:p w14:paraId="391735FC" w14:textId="77777777" w:rsidR="00AE5C6F" w:rsidRPr="004E4E89" w:rsidRDefault="00AE5C6F" w:rsidP="008813B0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</w:pPr>
            <w:r w:rsidRPr="004E4E89"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  <w:t>SUMA</w:t>
            </w:r>
          </w:p>
        </w:tc>
        <w:tc>
          <w:tcPr>
            <w:tcW w:w="1228" w:type="dxa"/>
            <w:vAlign w:val="center"/>
          </w:tcPr>
          <w:p w14:paraId="4A7ED432" w14:textId="77777777" w:rsidR="00AE5C6F" w:rsidRPr="004E4E89" w:rsidRDefault="00AE5C6F" w:rsidP="008813B0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8" w:type="dxa"/>
            <w:vAlign w:val="center"/>
          </w:tcPr>
          <w:p w14:paraId="7E9F5F39" w14:textId="77777777" w:rsidR="00AE5C6F" w:rsidRPr="004E4E89" w:rsidRDefault="00AE5C6F" w:rsidP="008813B0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9" w:type="dxa"/>
            <w:vAlign w:val="center"/>
          </w:tcPr>
          <w:p w14:paraId="4314FE79" w14:textId="77777777" w:rsidR="00AE5C6F" w:rsidRPr="004E4E89" w:rsidRDefault="00AE5C6F" w:rsidP="008813B0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</w:tbl>
    <w:p w14:paraId="2B4DCCF8" w14:textId="77777777" w:rsidR="00AE5C6F" w:rsidRPr="004E4E89" w:rsidRDefault="00AE5C6F" w:rsidP="00036FA5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line="360" w:lineRule="auto"/>
        <w:ind w:left="36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3309A336" w14:textId="405FB889" w:rsidR="00414D8A" w:rsidRPr="004E4E89" w:rsidRDefault="00414D8A" w:rsidP="000F470F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line="360" w:lineRule="auto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Wybór oferty prowadzić będzie do powstania u Zamawiającego obowiązku podatkowego w zakresie następujących towarów/usług: …………………………………………………………  W związku z tym wartość ww. towarów lub usług bez kwoty podatku wynosi:  ………………………………………………. </w:t>
      </w:r>
      <w:r w:rsidR="0059755A" w:rsidRPr="0059755A">
        <w:rPr>
          <w:rFonts w:asciiTheme="minorHAnsi" w:eastAsia="Times New Roman" w:hAnsiTheme="minorHAnsi" w:cstheme="minorHAnsi"/>
          <w:kern w:val="1"/>
          <w:szCs w:val="20"/>
          <w:lang w:eastAsia="ar-SA"/>
        </w:rPr>
        <w:t>(wypełnić jeśli dotyczy)</w:t>
      </w:r>
    </w:p>
    <w:p w14:paraId="3004CCC3" w14:textId="77777777" w:rsidR="000D4F11" w:rsidRDefault="005E7B37" w:rsidP="000F470F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line="360" w:lineRule="auto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Termin wykonania zamówienia</w:t>
      </w:r>
      <w:r w:rsidR="00C64A12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="009A57DF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</w:p>
    <w:p w14:paraId="77C59195" w14:textId="150DEBA0" w:rsidR="005E7B37" w:rsidRDefault="009A57DF" w:rsidP="000D4F11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line="360" w:lineRule="auto"/>
        <w:ind w:left="357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– </w:t>
      </w:r>
      <w:r w:rsid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Część 1: </w:t>
      </w:r>
      <w:r w:rsidRPr="004E4E89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do </w:t>
      </w:r>
      <w:r w:rsidR="000D4F11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………………….</w:t>
      </w:r>
      <w:r w:rsidR="005E7B37" w:rsidRPr="004E4E89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 </w:t>
      </w:r>
      <w:r w:rsidR="005E7B37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od daty zawarcia umowy</w:t>
      </w:r>
      <w:r w:rsidR="00D46525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0C97015D" w14:textId="0449E399" w:rsidR="000D4F11" w:rsidRPr="004E4E89" w:rsidRDefault="000D4F11" w:rsidP="000D4F11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line="360" w:lineRule="auto"/>
        <w:ind w:left="357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–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Część 2: </w:t>
      </w:r>
      <w:r w:rsidRPr="004E4E89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do </w:t>
      </w:r>
      <w:r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………………….</w:t>
      </w:r>
      <w:r w:rsidRPr="004E4E89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 </w:t>
      </w: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od daty zawarcia umowy.</w:t>
      </w:r>
    </w:p>
    <w:p w14:paraId="52150CC0" w14:textId="1DE2AA9B" w:rsidR="000D4F11" w:rsidRPr="000D4F11" w:rsidRDefault="000D4F11" w:rsidP="000D4F11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line="360" w:lineRule="auto"/>
        <w:ind w:left="357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–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Część 3: </w:t>
      </w:r>
      <w:r w:rsidRPr="004E4E89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do </w:t>
      </w:r>
      <w:r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………………….</w:t>
      </w:r>
      <w:r w:rsidRPr="004E4E89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 </w:t>
      </w: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od daty zawarcia umowy.</w:t>
      </w:r>
    </w:p>
    <w:p w14:paraId="65305BA4" w14:textId="494690B9" w:rsidR="00E91307" w:rsidRPr="004E4E89" w:rsidRDefault="00396E60" w:rsidP="009A57DF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Oferujemy parametry jakościowe </w:t>
      </w:r>
      <w:r w:rsidR="003B4970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</w:p>
    <w:p w14:paraId="1B1AE12F" w14:textId="12D95813" w:rsidR="00D37A62" w:rsidRDefault="00D37A62" w:rsidP="00D37A62">
      <w:pPr>
        <w:pStyle w:val="Akapitzlist"/>
        <w:numPr>
          <w:ilvl w:val="1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Część 1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701"/>
      </w:tblGrid>
      <w:tr w:rsidR="004E4E89" w:rsidRPr="00B0569F" w14:paraId="45CAACE1" w14:textId="77777777" w:rsidTr="00880A5B">
        <w:trPr>
          <w:trHeight w:val="148"/>
        </w:trPr>
        <w:tc>
          <w:tcPr>
            <w:tcW w:w="567" w:type="dxa"/>
            <w:shd w:val="clear" w:color="auto" w:fill="D9D9D9"/>
            <w:vAlign w:val="center"/>
          </w:tcPr>
          <w:p w14:paraId="35A8AB6A" w14:textId="77777777" w:rsidR="004E4E89" w:rsidRPr="00B0569F" w:rsidRDefault="004E4E89" w:rsidP="00880A5B">
            <w:pPr>
              <w:pStyle w:val="TableParagraph"/>
              <w:spacing w:before="60" w:after="60" w:line="276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bookmarkStart w:id="3" w:name="_Hlk97566725"/>
            <w:r w:rsidRPr="00B056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804" w:type="dxa"/>
            <w:shd w:val="clear" w:color="auto" w:fill="D9D9D9"/>
            <w:noWrap/>
            <w:vAlign w:val="center"/>
          </w:tcPr>
          <w:p w14:paraId="22C4BFDA" w14:textId="77777777" w:rsidR="004E4E89" w:rsidRPr="00B0569F" w:rsidRDefault="004E4E89" w:rsidP="00880A5B">
            <w:pPr>
              <w:pStyle w:val="TableParagraph"/>
              <w:spacing w:before="60" w:after="60" w:line="276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Parametr pożądany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100C677" w14:textId="0D181925" w:rsidR="004E4E89" w:rsidRPr="00B0569F" w:rsidRDefault="004E4E89" w:rsidP="00880A5B">
            <w:pPr>
              <w:pStyle w:val="TableParagraph"/>
              <w:spacing w:before="60" w:after="60" w:line="276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SPEŁNIA: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br/>
              <w:t>TAK/NIE</w:t>
            </w:r>
          </w:p>
        </w:tc>
      </w:tr>
      <w:tr w:rsidR="004E4E89" w:rsidRPr="00B0569F" w14:paraId="265D30AE" w14:textId="77777777" w:rsidTr="00880A5B">
        <w:trPr>
          <w:trHeight w:val="225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0B571214" w14:textId="77777777" w:rsidR="004E4E89" w:rsidRPr="00235F94" w:rsidRDefault="004E4E89" w:rsidP="00880A5B">
            <w:pPr>
              <w:spacing w:before="20" w:after="20"/>
              <w:jc w:val="both"/>
              <w:rPr>
                <w:rFonts w:ascii="Calibri" w:hAnsi="Calibri" w:cs="Calibri"/>
                <w:smallCaps/>
                <w:color w:val="000000"/>
                <w:sz w:val="22"/>
              </w:rPr>
            </w:pPr>
            <w:bookmarkStart w:id="4" w:name="_Hlk95469242"/>
            <w:r w:rsidRPr="00235F94">
              <w:rPr>
                <w:rFonts w:ascii="Calibri" w:hAnsi="Calibri" w:cs="Calibri"/>
                <w:b/>
                <w:i/>
                <w:iCs/>
                <w:color w:val="000000"/>
                <w:sz w:val="22"/>
              </w:rPr>
              <w:t>Serwer Obliczeniowy – TYP 1</w:t>
            </w:r>
          </w:p>
        </w:tc>
      </w:tr>
      <w:bookmarkEnd w:id="4"/>
      <w:tr w:rsidR="004E4E89" w:rsidRPr="00B0569F" w14:paraId="117BE57C" w14:textId="77777777" w:rsidTr="00880A5B">
        <w:trPr>
          <w:trHeight w:val="578"/>
        </w:trPr>
        <w:tc>
          <w:tcPr>
            <w:tcW w:w="567" w:type="dxa"/>
            <w:shd w:val="clear" w:color="auto" w:fill="auto"/>
            <w:vAlign w:val="center"/>
          </w:tcPr>
          <w:p w14:paraId="60214B84" w14:textId="77777777" w:rsidR="004E4E89" w:rsidRPr="00B0569F" w:rsidRDefault="004E4E89" w:rsidP="004E4E89">
            <w:pPr>
              <w:pStyle w:val="Akapitzlist"/>
              <w:numPr>
                <w:ilvl w:val="0"/>
                <w:numId w:val="38"/>
              </w:numPr>
              <w:spacing w:before="20" w:after="20" w:line="276" w:lineRule="auto"/>
              <w:ind w:left="454" w:hanging="284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noWrap/>
            <w:vAlign w:val="center"/>
          </w:tcPr>
          <w:p w14:paraId="785AEBA7" w14:textId="42D8D814" w:rsidR="004E4E89" w:rsidRPr="00235F94" w:rsidRDefault="004E4E89" w:rsidP="004E4E89">
            <w:pPr>
              <w:spacing w:before="20" w:after="20"/>
              <w:ind w:left="425" w:firstLine="0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235F94">
              <w:rPr>
                <w:rFonts w:ascii="Calibri" w:hAnsi="Calibri" w:cs="Calibri"/>
                <w:color w:val="000000"/>
                <w:sz w:val="22"/>
              </w:rPr>
              <w:t xml:space="preserve">Dwa procesory wielordzeniowe każdy osiągający w teście </w:t>
            </w:r>
            <w:proofErr w:type="spellStart"/>
            <w:r w:rsidRPr="00235F94">
              <w:rPr>
                <w:rFonts w:ascii="Calibri" w:hAnsi="Calibri" w:cs="Calibri"/>
                <w:color w:val="000000"/>
                <w:sz w:val="22"/>
              </w:rPr>
              <w:t>PassMark</w:t>
            </w:r>
            <w:proofErr w:type="spellEnd"/>
            <w:r w:rsidRPr="00235F94">
              <w:rPr>
                <w:rFonts w:ascii="Calibri" w:hAnsi="Calibri" w:cs="Calibri"/>
                <w:color w:val="000000"/>
                <w:sz w:val="22"/>
              </w:rPr>
              <w:t xml:space="preserve"> CPU Mark wynik dla konfiguracji dwuprocesorowej według danych ze strony  </w:t>
            </w:r>
            <w:hyperlink r:id="rId8" w:history="1">
              <w:r w:rsidR="00842FCE" w:rsidRPr="00235F94">
                <w:rPr>
                  <w:rStyle w:val="Hipercze"/>
                  <w:rFonts w:ascii="Calibri" w:hAnsi="Calibri" w:cs="Calibri"/>
                  <w:sz w:val="22"/>
                </w:rPr>
                <w:t>https://www.cpubenchmark.net/cpu_list.php</w:t>
              </w:r>
            </w:hyperlink>
            <w:r w:rsidR="00842FCE" w:rsidRPr="00235F94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="00C07202" w:rsidRPr="00235F94">
              <w:rPr>
                <w:rFonts w:ascii="Calibri" w:hAnsi="Calibri" w:cs="Calibri"/>
                <w:color w:val="000000"/>
                <w:sz w:val="22"/>
              </w:rPr>
              <w:t>(</w:t>
            </w:r>
            <w:r w:rsidR="00C07202" w:rsidRPr="00235F94">
              <w:rPr>
                <w:rFonts w:ascii="Calibri" w:hAnsi="Calibri" w:cs="Calibri"/>
                <w:b/>
                <w:bCs/>
                <w:color w:val="000000"/>
                <w:sz w:val="22"/>
              </w:rPr>
              <w:t>do oferty należy dołączyć wydruk potwierdzający wynik testu</w:t>
            </w:r>
            <w:r w:rsidR="00C07202" w:rsidRPr="00235F94">
              <w:rPr>
                <w:rFonts w:ascii="Calibri" w:hAnsi="Calibri" w:cs="Calibri"/>
                <w:color w:val="000000"/>
                <w:sz w:val="22"/>
              </w:rPr>
              <w:t>)</w:t>
            </w:r>
            <w:r w:rsidRPr="00235F94">
              <w:rPr>
                <w:rFonts w:ascii="Calibri" w:hAnsi="Calibri" w:cs="Calibri"/>
                <w:color w:val="000000"/>
                <w:sz w:val="22"/>
              </w:rPr>
              <w:t xml:space="preserve"> min. 25.000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0F6AAA" w14:textId="63721AC9" w:rsidR="004E4E89" w:rsidRPr="00B0569F" w:rsidRDefault="004E4E89" w:rsidP="00880A5B">
            <w:pPr>
              <w:spacing w:before="20" w:after="20"/>
              <w:jc w:val="center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</w:p>
        </w:tc>
      </w:tr>
      <w:tr w:rsidR="004E4E89" w:rsidRPr="00B0569F" w14:paraId="2937E7D3" w14:textId="77777777" w:rsidTr="00880A5B">
        <w:trPr>
          <w:trHeight w:val="365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591F84D6" w14:textId="77777777" w:rsidR="004E4E89" w:rsidRPr="00235F94" w:rsidRDefault="004E4E89" w:rsidP="00880A5B">
            <w:pPr>
              <w:spacing w:before="20" w:after="20"/>
              <w:rPr>
                <w:rFonts w:ascii="Calibri" w:hAnsi="Calibri" w:cs="Calibri"/>
                <w:smallCaps/>
                <w:color w:val="000000"/>
                <w:sz w:val="22"/>
              </w:rPr>
            </w:pPr>
            <w:r w:rsidRPr="00235F94">
              <w:rPr>
                <w:rFonts w:ascii="Calibri" w:hAnsi="Calibri" w:cs="Calibri"/>
                <w:b/>
                <w:i/>
                <w:iCs/>
                <w:color w:val="000000"/>
                <w:sz w:val="22"/>
              </w:rPr>
              <w:t>Przełącznik Sieciowy – TYP 1</w:t>
            </w:r>
          </w:p>
        </w:tc>
      </w:tr>
      <w:tr w:rsidR="004E4E89" w:rsidRPr="00B0569F" w14:paraId="502354EE" w14:textId="77777777" w:rsidTr="00880A5B">
        <w:trPr>
          <w:trHeight w:val="365"/>
        </w:trPr>
        <w:tc>
          <w:tcPr>
            <w:tcW w:w="567" w:type="dxa"/>
            <w:shd w:val="clear" w:color="auto" w:fill="auto"/>
            <w:vAlign w:val="center"/>
          </w:tcPr>
          <w:p w14:paraId="60C55A93" w14:textId="77777777" w:rsidR="004E4E89" w:rsidRPr="00B0569F" w:rsidRDefault="004E4E89" w:rsidP="004E4E89">
            <w:pPr>
              <w:pStyle w:val="Akapitzlist"/>
              <w:numPr>
                <w:ilvl w:val="0"/>
                <w:numId w:val="38"/>
              </w:numPr>
              <w:spacing w:before="20" w:after="20" w:line="276" w:lineRule="auto"/>
              <w:ind w:left="454" w:hanging="284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noWrap/>
            <w:vAlign w:val="center"/>
          </w:tcPr>
          <w:p w14:paraId="0E3099D7" w14:textId="77777777" w:rsidR="004E4E89" w:rsidRPr="00235F94" w:rsidRDefault="004E4E89" w:rsidP="00880A5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235F94">
              <w:rPr>
                <w:rFonts w:ascii="Calibri" w:hAnsi="Calibri" w:cs="Calibri"/>
                <w:color w:val="000000"/>
                <w:sz w:val="22"/>
              </w:rPr>
              <w:t>Wbudowana pamięć RAM minimum 2 GB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8A77D0" w14:textId="2B7A7F9E" w:rsidR="004E4E89" w:rsidRPr="00B0569F" w:rsidRDefault="004E4E89" w:rsidP="00880A5B">
            <w:pPr>
              <w:spacing w:before="20" w:after="20"/>
              <w:jc w:val="center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</w:p>
        </w:tc>
      </w:tr>
      <w:tr w:rsidR="004E4E89" w:rsidRPr="00B0569F" w14:paraId="5F475EA8" w14:textId="77777777" w:rsidTr="00880A5B">
        <w:trPr>
          <w:trHeight w:val="365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767E1DBA" w14:textId="77777777" w:rsidR="004E4E89" w:rsidRPr="00235F94" w:rsidRDefault="004E4E89" w:rsidP="00880A5B">
            <w:pPr>
              <w:spacing w:before="20" w:after="20"/>
              <w:rPr>
                <w:rFonts w:ascii="Calibri" w:hAnsi="Calibri" w:cs="Calibri"/>
                <w:smallCaps/>
                <w:color w:val="000000"/>
                <w:sz w:val="22"/>
              </w:rPr>
            </w:pPr>
            <w:r w:rsidRPr="00235F94">
              <w:rPr>
                <w:rFonts w:ascii="Calibri" w:hAnsi="Calibri" w:cs="Calibri"/>
                <w:b/>
                <w:i/>
                <w:iCs/>
                <w:color w:val="000000"/>
                <w:sz w:val="22"/>
              </w:rPr>
              <w:t>Przełącznik Sieciowy – TYP 2</w:t>
            </w:r>
          </w:p>
        </w:tc>
      </w:tr>
      <w:tr w:rsidR="004E4E89" w:rsidRPr="00B0569F" w14:paraId="31B6EF88" w14:textId="77777777" w:rsidTr="00880A5B">
        <w:trPr>
          <w:trHeight w:val="365"/>
        </w:trPr>
        <w:tc>
          <w:tcPr>
            <w:tcW w:w="567" w:type="dxa"/>
            <w:shd w:val="clear" w:color="auto" w:fill="auto"/>
            <w:vAlign w:val="center"/>
          </w:tcPr>
          <w:p w14:paraId="5007370F" w14:textId="77777777" w:rsidR="004E4E89" w:rsidRPr="00B0569F" w:rsidRDefault="004E4E89" w:rsidP="004E4E89">
            <w:pPr>
              <w:pStyle w:val="Akapitzlist"/>
              <w:numPr>
                <w:ilvl w:val="0"/>
                <w:numId w:val="38"/>
              </w:numPr>
              <w:spacing w:before="20" w:after="20" w:line="276" w:lineRule="auto"/>
              <w:ind w:left="454" w:hanging="284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noWrap/>
            <w:vAlign w:val="center"/>
          </w:tcPr>
          <w:p w14:paraId="3FD82718" w14:textId="77777777" w:rsidR="004E4E89" w:rsidRPr="00235F94" w:rsidRDefault="004E4E89" w:rsidP="00880A5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235F94">
              <w:rPr>
                <w:rFonts w:ascii="Calibri" w:hAnsi="Calibri" w:cs="Calibri"/>
                <w:color w:val="000000"/>
                <w:sz w:val="22"/>
              </w:rPr>
              <w:t>Wbudowana pamięć RAM minimum 2 GB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60AC18" w14:textId="157E87C6" w:rsidR="004E4E89" w:rsidRPr="00B0569F" w:rsidRDefault="004E4E89" w:rsidP="00880A5B">
            <w:pPr>
              <w:spacing w:before="20" w:after="20"/>
              <w:jc w:val="center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</w:p>
        </w:tc>
      </w:tr>
      <w:tr w:rsidR="004E4E89" w:rsidRPr="00B0569F" w14:paraId="4DD9CEBB" w14:textId="77777777" w:rsidTr="00880A5B">
        <w:trPr>
          <w:trHeight w:val="205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521013F0" w14:textId="21450496" w:rsidR="004E4E89" w:rsidRPr="00235F94" w:rsidRDefault="004E4E89" w:rsidP="00880A5B">
            <w:pPr>
              <w:spacing w:before="20" w:after="20"/>
              <w:jc w:val="both"/>
              <w:rPr>
                <w:rFonts w:ascii="Calibri" w:hAnsi="Calibri" w:cs="Calibri"/>
                <w:smallCaps/>
                <w:color w:val="000000"/>
                <w:sz w:val="22"/>
              </w:rPr>
            </w:pPr>
            <w:bookmarkStart w:id="5" w:name="_Hlk95469318"/>
            <w:r w:rsidRPr="00235F94">
              <w:rPr>
                <w:rFonts w:ascii="Calibri" w:hAnsi="Calibri" w:cs="Calibri"/>
                <w:b/>
                <w:i/>
                <w:iCs/>
                <w:color w:val="000000"/>
                <w:sz w:val="22"/>
              </w:rPr>
              <w:t>System Ochrony Sieci – TYP 1</w:t>
            </w:r>
          </w:p>
        </w:tc>
      </w:tr>
      <w:tr w:rsidR="004E4E89" w:rsidRPr="00B0569F" w14:paraId="4CDD4638" w14:textId="77777777" w:rsidTr="00880A5B">
        <w:trPr>
          <w:trHeight w:val="578"/>
        </w:trPr>
        <w:tc>
          <w:tcPr>
            <w:tcW w:w="567" w:type="dxa"/>
            <w:shd w:val="clear" w:color="auto" w:fill="auto"/>
            <w:vAlign w:val="center"/>
          </w:tcPr>
          <w:p w14:paraId="37DCAF08" w14:textId="77777777" w:rsidR="004E4E89" w:rsidRPr="00B0569F" w:rsidRDefault="004E4E89" w:rsidP="004E4E89">
            <w:pPr>
              <w:pStyle w:val="Akapitzlist"/>
              <w:numPr>
                <w:ilvl w:val="0"/>
                <w:numId w:val="38"/>
              </w:numPr>
              <w:spacing w:before="20" w:after="20" w:line="276" w:lineRule="auto"/>
              <w:ind w:left="454" w:hanging="284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noWrap/>
            <w:vAlign w:val="center"/>
          </w:tcPr>
          <w:p w14:paraId="28338A3E" w14:textId="31A57E86" w:rsidR="004E4E89" w:rsidRPr="00235F94" w:rsidRDefault="00CA5CFB" w:rsidP="00880A5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CA5CFB">
              <w:rPr>
                <w:rFonts w:ascii="Calibri" w:hAnsi="Calibri" w:cs="Calibri"/>
                <w:color w:val="000000"/>
                <w:sz w:val="22"/>
              </w:rPr>
              <w:t>Konfiguracja urządzenia ma być możliwa z wykorzystaniem polskojęzycznego interfejsu graficznego.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4B392C" w14:textId="322B7353" w:rsidR="004E4E89" w:rsidRPr="00B0569F" w:rsidRDefault="004E4E89" w:rsidP="00880A5B">
            <w:pPr>
              <w:spacing w:before="20" w:after="20"/>
              <w:jc w:val="center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</w:p>
        </w:tc>
      </w:tr>
      <w:tr w:rsidR="004E4E89" w:rsidRPr="00B0569F" w14:paraId="40A06592" w14:textId="77777777" w:rsidTr="00880A5B">
        <w:trPr>
          <w:trHeight w:val="578"/>
        </w:trPr>
        <w:tc>
          <w:tcPr>
            <w:tcW w:w="567" w:type="dxa"/>
            <w:shd w:val="clear" w:color="auto" w:fill="auto"/>
            <w:vAlign w:val="center"/>
          </w:tcPr>
          <w:p w14:paraId="5FDBA823" w14:textId="77777777" w:rsidR="004E4E89" w:rsidRPr="00B0569F" w:rsidRDefault="004E4E89" w:rsidP="004E4E89">
            <w:pPr>
              <w:pStyle w:val="Akapitzlist"/>
              <w:numPr>
                <w:ilvl w:val="0"/>
                <w:numId w:val="38"/>
              </w:numPr>
              <w:spacing w:before="20" w:after="20" w:line="276" w:lineRule="auto"/>
              <w:ind w:left="454" w:hanging="284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noWrap/>
            <w:vAlign w:val="center"/>
          </w:tcPr>
          <w:p w14:paraId="08CE1FBC" w14:textId="484530EA" w:rsidR="004E4E89" w:rsidRPr="00235F94" w:rsidRDefault="00CA5CFB" w:rsidP="00880A5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235F94">
              <w:rPr>
                <w:rFonts w:ascii="Calibri" w:hAnsi="Calibri" w:cs="Calibri"/>
                <w:color w:val="000000"/>
                <w:sz w:val="22"/>
              </w:rPr>
              <w:t>Przepustowość Firewall – minimum 22Gbps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A41AAE" w14:textId="47F3FA10" w:rsidR="004E4E89" w:rsidRPr="00B0569F" w:rsidRDefault="004E4E89" w:rsidP="00880A5B">
            <w:pPr>
              <w:spacing w:before="20" w:after="20"/>
              <w:jc w:val="center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</w:p>
        </w:tc>
      </w:tr>
      <w:tr w:rsidR="004E4E89" w:rsidRPr="00B0569F" w14:paraId="4A49546A" w14:textId="77777777" w:rsidTr="00880A5B">
        <w:trPr>
          <w:trHeight w:val="578"/>
        </w:trPr>
        <w:tc>
          <w:tcPr>
            <w:tcW w:w="567" w:type="dxa"/>
            <w:shd w:val="clear" w:color="auto" w:fill="auto"/>
            <w:vAlign w:val="center"/>
          </w:tcPr>
          <w:p w14:paraId="64655C24" w14:textId="77777777" w:rsidR="004E4E89" w:rsidRPr="00B0569F" w:rsidRDefault="004E4E89" w:rsidP="004E4E89">
            <w:pPr>
              <w:pStyle w:val="Akapitzlist"/>
              <w:numPr>
                <w:ilvl w:val="0"/>
                <w:numId w:val="38"/>
              </w:numPr>
              <w:spacing w:before="20" w:after="20" w:line="276" w:lineRule="auto"/>
              <w:ind w:left="454" w:hanging="284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noWrap/>
            <w:vAlign w:val="center"/>
          </w:tcPr>
          <w:p w14:paraId="1F8CC392" w14:textId="615DCE78" w:rsidR="004E4E89" w:rsidRPr="00235F94" w:rsidRDefault="00CA5CFB" w:rsidP="00880A5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235F94">
              <w:rPr>
                <w:rFonts w:ascii="Calibri" w:hAnsi="Calibri" w:cs="Calibri"/>
                <w:color w:val="000000"/>
                <w:sz w:val="22"/>
              </w:rPr>
              <w:t>Przepustowość Firewall wraz z włączonym systemem IPS – minimum 12Gbps.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37807E" w14:textId="75CD1984" w:rsidR="004E4E89" w:rsidRPr="00B0569F" w:rsidRDefault="004E4E89" w:rsidP="00880A5B">
            <w:pPr>
              <w:spacing w:before="20" w:after="20"/>
              <w:jc w:val="center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</w:p>
        </w:tc>
      </w:tr>
      <w:tr w:rsidR="004E4E89" w:rsidRPr="00B0569F" w14:paraId="5A8AEDB1" w14:textId="77777777" w:rsidTr="00880A5B">
        <w:trPr>
          <w:trHeight w:val="578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7A383D0C" w14:textId="77777777" w:rsidR="004E4E89" w:rsidRPr="00235F94" w:rsidRDefault="004E4E89" w:rsidP="00880A5B">
            <w:pPr>
              <w:spacing w:before="20" w:after="20"/>
              <w:rPr>
                <w:rFonts w:ascii="Calibri" w:hAnsi="Calibri" w:cs="Calibri"/>
                <w:smallCaps/>
                <w:color w:val="000000"/>
                <w:sz w:val="22"/>
              </w:rPr>
            </w:pPr>
            <w:r w:rsidRPr="00235F94">
              <w:rPr>
                <w:rFonts w:ascii="Calibri" w:hAnsi="Calibri" w:cs="Calibri"/>
                <w:b/>
                <w:i/>
                <w:iCs/>
                <w:color w:val="000000"/>
                <w:sz w:val="22"/>
              </w:rPr>
              <w:t>System Ochrony Sieci – TYP 2</w:t>
            </w:r>
          </w:p>
        </w:tc>
      </w:tr>
      <w:tr w:rsidR="00CA5CFB" w:rsidRPr="00B0569F" w14:paraId="3D3403EC" w14:textId="77777777" w:rsidTr="00880A5B">
        <w:trPr>
          <w:trHeight w:val="578"/>
        </w:trPr>
        <w:tc>
          <w:tcPr>
            <w:tcW w:w="567" w:type="dxa"/>
            <w:shd w:val="clear" w:color="auto" w:fill="auto"/>
            <w:vAlign w:val="center"/>
          </w:tcPr>
          <w:p w14:paraId="1ECD94B7" w14:textId="77777777" w:rsidR="00CA5CFB" w:rsidRPr="00B0569F" w:rsidRDefault="00CA5CFB" w:rsidP="00CA5CFB">
            <w:pPr>
              <w:pStyle w:val="Akapitzlist"/>
              <w:numPr>
                <w:ilvl w:val="0"/>
                <w:numId w:val="38"/>
              </w:numPr>
              <w:spacing w:before="20" w:after="20" w:line="276" w:lineRule="auto"/>
              <w:ind w:left="454" w:hanging="284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noWrap/>
            <w:vAlign w:val="center"/>
          </w:tcPr>
          <w:p w14:paraId="4FCEFC28" w14:textId="63B70298" w:rsidR="00CA5CFB" w:rsidRPr="00235F94" w:rsidRDefault="00CA5CFB" w:rsidP="00CA5CF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CA5CFB">
              <w:rPr>
                <w:rFonts w:ascii="Calibri" w:hAnsi="Calibri" w:cs="Calibri"/>
                <w:color w:val="000000"/>
                <w:sz w:val="22"/>
              </w:rPr>
              <w:t>Konfiguracja urządzenia ma być możliwa z wykorzystaniem polskojęzycznego interfejsu graficznego.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AC75E7" w14:textId="5858D7C2" w:rsidR="00CA5CFB" w:rsidRPr="00B0569F" w:rsidRDefault="00CA5CFB" w:rsidP="00CA5CFB">
            <w:pPr>
              <w:spacing w:before="20" w:after="20"/>
              <w:jc w:val="center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</w:p>
        </w:tc>
      </w:tr>
      <w:tr w:rsidR="00CA5CFB" w:rsidRPr="00B0569F" w14:paraId="05B5CD11" w14:textId="77777777" w:rsidTr="00880A5B">
        <w:trPr>
          <w:trHeight w:val="578"/>
        </w:trPr>
        <w:tc>
          <w:tcPr>
            <w:tcW w:w="567" w:type="dxa"/>
            <w:shd w:val="clear" w:color="auto" w:fill="auto"/>
            <w:vAlign w:val="center"/>
          </w:tcPr>
          <w:p w14:paraId="0F8748E2" w14:textId="77777777" w:rsidR="00CA5CFB" w:rsidRPr="00B0569F" w:rsidRDefault="00CA5CFB" w:rsidP="00CA5CFB">
            <w:pPr>
              <w:pStyle w:val="Akapitzlist"/>
              <w:numPr>
                <w:ilvl w:val="0"/>
                <w:numId w:val="38"/>
              </w:numPr>
              <w:spacing w:before="20" w:after="20" w:line="276" w:lineRule="auto"/>
              <w:ind w:left="454" w:hanging="284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noWrap/>
            <w:vAlign w:val="center"/>
          </w:tcPr>
          <w:p w14:paraId="5403B8E7" w14:textId="58E80731" w:rsidR="00CA5CFB" w:rsidRPr="00235F94" w:rsidRDefault="00CA5CFB" w:rsidP="00CA5CF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235F94">
              <w:rPr>
                <w:rFonts w:ascii="Calibri" w:hAnsi="Calibri" w:cs="Calibri"/>
                <w:color w:val="000000"/>
                <w:sz w:val="22"/>
              </w:rPr>
              <w:t>Przepustowość Firewall – minimum 6Gbps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D9559A" w14:textId="635A2296" w:rsidR="00CA5CFB" w:rsidRPr="00B0569F" w:rsidRDefault="00CA5CFB" w:rsidP="00CA5CFB">
            <w:pPr>
              <w:spacing w:before="20" w:after="20"/>
              <w:jc w:val="center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</w:p>
        </w:tc>
      </w:tr>
      <w:tr w:rsidR="00CA5CFB" w:rsidRPr="00B0569F" w14:paraId="6D21A64E" w14:textId="77777777" w:rsidTr="00880A5B">
        <w:trPr>
          <w:trHeight w:val="578"/>
        </w:trPr>
        <w:tc>
          <w:tcPr>
            <w:tcW w:w="567" w:type="dxa"/>
            <w:shd w:val="clear" w:color="auto" w:fill="auto"/>
            <w:vAlign w:val="center"/>
          </w:tcPr>
          <w:p w14:paraId="2A88A9AB" w14:textId="77777777" w:rsidR="00CA5CFB" w:rsidRPr="00B0569F" w:rsidRDefault="00CA5CFB" w:rsidP="00CA5CFB">
            <w:pPr>
              <w:pStyle w:val="Akapitzlist"/>
              <w:numPr>
                <w:ilvl w:val="0"/>
                <w:numId w:val="38"/>
              </w:numPr>
              <w:spacing w:before="20" w:after="20" w:line="276" w:lineRule="auto"/>
              <w:ind w:left="454" w:hanging="284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noWrap/>
            <w:vAlign w:val="center"/>
          </w:tcPr>
          <w:p w14:paraId="57E1CA34" w14:textId="7EB21EC4" w:rsidR="00CA5CFB" w:rsidRPr="00235F94" w:rsidRDefault="00CA5CFB" w:rsidP="00CA5CFB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235F94">
              <w:rPr>
                <w:rFonts w:ascii="Calibri" w:hAnsi="Calibri" w:cs="Calibri"/>
                <w:color w:val="000000"/>
                <w:sz w:val="22"/>
              </w:rPr>
              <w:t>Przepustowość Firewall wraz z włączonym systemem IPS – minimum 3Gbps.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1718DE" w14:textId="13EDD107" w:rsidR="00CA5CFB" w:rsidRPr="00B0569F" w:rsidRDefault="00CA5CFB" w:rsidP="00CA5CFB">
            <w:pPr>
              <w:spacing w:before="20" w:after="20"/>
              <w:jc w:val="center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</w:p>
        </w:tc>
      </w:tr>
      <w:bookmarkEnd w:id="3"/>
      <w:bookmarkEnd w:id="5"/>
    </w:tbl>
    <w:p w14:paraId="71FEE3FA" w14:textId="77777777" w:rsidR="004E4E89" w:rsidRDefault="004E4E89" w:rsidP="004E4E89">
      <w:pPr>
        <w:pStyle w:val="Akapitzlist"/>
        <w:tabs>
          <w:tab w:val="left" w:pos="0"/>
          <w:tab w:val="left" w:pos="3612"/>
          <w:tab w:val="left" w:pos="8279"/>
          <w:tab w:val="left" w:pos="8704"/>
        </w:tabs>
        <w:suppressAutoHyphens/>
        <w:spacing w:before="120" w:after="120"/>
        <w:ind w:left="792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37148474" w14:textId="703B5BCF" w:rsidR="004E4E89" w:rsidRPr="00DE1AC0" w:rsidRDefault="004E4E89" w:rsidP="00DE1AC0">
      <w:pPr>
        <w:pStyle w:val="Akapitzlist"/>
        <w:numPr>
          <w:ilvl w:val="1"/>
          <w:numId w:val="4"/>
        </w:numPr>
        <w:tabs>
          <w:tab w:val="left" w:pos="0"/>
          <w:tab w:val="left" w:pos="3612"/>
          <w:tab w:val="left" w:pos="8279"/>
          <w:tab w:val="left" w:pos="8704"/>
        </w:tabs>
        <w:suppressAutoHyphens/>
        <w:spacing w:before="120" w:after="120"/>
        <w:ind w:left="792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Część 2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701"/>
      </w:tblGrid>
      <w:tr w:rsidR="004E4E89" w:rsidRPr="00B0569F" w14:paraId="3F481442" w14:textId="77777777" w:rsidTr="00880A5B">
        <w:trPr>
          <w:trHeight w:val="148"/>
        </w:trPr>
        <w:tc>
          <w:tcPr>
            <w:tcW w:w="567" w:type="dxa"/>
            <w:shd w:val="clear" w:color="auto" w:fill="D9D9D9"/>
            <w:vAlign w:val="center"/>
          </w:tcPr>
          <w:p w14:paraId="30D0994C" w14:textId="77777777" w:rsidR="004E4E89" w:rsidRPr="00B0569F" w:rsidRDefault="004E4E89" w:rsidP="00880A5B">
            <w:pPr>
              <w:pStyle w:val="TableParagraph"/>
              <w:spacing w:before="60" w:after="60" w:line="276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804" w:type="dxa"/>
            <w:shd w:val="clear" w:color="auto" w:fill="D9D9D9"/>
            <w:noWrap/>
            <w:vAlign w:val="center"/>
          </w:tcPr>
          <w:p w14:paraId="4D95CCE7" w14:textId="77777777" w:rsidR="004E4E89" w:rsidRPr="00B0569F" w:rsidRDefault="004E4E89" w:rsidP="00880A5B">
            <w:pPr>
              <w:pStyle w:val="TableParagraph"/>
              <w:spacing w:before="60" w:after="60" w:line="276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Parametr pożądany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6E2A106" w14:textId="34B6A7B4" w:rsidR="004E4E89" w:rsidRPr="00B0569F" w:rsidRDefault="004E4E89" w:rsidP="00880A5B">
            <w:pPr>
              <w:pStyle w:val="TableParagraph"/>
              <w:spacing w:before="60" w:after="60" w:line="276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SPEŁNIA: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br/>
              <w:t>TAK/NIE</w:t>
            </w:r>
          </w:p>
        </w:tc>
      </w:tr>
      <w:tr w:rsidR="004E4E89" w:rsidRPr="00B0569F" w14:paraId="24B32248" w14:textId="77777777" w:rsidTr="00880A5B">
        <w:trPr>
          <w:trHeight w:val="225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4B3E00D7" w14:textId="77777777" w:rsidR="004E4E89" w:rsidRPr="00B0569F" w:rsidRDefault="004E4E89" w:rsidP="00880A5B">
            <w:pPr>
              <w:spacing w:before="20" w:after="20"/>
              <w:jc w:val="both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  <w:t>Stacja Robocza – TYP 1</w:t>
            </w:r>
          </w:p>
        </w:tc>
      </w:tr>
      <w:tr w:rsidR="004E4E89" w:rsidRPr="00B0569F" w14:paraId="2EF5B9B6" w14:textId="77777777" w:rsidTr="00880A5B">
        <w:trPr>
          <w:trHeight w:val="578"/>
        </w:trPr>
        <w:tc>
          <w:tcPr>
            <w:tcW w:w="567" w:type="dxa"/>
            <w:shd w:val="clear" w:color="auto" w:fill="auto"/>
            <w:vAlign w:val="center"/>
          </w:tcPr>
          <w:p w14:paraId="0736E666" w14:textId="77777777" w:rsidR="004E4E89" w:rsidRPr="00E434C1" w:rsidRDefault="004E4E89" w:rsidP="004E4E89">
            <w:pPr>
              <w:pStyle w:val="Akapitzlist"/>
              <w:numPr>
                <w:ilvl w:val="0"/>
                <w:numId w:val="44"/>
              </w:numPr>
              <w:spacing w:before="20" w:after="20" w:line="276" w:lineRule="auto"/>
              <w:rPr>
                <w:rFonts w:ascii="Calibri" w:hAnsi="Calibri" w:cs="Calibri"/>
                <w:smallCaps/>
                <w:color w:val="000000"/>
                <w:szCs w:val="20"/>
              </w:rPr>
            </w:pPr>
          </w:p>
        </w:tc>
        <w:tc>
          <w:tcPr>
            <w:tcW w:w="6804" w:type="dxa"/>
            <w:noWrap/>
            <w:vAlign w:val="center"/>
          </w:tcPr>
          <w:p w14:paraId="60317A0B" w14:textId="71E262A9" w:rsidR="004E4E89" w:rsidRPr="00E434C1" w:rsidRDefault="004E4E89" w:rsidP="004E4E89">
            <w:pPr>
              <w:spacing w:before="20" w:after="20"/>
              <w:ind w:left="425" w:firstLine="0"/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E434C1">
              <w:rPr>
                <w:rFonts w:ascii="Calibri" w:hAnsi="Calibri" w:cs="Calibri"/>
                <w:color w:val="000000"/>
                <w:szCs w:val="20"/>
              </w:rPr>
              <w:t xml:space="preserve">Procesor wielordzeniowy, osiągający w teście </w:t>
            </w:r>
            <w:proofErr w:type="spellStart"/>
            <w:r w:rsidRPr="00E434C1">
              <w:rPr>
                <w:rFonts w:ascii="Calibri" w:hAnsi="Calibri" w:cs="Calibri"/>
                <w:color w:val="000000"/>
                <w:szCs w:val="20"/>
              </w:rPr>
              <w:t>PassMark</w:t>
            </w:r>
            <w:proofErr w:type="spellEnd"/>
            <w:r w:rsidRPr="00E434C1">
              <w:rPr>
                <w:rFonts w:ascii="Calibri" w:hAnsi="Calibri" w:cs="Calibri"/>
                <w:color w:val="000000"/>
                <w:szCs w:val="20"/>
              </w:rPr>
              <w:t xml:space="preserve"> CPU Mark,  według danych ze strony </w:t>
            </w:r>
            <w:hyperlink r:id="rId9" w:history="1">
              <w:r w:rsidR="00842FCE" w:rsidRPr="00823F0A">
                <w:rPr>
                  <w:rStyle w:val="Hipercze"/>
                  <w:rFonts w:ascii="Calibri" w:hAnsi="Calibri" w:cs="Calibri"/>
                  <w:szCs w:val="20"/>
                </w:rPr>
                <w:t>https://www.cpubenchmark.net/cpu_list.php</w:t>
              </w:r>
            </w:hyperlink>
            <w:r w:rsidR="00842FCE">
              <w:rPr>
                <w:rFonts w:ascii="Calibri" w:hAnsi="Calibri" w:cs="Calibri"/>
                <w:szCs w:val="20"/>
              </w:rPr>
              <w:t xml:space="preserve"> </w:t>
            </w:r>
            <w:r w:rsidR="00C07202" w:rsidRPr="00752E76">
              <w:rPr>
                <w:rFonts w:ascii="Calibri" w:hAnsi="Calibri" w:cs="Calibri"/>
                <w:b/>
                <w:bCs/>
                <w:szCs w:val="20"/>
              </w:rPr>
              <w:t xml:space="preserve">(do oferty należy dołączyć wydruk potwierdzający wynik testu) </w:t>
            </w:r>
            <w:r w:rsidRPr="00842FCE">
              <w:rPr>
                <w:rFonts w:ascii="Calibri" w:hAnsi="Calibri" w:cs="Calibri"/>
                <w:szCs w:val="20"/>
              </w:rPr>
              <w:t>min. 19.000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23F187" w14:textId="5E4C85F2" w:rsidR="004E4E89" w:rsidRPr="00E434C1" w:rsidRDefault="004E4E89" w:rsidP="00880A5B">
            <w:pPr>
              <w:spacing w:before="20" w:after="20"/>
              <w:jc w:val="center"/>
              <w:rPr>
                <w:rFonts w:ascii="Calibri" w:hAnsi="Calibri" w:cs="Calibri"/>
                <w:smallCaps/>
                <w:color w:val="000000"/>
                <w:szCs w:val="20"/>
              </w:rPr>
            </w:pPr>
          </w:p>
        </w:tc>
      </w:tr>
      <w:tr w:rsidR="004E4E89" w:rsidRPr="00B0569F" w14:paraId="640AED8B" w14:textId="77777777" w:rsidTr="00842FCE">
        <w:trPr>
          <w:trHeight w:val="457"/>
        </w:trPr>
        <w:tc>
          <w:tcPr>
            <w:tcW w:w="567" w:type="dxa"/>
            <w:shd w:val="clear" w:color="auto" w:fill="auto"/>
            <w:vAlign w:val="center"/>
          </w:tcPr>
          <w:p w14:paraId="23E243A6" w14:textId="77777777" w:rsidR="004E4E89" w:rsidRPr="00E434C1" w:rsidRDefault="004E4E89" w:rsidP="004E4E89">
            <w:pPr>
              <w:pStyle w:val="Akapitzlist"/>
              <w:numPr>
                <w:ilvl w:val="0"/>
                <w:numId w:val="44"/>
              </w:numPr>
              <w:spacing w:before="20" w:after="20" w:line="276" w:lineRule="auto"/>
              <w:rPr>
                <w:rFonts w:ascii="Calibri" w:hAnsi="Calibri" w:cs="Calibri"/>
                <w:smallCaps/>
                <w:color w:val="000000"/>
                <w:szCs w:val="20"/>
              </w:rPr>
            </w:pPr>
          </w:p>
        </w:tc>
        <w:tc>
          <w:tcPr>
            <w:tcW w:w="6804" w:type="dxa"/>
            <w:noWrap/>
            <w:vAlign w:val="center"/>
          </w:tcPr>
          <w:p w14:paraId="3A4A0A8D" w14:textId="7BA01112" w:rsidR="004E4E89" w:rsidRPr="00E434C1" w:rsidRDefault="004E4E89" w:rsidP="00880A5B">
            <w:pPr>
              <w:spacing w:before="20" w:after="20"/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E434C1">
              <w:rPr>
                <w:rFonts w:ascii="Calibri" w:hAnsi="Calibri" w:cs="Calibri"/>
                <w:color w:val="000000"/>
                <w:szCs w:val="20"/>
              </w:rPr>
              <w:t>Zainstalowana pamięci RAM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Pr="00323553">
              <w:rPr>
                <w:rFonts w:ascii="Calibri" w:hAnsi="Calibri" w:cs="Calibri"/>
                <w:color w:val="000000"/>
                <w:szCs w:val="20"/>
              </w:rPr>
              <w:t xml:space="preserve">minimum </w:t>
            </w:r>
            <w:r w:rsidR="00037103">
              <w:rPr>
                <w:rFonts w:ascii="Calibri" w:hAnsi="Calibri" w:cs="Calibri"/>
                <w:color w:val="000000"/>
                <w:szCs w:val="20"/>
              </w:rPr>
              <w:t>32</w:t>
            </w:r>
            <w:r w:rsidRPr="00323553">
              <w:rPr>
                <w:rFonts w:ascii="Calibri" w:hAnsi="Calibri" w:cs="Calibri"/>
                <w:color w:val="000000"/>
                <w:szCs w:val="20"/>
              </w:rPr>
              <w:t xml:space="preserve"> GB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83957E" w14:textId="38BB81C9" w:rsidR="004E4E89" w:rsidRPr="00E434C1" w:rsidRDefault="004E4E89" w:rsidP="00880A5B">
            <w:pPr>
              <w:spacing w:before="20" w:after="20"/>
              <w:jc w:val="center"/>
              <w:rPr>
                <w:rFonts w:ascii="Calibri" w:hAnsi="Calibri" w:cs="Calibri"/>
                <w:smallCaps/>
                <w:color w:val="000000"/>
                <w:szCs w:val="20"/>
              </w:rPr>
            </w:pPr>
          </w:p>
        </w:tc>
      </w:tr>
      <w:tr w:rsidR="004E4E89" w:rsidRPr="00B0569F" w14:paraId="2013B76B" w14:textId="77777777" w:rsidTr="00842FCE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1247E77C" w14:textId="77777777" w:rsidR="004E4E89" w:rsidRPr="00E434C1" w:rsidRDefault="004E4E89" w:rsidP="004E4E89">
            <w:pPr>
              <w:pStyle w:val="Akapitzlist"/>
              <w:numPr>
                <w:ilvl w:val="0"/>
                <w:numId w:val="44"/>
              </w:numPr>
              <w:spacing w:before="20" w:after="20" w:line="276" w:lineRule="auto"/>
              <w:rPr>
                <w:rFonts w:ascii="Calibri" w:hAnsi="Calibri" w:cs="Calibri"/>
                <w:smallCaps/>
                <w:color w:val="000000"/>
                <w:szCs w:val="20"/>
              </w:rPr>
            </w:pPr>
          </w:p>
        </w:tc>
        <w:tc>
          <w:tcPr>
            <w:tcW w:w="6804" w:type="dxa"/>
            <w:noWrap/>
            <w:vAlign w:val="center"/>
          </w:tcPr>
          <w:p w14:paraId="6B88286E" w14:textId="284DD73C" w:rsidR="00EA1C1B" w:rsidRPr="00E434C1" w:rsidRDefault="004E4E89" w:rsidP="00842FCE">
            <w:pPr>
              <w:spacing w:before="20" w:after="20"/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E434C1">
              <w:rPr>
                <w:rFonts w:ascii="Calibri" w:hAnsi="Calibri" w:cs="Calibri"/>
                <w:color w:val="000000"/>
                <w:szCs w:val="20"/>
              </w:rPr>
              <w:t>Przekątna ekranu (16:9)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Pr="00323553">
              <w:rPr>
                <w:rFonts w:ascii="Calibri" w:hAnsi="Calibri" w:cs="Calibri"/>
                <w:color w:val="000000"/>
                <w:szCs w:val="20"/>
              </w:rPr>
              <w:t>minimum 23,8”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84007D" w14:textId="0C6ED2F1" w:rsidR="004E4E89" w:rsidRPr="00E434C1" w:rsidRDefault="004E4E89" w:rsidP="00880A5B">
            <w:pPr>
              <w:spacing w:before="20" w:after="20"/>
              <w:jc w:val="center"/>
              <w:rPr>
                <w:rFonts w:ascii="Calibri" w:hAnsi="Calibri" w:cs="Calibri"/>
                <w:smallCaps/>
                <w:color w:val="000000"/>
                <w:szCs w:val="20"/>
              </w:rPr>
            </w:pPr>
          </w:p>
        </w:tc>
      </w:tr>
      <w:tr w:rsidR="004E4E89" w:rsidRPr="00B0569F" w14:paraId="02919A45" w14:textId="77777777" w:rsidTr="00880A5B">
        <w:trPr>
          <w:trHeight w:val="365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2F704EF3" w14:textId="77777777" w:rsidR="004E4E89" w:rsidRPr="00B0569F" w:rsidRDefault="004E4E89" w:rsidP="00880A5B">
            <w:pPr>
              <w:spacing w:before="20" w:after="20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  <w:t>Stacja Robocza – TYP 2</w:t>
            </w:r>
          </w:p>
        </w:tc>
      </w:tr>
      <w:tr w:rsidR="004E4E89" w:rsidRPr="00B0569F" w14:paraId="01A95A3B" w14:textId="77777777" w:rsidTr="00880A5B">
        <w:trPr>
          <w:trHeight w:val="365"/>
        </w:trPr>
        <w:tc>
          <w:tcPr>
            <w:tcW w:w="567" w:type="dxa"/>
            <w:shd w:val="clear" w:color="auto" w:fill="auto"/>
            <w:vAlign w:val="center"/>
          </w:tcPr>
          <w:p w14:paraId="26D80250" w14:textId="77777777" w:rsidR="004E4E89" w:rsidRPr="00E434C1" w:rsidRDefault="004E4E89" w:rsidP="004E4E89">
            <w:pPr>
              <w:pStyle w:val="Akapitzlist"/>
              <w:numPr>
                <w:ilvl w:val="0"/>
                <w:numId w:val="44"/>
              </w:numPr>
              <w:spacing w:before="20" w:after="20" w:line="276" w:lineRule="auto"/>
              <w:ind w:left="454" w:hanging="284"/>
              <w:rPr>
                <w:rFonts w:ascii="Calibri" w:hAnsi="Calibri" w:cs="Calibri"/>
                <w:smallCaps/>
                <w:color w:val="000000"/>
                <w:szCs w:val="20"/>
              </w:rPr>
            </w:pPr>
          </w:p>
        </w:tc>
        <w:tc>
          <w:tcPr>
            <w:tcW w:w="6804" w:type="dxa"/>
            <w:noWrap/>
            <w:vAlign w:val="center"/>
          </w:tcPr>
          <w:p w14:paraId="47DD8836" w14:textId="3CC9B1C9" w:rsidR="004E4E89" w:rsidRPr="00E434C1" w:rsidRDefault="004E4E89" w:rsidP="004E4E89">
            <w:pPr>
              <w:spacing w:before="20" w:after="20"/>
              <w:ind w:left="425" w:firstLine="0"/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E434C1">
              <w:rPr>
                <w:rFonts w:ascii="Calibri" w:hAnsi="Calibri" w:cs="Calibri"/>
                <w:color w:val="000000"/>
                <w:szCs w:val="20"/>
              </w:rPr>
              <w:t xml:space="preserve">Procesor wielordzeniowy, osiągający w teście </w:t>
            </w:r>
            <w:proofErr w:type="spellStart"/>
            <w:r w:rsidRPr="00E434C1">
              <w:rPr>
                <w:rFonts w:ascii="Calibri" w:hAnsi="Calibri" w:cs="Calibri"/>
                <w:color w:val="000000"/>
                <w:szCs w:val="20"/>
              </w:rPr>
              <w:t>PassMark</w:t>
            </w:r>
            <w:proofErr w:type="spellEnd"/>
            <w:r w:rsidRPr="00E434C1">
              <w:rPr>
                <w:rFonts w:ascii="Calibri" w:hAnsi="Calibri" w:cs="Calibri"/>
                <w:color w:val="000000"/>
                <w:szCs w:val="20"/>
              </w:rPr>
              <w:t xml:space="preserve"> CPU Mark,  według danych ze strony </w:t>
            </w:r>
            <w:hyperlink r:id="rId10" w:history="1">
              <w:r w:rsidR="00842FCE" w:rsidRPr="00823F0A">
                <w:rPr>
                  <w:rStyle w:val="Hipercze"/>
                  <w:rFonts w:ascii="Calibri" w:hAnsi="Calibri" w:cs="Calibri"/>
                  <w:szCs w:val="20"/>
                </w:rPr>
                <w:t>https://www.cpubenchmark.net/cpu_list.php</w:t>
              </w:r>
            </w:hyperlink>
            <w:r w:rsidR="00842FCE"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="00C07202" w:rsidRPr="00752E76">
              <w:rPr>
                <w:rFonts w:ascii="Calibri" w:hAnsi="Calibri" w:cs="Calibri"/>
                <w:b/>
                <w:bCs/>
                <w:szCs w:val="20"/>
              </w:rPr>
              <w:t>(do oferty należy dołączyć wydruk potwierdzający wynik testu)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Pr="00323553">
              <w:rPr>
                <w:rFonts w:ascii="Calibri" w:hAnsi="Calibri" w:cs="Calibri"/>
                <w:color w:val="000000"/>
                <w:szCs w:val="20"/>
              </w:rPr>
              <w:t>min. 12.000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BF6599" w14:textId="129F0FA4" w:rsidR="004E4E89" w:rsidRPr="00E434C1" w:rsidRDefault="004E4E89" w:rsidP="00880A5B">
            <w:pPr>
              <w:spacing w:before="20" w:after="20"/>
              <w:jc w:val="center"/>
              <w:rPr>
                <w:rFonts w:ascii="Calibri" w:hAnsi="Calibri" w:cs="Calibri"/>
                <w:smallCaps/>
                <w:color w:val="000000"/>
                <w:szCs w:val="20"/>
              </w:rPr>
            </w:pPr>
          </w:p>
        </w:tc>
      </w:tr>
      <w:tr w:rsidR="004E4E89" w:rsidRPr="00B0569F" w14:paraId="2127D561" w14:textId="77777777" w:rsidTr="00880A5B">
        <w:trPr>
          <w:trHeight w:val="365"/>
        </w:trPr>
        <w:tc>
          <w:tcPr>
            <w:tcW w:w="567" w:type="dxa"/>
            <w:shd w:val="clear" w:color="auto" w:fill="auto"/>
            <w:vAlign w:val="center"/>
          </w:tcPr>
          <w:p w14:paraId="58F72D06" w14:textId="77777777" w:rsidR="004E4E89" w:rsidRPr="00E434C1" w:rsidRDefault="004E4E89" w:rsidP="004E4E89">
            <w:pPr>
              <w:pStyle w:val="Akapitzlist"/>
              <w:numPr>
                <w:ilvl w:val="0"/>
                <w:numId w:val="44"/>
              </w:numPr>
              <w:spacing w:before="20" w:after="20" w:line="276" w:lineRule="auto"/>
              <w:ind w:left="454" w:hanging="284"/>
              <w:rPr>
                <w:rFonts w:ascii="Calibri" w:hAnsi="Calibri" w:cs="Calibri"/>
                <w:smallCaps/>
                <w:color w:val="000000"/>
                <w:szCs w:val="20"/>
              </w:rPr>
            </w:pPr>
          </w:p>
        </w:tc>
        <w:tc>
          <w:tcPr>
            <w:tcW w:w="6804" w:type="dxa"/>
            <w:noWrap/>
            <w:vAlign w:val="center"/>
          </w:tcPr>
          <w:p w14:paraId="1D8723BD" w14:textId="7D0C9915" w:rsidR="004E4E89" w:rsidRPr="00E434C1" w:rsidRDefault="004E4E89" w:rsidP="00880A5B">
            <w:pPr>
              <w:spacing w:before="20" w:after="20"/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E434C1">
              <w:rPr>
                <w:rFonts w:ascii="Calibri" w:hAnsi="Calibri" w:cs="Calibri"/>
                <w:color w:val="000000"/>
                <w:szCs w:val="20"/>
              </w:rPr>
              <w:t>Zainstalowana pamięci RAM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Pr="00323553">
              <w:rPr>
                <w:rFonts w:ascii="Calibri" w:hAnsi="Calibri" w:cs="Calibri"/>
                <w:color w:val="000000"/>
                <w:szCs w:val="20"/>
              </w:rPr>
              <w:t xml:space="preserve">minimum </w:t>
            </w:r>
            <w:r w:rsidR="00037103">
              <w:rPr>
                <w:rFonts w:ascii="Calibri" w:hAnsi="Calibri" w:cs="Calibri"/>
                <w:color w:val="000000"/>
                <w:szCs w:val="20"/>
              </w:rPr>
              <w:t>32</w:t>
            </w:r>
            <w:r w:rsidRPr="00323553">
              <w:rPr>
                <w:rFonts w:ascii="Calibri" w:hAnsi="Calibri" w:cs="Calibri"/>
                <w:color w:val="000000"/>
                <w:szCs w:val="20"/>
              </w:rPr>
              <w:t xml:space="preserve"> GB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72BF75" w14:textId="7B27C0DE" w:rsidR="004E4E89" w:rsidRPr="00E434C1" w:rsidRDefault="004E4E89" w:rsidP="00880A5B">
            <w:pPr>
              <w:spacing w:before="20" w:after="20"/>
              <w:jc w:val="center"/>
              <w:rPr>
                <w:rFonts w:ascii="Calibri" w:hAnsi="Calibri" w:cs="Calibri"/>
                <w:smallCaps/>
                <w:color w:val="000000"/>
                <w:szCs w:val="20"/>
              </w:rPr>
            </w:pPr>
          </w:p>
        </w:tc>
      </w:tr>
      <w:tr w:rsidR="004E4E89" w:rsidRPr="00B0569F" w14:paraId="53A6DC81" w14:textId="77777777" w:rsidTr="00880A5B">
        <w:trPr>
          <w:trHeight w:val="365"/>
        </w:trPr>
        <w:tc>
          <w:tcPr>
            <w:tcW w:w="567" w:type="dxa"/>
            <w:shd w:val="clear" w:color="auto" w:fill="auto"/>
            <w:vAlign w:val="center"/>
          </w:tcPr>
          <w:p w14:paraId="1031B6F8" w14:textId="77777777" w:rsidR="004E4E89" w:rsidRPr="00E434C1" w:rsidRDefault="004E4E89" w:rsidP="004E4E89">
            <w:pPr>
              <w:pStyle w:val="Akapitzlist"/>
              <w:numPr>
                <w:ilvl w:val="0"/>
                <w:numId w:val="44"/>
              </w:numPr>
              <w:spacing w:before="20" w:after="20" w:line="276" w:lineRule="auto"/>
              <w:ind w:left="454" w:hanging="284"/>
              <w:rPr>
                <w:rFonts w:ascii="Calibri" w:hAnsi="Calibri" w:cs="Calibri"/>
                <w:smallCaps/>
                <w:color w:val="000000"/>
                <w:szCs w:val="20"/>
              </w:rPr>
            </w:pPr>
          </w:p>
        </w:tc>
        <w:tc>
          <w:tcPr>
            <w:tcW w:w="6804" w:type="dxa"/>
            <w:noWrap/>
            <w:vAlign w:val="center"/>
          </w:tcPr>
          <w:p w14:paraId="5E44FB91" w14:textId="152E85FC" w:rsidR="00EA1C1B" w:rsidRPr="00E434C1" w:rsidRDefault="004E4E89" w:rsidP="00842FCE">
            <w:pPr>
              <w:spacing w:before="20" w:after="20"/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E434C1">
              <w:rPr>
                <w:rFonts w:ascii="Calibri" w:hAnsi="Calibri" w:cs="Calibri"/>
                <w:color w:val="000000"/>
                <w:szCs w:val="20"/>
              </w:rPr>
              <w:t>Przekątna ekranu (16:9)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Pr="00323553">
              <w:rPr>
                <w:rFonts w:ascii="Calibri" w:hAnsi="Calibri" w:cs="Calibri"/>
                <w:color w:val="000000"/>
                <w:szCs w:val="20"/>
              </w:rPr>
              <w:t>minimum 23,8”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73E1B7" w14:textId="3F1F10FD" w:rsidR="004E4E89" w:rsidRPr="00E434C1" w:rsidRDefault="004E4E89" w:rsidP="00880A5B">
            <w:pPr>
              <w:spacing w:before="20" w:after="20"/>
              <w:jc w:val="center"/>
              <w:rPr>
                <w:rFonts w:ascii="Calibri" w:hAnsi="Calibri" w:cs="Calibri"/>
                <w:smallCaps/>
                <w:color w:val="000000"/>
                <w:szCs w:val="20"/>
              </w:rPr>
            </w:pPr>
          </w:p>
        </w:tc>
      </w:tr>
      <w:tr w:rsidR="004E4E89" w:rsidRPr="00B0569F" w14:paraId="431D6EE5" w14:textId="77777777" w:rsidTr="00880A5B">
        <w:trPr>
          <w:trHeight w:val="365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43663574" w14:textId="3CA58A1F" w:rsidR="004E4E89" w:rsidRPr="00B0569F" w:rsidRDefault="004E4E89" w:rsidP="00880A5B">
            <w:pPr>
              <w:spacing w:before="20" w:after="20"/>
              <w:rPr>
                <w:rFonts w:ascii="Calibri" w:hAnsi="Calibri" w:cs="Calibri"/>
                <w:smallCaps/>
                <w:color w:val="000000"/>
                <w:sz w:val="24"/>
                <w:szCs w:val="24"/>
              </w:rPr>
            </w:pPr>
            <w:r w:rsidRPr="00842FCE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 xml:space="preserve">Komputer Przenośny </w:t>
            </w:r>
            <w:r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  <w:t>– TYP 1</w:t>
            </w:r>
            <w:r w:rsidR="00EA1C1B"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E4E89" w:rsidRPr="00B0569F" w14:paraId="0F722B3F" w14:textId="77777777" w:rsidTr="00880A5B">
        <w:trPr>
          <w:trHeight w:val="365"/>
        </w:trPr>
        <w:tc>
          <w:tcPr>
            <w:tcW w:w="567" w:type="dxa"/>
            <w:shd w:val="clear" w:color="auto" w:fill="auto"/>
            <w:vAlign w:val="center"/>
          </w:tcPr>
          <w:p w14:paraId="5B34132B" w14:textId="77777777" w:rsidR="004E4E89" w:rsidRPr="00E434C1" w:rsidRDefault="004E4E89" w:rsidP="004E4E89">
            <w:pPr>
              <w:pStyle w:val="Akapitzlist"/>
              <w:numPr>
                <w:ilvl w:val="0"/>
                <w:numId w:val="44"/>
              </w:numPr>
              <w:spacing w:before="20" w:after="20" w:line="276" w:lineRule="auto"/>
              <w:ind w:left="454" w:hanging="284"/>
              <w:rPr>
                <w:rFonts w:ascii="Calibri" w:hAnsi="Calibri" w:cs="Calibri"/>
                <w:smallCaps/>
                <w:color w:val="000000"/>
                <w:szCs w:val="20"/>
              </w:rPr>
            </w:pPr>
          </w:p>
        </w:tc>
        <w:tc>
          <w:tcPr>
            <w:tcW w:w="6804" w:type="dxa"/>
            <w:noWrap/>
            <w:vAlign w:val="center"/>
          </w:tcPr>
          <w:p w14:paraId="77D03980" w14:textId="20A54393" w:rsidR="004E4E89" w:rsidRPr="00E434C1" w:rsidRDefault="004E4E89" w:rsidP="004E4E89">
            <w:pPr>
              <w:spacing w:before="20" w:after="20"/>
              <w:ind w:left="425" w:firstLine="0"/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E434C1">
              <w:rPr>
                <w:rFonts w:ascii="Calibri" w:hAnsi="Calibri" w:cs="Calibri"/>
                <w:color w:val="000000"/>
                <w:szCs w:val="20"/>
              </w:rPr>
              <w:t xml:space="preserve">Procesor wielordzeniowy, osiągający w teście </w:t>
            </w:r>
            <w:proofErr w:type="spellStart"/>
            <w:r w:rsidRPr="00E434C1">
              <w:rPr>
                <w:rFonts w:ascii="Calibri" w:hAnsi="Calibri" w:cs="Calibri"/>
                <w:color w:val="000000"/>
                <w:szCs w:val="20"/>
              </w:rPr>
              <w:t>PassMark</w:t>
            </w:r>
            <w:proofErr w:type="spellEnd"/>
            <w:r w:rsidRPr="00E434C1">
              <w:rPr>
                <w:rFonts w:ascii="Calibri" w:hAnsi="Calibri" w:cs="Calibri"/>
                <w:color w:val="000000"/>
                <w:szCs w:val="20"/>
              </w:rPr>
              <w:t xml:space="preserve"> CPU Mark,  według danych ze strony </w:t>
            </w:r>
            <w:hyperlink r:id="rId11" w:history="1">
              <w:r w:rsidR="00842FCE" w:rsidRPr="00823F0A">
                <w:rPr>
                  <w:rStyle w:val="Hipercze"/>
                  <w:rFonts w:ascii="Calibri" w:hAnsi="Calibri" w:cs="Calibri"/>
                  <w:szCs w:val="20"/>
                </w:rPr>
                <w:t>https://www.cpubenchmark.net/cpu_list.php</w:t>
              </w:r>
            </w:hyperlink>
            <w:r w:rsidR="00842FCE"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="00C07202" w:rsidRPr="00752E76">
              <w:rPr>
                <w:rFonts w:ascii="Calibri" w:hAnsi="Calibri" w:cs="Calibri"/>
                <w:b/>
                <w:bCs/>
                <w:szCs w:val="20"/>
              </w:rPr>
              <w:t>(do oferty należy dołączyć wydruk potwierdzający wynik testu)</w:t>
            </w:r>
            <w:r w:rsidRPr="00752E76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 </w:t>
            </w:r>
            <w:r w:rsidRPr="00323553">
              <w:rPr>
                <w:rFonts w:ascii="Calibri" w:hAnsi="Calibri" w:cs="Calibri"/>
                <w:color w:val="000000"/>
                <w:szCs w:val="20"/>
              </w:rPr>
              <w:t>min. 7.500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3ADE63" w14:textId="25DB9BFE" w:rsidR="004E4E89" w:rsidRPr="00E434C1" w:rsidRDefault="004E4E89" w:rsidP="00880A5B">
            <w:pPr>
              <w:spacing w:before="20" w:after="20"/>
              <w:jc w:val="center"/>
              <w:rPr>
                <w:rFonts w:ascii="Calibri" w:hAnsi="Calibri" w:cs="Calibri"/>
                <w:smallCaps/>
                <w:color w:val="000000"/>
                <w:szCs w:val="20"/>
              </w:rPr>
            </w:pPr>
          </w:p>
        </w:tc>
      </w:tr>
      <w:tr w:rsidR="004E4E89" w:rsidRPr="00B0569F" w14:paraId="79146449" w14:textId="77777777" w:rsidTr="00880A5B">
        <w:trPr>
          <w:trHeight w:val="365"/>
        </w:trPr>
        <w:tc>
          <w:tcPr>
            <w:tcW w:w="567" w:type="dxa"/>
            <w:shd w:val="clear" w:color="auto" w:fill="auto"/>
            <w:vAlign w:val="center"/>
          </w:tcPr>
          <w:p w14:paraId="29F1DAF7" w14:textId="77777777" w:rsidR="004E4E89" w:rsidRPr="00E434C1" w:rsidRDefault="004E4E89" w:rsidP="004E4E89">
            <w:pPr>
              <w:pStyle w:val="Akapitzlist"/>
              <w:numPr>
                <w:ilvl w:val="0"/>
                <w:numId w:val="44"/>
              </w:numPr>
              <w:spacing w:before="20" w:after="20" w:line="276" w:lineRule="auto"/>
              <w:ind w:left="454" w:hanging="284"/>
              <w:rPr>
                <w:rFonts w:ascii="Calibri" w:hAnsi="Calibri" w:cs="Calibri"/>
                <w:smallCaps/>
                <w:color w:val="000000"/>
                <w:szCs w:val="20"/>
              </w:rPr>
            </w:pPr>
          </w:p>
        </w:tc>
        <w:tc>
          <w:tcPr>
            <w:tcW w:w="6804" w:type="dxa"/>
            <w:noWrap/>
            <w:vAlign w:val="center"/>
          </w:tcPr>
          <w:p w14:paraId="3E6A0FB8" w14:textId="44024880" w:rsidR="004E4E89" w:rsidRPr="00E434C1" w:rsidRDefault="004E4E89" w:rsidP="00880A5B">
            <w:pPr>
              <w:spacing w:before="20" w:after="20"/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E434C1">
              <w:rPr>
                <w:rFonts w:ascii="Calibri" w:hAnsi="Calibri" w:cs="Calibri"/>
                <w:color w:val="000000"/>
                <w:szCs w:val="20"/>
              </w:rPr>
              <w:t>Zainstalowana pamięci RAM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Pr="00323553">
              <w:rPr>
                <w:rFonts w:ascii="Calibri" w:hAnsi="Calibri" w:cs="Calibri"/>
                <w:color w:val="000000"/>
                <w:szCs w:val="20"/>
              </w:rPr>
              <w:t xml:space="preserve">minimum </w:t>
            </w:r>
            <w:r w:rsidR="00842FCE">
              <w:rPr>
                <w:rFonts w:ascii="Calibri" w:hAnsi="Calibri" w:cs="Calibri"/>
                <w:color w:val="000000"/>
                <w:szCs w:val="20"/>
              </w:rPr>
              <w:t>32</w:t>
            </w:r>
            <w:r w:rsidRPr="00323553">
              <w:rPr>
                <w:rFonts w:ascii="Calibri" w:hAnsi="Calibri" w:cs="Calibri"/>
                <w:color w:val="000000"/>
                <w:szCs w:val="20"/>
              </w:rPr>
              <w:t xml:space="preserve"> GB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E9E575" w14:textId="74FC3031" w:rsidR="004E4E89" w:rsidRPr="00E434C1" w:rsidRDefault="004E4E89" w:rsidP="00880A5B">
            <w:pPr>
              <w:spacing w:before="20" w:after="20"/>
              <w:jc w:val="center"/>
              <w:rPr>
                <w:rFonts w:ascii="Calibri" w:hAnsi="Calibri" w:cs="Calibri"/>
                <w:smallCaps/>
                <w:color w:val="000000"/>
                <w:szCs w:val="20"/>
              </w:rPr>
            </w:pPr>
          </w:p>
        </w:tc>
      </w:tr>
      <w:tr w:rsidR="00842FCE" w:rsidRPr="00B0569F" w14:paraId="765C012B" w14:textId="77777777" w:rsidTr="00880A5B">
        <w:trPr>
          <w:trHeight w:val="365"/>
        </w:trPr>
        <w:tc>
          <w:tcPr>
            <w:tcW w:w="567" w:type="dxa"/>
            <w:shd w:val="clear" w:color="auto" w:fill="auto"/>
            <w:vAlign w:val="center"/>
          </w:tcPr>
          <w:p w14:paraId="1CDDC4EB" w14:textId="77777777" w:rsidR="00842FCE" w:rsidRPr="00E434C1" w:rsidRDefault="00842FCE" w:rsidP="00842FCE">
            <w:pPr>
              <w:pStyle w:val="Akapitzlist"/>
              <w:numPr>
                <w:ilvl w:val="0"/>
                <w:numId w:val="44"/>
              </w:numPr>
              <w:spacing w:before="20" w:after="20" w:line="276" w:lineRule="auto"/>
              <w:ind w:left="454" w:hanging="284"/>
              <w:rPr>
                <w:rFonts w:ascii="Calibri" w:hAnsi="Calibri" w:cs="Calibri"/>
                <w:smallCaps/>
                <w:color w:val="000000"/>
                <w:szCs w:val="20"/>
              </w:rPr>
            </w:pPr>
          </w:p>
        </w:tc>
        <w:tc>
          <w:tcPr>
            <w:tcW w:w="6804" w:type="dxa"/>
            <w:noWrap/>
            <w:vAlign w:val="center"/>
          </w:tcPr>
          <w:p w14:paraId="02D832C8" w14:textId="7E6E9AF9" w:rsidR="00842FCE" w:rsidRPr="00E434C1" w:rsidRDefault="00842FCE" w:rsidP="00842FCE">
            <w:pPr>
              <w:spacing w:before="20" w:after="20"/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E434C1">
              <w:rPr>
                <w:rFonts w:ascii="Calibri" w:hAnsi="Calibri" w:cs="Calibri"/>
                <w:color w:val="000000"/>
                <w:szCs w:val="20"/>
              </w:rPr>
              <w:t>Zainstalowany dysk SSD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Pr="00323553">
              <w:rPr>
                <w:rFonts w:ascii="Calibri" w:hAnsi="Calibri" w:cs="Calibri"/>
                <w:color w:val="000000"/>
                <w:szCs w:val="20"/>
              </w:rPr>
              <w:t xml:space="preserve">minimum </w:t>
            </w:r>
            <w:r>
              <w:rPr>
                <w:rFonts w:ascii="Calibri" w:hAnsi="Calibri" w:cs="Calibri"/>
                <w:color w:val="000000"/>
                <w:szCs w:val="20"/>
              </w:rPr>
              <w:t>92</w:t>
            </w:r>
            <w:r w:rsidRPr="00323553">
              <w:rPr>
                <w:rFonts w:ascii="Calibri" w:hAnsi="Calibri" w:cs="Calibri"/>
                <w:color w:val="000000"/>
                <w:szCs w:val="20"/>
              </w:rPr>
              <w:t>0 GB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20DA1B" w14:textId="77777777" w:rsidR="00842FCE" w:rsidRPr="00E434C1" w:rsidRDefault="00842FCE" w:rsidP="00842FCE">
            <w:pPr>
              <w:spacing w:before="20" w:after="20"/>
              <w:jc w:val="center"/>
              <w:rPr>
                <w:rFonts w:ascii="Calibri" w:hAnsi="Calibri" w:cs="Calibri"/>
                <w:smallCaps/>
                <w:color w:val="000000"/>
                <w:szCs w:val="20"/>
              </w:rPr>
            </w:pPr>
          </w:p>
        </w:tc>
      </w:tr>
      <w:tr w:rsidR="004E4E89" w:rsidRPr="00B0569F" w14:paraId="32658198" w14:textId="77777777" w:rsidTr="00880A5B">
        <w:trPr>
          <w:trHeight w:val="365"/>
        </w:trPr>
        <w:tc>
          <w:tcPr>
            <w:tcW w:w="567" w:type="dxa"/>
            <w:shd w:val="clear" w:color="auto" w:fill="auto"/>
            <w:vAlign w:val="center"/>
          </w:tcPr>
          <w:p w14:paraId="1E5839DC" w14:textId="77777777" w:rsidR="004E4E89" w:rsidRPr="00E434C1" w:rsidRDefault="004E4E89" w:rsidP="004E4E89">
            <w:pPr>
              <w:pStyle w:val="Akapitzlist"/>
              <w:numPr>
                <w:ilvl w:val="0"/>
                <w:numId w:val="44"/>
              </w:numPr>
              <w:spacing w:before="20" w:after="20" w:line="276" w:lineRule="auto"/>
              <w:ind w:left="454" w:hanging="284"/>
              <w:rPr>
                <w:rFonts w:ascii="Calibri" w:hAnsi="Calibri" w:cs="Calibri"/>
                <w:smallCaps/>
                <w:color w:val="000000"/>
                <w:szCs w:val="20"/>
              </w:rPr>
            </w:pPr>
          </w:p>
        </w:tc>
        <w:tc>
          <w:tcPr>
            <w:tcW w:w="6804" w:type="dxa"/>
            <w:noWrap/>
            <w:vAlign w:val="center"/>
          </w:tcPr>
          <w:p w14:paraId="39B071C8" w14:textId="77777777" w:rsidR="004E4E89" w:rsidRPr="00E434C1" w:rsidRDefault="004E4E89" w:rsidP="00880A5B">
            <w:pPr>
              <w:spacing w:before="20" w:after="20"/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E434C1">
              <w:rPr>
                <w:rFonts w:ascii="Calibri" w:hAnsi="Calibri" w:cs="Calibri"/>
                <w:color w:val="000000"/>
                <w:szCs w:val="20"/>
              </w:rPr>
              <w:t>Bateria Pozwalająca na nieprzerwaną pracę urządzenia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min. </w:t>
            </w:r>
            <w:r w:rsidRPr="00323553">
              <w:rPr>
                <w:rFonts w:ascii="Calibri" w:hAnsi="Calibri" w:cs="Calibri"/>
                <w:color w:val="000000"/>
                <w:szCs w:val="20"/>
              </w:rPr>
              <w:t>7h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09DCB9" w14:textId="09D1CE9A" w:rsidR="004E4E89" w:rsidRPr="00E434C1" w:rsidRDefault="004E4E89" w:rsidP="00880A5B">
            <w:pPr>
              <w:spacing w:before="20" w:after="20"/>
              <w:jc w:val="center"/>
              <w:rPr>
                <w:rFonts w:ascii="Calibri" w:hAnsi="Calibri" w:cs="Calibri"/>
                <w:smallCaps/>
                <w:color w:val="000000"/>
                <w:szCs w:val="20"/>
              </w:rPr>
            </w:pPr>
          </w:p>
        </w:tc>
      </w:tr>
    </w:tbl>
    <w:p w14:paraId="74BA7969" w14:textId="74CDDD79" w:rsidR="004E4E89" w:rsidRDefault="004E4E89" w:rsidP="004E4E89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18B65C54" w14:textId="2700AF40" w:rsidR="00A81097" w:rsidRDefault="00A81097" w:rsidP="004E4E89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2A1AA550" w14:textId="724A755D" w:rsidR="009463C9" w:rsidRPr="004E4E89" w:rsidRDefault="009463C9" w:rsidP="009463C9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Warunki płatności</w:t>
      </w:r>
    </w:p>
    <w:p w14:paraId="5B44B82A" w14:textId="10B4C9C2" w:rsidR="009463C9" w:rsidRPr="004E4E89" w:rsidRDefault="009463C9" w:rsidP="009463C9">
      <w:pPr>
        <w:spacing w:before="120" w:after="120"/>
        <w:ind w:left="284" w:firstLine="0"/>
        <w:jc w:val="both"/>
        <w:rPr>
          <w:rFonts w:asciiTheme="minorHAnsi" w:hAnsiTheme="minorHAnsi" w:cstheme="minorHAnsi"/>
          <w:sz w:val="22"/>
        </w:rPr>
      </w:pPr>
      <w:r w:rsidRPr="004E4E89">
        <w:rPr>
          <w:rFonts w:asciiTheme="minorHAnsi" w:hAnsiTheme="minorHAnsi" w:cstheme="minorHAnsi"/>
          <w:sz w:val="22"/>
        </w:rPr>
        <w:t xml:space="preserve">Zapłata należności nastąpi przelewem w </w:t>
      </w:r>
      <w:r w:rsidRPr="00DE1AC0">
        <w:rPr>
          <w:rFonts w:asciiTheme="minorHAnsi" w:hAnsiTheme="minorHAnsi" w:cstheme="minorHAnsi"/>
          <w:sz w:val="22"/>
        </w:rPr>
        <w:t>terminie 30 dni</w:t>
      </w:r>
      <w:r w:rsidRPr="00630B6F">
        <w:rPr>
          <w:rFonts w:asciiTheme="minorHAnsi" w:hAnsiTheme="minorHAnsi" w:cstheme="minorHAnsi"/>
          <w:sz w:val="22"/>
        </w:rPr>
        <w:t xml:space="preserve"> </w:t>
      </w:r>
      <w:r w:rsidRPr="004E4E89">
        <w:rPr>
          <w:rFonts w:asciiTheme="minorHAnsi" w:hAnsiTheme="minorHAnsi" w:cstheme="minorHAnsi"/>
          <w:sz w:val="22"/>
        </w:rPr>
        <w:t xml:space="preserve">licząc od daty doręczenia Zamawiającemu prawidłowo wystawionej przez Wykonawcę faktury, na rachunek bankowy Wykonawcy o numerze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58"/>
        <w:gridCol w:w="359"/>
        <w:gridCol w:w="358"/>
        <w:gridCol w:w="359"/>
        <w:gridCol w:w="359"/>
        <w:gridCol w:w="359"/>
        <w:gridCol w:w="358"/>
        <w:gridCol w:w="358"/>
        <w:gridCol w:w="358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463C9" w:rsidRPr="004E4E89" w14:paraId="4BEE6477" w14:textId="77777777" w:rsidTr="003E43CA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15BF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2F34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D09B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A7BE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1144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579C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E9E3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117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6A23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B60E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FBCC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8A3D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2ACA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5F20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1CFF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62B0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E41C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EEC5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EB49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22B0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AB9B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21E9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E838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A0DB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DCC8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BBCD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390FD88" w14:textId="77777777" w:rsidR="009463C9" w:rsidRPr="004E4E89" w:rsidRDefault="009463C9" w:rsidP="009463C9">
      <w:pPr>
        <w:spacing w:before="120" w:after="120"/>
        <w:ind w:left="284" w:firstLine="0"/>
        <w:jc w:val="both"/>
        <w:rPr>
          <w:rFonts w:asciiTheme="minorHAnsi" w:hAnsiTheme="minorHAnsi" w:cstheme="minorHAnsi"/>
          <w:sz w:val="22"/>
        </w:rPr>
      </w:pPr>
      <w:r w:rsidRPr="004E4E89">
        <w:rPr>
          <w:rFonts w:asciiTheme="minorHAnsi" w:hAnsiTheme="minorHAnsi" w:cstheme="minorHAnsi"/>
          <w:sz w:val="22"/>
        </w:rPr>
        <w:lastRenderedPageBreak/>
        <w:t xml:space="preserve">Za dzień spełnienia świadczenia pieniężnego uważać się będzie dzień obciążenia rachunku w banku Zamawiającego. Wykonawca zamieści na fakturze numer niniejszej Umowy. </w:t>
      </w:r>
    </w:p>
    <w:p w14:paraId="1EEE4C7A" w14:textId="27B9212B" w:rsidR="00982626" w:rsidRPr="004E4E89" w:rsidRDefault="00AD1DA6" w:rsidP="00C115ED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Niniejszym oświadczam, że:</w:t>
      </w:r>
      <w:r w:rsidRPr="004E4E89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ab/>
      </w:r>
    </w:p>
    <w:p w14:paraId="20549BA2" w14:textId="6B8F8C24" w:rsidR="00286451" w:rsidRPr="004E4E89" w:rsidRDefault="00C071A1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1" w:hanging="56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F</w:t>
      </w:r>
      <w:r w:rsidR="002D773E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irma, którą reprezentuję jest </w:t>
      </w:r>
    </w:p>
    <w:p w14:paraId="5118BA2D" w14:textId="548830CC" w:rsidR="00286451" w:rsidRPr="004E4E89" w:rsidRDefault="00286451" w:rsidP="00286451">
      <w:pPr>
        <w:pStyle w:val="Akapitzlist"/>
        <w:tabs>
          <w:tab w:val="left" w:pos="0"/>
          <w:tab w:val="left" w:pos="284"/>
          <w:tab w:val="left" w:pos="1276"/>
          <w:tab w:val="left" w:pos="8279"/>
          <w:tab w:val="left" w:pos="8704"/>
        </w:tabs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□</w:t>
      </w: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="004427FD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mikroprzedsiębiorstwo</w:t>
      </w:r>
    </w:p>
    <w:p w14:paraId="3CAB373A" w14:textId="77777777" w:rsidR="00286451" w:rsidRPr="004E4E89" w:rsidRDefault="00286451" w:rsidP="00286451">
      <w:pPr>
        <w:pStyle w:val="Akapitzlist"/>
        <w:tabs>
          <w:tab w:val="left" w:pos="0"/>
          <w:tab w:val="left" w:pos="284"/>
          <w:tab w:val="left" w:pos="1276"/>
          <w:tab w:val="left" w:pos="8279"/>
          <w:tab w:val="left" w:pos="8704"/>
        </w:tabs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□</w:t>
      </w: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 xml:space="preserve"> małe przedsiębiorstwo</w:t>
      </w:r>
    </w:p>
    <w:p w14:paraId="0F726E9C" w14:textId="77777777" w:rsidR="00286451" w:rsidRPr="004E4E89" w:rsidRDefault="00286451" w:rsidP="00286451">
      <w:pPr>
        <w:pStyle w:val="Akapitzlist"/>
        <w:tabs>
          <w:tab w:val="left" w:pos="0"/>
          <w:tab w:val="left" w:pos="284"/>
          <w:tab w:val="left" w:pos="1276"/>
          <w:tab w:val="left" w:pos="8279"/>
          <w:tab w:val="left" w:pos="8704"/>
        </w:tabs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□</w:t>
      </w: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 xml:space="preserve"> średnie przedsiębiorstwo</w:t>
      </w:r>
    </w:p>
    <w:p w14:paraId="340A158A" w14:textId="77777777" w:rsidR="00286451" w:rsidRPr="004E4E89" w:rsidRDefault="00286451" w:rsidP="00286451">
      <w:pPr>
        <w:pStyle w:val="Akapitzlist"/>
        <w:tabs>
          <w:tab w:val="left" w:pos="0"/>
          <w:tab w:val="left" w:pos="284"/>
          <w:tab w:val="left" w:pos="1276"/>
          <w:tab w:val="left" w:pos="8279"/>
          <w:tab w:val="left" w:pos="8704"/>
        </w:tabs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□</w:t>
      </w: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 xml:space="preserve"> jednoosobowa działalność gospodarcza</w:t>
      </w:r>
    </w:p>
    <w:p w14:paraId="5A27D759" w14:textId="77777777" w:rsidR="00DE1AC0" w:rsidRDefault="00286451" w:rsidP="00DE1AC0">
      <w:pPr>
        <w:pStyle w:val="Akapitzlist"/>
        <w:tabs>
          <w:tab w:val="left" w:pos="0"/>
          <w:tab w:val="left" w:pos="284"/>
          <w:tab w:val="left" w:pos="1276"/>
          <w:tab w:val="left" w:pos="8279"/>
          <w:tab w:val="left" w:pos="8704"/>
        </w:tabs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□</w:t>
      </w: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 xml:space="preserve"> osoba fizyczna nieprowadząca działalności gospodarczej</w:t>
      </w:r>
    </w:p>
    <w:p w14:paraId="644C7DD2" w14:textId="7154B81B" w:rsidR="00DE1AC0" w:rsidRPr="00DE1AC0" w:rsidRDefault="00286451" w:rsidP="00DE1AC0">
      <w:pPr>
        <w:pStyle w:val="Akapitzlist"/>
        <w:tabs>
          <w:tab w:val="left" w:pos="0"/>
          <w:tab w:val="left" w:pos="284"/>
          <w:tab w:val="left" w:pos="1276"/>
          <w:tab w:val="left" w:pos="8279"/>
          <w:tab w:val="left" w:pos="8704"/>
        </w:tabs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DE1AC0">
        <w:rPr>
          <w:rFonts w:asciiTheme="minorHAnsi" w:eastAsia="Times New Roman" w:hAnsiTheme="minorHAnsi" w:cstheme="minorHAnsi"/>
          <w:kern w:val="1"/>
          <w:sz w:val="22"/>
          <w:lang w:eastAsia="ar-SA"/>
        </w:rPr>
        <w:t>□</w:t>
      </w:r>
      <w:r w:rsidRPr="00DE1AC0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 xml:space="preserve"> inny rodzaj</w:t>
      </w:r>
    </w:p>
    <w:p w14:paraId="5C6798EB" w14:textId="4D0F701A" w:rsidR="00B0298B" w:rsidRPr="00DE1AC0" w:rsidRDefault="00286451" w:rsidP="00DE1AC0">
      <w:pPr>
        <w:pStyle w:val="Akapitzlist"/>
        <w:tabs>
          <w:tab w:val="left" w:pos="0"/>
          <w:tab w:val="left" w:pos="284"/>
          <w:tab w:val="left" w:pos="1276"/>
          <w:tab w:val="left" w:pos="8279"/>
          <w:tab w:val="left" w:pos="8704"/>
        </w:tabs>
        <w:suppressAutoHyphens/>
        <w:spacing w:before="120" w:after="120"/>
        <w:ind w:left="851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DE1AC0">
        <w:rPr>
          <w:rFonts w:asciiTheme="minorHAnsi" w:eastAsia="Times New Roman" w:hAnsiTheme="minorHAnsi" w:cstheme="minorHAnsi"/>
          <w:kern w:val="1"/>
          <w:sz w:val="22"/>
          <w:lang w:eastAsia="ar-SA"/>
        </w:rPr>
        <w:t>□       dużym</w:t>
      </w:r>
      <w:r w:rsidR="002D773E" w:rsidRPr="00DE1AC0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przedsiębiorstwem</w:t>
      </w:r>
    </w:p>
    <w:p w14:paraId="0D624BB0" w14:textId="77777777" w:rsidR="00B0298B" w:rsidRPr="004E4E89" w:rsidRDefault="00B0298B" w:rsidP="00B0298B">
      <w:pPr>
        <w:pStyle w:val="Tekstpodstawowy"/>
        <w:rPr>
          <w:rFonts w:asciiTheme="minorHAnsi" w:hAnsiTheme="minorHAnsi" w:cstheme="minorHAnsi"/>
          <w:bCs/>
          <w:szCs w:val="24"/>
        </w:rPr>
      </w:pPr>
      <w:r w:rsidRPr="004E4E89">
        <w:rPr>
          <w:rFonts w:asciiTheme="minorHAnsi" w:hAnsiTheme="minorHAnsi" w:cstheme="minorHAnsi"/>
          <w:bCs/>
          <w:szCs w:val="24"/>
        </w:rPr>
        <w:t>W przypadku Wykonawców składających ofertę wspólną należy wypełnić dla każdego podmiotu osobno.</w:t>
      </w:r>
    </w:p>
    <w:p w14:paraId="5ACAFC1B" w14:textId="50A4C6B3" w:rsidR="00B0298B" w:rsidRPr="004E4E89" w:rsidRDefault="00B0298B" w:rsidP="00286451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1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  <w:sectPr w:rsidR="00B0298B" w:rsidRPr="004E4E89" w:rsidSect="005731DA">
          <w:headerReference w:type="default" r:id="rId12"/>
          <w:footerReference w:type="default" r:id="rId13"/>
          <w:endnotePr>
            <w:numFmt w:val="decimal"/>
          </w:endnotePr>
          <w:type w:val="continuous"/>
          <w:pgSz w:w="11906" w:h="16838" w:code="9"/>
          <w:pgMar w:top="1242" w:right="1134" w:bottom="1077" w:left="1134" w:header="284" w:footer="397" w:gutter="0"/>
          <w:cols w:space="708"/>
          <w:docGrid w:linePitch="360"/>
        </w:sectPr>
      </w:pPr>
    </w:p>
    <w:p w14:paraId="6B33C902" w14:textId="1FFF80C1" w:rsidR="00AD1DA6" w:rsidRPr="004E4E89" w:rsidRDefault="00C071A1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AD1DA6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apoznałem się z</w:t>
      </w:r>
      <w:r w:rsidR="00661ACD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e</w:t>
      </w:r>
      <w:r w:rsidR="00AD1DA6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661ACD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S</w:t>
      </w:r>
      <w:r w:rsidR="00D87C88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pecyfikacją </w:t>
      </w:r>
      <w:r w:rsidR="00661ACD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W</w:t>
      </w:r>
      <w:r w:rsidR="00D87C88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arunków </w:t>
      </w:r>
      <w:r w:rsidR="00661ACD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D87C88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amówienia </w:t>
      </w:r>
      <w:r w:rsidR="00661ACD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(SWZ) </w:t>
      </w:r>
      <w:r w:rsidR="00AD1DA6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i</w:t>
      </w:r>
      <w:r w:rsidR="00D87C88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AD1DA6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przyjmuję je bez zastrzeżeń</w:t>
      </w:r>
      <w:r w:rsidR="00B20DC3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3CB33947" w14:textId="4C973F42" w:rsidR="00AD1DA6" w:rsidRPr="004E4E89" w:rsidRDefault="00C071A1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</w:t>
      </w:r>
      <w:r w:rsidR="00AD1DA6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rzedmiot oferty jest zgodny z przedmiotem zamówienia</w:t>
      </w:r>
      <w:r w:rsidR="00B20DC3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  <w:r w:rsidR="00AD1DA6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</w:p>
    <w:p w14:paraId="447936BC" w14:textId="47417712" w:rsidR="002D773E" w:rsidRPr="004E4E89" w:rsidRDefault="00C071A1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5773E6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awarty w </w:t>
      </w:r>
      <w:r w:rsidR="00661ACD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SWZ</w:t>
      </w:r>
      <w:r w:rsidR="005773E6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zamówienia wzór umowy został przez nas zaakceptowany i zobowiązujemy się w</w:t>
      </w:r>
      <w:r w:rsidR="00661ACD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5773E6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przypadku wybrania naszej oferty do zawarcia umowy na warunkach w niej określonych w miejscu i terminie wyznaczonym przez Zamawiającego</w:t>
      </w:r>
      <w:r w:rsidR="00E60FEB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6A3BF862" w14:textId="2B4E4A56" w:rsidR="00982626" w:rsidRPr="004E4E89" w:rsidRDefault="00C071A1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</w:t>
      </w:r>
      <w:r w:rsidR="00982626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rzedmiot zamówienia wykonamy siłami własnymi</w:t>
      </w:r>
      <w:r w:rsidR="00EF35C0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982626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/</w:t>
      </w:r>
      <w:r w:rsidR="00EF35C0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982626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przy udziale podwykonawców*, którym zamierzamy powierzyć wykonanie następujących części zamówienia i podajemy firmy/nazwy podwykonawców:</w:t>
      </w:r>
    </w:p>
    <w:tbl>
      <w:tblPr>
        <w:tblW w:w="8744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4840"/>
        <w:gridCol w:w="3231"/>
      </w:tblGrid>
      <w:tr w:rsidR="00982626" w:rsidRPr="004E4E89" w14:paraId="0423DC7C" w14:textId="77777777" w:rsidTr="00992972">
        <w:trPr>
          <w:trHeight w:val="3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C6A8E5C" w14:textId="77777777" w:rsidR="00982626" w:rsidRPr="004E4E89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4E4E89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L.p.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0EE41D2B" w14:textId="77777777" w:rsidR="00982626" w:rsidRPr="004E4E89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4E4E89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Część/zakres zamówienia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03FA182" w14:textId="77777777" w:rsidR="00982626" w:rsidRPr="004E4E89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4E4E89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Nazwa (firma) podwykonawcy</w:t>
            </w:r>
          </w:p>
        </w:tc>
      </w:tr>
      <w:tr w:rsidR="00982626" w:rsidRPr="004E4E89" w14:paraId="670C95F1" w14:textId="77777777" w:rsidTr="005E5821">
        <w:trPr>
          <w:trHeight w:val="5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35DE" w14:textId="77777777" w:rsidR="00982626" w:rsidRPr="004E4E89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E4E89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8805" w14:textId="77777777" w:rsidR="00982626" w:rsidRPr="004E4E89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E4E89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2A1E" w14:textId="77777777" w:rsidR="00982626" w:rsidRPr="004E4E89" w:rsidRDefault="00982626" w:rsidP="00F84712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E4E89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982626" w:rsidRPr="004E4E89" w14:paraId="19CAD663" w14:textId="77777777" w:rsidTr="005E5821">
        <w:trPr>
          <w:trHeight w:val="1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1E9B" w14:textId="77777777" w:rsidR="00982626" w:rsidRPr="004E4E89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E4E89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01B45" w14:textId="77777777" w:rsidR="00982626" w:rsidRPr="004E4E89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E4E89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DC51" w14:textId="77777777" w:rsidR="00982626" w:rsidRPr="004E4E89" w:rsidRDefault="00982626" w:rsidP="00F84712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E4E89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</w:tbl>
    <w:p w14:paraId="3B613351" w14:textId="1AFA7415" w:rsidR="00A81097" w:rsidRPr="00A81097" w:rsidRDefault="00EF35C0" w:rsidP="00A81097">
      <w:pPr>
        <w:spacing w:after="240"/>
        <w:ind w:left="850" w:firstLine="0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4E4E8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(*)</w:t>
      </w:r>
      <w:r w:rsidRPr="004E4E89"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 </w:t>
      </w:r>
      <w:r w:rsidRPr="004E4E8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niepotrzebne skreślić</w:t>
      </w:r>
    </w:p>
    <w:p w14:paraId="083CB121" w14:textId="58B13B60" w:rsidR="0009059C" w:rsidRPr="004E4E89" w:rsidRDefault="0009059C" w:rsidP="0009059C">
      <w:pPr>
        <w:pStyle w:val="Akapitzlist"/>
        <w:numPr>
          <w:ilvl w:val="1"/>
          <w:numId w:val="4"/>
        </w:numPr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Informacje i dokumenty stanowiące tajemnicę przedsiębiorstwa w rozumieniu przepisów ustawy o zwalczaniu nieuczciwej konkurencji załączone są do oferty w sposób następujący………………………… .……..…………………………………………………………………………………………………………………………………………….., oraz zastrzegamy, że nie mogą one być udostępniane. </w:t>
      </w:r>
    </w:p>
    <w:p w14:paraId="1B9EDFE1" w14:textId="6387EE12" w:rsidR="0009059C" w:rsidRPr="004E4E89" w:rsidRDefault="00414D8A" w:rsidP="00377D4A">
      <w:pPr>
        <w:pStyle w:val="Akapitzlist"/>
        <w:numPr>
          <w:ilvl w:val="1"/>
          <w:numId w:val="4"/>
        </w:numPr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OŚWIADCZAMY, że wszystkie informacje zamieszczone w ofercie są prawdziwe.</w:t>
      </w:r>
    </w:p>
    <w:p w14:paraId="7DD42DD6" w14:textId="143A4CBE" w:rsidR="005E5821" w:rsidRPr="004E4E89" w:rsidRDefault="005E5821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Wypełniłem obowiązki informacyjne przewidziane w art. 13 lub art. 14 RODO) wobec osób fizycznych, od których dane osobowe bezpośrednio lub pośrednio pozyskałem w celu ubiegania się o udzielenie zamówienia publicznego w niniejszym postępowaniu*.</w:t>
      </w:r>
    </w:p>
    <w:p w14:paraId="63E81257" w14:textId="2E906C91" w:rsidR="005E5821" w:rsidRPr="004E4E89" w:rsidRDefault="00EF35C0" w:rsidP="005E5821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60" w:after="60"/>
        <w:ind w:left="850" w:firstLine="0"/>
        <w:contextualSpacing w:val="0"/>
        <w:jc w:val="both"/>
        <w:rPr>
          <w:rStyle w:val="Domylnaczcionkaakapitu1"/>
          <w:rFonts w:asciiTheme="minorHAnsi" w:hAnsiTheme="minorHAnsi" w:cstheme="minorHAnsi"/>
          <w:bCs/>
          <w:i/>
          <w:iCs/>
          <w:sz w:val="18"/>
          <w:szCs w:val="18"/>
        </w:rPr>
      </w:pPr>
      <w:r w:rsidRPr="004E4E8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(*)</w:t>
      </w:r>
      <w:r w:rsidRPr="004E4E89"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 </w:t>
      </w:r>
      <w:r w:rsidR="005E5821" w:rsidRPr="004E4E89">
        <w:rPr>
          <w:rStyle w:val="Domylnaczcionkaakapitu1"/>
          <w:rFonts w:asciiTheme="minorHAnsi" w:hAnsiTheme="minorHAnsi" w:cstheme="minorHAnsi"/>
          <w:bCs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 i go wykreśla.</w:t>
      </w:r>
    </w:p>
    <w:p w14:paraId="75A1BCBB" w14:textId="58D24BC4" w:rsidR="00D27556" w:rsidRPr="004E4E89" w:rsidRDefault="00D27556" w:rsidP="005E5821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60" w:after="60"/>
        <w:ind w:left="850" w:firstLine="0"/>
        <w:contextualSpacing w:val="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14:paraId="16B18588" w14:textId="335C7864" w:rsidR="00D27556" w:rsidRPr="004E4E89" w:rsidRDefault="00D27556" w:rsidP="005E5821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60" w:after="60"/>
        <w:ind w:left="850" w:firstLine="0"/>
        <w:contextualSpacing w:val="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14:paraId="7D8360D4" w14:textId="34269050" w:rsidR="00D27556" w:rsidRPr="004E4E89" w:rsidRDefault="00D27556" w:rsidP="005E5821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60" w:after="60"/>
        <w:ind w:left="850" w:firstLine="0"/>
        <w:contextualSpacing w:val="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sectPr w:rsidR="00D27556" w:rsidRPr="004E4E89" w:rsidSect="00B20DC3">
      <w:type w:val="continuous"/>
      <w:pgSz w:w="11906" w:h="16838" w:code="9"/>
      <w:pgMar w:top="1242" w:right="1134" w:bottom="1077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A578C" w14:textId="77777777" w:rsidR="00EB3168" w:rsidRDefault="00EB3168" w:rsidP="00655BC3">
      <w:r>
        <w:separator/>
      </w:r>
    </w:p>
  </w:endnote>
  <w:endnote w:type="continuationSeparator" w:id="0">
    <w:p w14:paraId="469DAE2F" w14:textId="77777777" w:rsidR="00EB3168" w:rsidRDefault="00EB3168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Calibri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3077" w14:textId="77777777" w:rsidR="009463C9" w:rsidRPr="00761CCA" w:rsidRDefault="009463C9" w:rsidP="006403E2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240"/>
      <w:ind w:left="0" w:hanging="1"/>
      <w:jc w:val="center"/>
      <w:rPr>
        <w:rFonts w:ascii="Calibri" w:hAnsi="Calibri" w:cs="Calibri"/>
        <w:sz w:val="16"/>
        <w:szCs w:val="16"/>
      </w:rPr>
    </w:pPr>
    <w:bookmarkStart w:id="13" w:name="_Hlk70665159"/>
  </w:p>
  <w:bookmarkEnd w:id="13"/>
  <w:p w14:paraId="7AA3C206" w14:textId="00DE9835" w:rsidR="002D773E" w:rsidRPr="00292C59" w:rsidRDefault="002D773E" w:rsidP="00292C59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>
      <w:rPr>
        <w:rFonts w:ascii="Calibri" w:hAnsi="Calibri"/>
        <w:noProof/>
        <w:sz w:val="16"/>
      </w:rPr>
      <w:t>3</w:t>
    </w:r>
    <w:r w:rsidRPr="00620353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FA1C7" w14:textId="77777777" w:rsidR="00EB3168" w:rsidRDefault="00EB3168" w:rsidP="00655BC3">
      <w:r>
        <w:separator/>
      </w:r>
    </w:p>
  </w:footnote>
  <w:footnote w:type="continuationSeparator" w:id="0">
    <w:p w14:paraId="54966324" w14:textId="77777777" w:rsidR="00EB3168" w:rsidRDefault="00EB3168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C1BF" w14:textId="4C17C072" w:rsidR="00E01FE8" w:rsidRPr="00577787" w:rsidRDefault="00E01FE8" w:rsidP="00577787">
    <w:pPr>
      <w:pStyle w:val="Nagwek"/>
    </w:pPr>
    <w:bookmarkStart w:id="6" w:name="_Hlk65833318"/>
    <w:bookmarkStart w:id="7" w:name="_Hlk71272707"/>
    <w:bookmarkStart w:id="8" w:name="_Hlk71272708"/>
    <w:bookmarkStart w:id="9" w:name="_Hlk71273451"/>
    <w:bookmarkStart w:id="10" w:name="_Hlk71273452"/>
    <w:bookmarkStart w:id="11" w:name="_Hlk82587799"/>
    <w:bookmarkStart w:id="12" w:name="_Hlk82587800"/>
  </w:p>
  <w:bookmarkEnd w:id="6"/>
  <w:bookmarkEnd w:id="7"/>
  <w:bookmarkEnd w:id="8"/>
  <w:bookmarkEnd w:id="9"/>
  <w:bookmarkEnd w:id="10"/>
  <w:bookmarkEnd w:id="11"/>
  <w:bookmarkEnd w:id="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BA1B46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5A965BC"/>
    <w:multiLevelType w:val="hybridMultilevel"/>
    <w:tmpl w:val="5E36C5A8"/>
    <w:lvl w:ilvl="0" w:tplc="E42058E0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D2C2F"/>
    <w:multiLevelType w:val="hybridMultilevel"/>
    <w:tmpl w:val="851C2502"/>
    <w:lvl w:ilvl="0" w:tplc="92CACCB4">
      <w:start w:val="1"/>
      <w:numFmt w:val="bullet"/>
      <w:lvlText w:val="-"/>
      <w:lvlJc w:val="left"/>
      <w:pPr>
        <w:ind w:left="2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067B5037"/>
    <w:multiLevelType w:val="hybridMultilevel"/>
    <w:tmpl w:val="E44233FE"/>
    <w:lvl w:ilvl="0" w:tplc="EA8475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24F7D"/>
    <w:multiLevelType w:val="hybridMultilevel"/>
    <w:tmpl w:val="54524770"/>
    <w:lvl w:ilvl="0" w:tplc="01521CD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961DD2"/>
    <w:multiLevelType w:val="hybridMultilevel"/>
    <w:tmpl w:val="C338B80A"/>
    <w:lvl w:ilvl="0" w:tplc="ADB2FEAC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A0336"/>
    <w:multiLevelType w:val="hybridMultilevel"/>
    <w:tmpl w:val="C436E748"/>
    <w:lvl w:ilvl="0" w:tplc="77021CAE">
      <w:start w:val="1"/>
      <w:numFmt w:val="decimal"/>
      <w:lvlText w:val="%1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5C4A16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384DD6"/>
    <w:multiLevelType w:val="hybridMultilevel"/>
    <w:tmpl w:val="0F14E084"/>
    <w:lvl w:ilvl="0" w:tplc="F9302E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2012E2B"/>
    <w:multiLevelType w:val="hybridMultilevel"/>
    <w:tmpl w:val="81A89EEA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1665A6"/>
    <w:multiLevelType w:val="hybridMultilevel"/>
    <w:tmpl w:val="9F3E9F72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474FCB"/>
    <w:multiLevelType w:val="hybridMultilevel"/>
    <w:tmpl w:val="C5E69C4C"/>
    <w:lvl w:ilvl="0" w:tplc="514E7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72E9F"/>
    <w:multiLevelType w:val="hybridMultilevel"/>
    <w:tmpl w:val="9C6E9B2C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1" w15:restartNumberingAfterBreak="0">
    <w:nsid w:val="2AC92A95"/>
    <w:multiLevelType w:val="hybridMultilevel"/>
    <w:tmpl w:val="C6007632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2E8E2D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13A44C8"/>
    <w:multiLevelType w:val="hybridMultilevel"/>
    <w:tmpl w:val="E2569212"/>
    <w:lvl w:ilvl="0" w:tplc="FFFFFFFF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34A264B2"/>
    <w:multiLevelType w:val="hybridMultilevel"/>
    <w:tmpl w:val="A8B24E04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B3AAD"/>
    <w:multiLevelType w:val="hybridMultilevel"/>
    <w:tmpl w:val="5DAADA36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FD78E0"/>
    <w:multiLevelType w:val="hybridMultilevel"/>
    <w:tmpl w:val="F940B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DF46FB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EE2D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137C61"/>
    <w:multiLevelType w:val="hybridMultilevel"/>
    <w:tmpl w:val="5E36C5A8"/>
    <w:lvl w:ilvl="0" w:tplc="E42058E0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549118A2"/>
    <w:multiLevelType w:val="hybridMultilevel"/>
    <w:tmpl w:val="37460958"/>
    <w:lvl w:ilvl="0" w:tplc="FFFFFFFF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1F191D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9E0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8587997"/>
    <w:multiLevelType w:val="hybridMultilevel"/>
    <w:tmpl w:val="B590F100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9" w15:restartNumberingAfterBreak="0">
    <w:nsid w:val="58EE627D"/>
    <w:multiLevelType w:val="hybridMultilevel"/>
    <w:tmpl w:val="0D6427F2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ED6EF3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766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3DB050B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5C62E08"/>
    <w:multiLevelType w:val="hybridMultilevel"/>
    <w:tmpl w:val="37460958"/>
    <w:lvl w:ilvl="0" w:tplc="0AA6F3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123A24"/>
    <w:multiLevelType w:val="hybridMultilevel"/>
    <w:tmpl w:val="88FA4B4E"/>
    <w:lvl w:ilvl="0" w:tplc="C902EE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966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DE07A29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00A127D"/>
    <w:multiLevelType w:val="hybridMultilevel"/>
    <w:tmpl w:val="DE168876"/>
    <w:lvl w:ilvl="0" w:tplc="4F340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33214B"/>
    <w:multiLevelType w:val="hybridMultilevel"/>
    <w:tmpl w:val="3DE848A6"/>
    <w:lvl w:ilvl="0" w:tplc="6CDCCF4C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4" w15:restartNumberingAfterBreak="0">
    <w:nsid w:val="7B8573ED"/>
    <w:multiLevelType w:val="hybridMultilevel"/>
    <w:tmpl w:val="355C7F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BCC049F"/>
    <w:multiLevelType w:val="hybridMultilevel"/>
    <w:tmpl w:val="D42C3F82"/>
    <w:lvl w:ilvl="0" w:tplc="6BA4DD2E">
      <w:start w:val="1"/>
      <w:numFmt w:val="decimal"/>
      <w:lvlText w:val="%1)"/>
      <w:lvlJc w:val="left"/>
      <w:pPr>
        <w:ind w:left="854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56" w15:restartNumberingAfterBreak="0">
    <w:nsid w:val="7FDE3AD2"/>
    <w:multiLevelType w:val="hybridMultilevel"/>
    <w:tmpl w:val="70585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1546407">
    <w:abstractNumId w:val="27"/>
  </w:num>
  <w:num w:numId="2" w16cid:durableId="601962979">
    <w:abstractNumId w:val="0"/>
  </w:num>
  <w:num w:numId="3" w16cid:durableId="2144231156">
    <w:abstractNumId w:val="13"/>
  </w:num>
  <w:num w:numId="4" w16cid:durableId="1106577301">
    <w:abstractNumId w:val="49"/>
  </w:num>
  <w:num w:numId="5" w16cid:durableId="1271935277">
    <w:abstractNumId w:val="9"/>
  </w:num>
  <w:num w:numId="6" w16cid:durableId="612593054">
    <w:abstractNumId w:val="20"/>
  </w:num>
  <w:num w:numId="7" w16cid:durableId="1827820462">
    <w:abstractNumId w:val="17"/>
  </w:num>
  <w:num w:numId="8" w16cid:durableId="1830246300">
    <w:abstractNumId w:val="53"/>
  </w:num>
  <w:num w:numId="9" w16cid:durableId="1463116171">
    <w:abstractNumId w:val="15"/>
  </w:num>
  <w:num w:numId="10" w16cid:durableId="472139411">
    <w:abstractNumId w:val="12"/>
  </w:num>
  <w:num w:numId="11" w16cid:durableId="296229352">
    <w:abstractNumId w:val="46"/>
  </w:num>
  <w:num w:numId="12" w16cid:durableId="1049690560">
    <w:abstractNumId w:val="18"/>
  </w:num>
  <w:num w:numId="13" w16cid:durableId="1401825485">
    <w:abstractNumId w:val="24"/>
  </w:num>
  <w:num w:numId="14" w16cid:durableId="424038248">
    <w:abstractNumId w:val="11"/>
  </w:num>
  <w:num w:numId="15" w16cid:durableId="1963996428">
    <w:abstractNumId w:val="14"/>
  </w:num>
  <w:num w:numId="16" w16cid:durableId="1015958870">
    <w:abstractNumId w:val="25"/>
  </w:num>
  <w:num w:numId="17" w16cid:durableId="1721121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38249647">
    <w:abstractNumId w:val="56"/>
  </w:num>
  <w:num w:numId="19" w16cid:durableId="253249953">
    <w:abstractNumId w:val="55"/>
  </w:num>
  <w:num w:numId="20" w16cid:durableId="1066953630">
    <w:abstractNumId w:val="16"/>
  </w:num>
  <w:num w:numId="21" w16cid:durableId="266811937">
    <w:abstractNumId w:val="44"/>
  </w:num>
  <w:num w:numId="22" w16cid:durableId="1834376390">
    <w:abstractNumId w:val="35"/>
  </w:num>
  <w:num w:numId="23" w16cid:durableId="875461326">
    <w:abstractNumId w:val="19"/>
  </w:num>
  <w:num w:numId="24" w16cid:durableId="515115753">
    <w:abstractNumId w:val="30"/>
  </w:num>
  <w:num w:numId="25" w16cid:durableId="991366944">
    <w:abstractNumId w:val="50"/>
  </w:num>
  <w:num w:numId="26" w16cid:durableId="1911770921">
    <w:abstractNumId w:val="45"/>
  </w:num>
  <w:num w:numId="27" w16cid:durableId="1724711043">
    <w:abstractNumId w:val="3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8" w16cid:durableId="593898182">
    <w:abstractNumId w:val="28"/>
  </w:num>
  <w:num w:numId="29" w16cid:durableId="627396371">
    <w:abstractNumId w:val="7"/>
  </w:num>
  <w:num w:numId="30" w16cid:durableId="1222138035">
    <w:abstractNumId w:val="21"/>
  </w:num>
  <w:num w:numId="31" w16cid:durableId="1117799025">
    <w:abstractNumId w:val="37"/>
  </w:num>
  <w:num w:numId="32" w16cid:durableId="830753651">
    <w:abstractNumId w:val="36"/>
  </w:num>
  <w:num w:numId="33" w16cid:durableId="583537557">
    <w:abstractNumId w:val="54"/>
  </w:num>
  <w:num w:numId="34" w16cid:durableId="1723752471">
    <w:abstractNumId w:val="39"/>
  </w:num>
  <w:num w:numId="35" w16cid:durableId="1856262763">
    <w:abstractNumId w:val="48"/>
  </w:num>
  <w:num w:numId="36" w16cid:durableId="141385175">
    <w:abstractNumId w:val="8"/>
  </w:num>
  <w:num w:numId="37" w16cid:durableId="889727539">
    <w:abstractNumId w:val="31"/>
  </w:num>
  <w:num w:numId="38" w16cid:durableId="455029344">
    <w:abstractNumId w:val="47"/>
  </w:num>
  <w:num w:numId="39" w16cid:durableId="265583291">
    <w:abstractNumId w:val="22"/>
  </w:num>
  <w:num w:numId="40" w16cid:durableId="1871187273">
    <w:abstractNumId w:val="51"/>
  </w:num>
  <w:num w:numId="41" w16cid:durableId="1830755195">
    <w:abstractNumId w:val="52"/>
  </w:num>
  <w:num w:numId="42" w16cid:durableId="34473846">
    <w:abstractNumId w:val="10"/>
  </w:num>
  <w:num w:numId="43" w16cid:durableId="1586262286">
    <w:abstractNumId w:val="23"/>
  </w:num>
  <w:num w:numId="44" w16cid:durableId="1886989800">
    <w:abstractNumId w:val="34"/>
  </w:num>
  <w:num w:numId="45" w16cid:durableId="1199508858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C3"/>
    <w:rsid w:val="000004D9"/>
    <w:rsid w:val="00002461"/>
    <w:rsid w:val="00004EC8"/>
    <w:rsid w:val="00004F45"/>
    <w:rsid w:val="00005C7F"/>
    <w:rsid w:val="00006366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17D75"/>
    <w:rsid w:val="00020893"/>
    <w:rsid w:val="0002139C"/>
    <w:rsid w:val="000219C2"/>
    <w:rsid w:val="00021DA4"/>
    <w:rsid w:val="000224CA"/>
    <w:rsid w:val="00022D0B"/>
    <w:rsid w:val="000247DC"/>
    <w:rsid w:val="000273F9"/>
    <w:rsid w:val="00027A8D"/>
    <w:rsid w:val="000306D0"/>
    <w:rsid w:val="00030E08"/>
    <w:rsid w:val="000312FA"/>
    <w:rsid w:val="000338EF"/>
    <w:rsid w:val="000358D0"/>
    <w:rsid w:val="00036010"/>
    <w:rsid w:val="00036FA5"/>
    <w:rsid w:val="00037103"/>
    <w:rsid w:val="00037B74"/>
    <w:rsid w:val="00042BAC"/>
    <w:rsid w:val="000453C5"/>
    <w:rsid w:val="0004583E"/>
    <w:rsid w:val="00045F87"/>
    <w:rsid w:val="000504B7"/>
    <w:rsid w:val="0005156B"/>
    <w:rsid w:val="000526ED"/>
    <w:rsid w:val="00053795"/>
    <w:rsid w:val="000539C9"/>
    <w:rsid w:val="00055A10"/>
    <w:rsid w:val="00055ED3"/>
    <w:rsid w:val="000561BC"/>
    <w:rsid w:val="000561F2"/>
    <w:rsid w:val="000572FC"/>
    <w:rsid w:val="00057AF4"/>
    <w:rsid w:val="00060746"/>
    <w:rsid w:val="00063F5E"/>
    <w:rsid w:val="00064370"/>
    <w:rsid w:val="00065C12"/>
    <w:rsid w:val="000668F3"/>
    <w:rsid w:val="00067F16"/>
    <w:rsid w:val="00070765"/>
    <w:rsid w:val="00073260"/>
    <w:rsid w:val="0007472B"/>
    <w:rsid w:val="00074A8D"/>
    <w:rsid w:val="000773AE"/>
    <w:rsid w:val="00082C51"/>
    <w:rsid w:val="0008313A"/>
    <w:rsid w:val="000847C9"/>
    <w:rsid w:val="00084BC6"/>
    <w:rsid w:val="000852CF"/>
    <w:rsid w:val="00086523"/>
    <w:rsid w:val="0009041E"/>
    <w:rsid w:val="0009059C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0E38"/>
    <w:rsid w:val="000C2609"/>
    <w:rsid w:val="000C2F31"/>
    <w:rsid w:val="000C6C3A"/>
    <w:rsid w:val="000D08DC"/>
    <w:rsid w:val="000D0B02"/>
    <w:rsid w:val="000D16E7"/>
    <w:rsid w:val="000D2544"/>
    <w:rsid w:val="000D2A32"/>
    <w:rsid w:val="000D32C1"/>
    <w:rsid w:val="000D4F1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C2D"/>
    <w:rsid w:val="000F2FC3"/>
    <w:rsid w:val="000F470F"/>
    <w:rsid w:val="000F472F"/>
    <w:rsid w:val="000F4DCE"/>
    <w:rsid w:val="000F642C"/>
    <w:rsid w:val="000F7DD4"/>
    <w:rsid w:val="00100573"/>
    <w:rsid w:val="00100AFA"/>
    <w:rsid w:val="00100B72"/>
    <w:rsid w:val="00101432"/>
    <w:rsid w:val="0010156D"/>
    <w:rsid w:val="001103C2"/>
    <w:rsid w:val="0011164A"/>
    <w:rsid w:val="00113742"/>
    <w:rsid w:val="00113AD5"/>
    <w:rsid w:val="001156DB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4101"/>
    <w:rsid w:val="001279D0"/>
    <w:rsid w:val="00130741"/>
    <w:rsid w:val="00130FCD"/>
    <w:rsid w:val="001319DE"/>
    <w:rsid w:val="00133D8B"/>
    <w:rsid w:val="0013413B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2BB"/>
    <w:rsid w:val="00166FF4"/>
    <w:rsid w:val="00167800"/>
    <w:rsid w:val="00167CEC"/>
    <w:rsid w:val="00170ECA"/>
    <w:rsid w:val="00174917"/>
    <w:rsid w:val="0017571B"/>
    <w:rsid w:val="00177D33"/>
    <w:rsid w:val="001812D7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87369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353"/>
    <w:rsid w:val="001A040C"/>
    <w:rsid w:val="001A0DB1"/>
    <w:rsid w:val="001A1734"/>
    <w:rsid w:val="001A1EC9"/>
    <w:rsid w:val="001A42F8"/>
    <w:rsid w:val="001A750E"/>
    <w:rsid w:val="001B1A36"/>
    <w:rsid w:val="001B2721"/>
    <w:rsid w:val="001B279B"/>
    <w:rsid w:val="001B4A9F"/>
    <w:rsid w:val="001B606B"/>
    <w:rsid w:val="001B6E96"/>
    <w:rsid w:val="001B703C"/>
    <w:rsid w:val="001C0590"/>
    <w:rsid w:val="001C2173"/>
    <w:rsid w:val="001C2756"/>
    <w:rsid w:val="001C362F"/>
    <w:rsid w:val="001C3631"/>
    <w:rsid w:val="001C3774"/>
    <w:rsid w:val="001C43CF"/>
    <w:rsid w:val="001C659D"/>
    <w:rsid w:val="001D0171"/>
    <w:rsid w:val="001D0A56"/>
    <w:rsid w:val="001D1DF5"/>
    <w:rsid w:val="001D22DA"/>
    <w:rsid w:val="001D46F6"/>
    <w:rsid w:val="001D57E5"/>
    <w:rsid w:val="001D6733"/>
    <w:rsid w:val="001D6D35"/>
    <w:rsid w:val="001D782F"/>
    <w:rsid w:val="001D7FC4"/>
    <w:rsid w:val="001E1D38"/>
    <w:rsid w:val="001E284A"/>
    <w:rsid w:val="001E2ECD"/>
    <w:rsid w:val="001E5608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3B89"/>
    <w:rsid w:val="00204CC2"/>
    <w:rsid w:val="00204D6F"/>
    <w:rsid w:val="00206A3E"/>
    <w:rsid w:val="00207DAD"/>
    <w:rsid w:val="00212CC0"/>
    <w:rsid w:val="00213203"/>
    <w:rsid w:val="00213700"/>
    <w:rsid w:val="00214C90"/>
    <w:rsid w:val="00215CD4"/>
    <w:rsid w:val="00215FC7"/>
    <w:rsid w:val="002215C5"/>
    <w:rsid w:val="00221A51"/>
    <w:rsid w:val="00222C83"/>
    <w:rsid w:val="00222E36"/>
    <w:rsid w:val="002243EF"/>
    <w:rsid w:val="002266BA"/>
    <w:rsid w:val="00227E3F"/>
    <w:rsid w:val="00230189"/>
    <w:rsid w:val="002324A7"/>
    <w:rsid w:val="00232A91"/>
    <w:rsid w:val="00233C13"/>
    <w:rsid w:val="00235616"/>
    <w:rsid w:val="00235F94"/>
    <w:rsid w:val="00237179"/>
    <w:rsid w:val="002379C5"/>
    <w:rsid w:val="002417CC"/>
    <w:rsid w:val="002436CA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A29"/>
    <w:rsid w:val="00256023"/>
    <w:rsid w:val="00257CFE"/>
    <w:rsid w:val="00264914"/>
    <w:rsid w:val="002653AF"/>
    <w:rsid w:val="002664B8"/>
    <w:rsid w:val="00272293"/>
    <w:rsid w:val="0027367B"/>
    <w:rsid w:val="00273A88"/>
    <w:rsid w:val="00275FC6"/>
    <w:rsid w:val="002761B4"/>
    <w:rsid w:val="00277907"/>
    <w:rsid w:val="002861CF"/>
    <w:rsid w:val="0028637C"/>
    <w:rsid w:val="00286451"/>
    <w:rsid w:val="00287706"/>
    <w:rsid w:val="00287E8A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7F30"/>
    <w:rsid w:val="002C0ED5"/>
    <w:rsid w:val="002C1652"/>
    <w:rsid w:val="002C1EFD"/>
    <w:rsid w:val="002C1FCE"/>
    <w:rsid w:val="002C1FCF"/>
    <w:rsid w:val="002C334E"/>
    <w:rsid w:val="002C3364"/>
    <w:rsid w:val="002C4110"/>
    <w:rsid w:val="002C4C08"/>
    <w:rsid w:val="002C559A"/>
    <w:rsid w:val="002C5F45"/>
    <w:rsid w:val="002C5F4C"/>
    <w:rsid w:val="002C79BF"/>
    <w:rsid w:val="002D01ED"/>
    <w:rsid w:val="002D022F"/>
    <w:rsid w:val="002D0747"/>
    <w:rsid w:val="002D2F3B"/>
    <w:rsid w:val="002D40D1"/>
    <w:rsid w:val="002D4AFA"/>
    <w:rsid w:val="002D54BC"/>
    <w:rsid w:val="002D5C85"/>
    <w:rsid w:val="002D6A2D"/>
    <w:rsid w:val="002D773E"/>
    <w:rsid w:val="002D7741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DE8"/>
    <w:rsid w:val="00301EA0"/>
    <w:rsid w:val="003027F2"/>
    <w:rsid w:val="0030396D"/>
    <w:rsid w:val="0030439D"/>
    <w:rsid w:val="003048A1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3A8A"/>
    <w:rsid w:val="0033412F"/>
    <w:rsid w:val="00334568"/>
    <w:rsid w:val="00336EBF"/>
    <w:rsid w:val="003371F9"/>
    <w:rsid w:val="00337A12"/>
    <w:rsid w:val="0034030E"/>
    <w:rsid w:val="00341E83"/>
    <w:rsid w:val="00342766"/>
    <w:rsid w:val="003444F2"/>
    <w:rsid w:val="00344D3D"/>
    <w:rsid w:val="00344E29"/>
    <w:rsid w:val="00345E78"/>
    <w:rsid w:val="00345EE8"/>
    <w:rsid w:val="003502B3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CAB"/>
    <w:rsid w:val="00373FDD"/>
    <w:rsid w:val="00375441"/>
    <w:rsid w:val="00376872"/>
    <w:rsid w:val="00376AF8"/>
    <w:rsid w:val="00376F17"/>
    <w:rsid w:val="003779ED"/>
    <w:rsid w:val="00377D4A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6E60"/>
    <w:rsid w:val="00397AD4"/>
    <w:rsid w:val="00397E54"/>
    <w:rsid w:val="003A15B8"/>
    <w:rsid w:val="003A16BD"/>
    <w:rsid w:val="003A1C77"/>
    <w:rsid w:val="003A22B5"/>
    <w:rsid w:val="003A2BAD"/>
    <w:rsid w:val="003A2F56"/>
    <w:rsid w:val="003A3DA7"/>
    <w:rsid w:val="003A3FA7"/>
    <w:rsid w:val="003A681B"/>
    <w:rsid w:val="003A71B4"/>
    <w:rsid w:val="003B228F"/>
    <w:rsid w:val="003B398F"/>
    <w:rsid w:val="003B3E2D"/>
    <w:rsid w:val="003B426F"/>
    <w:rsid w:val="003B45C7"/>
    <w:rsid w:val="003B4970"/>
    <w:rsid w:val="003B4EE0"/>
    <w:rsid w:val="003B5613"/>
    <w:rsid w:val="003B63B7"/>
    <w:rsid w:val="003B72D2"/>
    <w:rsid w:val="003C1848"/>
    <w:rsid w:val="003C6CEB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283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5FA9"/>
    <w:rsid w:val="004065E9"/>
    <w:rsid w:val="0040797B"/>
    <w:rsid w:val="004113F5"/>
    <w:rsid w:val="00411C93"/>
    <w:rsid w:val="00411FBF"/>
    <w:rsid w:val="004122EF"/>
    <w:rsid w:val="00412F4F"/>
    <w:rsid w:val="00413757"/>
    <w:rsid w:val="004138D3"/>
    <w:rsid w:val="00414D8A"/>
    <w:rsid w:val="00416A12"/>
    <w:rsid w:val="0041733C"/>
    <w:rsid w:val="00417A02"/>
    <w:rsid w:val="00420C4B"/>
    <w:rsid w:val="00420DAA"/>
    <w:rsid w:val="00423FDB"/>
    <w:rsid w:val="00425BA2"/>
    <w:rsid w:val="00426484"/>
    <w:rsid w:val="00427483"/>
    <w:rsid w:val="00427883"/>
    <w:rsid w:val="0043057D"/>
    <w:rsid w:val="00430CFC"/>
    <w:rsid w:val="004330BE"/>
    <w:rsid w:val="0043638B"/>
    <w:rsid w:val="004377DC"/>
    <w:rsid w:val="00437AD0"/>
    <w:rsid w:val="004409D0"/>
    <w:rsid w:val="004427FD"/>
    <w:rsid w:val="00442FBF"/>
    <w:rsid w:val="004431B6"/>
    <w:rsid w:val="004435D4"/>
    <w:rsid w:val="004436EC"/>
    <w:rsid w:val="0045047A"/>
    <w:rsid w:val="004512A0"/>
    <w:rsid w:val="00451343"/>
    <w:rsid w:val="00451EBD"/>
    <w:rsid w:val="00452F3E"/>
    <w:rsid w:val="0045335E"/>
    <w:rsid w:val="0045338E"/>
    <w:rsid w:val="00453428"/>
    <w:rsid w:val="00455DFF"/>
    <w:rsid w:val="00456515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125A"/>
    <w:rsid w:val="004729BD"/>
    <w:rsid w:val="00473856"/>
    <w:rsid w:val="00473F56"/>
    <w:rsid w:val="00476D7E"/>
    <w:rsid w:val="004810D4"/>
    <w:rsid w:val="0048140F"/>
    <w:rsid w:val="00482868"/>
    <w:rsid w:val="0048626F"/>
    <w:rsid w:val="004923ED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65F9"/>
    <w:rsid w:val="004B1966"/>
    <w:rsid w:val="004B1A0D"/>
    <w:rsid w:val="004B1DF4"/>
    <w:rsid w:val="004B31AF"/>
    <w:rsid w:val="004B4773"/>
    <w:rsid w:val="004B4B40"/>
    <w:rsid w:val="004B522A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29B8"/>
    <w:rsid w:val="004D6DB0"/>
    <w:rsid w:val="004D76C2"/>
    <w:rsid w:val="004E0F2E"/>
    <w:rsid w:val="004E14B9"/>
    <w:rsid w:val="004E2C90"/>
    <w:rsid w:val="004E35D8"/>
    <w:rsid w:val="004E399F"/>
    <w:rsid w:val="004E3DDD"/>
    <w:rsid w:val="004E47A3"/>
    <w:rsid w:val="004E4E89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333"/>
    <w:rsid w:val="00512936"/>
    <w:rsid w:val="0051440A"/>
    <w:rsid w:val="005144D4"/>
    <w:rsid w:val="005154D3"/>
    <w:rsid w:val="00515A75"/>
    <w:rsid w:val="00516EA0"/>
    <w:rsid w:val="0051738C"/>
    <w:rsid w:val="005174FC"/>
    <w:rsid w:val="00517DF5"/>
    <w:rsid w:val="00520248"/>
    <w:rsid w:val="005207B6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40374"/>
    <w:rsid w:val="00541C30"/>
    <w:rsid w:val="00542BB2"/>
    <w:rsid w:val="00543647"/>
    <w:rsid w:val="005460CE"/>
    <w:rsid w:val="00550B85"/>
    <w:rsid w:val="00553215"/>
    <w:rsid w:val="005547B6"/>
    <w:rsid w:val="0055484F"/>
    <w:rsid w:val="00554F1E"/>
    <w:rsid w:val="00555A95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4DE0"/>
    <w:rsid w:val="00565BA7"/>
    <w:rsid w:val="0056725F"/>
    <w:rsid w:val="00567DED"/>
    <w:rsid w:val="00570425"/>
    <w:rsid w:val="005720F5"/>
    <w:rsid w:val="00573778"/>
    <w:rsid w:val="00573E9E"/>
    <w:rsid w:val="005743D8"/>
    <w:rsid w:val="0057488F"/>
    <w:rsid w:val="005773C4"/>
    <w:rsid w:val="005773E6"/>
    <w:rsid w:val="00577787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55A"/>
    <w:rsid w:val="00597EC4"/>
    <w:rsid w:val="005A100E"/>
    <w:rsid w:val="005A33DB"/>
    <w:rsid w:val="005A6928"/>
    <w:rsid w:val="005A7508"/>
    <w:rsid w:val="005A7733"/>
    <w:rsid w:val="005A7A5A"/>
    <w:rsid w:val="005B0632"/>
    <w:rsid w:val="005B0AD4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3EF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5821"/>
    <w:rsid w:val="005E791D"/>
    <w:rsid w:val="005E7B37"/>
    <w:rsid w:val="005F30E7"/>
    <w:rsid w:val="005F48BF"/>
    <w:rsid w:val="005F4F34"/>
    <w:rsid w:val="005F4F35"/>
    <w:rsid w:val="005F6170"/>
    <w:rsid w:val="005F6DF4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0B4A"/>
    <w:rsid w:val="00630B6F"/>
    <w:rsid w:val="00633E49"/>
    <w:rsid w:val="00634A5C"/>
    <w:rsid w:val="00634B7F"/>
    <w:rsid w:val="00636026"/>
    <w:rsid w:val="006378B6"/>
    <w:rsid w:val="00637EE6"/>
    <w:rsid w:val="006403E2"/>
    <w:rsid w:val="00640828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1ACD"/>
    <w:rsid w:val="00664C7D"/>
    <w:rsid w:val="00665EA0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77D"/>
    <w:rsid w:val="00697C12"/>
    <w:rsid w:val="006A13B9"/>
    <w:rsid w:val="006A151B"/>
    <w:rsid w:val="006A16BC"/>
    <w:rsid w:val="006A26B8"/>
    <w:rsid w:val="006A314E"/>
    <w:rsid w:val="006A32D5"/>
    <w:rsid w:val="006A4D03"/>
    <w:rsid w:val="006A5A6C"/>
    <w:rsid w:val="006A5E6E"/>
    <w:rsid w:val="006B10B5"/>
    <w:rsid w:val="006B29A7"/>
    <w:rsid w:val="006B3874"/>
    <w:rsid w:val="006B486E"/>
    <w:rsid w:val="006B59EF"/>
    <w:rsid w:val="006B6D88"/>
    <w:rsid w:val="006C0936"/>
    <w:rsid w:val="006C2558"/>
    <w:rsid w:val="006C2F60"/>
    <w:rsid w:val="006C361C"/>
    <w:rsid w:val="006C3FDB"/>
    <w:rsid w:val="006C652E"/>
    <w:rsid w:val="006D006C"/>
    <w:rsid w:val="006D15D8"/>
    <w:rsid w:val="006D1BB5"/>
    <w:rsid w:val="006D3495"/>
    <w:rsid w:val="006D39A8"/>
    <w:rsid w:val="006D3D8C"/>
    <w:rsid w:val="006D43D0"/>
    <w:rsid w:val="006D50EA"/>
    <w:rsid w:val="006D598D"/>
    <w:rsid w:val="006D6B74"/>
    <w:rsid w:val="006D74E0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4302"/>
    <w:rsid w:val="006F5470"/>
    <w:rsid w:val="006F5E4A"/>
    <w:rsid w:val="006F76D4"/>
    <w:rsid w:val="006F781D"/>
    <w:rsid w:val="0070019F"/>
    <w:rsid w:val="007016DE"/>
    <w:rsid w:val="00701F2F"/>
    <w:rsid w:val="00702D91"/>
    <w:rsid w:val="007041D7"/>
    <w:rsid w:val="00704658"/>
    <w:rsid w:val="00705750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07EB"/>
    <w:rsid w:val="00722CB2"/>
    <w:rsid w:val="00722E34"/>
    <w:rsid w:val="00722F2C"/>
    <w:rsid w:val="00723732"/>
    <w:rsid w:val="007246B4"/>
    <w:rsid w:val="00725314"/>
    <w:rsid w:val="007256DB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D58"/>
    <w:rsid w:val="00741F0D"/>
    <w:rsid w:val="00741FE3"/>
    <w:rsid w:val="00742BD3"/>
    <w:rsid w:val="00743346"/>
    <w:rsid w:val="00743592"/>
    <w:rsid w:val="00744F4C"/>
    <w:rsid w:val="00744F54"/>
    <w:rsid w:val="00745979"/>
    <w:rsid w:val="00747480"/>
    <w:rsid w:val="007476A9"/>
    <w:rsid w:val="00747B41"/>
    <w:rsid w:val="00751E66"/>
    <w:rsid w:val="00752E76"/>
    <w:rsid w:val="00753DB7"/>
    <w:rsid w:val="007550A5"/>
    <w:rsid w:val="00755D42"/>
    <w:rsid w:val="00756BE7"/>
    <w:rsid w:val="0075736C"/>
    <w:rsid w:val="00757703"/>
    <w:rsid w:val="00757830"/>
    <w:rsid w:val="00760EC2"/>
    <w:rsid w:val="00761CCA"/>
    <w:rsid w:val="00762178"/>
    <w:rsid w:val="00762F33"/>
    <w:rsid w:val="00763E4C"/>
    <w:rsid w:val="0076509C"/>
    <w:rsid w:val="00765C00"/>
    <w:rsid w:val="00765FCD"/>
    <w:rsid w:val="00771283"/>
    <w:rsid w:val="00772A54"/>
    <w:rsid w:val="0077307B"/>
    <w:rsid w:val="00773276"/>
    <w:rsid w:val="007737C8"/>
    <w:rsid w:val="00773B5C"/>
    <w:rsid w:val="00774A91"/>
    <w:rsid w:val="007762B2"/>
    <w:rsid w:val="0077692B"/>
    <w:rsid w:val="00776AF0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2864"/>
    <w:rsid w:val="007938AB"/>
    <w:rsid w:val="007938B8"/>
    <w:rsid w:val="00794F7B"/>
    <w:rsid w:val="00795127"/>
    <w:rsid w:val="00795350"/>
    <w:rsid w:val="00795DF8"/>
    <w:rsid w:val="00795F43"/>
    <w:rsid w:val="00796187"/>
    <w:rsid w:val="00796619"/>
    <w:rsid w:val="007A0E22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2FD9"/>
    <w:rsid w:val="007B3A0A"/>
    <w:rsid w:val="007B3FDB"/>
    <w:rsid w:val="007B41A0"/>
    <w:rsid w:val="007B49A3"/>
    <w:rsid w:val="007B67B5"/>
    <w:rsid w:val="007B77CF"/>
    <w:rsid w:val="007C208B"/>
    <w:rsid w:val="007C2731"/>
    <w:rsid w:val="007C28B3"/>
    <w:rsid w:val="007C3759"/>
    <w:rsid w:val="007C4306"/>
    <w:rsid w:val="007C49D9"/>
    <w:rsid w:val="007C4C4D"/>
    <w:rsid w:val="007C54BB"/>
    <w:rsid w:val="007C7D31"/>
    <w:rsid w:val="007D0248"/>
    <w:rsid w:val="007D4F37"/>
    <w:rsid w:val="007D5798"/>
    <w:rsid w:val="007D5A11"/>
    <w:rsid w:val="007D67C5"/>
    <w:rsid w:val="007D7447"/>
    <w:rsid w:val="007D7CCB"/>
    <w:rsid w:val="007D7EA1"/>
    <w:rsid w:val="007E1BE1"/>
    <w:rsid w:val="007E2834"/>
    <w:rsid w:val="007E2BBD"/>
    <w:rsid w:val="007E34D1"/>
    <w:rsid w:val="007E4876"/>
    <w:rsid w:val="007E4BED"/>
    <w:rsid w:val="007E780A"/>
    <w:rsid w:val="007F0642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3E9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2B9"/>
    <w:rsid w:val="00837C16"/>
    <w:rsid w:val="00842BCA"/>
    <w:rsid w:val="00842FCE"/>
    <w:rsid w:val="00843C7A"/>
    <w:rsid w:val="00845B09"/>
    <w:rsid w:val="00846010"/>
    <w:rsid w:val="00846B4E"/>
    <w:rsid w:val="00846D8A"/>
    <w:rsid w:val="00850448"/>
    <w:rsid w:val="0085108B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1F6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223B"/>
    <w:rsid w:val="0089311E"/>
    <w:rsid w:val="00894602"/>
    <w:rsid w:val="00897515"/>
    <w:rsid w:val="008A045D"/>
    <w:rsid w:val="008A1259"/>
    <w:rsid w:val="008A3100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15F"/>
    <w:rsid w:val="008C5D65"/>
    <w:rsid w:val="008C6517"/>
    <w:rsid w:val="008C6719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676"/>
    <w:rsid w:val="008E1ED6"/>
    <w:rsid w:val="008E29EC"/>
    <w:rsid w:val="008E4BDF"/>
    <w:rsid w:val="008E6FE5"/>
    <w:rsid w:val="008E7B7A"/>
    <w:rsid w:val="008F072D"/>
    <w:rsid w:val="008F0B74"/>
    <w:rsid w:val="008F10F7"/>
    <w:rsid w:val="008F1B44"/>
    <w:rsid w:val="008F6407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2792E"/>
    <w:rsid w:val="00936333"/>
    <w:rsid w:val="0093716D"/>
    <w:rsid w:val="00941417"/>
    <w:rsid w:val="00942ADB"/>
    <w:rsid w:val="00943CBA"/>
    <w:rsid w:val="00944B4D"/>
    <w:rsid w:val="00945CAD"/>
    <w:rsid w:val="009463C9"/>
    <w:rsid w:val="0095084B"/>
    <w:rsid w:val="00950A4D"/>
    <w:rsid w:val="00952F0A"/>
    <w:rsid w:val="0095338E"/>
    <w:rsid w:val="00953BCD"/>
    <w:rsid w:val="009547CA"/>
    <w:rsid w:val="00960038"/>
    <w:rsid w:val="00960D47"/>
    <w:rsid w:val="00960D70"/>
    <w:rsid w:val="00961AA7"/>
    <w:rsid w:val="00961CD6"/>
    <w:rsid w:val="009646A4"/>
    <w:rsid w:val="0097084C"/>
    <w:rsid w:val="00970E45"/>
    <w:rsid w:val="00971C8B"/>
    <w:rsid w:val="009728C8"/>
    <w:rsid w:val="00973456"/>
    <w:rsid w:val="0097350B"/>
    <w:rsid w:val="00973750"/>
    <w:rsid w:val="00974788"/>
    <w:rsid w:val="0097497C"/>
    <w:rsid w:val="00975783"/>
    <w:rsid w:val="00975CA8"/>
    <w:rsid w:val="00977BF3"/>
    <w:rsid w:val="0098026B"/>
    <w:rsid w:val="00980339"/>
    <w:rsid w:val="00980A1E"/>
    <w:rsid w:val="00980BF9"/>
    <w:rsid w:val="00981470"/>
    <w:rsid w:val="00982626"/>
    <w:rsid w:val="00982F03"/>
    <w:rsid w:val="00984CC0"/>
    <w:rsid w:val="00986B6E"/>
    <w:rsid w:val="00990580"/>
    <w:rsid w:val="0099186F"/>
    <w:rsid w:val="00991BCF"/>
    <w:rsid w:val="00992972"/>
    <w:rsid w:val="00992DB9"/>
    <w:rsid w:val="00993072"/>
    <w:rsid w:val="00993271"/>
    <w:rsid w:val="0099345E"/>
    <w:rsid w:val="00993919"/>
    <w:rsid w:val="00993DA8"/>
    <w:rsid w:val="0099500E"/>
    <w:rsid w:val="00995E79"/>
    <w:rsid w:val="00996378"/>
    <w:rsid w:val="00997F07"/>
    <w:rsid w:val="009A13F9"/>
    <w:rsid w:val="009A15F0"/>
    <w:rsid w:val="009A2588"/>
    <w:rsid w:val="009A3F32"/>
    <w:rsid w:val="009A4D32"/>
    <w:rsid w:val="009A57DF"/>
    <w:rsid w:val="009A6B1E"/>
    <w:rsid w:val="009A77C8"/>
    <w:rsid w:val="009B0B15"/>
    <w:rsid w:val="009B1226"/>
    <w:rsid w:val="009B1945"/>
    <w:rsid w:val="009B32DB"/>
    <w:rsid w:val="009B3686"/>
    <w:rsid w:val="009B370B"/>
    <w:rsid w:val="009B3BA4"/>
    <w:rsid w:val="009B4759"/>
    <w:rsid w:val="009B527D"/>
    <w:rsid w:val="009B7137"/>
    <w:rsid w:val="009B7471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054D"/>
    <w:rsid w:val="009E17C1"/>
    <w:rsid w:val="009E2E79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364A"/>
    <w:rsid w:val="00A041BD"/>
    <w:rsid w:val="00A04207"/>
    <w:rsid w:val="00A04815"/>
    <w:rsid w:val="00A04DDA"/>
    <w:rsid w:val="00A06618"/>
    <w:rsid w:val="00A06BF6"/>
    <w:rsid w:val="00A07165"/>
    <w:rsid w:val="00A07E2E"/>
    <w:rsid w:val="00A10BDE"/>
    <w:rsid w:val="00A10D04"/>
    <w:rsid w:val="00A10FBA"/>
    <w:rsid w:val="00A13242"/>
    <w:rsid w:val="00A14971"/>
    <w:rsid w:val="00A1525E"/>
    <w:rsid w:val="00A1560D"/>
    <w:rsid w:val="00A16783"/>
    <w:rsid w:val="00A16B78"/>
    <w:rsid w:val="00A16EEA"/>
    <w:rsid w:val="00A1783A"/>
    <w:rsid w:val="00A207FF"/>
    <w:rsid w:val="00A21A7E"/>
    <w:rsid w:val="00A23AA5"/>
    <w:rsid w:val="00A24379"/>
    <w:rsid w:val="00A2461D"/>
    <w:rsid w:val="00A250FF"/>
    <w:rsid w:val="00A2654D"/>
    <w:rsid w:val="00A32FC0"/>
    <w:rsid w:val="00A34601"/>
    <w:rsid w:val="00A36CD9"/>
    <w:rsid w:val="00A37C5A"/>
    <w:rsid w:val="00A40972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6FD"/>
    <w:rsid w:val="00A55705"/>
    <w:rsid w:val="00A55D83"/>
    <w:rsid w:val="00A5669C"/>
    <w:rsid w:val="00A568FB"/>
    <w:rsid w:val="00A56D5B"/>
    <w:rsid w:val="00A60B3D"/>
    <w:rsid w:val="00A60CF8"/>
    <w:rsid w:val="00A618A3"/>
    <w:rsid w:val="00A63127"/>
    <w:rsid w:val="00A63A37"/>
    <w:rsid w:val="00A654C3"/>
    <w:rsid w:val="00A669BF"/>
    <w:rsid w:val="00A67BC2"/>
    <w:rsid w:val="00A70BA5"/>
    <w:rsid w:val="00A710D9"/>
    <w:rsid w:val="00A722D8"/>
    <w:rsid w:val="00A7297F"/>
    <w:rsid w:val="00A7398E"/>
    <w:rsid w:val="00A740F4"/>
    <w:rsid w:val="00A743BE"/>
    <w:rsid w:val="00A766AC"/>
    <w:rsid w:val="00A76C26"/>
    <w:rsid w:val="00A77A92"/>
    <w:rsid w:val="00A77B66"/>
    <w:rsid w:val="00A80309"/>
    <w:rsid w:val="00A803EB"/>
    <w:rsid w:val="00A80EF5"/>
    <w:rsid w:val="00A81097"/>
    <w:rsid w:val="00A81C86"/>
    <w:rsid w:val="00A9116F"/>
    <w:rsid w:val="00A913B3"/>
    <w:rsid w:val="00A91A59"/>
    <w:rsid w:val="00A91CBF"/>
    <w:rsid w:val="00A92655"/>
    <w:rsid w:val="00A92802"/>
    <w:rsid w:val="00A92F7D"/>
    <w:rsid w:val="00A93C7F"/>
    <w:rsid w:val="00A947ED"/>
    <w:rsid w:val="00A96038"/>
    <w:rsid w:val="00A96580"/>
    <w:rsid w:val="00A96AC6"/>
    <w:rsid w:val="00A972F5"/>
    <w:rsid w:val="00AA0083"/>
    <w:rsid w:val="00AA2A72"/>
    <w:rsid w:val="00AA3710"/>
    <w:rsid w:val="00AA3BE4"/>
    <w:rsid w:val="00AA5207"/>
    <w:rsid w:val="00AA7451"/>
    <w:rsid w:val="00AA74EF"/>
    <w:rsid w:val="00AA7523"/>
    <w:rsid w:val="00AB06EA"/>
    <w:rsid w:val="00AB14A1"/>
    <w:rsid w:val="00AB1EFD"/>
    <w:rsid w:val="00AB45F7"/>
    <w:rsid w:val="00AB4F97"/>
    <w:rsid w:val="00AB6B89"/>
    <w:rsid w:val="00AB6C15"/>
    <w:rsid w:val="00AB6FCC"/>
    <w:rsid w:val="00AB7B9C"/>
    <w:rsid w:val="00AC1259"/>
    <w:rsid w:val="00AC27E2"/>
    <w:rsid w:val="00AC2CDF"/>
    <w:rsid w:val="00AC326D"/>
    <w:rsid w:val="00AC3E24"/>
    <w:rsid w:val="00AC489C"/>
    <w:rsid w:val="00AC4FED"/>
    <w:rsid w:val="00AC5641"/>
    <w:rsid w:val="00AC6D99"/>
    <w:rsid w:val="00AD1D70"/>
    <w:rsid w:val="00AD1DA6"/>
    <w:rsid w:val="00AD1DF3"/>
    <w:rsid w:val="00AD1F64"/>
    <w:rsid w:val="00AD2A00"/>
    <w:rsid w:val="00AD320D"/>
    <w:rsid w:val="00AD4E1B"/>
    <w:rsid w:val="00AD52C5"/>
    <w:rsid w:val="00AD57DF"/>
    <w:rsid w:val="00AD5BC2"/>
    <w:rsid w:val="00AD7015"/>
    <w:rsid w:val="00AD7A41"/>
    <w:rsid w:val="00AE0D8D"/>
    <w:rsid w:val="00AE373F"/>
    <w:rsid w:val="00AE3ECA"/>
    <w:rsid w:val="00AE445B"/>
    <w:rsid w:val="00AE5C6F"/>
    <w:rsid w:val="00AF03ED"/>
    <w:rsid w:val="00AF06B5"/>
    <w:rsid w:val="00AF2391"/>
    <w:rsid w:val="00AF2A5D"/>
    <w:rsid w:val="00AF3718"/>
    <w:rsid w:val="00AF48E1"/>
    <w:rsid w:val="00AF4BD5"/>
    <w:rsid w:val="00AF6579"/>
    <w:rsid w:val="00AF7297"/>
    <w:rsid w:val="00AF7736"/>
    <w:rsid w:val="00B02084"/>
    <w:rsid w:val="00B0298B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27D7"/>
    <w:rsid w:val="00B13FA2"/>
    <w:rsid w:val="00B17636"/>
    <w:rsid w:val="00B20DC3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207"/>
    <w:rsid w:val="00B376E5"/>
    <w:rsid w:val="00B41DC5"/>
    <w:rsid w:val="00B4200A"/>
    <w:rsid w:val="00B45A88"/>
    <w:rsid w:val="00B4754A"/>
    <w:rsid w:val="00B517BC"/>
    <w:rsid w:val="00B54F98"/>
    <w:rsid w:val="00B57687"/>
    <w:rsid w:val="00B61F3D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5D9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2B4"/>
    <w:rsid w:val="00BE0570"/>
    <w:rsid w:val="00BE16CD"/>
    <w:rsid w:val="00BE2D48"/>
    <w:rsid w:val="00BE2EBD"/>
    <w:rsid w:val="00BE30BA"/>
    <w:rsid w:val="00BE4219"/>
    <w:rsid w:val="00BE4A17"/>
    <w:rsid w:val="00BE6E49"/>
    <w:rsid w:val="00BE7126"/>
    <w:rsid w:val="00BE7FDD"/>
    <w:rsid w:val="00BF01D3"/>
    <w:rsid w:val="00BF1693"/>
    <w:rsid w:val="00BF199C"/>
    <w:rsid w:val="00BF24EA"/>
    <w:rsid w:val="00BF258B"/>
    <w:rsid w:val="00BF258F"/>
    <w:rsid w:val="00BF2B94"/>
    <w:rsid w:val="00BF2ECA"/>
    <w:rsid w:val="00BF4183"/>
    <w:rsid w:val="00BF4BFD"/>
    <w:rsid w:val="00BF5018"/>
    <w:rsid w:val="00BF57E3"/>
    <w:rsid w:val="00BF6C89"/>
    <w:rsid w:val="00BF74E0"/>
    <w:rsid w:val="00C006A4"/>
    <w:rsid w:val="00C01275"/>
    <w:rsid w:val="00C02B96"/>
    <w:rsid w:val="00C02F5A"/>
    <w:rsid w:val="00C030C3"/>
    <w:rsid w:val="00C03C17"/>
    <w:rsid w:val="00C055AF"/>
    <w:rsid w:val="00C05894"/>
    <w:rsid w:val="00C058D4"/>
    <w:rsid w:val="00C060C3"/>
    <w:rsid w:val="00C06E3B"/>
    <w:rsid w:val="00C071A1"/>
    <w:rsid w:val="00C07202"/>
    <w:rsid w:val="00C07684"/>
    <w:rsid w:val="00C07706"/>
    <w:rsid w:val="00C07D33"/>
    <w:rsid w:val="00C07EAA"/>
    <w:rsid w:val="00C10177"/>
    <w:rsid w:val="00C1082B"/>
    <w:rsid w:val="00C115ED"/>
    <w:rsid w:val="00C11D25"/>
    <w:rsid w:val="00C1301D"/>
    <w:rsid w:val="00C1489E"/>
    <w:rsid w:val="00C1662B"/>
    <w:rsid w:val="00C206FE"/>
    <w:rsid w:val="00C20EAC"/>
    <w:rsid w:val="00C21687"/>
    <w:rsid w:val="00C2189F"/>
    <w:rsid w:val="00C220CB"/>
    <w:rsid w:val="00C22462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0515"/>
    <w:rsid w:val="00C41A04"/>
    <w:rsid w:val="00C424AF"/>
    <w:rsid w:val="00C43412"/>
    <w:rsid w:val="00C43689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4A12"/>
    <w:rsid w:val="00C658F0"/>
    <w:rsid w:val="00C67242"/>
    <w:rsid w:val="00C676E2"/>
    <w:rsid w:val="00C67DF0"/>
    <w:rsid w:val="00C700AD"/>
    <w:rsid w:val="00C705F8"/>
    <w:rsid w:val="00C70784"/>
    <w:rsid w:val="00C72A96"/>
    <w:rsid w:val="00C73636"/>
    <w:rsid w:val="00C737F9"/>
    <w:rsid w:val="00C73AEF"/>
    <w:rsid w:val="00C74221"/>
    <w:rsid w:val="00C746C6"/>
    <w:rsid w:val="00C7575A"/>
    <w:rsid w:val="00C76758"/>
    <w:rsid w:val="00C77392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13A3"/>
    <w:rsid w:val="00CA20C8"/>
    <w:rsid w:val="00CA404B"/>
    <w:rsid w:val="00CA5258"/>
    <w:rsid w:val="00CA5CFB"/>
    <w:rsid w:val="00CA6AAE"/>
    <w:rsid w:val="00CA6C1A"/>
    <w:rsid w:val="00CA723B"/>
    <w:rsid w:val="00CA7BE8"/>
    <w:rsid w:val="00CB2BFD"/>
    <w:rsid w:val="00CB5C90"/>
    <w:rsid w:val="00CB70C8"/>
    <w:rsid w:val="00CC08C8"/>
    <w:rsid w:val="00CC0F8F"/>
    <w:rsid w:val="00CC4361"/>
    <w:rsid w:val="00CC4EA4"/>
    <w:rsid w:val="00CC61BD"/>
    <w:rsid w:val="00CC6593"/>
    <w:rsid w:val="00CC69C5"/>
    <w:rsid w:val="00CC748B"/>
    <w:rsid w:val="00CD1650"/>
    <w:rsid w:val="00CD2785"/>
    <w:rsid w:val="00CD3A8D"/>
    <w:rsid w:val="00CD3D94"/>
    <w:rsid w:val="00CD4862"/>
    <w:rsid w:val="00CD4929"/>
    <w:rsid w:val="00CD5ABD"/>
    <w:rsid w:val="00CD6D92"/>
    <w:rsid w:val="00CE05A3"/>
    <w:rsid w:val="00CE15F8"/>
    <w:rsid w:val="00CE23E5"/>
    <w:rsid w:val="00CE37B9"/>
    <w:rsid w:val="00CE637C"/>
    <w:rsid w:val="00CE7002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2D3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27556"/>
    <w:rsid w:val="00D30829"/>
    <w:rsid w:val="00D308F9"/>
    <w:rsid w:val="00D32C1E"/>
    <w:rsid w:val="00D341F7"/>
    <w:rsid w:val="00D35A3D"/>
    <w:rsid w:val="00D37A62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6525"/>
    <w:rsid w:val="00D4731C"/>
    <w:rsid w:val="00D51358"/>
    <w:rsid w:val="00D5153C"/>
    <w:rsid w:val="00D53C34"/>
    <w:rsid w:val="00D540A9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5C75"/>
    <w:rsid w:val="00D65C82"/>
    <w:rsid w:val="00D6708C"/>
    <w:rsid w:val="00D6731A"/>
    <w:rsid w:val="00D67858"/>
    <w:rsid w:val="00D710CF"/>
    <w:rsid w:val="00D71299"/>
    <w:rsid w:val="00D7242B"/>
    <w:rsid w:val="00D7326E"/>
    <w:rsid w:val="00D74539"/>
    <w:rsid w:val="00D74B0D"/>
    <w:rsid w:val="00D7507A"/>
    <w:rsid w:val="00D75447"/>
    <w:rsid w:val="00D7576F"/>
    <w:rsid w:val="00D75F62"/>
    <w:rsid w:val="00D76D31"/>
    <w:rsid w:val="00D775C0"/>
    <w:rsid w:val="00D8001B"/>
    <w:rsid w:val="00D8027D"/>
    <w:rsid w:val="00D83712"/>
    <w:rsid w:val="00D86C76"/>
    <w:rsid w:val="00D87497"/>
    <w:rsid w:val="00D87C88"/>
    <w:rsid w:val="00D87E54"/>
    <w:rsid w:val="00D90DA8"/>
    <w:rsid w:val="00D9267A"/>
    <w:rsid w:val="00D95C77"/>
    <w:rsid w:val="00D96B92"/>
    <w:rsid w:val="00D973A8"/>
    <w:rsid w:val="00D973EE"/>
    <w:rsid w:val="00DA3360"/>
    <w:rsid w:val="00DA3DB8"/>
    <w:rsid w:val="00DA3EB3"/>
    <w:rsid w:val="00DA3EEF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0C68"/>
    <w:rsid w:val="00DC22DA"/>
    <w:rsid w:val="00DC4315"/>
    <w:rsid w:val="00DC4359"/>
    <w:rsid w:val="00DC672F"/>
    <w:rsid w:val="00DC6B93"/>
    <w:rsid w:val="00DC7347"/>
    <w:rsid w:val="00DD089C"/>
    <w:rsid w:val="00DD0E86"/>
    <w:rsid w:val="00DD286E"/>
    <w:rsid w:val="00DD34A3"/>
    <w:rsid w:val="00DD360E"/>
    <w:rsid w:val="00DD38FD"/>
    <w:rsid w:val="00DD45F0"/>
    <w:rsid w:val="00DD51E7"/>
    <w:rsid w:val="00DD72AD"/>
    <w:rsid w:val="00DE1AC0"/>
    <w:rsid w:val="00DE4E2B"/>
    <w:rsid w:val="00DE6B7C"/>
    <w:rsid w:val="00DF0821"/>
    <w:rsid w:val="00DF1081"/>
    <w:rsid w:val="00DF11B6"/>
    <w:rsid w:val="00DF1D70"/>
    <w:rsid w:val="00DF2650"/>
    <w:rsid w:val="00DF2731"/>
    <w:rsid w:val="00DF5C09"/>
    <w:rsid w:val="00DF664F"/>
    <w:rsid w:val="00DF70DE"/>
    <w:rsid w:val="00DF794B"/>
    <w:rsid w:val="00DF79FD"/>
    <w:rsid w:val="00E00542"/>
    <w:rsid w:val="00E01FE8"/>
    <w:rsid w:val="00E03E42"/>
    <w:rsid w:val="00E04126"/>
    <w:rsid w:val="00E04C95"/>
    <w:rsid w:val="00E05226"/>
    <w:rsid w:val="00E05AB4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60F9"/>
    <w:rsid w:val="00E5726E"/>
    <w:rsid w:val="00E57273"/>
    <w:rsid w:val="00E57ADA"/>
    <w:rsid w:val="00E60DAB"/>
    <w:rsid w:val="00E60FEB"/>
    <w:rsid w:val="00E61A3F"/>
    <w:rsid w:val="00E61BCD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87904"/>
    <w:rsid w:val="00E90959"/>
    <w:rsid w:val="00E90AC5"/>
    <w:rsid w:val="00E90C5D"/>
    <w:rsid w:val="00E91307"/>
    <w:rsid w:val="00E916BD"/>
    <w:rsid w:val="00E9243A"/>
    <w:rsid w:val="00E934B7"/>
    <w:rsid w:val="00E9447F"/>
    <w:rsid w:val="00E952B6"/>
    <w:rsid w:val="00EA1B57"/>
    <w:rsid w:val="00EA1C1B"/>
    <w:rsid w:val="00EA6EBD"/>
    <w:rsid w:val="00EA6FBE"/>
    <w:rsid w:val="00EA7884"/>
    <w:rsid w:val="00EA7B1B"/>
    <w:rsid w:val="00EB2DBA"/>
    <w:rsid w:val="00EB3168"/>
    <w:rsid w:val="00EB45D0"/>
    <w:rsid w:val="00EB4DE5"/>
    <w:rsid w:val="00EB6137"/>
    <w:rsid w:val="00EC0DE7"/>
    <w:rsid w:val="00EC34DB"/>
    <w:rsid w:val="00EC4890"/>
    <w:rsid w:val="00EC4CC7"/>
    <w:rsid w:val="00EC5FAF"/>
    <w:rsid w:val="00EC6FD2"/>
    <w:rsid w:val="00EC7489"/>
    <w:rsid w:val="00ED1A25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76C"/>
    <w:rsid w:val="00EF290A"/>
    <w:rsid w:val="00EF2B22"/>
    <w:rsid w:val="00EF2D33"/>
    <w:rsid w:val="00EF35C0"/>
    <w:rsid w:val="00EF3609"/>
    <w:rsid w:val="00EF588A"/>
    <w:rsid w:val="00EF6C82"/>
    <w:rsid w:val="00EF6E71"/>
    <w:rsid w:val="00EF7A9E"/>
    <w:rsid w:val="00EF7F37"/>
    <w:rsid w:val="00F01D6D"/>
    <w:rsid w:val="00F032E9"/>
    <w:rsid w:val="00F03F3D"/>
    <w:rsid w:val="00F04015"/>
    <w:rsid w:val="00F06E43"/>
    <w:rsid w:val="00F06E74"/>
    <w:rsid w:val="00F104DD"/>
    <w:rsid w:val="00F12648"/>
    <w:rsid w:val="00F14A91"/>
    <w:rsid w:val="00F1563D"/>
    <w:rsid w:val="00F158A2"/>
    <w:rsid w:val="00F21B00"/>
    <w:rsid w:val="00F23209"/>
    <w:rsid w:val="00F24BC2"/>
    <w:rsid w:val="00F24F4C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353C"/>
    <w:rsid w:val="00F44154"/>
    <w:rsid w:val="00F453F7"/>
    <w:rsid w:val="00F50617"/>
    <w:rsid w:val="00F50A28"/>
    <w:rsid w:val="00F51D30"/>
    <w:rsid w:val="00F53112"/>
    <w:rsid w:val="00F535A1"/>
    <w:rsid w:val="00F54319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4CB4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97E21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311"/>
    <w:rsid w:val="00FC2A68"/>
    <w:rsid w:val="00FC4A07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30D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A6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aliases w:val="Numerowanie,List Paragraph,Akapit z listą BS,Kolorowa lista — akcent 11,L1,Akapit z listą5,2 heading,A_wyliczenie,K-P_odwolanie,maz_wyliczenie,opis dzialania,normalny tekst,wypunktowanie,sw tekst,CW_Lista,Lista num,Wypunktowanie"/>
    <w:basedOn w:val="Normalny"/>
    <w:link w:val="AkapitzlistZnak"/>
    <w:uiPriority w:val="99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3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2 heading Znak,A_wyliczenie Znak,K-P_odwolanie Znak,maz_wyliczenie Znak,opis dzialania Znak,normalny tekst Znak"/>
    <w:basedOn w:val="Domylnaczcionkaakapitu"/>
    <w:link w:val="Akapitzlist"/>
    <w:uiPriority w:val="99"/>
    <w:qFormat/>
    <w:rsid w:val="0092792E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564DE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Domylnaczcionkaakapitu1">
    <w:name w:val="Domyślna czcionka akapitu1"/>
    <w:rsid w:val="00982626"/>
  </w:style>
  <w:style w:type="character" w:customStyle="1" w:styleId="DeltaViewInsertion">
    <w:name w:val="DeltaView Insertion"/>
    <w:rsid w:val="00B20DC3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20DC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0DC3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20DC3"/>
    <w:rPr>
      <w:vertAlign w:val="superscript"/>
    </w:rPr>
  </w:style>
  <w:style w:type="paragraph" w:customStyle="1" w:styleId="Heading">
    <w:name w:val="Heading"/>
    <w:basedOn w:val="Normalny"/>
    <w:rsid w:val="00BE4219"/>
    <w:pPr>
      <w:widowControl w:val="0"/>
      <w:suppressLineNumbers/>
      <w:tabs>
        <w:tab w:val="center" w:pos="4831"/>
        <w:tab w:val="right" w:pos="9662"/>
      </w:tabs>
      <w:suppressAutoHyphens/>
      <w:autoSpaceDN w:val="0"/>
      <w:ind w:left="0" w:firstLine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BodyText21">
    <w:name w:val="Body Text 21"/>
    <w:basedOn w:val="Normalny"/>
    <w:rsid w:val="009463C9"/>
    <w:pPr>
      <w:widowControl w:val="0"/>
      <w:suppressAutoHyphens/>
      <w:ind w:left="0" w:firstLine="708"/>
      <w:jc w:val="both"/>
    </w:pPr>
    <w:rPr>
      <w:rFonts w:eastAsia="Times New Roman"/>
      <w:sz w:val="24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3B49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96E60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4E4E89"/>
    <w:pPr>
      <w:widowControl w:val="0"/>
      <w:autoSpaceDE w:val="0"/>
      <w:autoSpaceDN w:val="0"/>
      <w:ind w:left="0" w:firstLine="0"/>
    </w:pPr>
    <w:rPr>
      <w:rFonts w:eastAsia="Times New Roman"/>
      <w:sz w:val="22"/>
    </w:rPr>
  </w:style>
  <w:style w:type="paragraph" w:styleId="Poprawka">
    <w:name w:val="Revision"/>
    <w:hidden/>
    <w:uiPriority w:val="99"/>
    <w:semiHidden/>
    <w:rsid w:val="00630B6F"/>
    <w:rPr>
      <w:rFonts w:ascii="Times New Roman" w:hAnsi="Times New Roman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B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0B6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0B6F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B6F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ubenchmark.net/cpu_list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pubenchmark.net/cpu_li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cpu_list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A7AAF-83FA-47E3-91DA-48D0A843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7817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2022-08-22T06:08:00Z</dcterms:created>
  <dcterms:modified xsi:type="dcterms:W3CDTF">2023-01-09T10:38:00Z</dcterms:modified>
</cp:coreProperties>
</file>