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65A7CC04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D035DA">
        <w:rPr>
          <w:rFonts w:ascii="Calibri" w:hAnsi="Calibri"/>
          <w:sz w:val="20"/>
          <w:szCs w:val="20"/>
        </w:rPr>
        <w:t>Budowa placu zabaw przy Przedszkolu Publicznym nr 2 w Kamiennej Górze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44FA04DD" w14:textId="6D118C90" w:rsidR="00A8736E" w:rsidRPr="001B2C6E" w:rsidRDefault="007645C3" w:rsidP="001B2C6E">
      <w:pPr>
        <w:pStyle w:val="Nagwek2"/>
        <w:keepNext w:val="0"/>
        <w:numPr>
          <w:ilvl w:val="0"/>
          <w:numId w:val="2"/>
        </w:numPr>
        <w:spacing w:after="0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</w:t>
      </w:r>
      <w:r w:rsidR="001B2C6E">
        <w:rPr>
          <w:rFonts w:ascii="Calibri" w:hAnsi="Calibri"/>
          <w:sz w:val="20"/>
          <w:szCs w:val="20"/>
        </w:rPr>
        <w:t xml:space="preserve">polegającego na </w:t>
      </w:r>
      <w:r w:rsidR="00D035DA">
        <w:rPr>
          <w:rFonts w:ascii="Calibri" w:hAnsi="Calibri"/>
          <w:sz w:val="20"/>
          <w:szCs w:val="20"/>
        </w:rPr>
        <w:t>budowie placu zabaw przy Przedszkolu Publicznym nr 2 w Kamiennej Górze</w:t>
      </w:r>
      <w:r w:rsidR="001B2C6E">
        <w:rPr>
          <w:rFonts w:ascii="Calibri" w:hAnsi="Calibri"/>
          <w:sz w:val="20"/>
          <w:szCs w:val="20"/>
        </w:rPr>
        <w:t xml:space="preserve">, </w:t>
      </w:r>
      <w:r w:rsidRPr="00332A4C">
        <w:rPr>
          <w:rFonts w:ascii="Calibri" w:hAnsi="Calibri"/>
          <w:sz w:val="20"/>
          <w:szCs w:val="20"/>
        </w:rPr>
        <w:t xml:space="preserve">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D035DA">
        <w:rPr>
          <w:rFonts w:ascii="Calibri" w:hAnsi="Calibri"/>
          <w:sz w:val="20"/>
          <w:szCs w:val="20"/>
        </w:rPr>
        <w:t>7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</w:t>
      </w:r>
      <w:r w:rsidRPr="001B2C6E">
        <w:rPr>
          <w:rFonts w:ascii="Calibri" w:hAnsi="Calibri"/>
          <w:sz w:val="20"/>
          <w:szCs w:val="20"/>
        </w:rPr>
        <w:t>za cenę brutto:</w:t>
      </w:r>
      <w:bookmarkEnd w:id="2"/>
      <w:r w:rsidR="00235077" w:rsidRPr="001B2C6E">
        <w:rPr>
          <w:rFonts w:ascii="Calibri" w:hAnsi="Calibri"/>
          <w:sz w:val="20"/>
          <w:szCs w:val="20"/>
        </w:rPr>
        <w:t xml:space="preserve"> </w:t>
      </w:r>
      <w:r w:rsidR="00CD3A7B" w:rsidRPr="001B2C6E">
        <w:rPr>
          <w:rFonts w:ascii="Calibri" w:hAnsi="Calibri"/>
          <w:sz w:val="20"/>
          <w:szCs w:val="20"/>
        </w:rPr>
        <w:t xml:space="preserve">_____ </w:t>
      </w:r>
      <w:r w:rsidRPr="001B2C6E">
        <w:rPr>
          <w:rFonts w:ascii="Calibri" w:hAnsi="Calibri"/>
          <w:sz w:val="20"/>
          <w:szCs w:val="20"/>
        </w:rPr>
        <w:t xml:space="preserve">zł (słownie: </w:t>
      </w:r>
      <w:r w:rsidR="00CD3A7B" w:rsidRPr="001B2C6E">
        <w:rPr>
          <w:rFonts w:ascii="Calibri" w:hAnsi="Calibri"/>
          <w:sz w:val="20"/>
          <w:szCs w:val="20"/>
        </w:rPr>
        <w:t>_____</w:t>
      </w:r>
      <w:r w:rsidRPr="001B2C6E">
        <w:rPr>
          <w:rFonts w:ascii="Calibri" w:hAnsi="Calibri"/>
          <w:sz w:val="20"/>
          <w:szCs w:val="20"/>
        </w:rPr>
        <w:t>)</w:t>
      </w:r>
    </w:p>
    <w:p w14:paraId="381187CB" w14:textId="1B4AC6AC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05446">
        <w:rPr>
          <w:rFonts w:asciiTheme="minorHAnsi" w:hAnsiTheme="minorHAnsi" w:cstheme="minorHAnsi"/>
          <w:bCs w:val="0"/>
          <w:sz w:val="20"/>
        </w:rPr>
        <w:t xml:space="preserve">do </w:t>
      </w:r>
      <w:r w:rsidR="004467AD">
        <w:rPr>
          <w:rFonts w:asciiTheme="minorHAnsi" w:hAnsiTheme="minorHAnsi" w:cstheme="minorHAnsi"/>
          <w:bCs w:val="0"/>
          <w:sz w:val="20"/>
        </w:rPr>
        <w:t>6</w:t>
      </w:r>
      <w:r w:rsidR="00D035DA" w:rsidRPr="00605446">
        <w:rPr>
          <w:rFonts w:asciiTheme="minorHAnsi" w:hAnsiTheme="minorHAnsi" w:cstheme="minorHAnsi"/>
          <w:bCs w:val="0"/>
          <w:sz w:val="20"/>
        </w:rPr>
        <w:t>0 dni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Default="007645C3" w:rsidP="00F128D5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3D514838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79B">
        <w:rPr>
          <w:rFonts w:asciiTheme="minorHAnsi" w:hAnsiTheme="minorHAnsi" w:cstheme="minorHAnsi"/>
          <w:sz w:val="20"/>
          <w:szCs w:val="20"/>
        </w:rPr>
      </w:r>
      <w:r w:rsidR="0078579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52518CF6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78579B">
        <w:rPr>
          <w:rFonts w:ascii="Calibri" w:hAnsi="Calibri"/>
          <w:sz w:val="20"/>
          <w:szCs w:val="20"/>
        </w:rPr>
      </w:r>
      <w:r w:rsidR="007857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F7B5539" w14:textId="1728D25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78579B">
        <w:rPr>
          <w:rFonts w:ascii="Calibri" w:hAnsi="Calibri"/>
          <w:sz w:val="20"/>
          <w:szCs w:val="20"/>
        </w:rPr>
      </w:r>
      <w:r w:rsidR="007857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A8736E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78579B">
        <w:rPr>
          <w:rFonts w:ascii="Calibri" w:hAnsi="Calibri"/>
          <w:sz w:val="20"/>
          <w:szCs w:val="20"/>
        </w:rPr>
      </w:r>
      <w:r w:rsidR="007857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CB797DC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78579B">
        <w:rPr>
          <w:rFonts w:ascii="Calibri" w:hAnsi="Calibri"/>
          <w:sz w:val="20"/>
          <w:szCs w:val="20"/>
        </w:rPr>
      </w:r>
      <w:r w:rsidR="007857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7619B024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 xml:space="preserve">Należy postawić znak „X” </w:t>
      </w:r>
      <w:r w:rsidR="00D035DA">
        <w:rPr>
          <w:rFonts w:asciiTheme="minorHAnsi" w:hAnsiTheme="minorHAnsi" w:cstheme="minorHAnsi"/>
          <w:sz w:val="16"/>
          <w:szCs w:val="16"/>
        </w:rPr>
        <w:t>we</w:t>
      </w:r>
      <w:r w:rsidRPr="00DC51FC">
        <w:rPr>
          <w:rFonts w:asciiTheme="minorHAnsi" w:hAnsiTheme="minorHAnsi" w:cstheme="minorHAnsi"/>
          <w:sz w:val="16"/>
          <w:szCs w:val="16"/>
        </w:rPr>
        <w:t xml:space="preserve">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2C0226F0" w:rsidR="007645C3" w:rsidRPr="00D337AA" w:rsidRDefault="007645C3" w:rsidP="00436258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>
        <w:rPr>
          <w:rFonts w:ascii="Calibri" w:hAnsi="Calibri"/>
          <w:b w:val="0"/>
          <w:sz w:val="20"/>
          <w:szCs w:val="20"/>
        </w:rPr>
        <w:t>terminy</w:t>
      </w:r>
      <w:r w:rsidRPr="00D337AA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</w:t>
      </w:r>
      <w:r w:rsidR="00D035DA">
        <w:rPr>
          <w:rFonts w:ascii="Calibri" w:hAnsi="Calibri"/>
          <w:b w:val="0"/>
          <w:sz w:val="20"/>
          <w:szCs w:val="20"/>
        </w:rPr>
        <w:t>8</w:t>
      </w:r>
      <w:r w:rsidR="008956B8">
        <w:rPr>
          <w:rFonts w:ascii="Calibri" w:hAnsi="Calibri"/>
          <w:b w:val="0"/>
          <w:sz w:val="20"/>
          <w:szCs w:val="20"/>
        </w:rPr>
        <w:t xml:space="preserve"> do specyfikacji warunków zamówienia</w:t>
      </w:r>
      <w:r w:rsidRPr="00D337AA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790B7C" w:rsidRDefault="007645C3" w:rsidP="00436258">
      <w:pPr>
        <w:pStyle w:val="Nagwek2"/>
        <w:numPr>
          <w:ilvl w:val="0"/>
          <w:numId w:val="29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436258">
      <w:pPr>
        <w:pStyle w:val="Nagwek2"/>
        <w:numPr>
          <w:ilvl w:val="0"/>
          <w:numId w:val="27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3662DA2D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D035DA">
        <w:rPr>
          <w:rFonts w:ascii="Calibri" w:hAnsi="Calibri"/>
          <w:sz w:val="20"/>
          <w:szCs w:val="20"/>
        </w:rPr>
        <w:t>8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141EB87E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1B2C6E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737D63">
      <w:pPr>
        <w:pStyle w:val="Nagwek3"/>
        <w:numPr>
          <w:ilvl w:val="1"/>
          <w:numId w:val="30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37D63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7C3E8A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593D0E">
      <w:pPr>
        <w:pStyle w:val="Nagwek3"/>
        <w:keepNext/>
        <w:numPr>
          <w:ilvl w:val="0"/>
          <w:numId w:val="30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79B">
        <w:rPr>
          <w:rFonts w:asciiTheme="minorHAnsi" w:hAnsiTheme="minorHAnsi" w:cstheme="minorHAnsi"/>
          <w:sz w:val="20"/>
          <w:szCs w:val="20"/>
        </w:rPr>
      </w:r>
      <w:r w:rsidR="0078579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79B">
        <w:rPr>
          <w:rFonts w:asciiTheme="minorHAnsi" w:hAnsiTheme="minorHAnsi" w:cstheme="minorHAnsi"/>
          <w:sz w:val="20"/>
          <w:szCs w:val="20"/>
        </w:rPr>
      </w:r>
      <w:r w:rsidR="0078579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0C8BB5B2" w:rsidR="007645C3" w:rsidRDefault="007645C3" w:rsidP="00593D0E">
      <w:pPr>
        <w:pStyle w:val="Nagwek3"/>
        <w:numPr>
          <w:ilvl w:val="0"/>
          <w:numId w:val="30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</w:t>
      </w:r>
      <w:r w:rsidR="00857EEF">
        <w:rPr>
          <w:rFonts w:ascii="Calibri" w:hAnsi="Calibri"/>
          <w:sz w:val="20"/>
          <w:szCs w:val="20"/>
        </w:rPr>
        <w:t>I</w:t>
      </w:r>
      <w:r w:rsidR="008956B8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593D0E">
      <w:pPr>
        <w:numPr>
          <w:ilvl w:val="0"/>
          <w:numId w:val="30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737D63">
      <w:pPr>
        <w:pStyle w:val="Akapitzlist"/>
        <w:numPr>
          <w:ilvl w:val="0"/>
          <w:numId w:val="52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661D3D8D" w:rsidR="007645C3" w:rsidRPr="00947B62" w:rsidRDefault="007645C3" w:rsidP="00593D0E">
      <w:pPr>
        <w:numPr>
          <w:ilvl w:val="0"/>
          <w:numId w:val="30"/>
        </w:numPr>
        <w:spacing w:before="120" w:after="120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1157F7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593D0E">
        <w:rPr>
          <w:rFonts w:ascii="Calibri" w:hAnsi="Calibri"/>
          <w:sz w:val="20"/>
          <w:szCs w:val="20"/>
        </w:rPr>
        <w:t xml:space="preserve"> _____________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017761A6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D035DA">
        <w:rPr>
          <w:rFonts w:ascii="Calibri" w:hAnsi="Calibri"/>
          <w:b/>
          <w:bCs/>
        </w:rPr>
        <w:t>Budowa placu zabaw przy Przedszkolu Publicznym nr 2 w Kamiennej Górze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1409A368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(Dz. U. z 202</w:t>
      </w:r>
      <w:r w:rsidR="00D035DA">
        <w:rPr>
          <w:rFonts w:asciiTheme="minorHAnsi" w:hAnsiTheme="minorHAnsi" w:cstheme="minorHAnsi"/>
          <w:b/>
          <w:sz w:val="20"/>
        </w:rPr>
        <w:t>3</w:t>
      </w:r>
      <w:r w:rsidR="00AF465E">
        <w:rPr>
          <w:rFonts w:asciiTheme="minorHAnsi" w:hAnsiTheme="minorHAnsi" w:cstheme="minorHAnsi"/>
          <w:b/>
          <w:sz w:val="20"/>
        </w:rPr>
        <w:t xml:space="preserve"> r. poz. </w:t>
      </w:r>
      <w:r w:rsidR="00D035DA">
        <w:rPr>
          <w:rFonts w:asciiTheme="minorHAnsi" w:hAnsiTheme="minorHAnsi" w:cstheme="minorHAnsi"/>
          <w:b/>
          <w:sz w:val="20"/>
        </w:rPr>
        <w:t>1497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F1DA9">
      <w:pPr>
        <w:pStyle w:val="Akapitzlist"/>
        <w:numPr>
          <w:ilvl w:val="0"/>
          <w:numId w:val="3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4BE1A794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38165B"/>
    <w:multiLevelType w:val="multilevel"/>
    <w:tmpl w:val="0772DD44"/>
    <w:numStyleLink w:val="Styl1"/>
  </w:abstractNum>
  <w:abstractNum w:abstractNumId="20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72A2E"/>
    <w:multiLevelType w:val="multilevel"/>
    <w:tmpl w:val="0772DD44"/>
    <w:numStyleLink w:val="Styl1"/>
  </w:abstractNum>
  <w:abstractNum w:abstractNumId="22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8" w15:restartNumberingAfterBreak="0">
    <w:nsid w:val="150D3F48"/>
    <w:multiLevelType w:val="hybridMultilevel"/>
    <w:tmpl w:val="440C0412"/>
    <w:lvl w:ilvl="0" w:tplc="669A8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C7F78"/>
    <w:multiLevelType w:val="multilevel"/>
    <w:tmpl w:val="0772DD44"/>
    <w:numStyleLink w:val="Styl1"/>
  </w:abstractNum>
  <w:abstractNum w:abstractNumId="30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5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35DAE"/>
    <w:multiLevelType w:val="multilevel"/>
    <w:tmpl w:val="0772DD44"/>
    <w:numStyleLink w:val="Styl1"/>
  </w:abstractNum>
  <w:abstractNum w:abstractNumId="41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50F6053"/>
    <w:multiLevelType w:val="multilevel"/>
    <w:tmpl w:val="0772DD44"/>
    <w:numStyleLink w:val="Styl1"/>
  </w:abstractNum>
  <w:abstractNum w:abstractNumId="45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8" w15:restartNumberingAfterBreak="0">
    <w:nsid w:val="297B1990"/>
    <w:multiLevelType w:val="multilevel"/>
    <w:tmpl w:val="0772DD44"/>
    <w:numStyleLink w:val="Styl1"/>
  </w:abstractNum>
  <w:abstractNum w:abstractNumId="4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2FD49C8"/>
    <w:multiLevelType w:val="multilevel"/>
    <w:tmpl w:val="0772DD44"/>
    <w:numStyleLink w:val="Styl1"/>
  </w:abstractNum>
  <w:abstractNum w:abstractNumId="5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E6C6E76"/>
    <w:multiLevelType w:val="multilevel"/>
    <w:tmpl w:val="7F567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CB3D84"/>
    <w:multiLevelType w:val="multilevel"/>
    <w:tmpl w:val="0772DD44"/>
    <w:numStyleLink w:val="Styl1"/>
  </w:abstractNum>
  <w:abstractNum w:abstractNumId="66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1" w15:restartNumberingAfterBreak="0">
    <w:nsid w:val="45EA66E9"/>
    <w:multiLevelType w:val="hybridMultilevel"/>
    <w:tmpl w:val="F4C2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3" w15:restartNumberingAfterBreak="0">
    <w:nsid w:val="46C81F36"/>
    <w:multiLevelType w:val="multilevel"/>
    <w:tmpl w:val="0772DD44"/>
    <w:numStyleLink w:val="Styl1"/>
  </w:abstractNum>
  <w:abstractNum w:abstractNumId="74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B4F4F94"/>
    <w:multiLevelType w:val="multilevel"/>
    <w:tmpl w:val="0772DD44"/>
    <w:numStyleLink w:val="Styl1"/>
  </w:abstractNum>
  <w:abstractNum w:abstractNumId="79" w15:restartNumberingAfterBreak="0">
    <w:nsid w:val="4F204DA3"/>
    <w:multiLevelType w:val="multilevel"/>
    <w:tmpl w:val="0772DD44"/>
    <w:numStyleLink w:val="Styl1"/>
  </w:abstractNum>
  <w:abstractNum w:abstractNumId="80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04664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100411F"/>
    <w:multiLevelType w:val="multilevel"/>
    <w:tmpl w:val="0772DD44"/>
    <w:numStyleLink w:val="Styl1"/>
  </w:abstractNum>
  <w:abstractNum w:abstractNumId="83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05EAE"/>
    <w:multiLevelType w:val="multilevel"/>
    <w:tmpl w:val="0772DD44"/>
    <w:numStyleLink w:val="Styl1"/>
  </w:abstractNum>
  <w:abstractNum w:abstractNumId="85" w15:restartNumberingAfterBreak="0">
    <w:nsid w:val="57C44A7F"/>
    <w:multiLevelType w:val="multilevel"/>
    <w:tmpl w:val="0772DD44"/>
    <w:numStyleLink w:val="Styl1"/>
  </w:abstractNum>
  <w:abstractNum w:abstractNumId="8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90C640A"/>
    <w:multiLevelType w:val="multilevel"/>
    <w:tmpl w:val="0772DD44"/>
    <w:numStyleLink w:val="Styl1"/>
  </w:abstractNum>
  <w:abstractNum w:abstractNumId="8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5C6F4671"/>
    <w:multiLevelType w:val="hybridMultilevel"/>
    <w:tmpl w:val="643A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D32F50"/>
    <w:multiLevelType w:val="hybridMultilevel"/>
    <w:tmpl w:val="C988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7090FF1"/>
    <w:multiLevelType w:val="multilevel"/>
    <w:tmpl w:val="0772DD44"/>
    <w:numStyleLink w:val="Styl1"/>
  </w:abstractNum>
  <w:abstractNum w:abstractNumId="105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F1245B"/>
    <w:multiLevelType w:val="multilevel"/>
    <w:tmpl w:val="0772DD44"/>
    <w:numStyleLink w:val="Styl1"/>
  </w:abstractNum>
  <w:abstractNum w:abstractNumId="10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9" w15:restartNumberingAfterBreak="0">
    <w:nsid w:val="6A45347E"/>
    <w:multiLevelType w:val="multilevel"/>
    <w:tmpl w:val="0772DD44"/>
    <w:numStyleLink w:val="Styl1"/>
  </w:abstractNum>
  <w:abstractNum w:abstractNumId="110" w15:restartNumberingAfterBreak="0">
    <w:nsid w:val="6C5F5148"/>
    <w:multiLevelType w:val="multilevel"/>
    <w:tmpl w:val="0772DD44"/>
    <w:numStyleLink w:val="Styl1"/>
  </w:abstractNum>
  <w:abstractNum w:abstractNumId="111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1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7" w15:restartNumberingAfterBreak="0">
    <w:nsid w:val="7FAA000A"/>
    <w:multiLevelType w:val="multilevel"/>
    <w:tmpl w:val="0772DD44"/>
    <w:numStyleLink w:val="Styl1"/>
  </w:abstractNum>
  <w:num w:numId="1" w16cid:durableId="663819314">
    <w:abstractNumId w:val="72"/>
  </w:num>
  <w:num w:numId="2" w16cid:durableId="973372900">
    <w:abstractNumId w:val="34"/>
  </w:num>
  <w:num w:numId="3" w16cid:durableId="895823013">
    <w:abstractNumId w:val="97"/>
  </w:num>
  <w:num w:numId="4" w16cid:durableId="2103135871">
    <w:abstractNumId w:val="117"/>
  </w:num>
  <w:num w:numId="5" w16cid:durableId="857356674">
    <w:abstractNumId w:val="96"/>
  </w:num>
  <w:num w:numId="6" w16cid:durableId="697974468">
    <w:abstractNumId w:val="9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6"/>
  </w:num>
  <w:num w:numId="8" w16cid:durableId="14690059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0"/>
    <w:lvlOverride w:ilvl="0">
      <w:startOverride w:val="1"/>
    </w:lvlOverride>
  </w:num>
  <w:num w:numId="10" w16cid:durableId="72162597">
    <w:abstractNumId w:val="91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2"/>
  </w:num>
  <w:num w:numId="14" w16cid:durableId="362832465">
    <w:abstractNumId w:val="30"/>
    <w:lvlOverride w:ilvl="0">
      <w:startOverride w:val="1"/>
    </w:lvlOverride>
  </w:num>
  <w:num w:numId="15" w16cid:durableId="375005225">
    <w:abstractNumId w:val="120"/>
  </w:num>
  <w:num w:numId="16" w16cid:durableId="2010331595">
    <w:abstractNumId w:val="56"/>
  </w:num>
  <w:num w:numId="17" w16cid:durableId="808520573">
    <w:abstractNumId w:val="7"/>
  </w:num>
  <w:num w:numId="18" w16cid:durableId="1036085459">
    <w:abstractNumId w:val="107"/>
  </w:num>
  <w:num w:numId="19" w16cid:durableId="221909423">
    <w:abstractNumId w:val="116"/>
  </w:num>
  <w:num w:numId="20" w16cid:durableId="723482044">
    <w:abstractNumId w:val="41"/>
  </w:num>
  <w:num w:numId="21" w16cid:durableId="558176917">
    <w:abstractNumId w:val="103"/>
  </w:num>
  <w:num w:numId="22" w16cid:durableId="1468082761">
    <w:abstractNumId w:val="67"/>
  </w:num>
  <w:num w:numId="23" w16cid:durableId="458687172">
    <w:abstractNumId w:val="59"/>
  </w:num>
  <w:num w:numId="24" w16cid:durableId="983780632">
    <w:abstractNumId w:val="123"/>
  </w:num>
  <w:num w:numId="25" w16cid:durableId="1309818214">
    <w:abstractNumId w:val="86"/>
  </w:num>
  <w:num w:numId="26" w16cid:durableId="157771071">
    <w:abstractNumId w:val="36"/>
    <w:lvlOverride w:ilvl="0">
      <w:startOverride w:val="1"/>
    </w:lvlOverride>
  </w:num>
  <w:num w:numId="27" w16cid:durableId="1217400811">
    <w:abstractNumId w:val="55"/>
  </w:num>
  <w:num w:numId="28" w16cid:durableId="82728327">
    <w:abstractNumId w:val="64"/>
  </w:num>
  <w:num w:numId="29" w16cid:durableId="87389513">
    <w:abstractNumId w:val="27"/>
  </w:num>
  <w:num w:numId="30" w16cid:durableId="1863859606">
    <w:abstractNumId w:val="115"/>
  </w:num>
  <w:num w:numId="31" w16cid:durableId="626857293">
    <w:abstractNumId w:val="45"/>
  </w:num>
  <w:num w:numId="32" w16cid:durableId="1943754722">
    <w:abstractNumId w:val="12"/>
  </w:num>
  <w:num w:numId="33" w16cid:durableId="487790646">
    <w:abstractNumId w:val="90"/>
  </w:num>
  <w:num w:numId="34" w16cid:durableId="2057587024">
    <w:abstractNumId w:val="44"/>
  </w:num>
  <w:num w:numId="35" w16cid:durableId="1122770530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79"/>
  </w:num>
  <w:num w:numId="37" w16cid:durableId="679963813">
    <w:abstractNumId w:val="78"/>
  </w:num>
  <w:num w:numId="38" w16cid:durableId="2047563445">
    <w:abstractNumId w:val="21"/>
  </w:num>
  <w:num w:numId="39" w16cid:durableId="271671302">
    <w:abstractNumId w:val="5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1"/>
  </w:num>
  <w:num w:numId="42" w16cid:durableId="1396317186">
    <w:abstractNumId w:val="109"/>
  </w:num>
  <w:num w:numId="43" w16cid:durableId="151677877">
    <w:abstractNumId w:val="87"/>
  </w:num>
  <w:num w:numId="44" w16cid:durableId="1356736384">
    <w:abstractNumId w:val="48"/>
  </w:num>
  <w:num w:numId="45" w16cid:durableId="178932735">
    <w:abstractNumId w:val="11"/>
  </w:num>
  <w:num w:numId="46" w16cid:durableId="863176589">
    <w:abstractNumId w:val="40"/>
  </w:num>
  <w:num w:numId="47" w16cid:durableId="1176268867">
    <w:abstractNumId w:val="82"/>
  </w:num>
  <w:num w:numId="48" w16cid:durableId="521087789">
    <w:abstractNumId w:val="85"/>
  </w:num>
  <w:num w:numId="49" w16cid:durableId="1703625502">
    <w:abstractNumId w:val="8"/>
  </w:num>
  <w:num w:numId="50" w16cid:durableId="83646985">
    <w:abstractNumId w:val="110"/>
  </w:num>
  <w:num w:numId="51" w16cid:durableId="1072388805">
    <w:abstractNumId w:val="32"/>
  </w:num>
  <w:num w:numId="52" w16cid:durableId="1360544457">
    <w:abstractNumId w:val="121"/>
  </w:num>
  <w:num w:numId="53" w16cid:durableId="3484158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9"/>
  </w:num>
  <w:num w:numId="57" w16cid:durableId="271326075">
    <w:abstractNumId w:val="101"/>
  </w:num>
  <w:num w:numId="58" w16cid:durableId="178187813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9"/>
  </w:num>
  <w:num w:numId="60" w16cid:durableId="1641495160">
    <w:abstractNumId w:val="29"/>
  </w:num>
  <w:num w:numId="61" w16cid:durableId="2001469606">
    <w:abstractNumId w:val="65"/>
  </w:num>
  <w:num w:numId="62" w16cid:durableId="1838764827">
    <w:abstractNumId w:val="51"/>
  </w:num>
  <w:num w:numId="63" w16cid:durableId="186994265">
    <w:abstractNumId w:val="75"/>
  </w:num>
  <w:num w:numId="64" w16cid:durableId="223875933">
    <w:abstractNumId w:val="18"/>
  </w:num>
  <w:num w:numId="65" w16cid:durableId="1024207630">
    <w:abstractNumId w:val="37"/>
  </w:num>
  <w:num w:numId="66" w16cid:durableId="308633227">
    <w:abstractNumId w:val="17"/>
  </w:num>
  <w:num w:numId="67" w16cid:durableId="1349286294">
    <w:abstractNumId w:val="23"/>
  </w:num>
  <w:num w:numId="68" w16cid:durableId="757018930">
    <w:abstractNumId w:val="113"/>
  </w:num>
  <w:num w:numId="69" w16cid:durableId="17208610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2"/>
  </w:num>
  <w:num w:numId="71" w16cid:durableId="1046611879">
    <w:abstractNumId w:val="43"/>
  </w:num>
  <w:num w:numId="72" w16cid:durableId="1763067855">
    <w:abstractNumId w:val="39"/>
  </w:num>
  <w:num w:numId="73" w16cid:durableId="1161893545">
    <w:abstractNumId w:val="127"/>
  </w:num>
  <w:num w:numId="74" w16cid:durableId="369917437">
    <w:abstractNumId w:val="99"/>
  </w:num>
  <w:num w:numId="75" w16cid:durableId="1592818230">
    <w:abstractNumId w:val="112"/>
  </w:num>
  <w:num w:numId="76" w16cid:durableId="857080147">
    <w:abstractNumId w:val="100"/>
  </w:num>
  <w:num w:numId="77" w16cid:durableId="918253616">
    <w:abstractNumId w:val="69"/>
  </w:num>
  <w:num w:numId="78" w16cid:durableId="1535536238">
    <w:abstractNumId w:val="105"/>
  </w:num>
  <w:num w:numId="79" w16cid:durableId="214047166">
    <w:abstractNumId w:val="94"/>
  </w:num>
  <w:num w:numId="80" w16cid:durableId="1606039938">
    <w:abstractNumId w:val="26"/>
  </w:num>
  <w:num w:numId="81" w16cid:durableId="123423979">
    <w:abstractNumId w:val="16"/>
  </w:num>
  <w:num w:numId="82" w16cid:durableId="961545089">
    <w:abstractNumId w:val="74"/>
  </w:num>
  <w:num w:numId="83" w16cid:durableId="1250039335">
    <w:abstractNumId w:val="42"/>
  </w:num>
  <w:num w:numId="84" w16cid:durableId="1393458820">
    <w:abstractNumId w:val="108"/>
  </w:num>
  <w:num w:numId="85" w16cid:durableId="115301105">
    <w:abstractNumId w:val="125"/>
  </w:num>
  <w:num w:numId="86" w16cid:durableId="1004744208">
    <w:abstractNumId w:val="33"/>
  </w:num>
  <w:num w:numId="87" w16cid:durableId="1632126373">
    <w:abstractNumId w:val="62"/>
  </w:num>
  <w:num w:numId="88" w16cid:durableId="1221096700">
    <w:abstractNumId w:val="50"/>
  </w:num>
  <w:num w:numId="89" w16cid:durableId="456534934">
    <w:abstractNumId w:val="60"/>
  </w:num>
  <w:num w:numId="90" w16cid:durableId="805582328">
    <w:abstractNumId w:val="126"/>
  </w:num>
  <w:num w:numId="91" w16cid:durableId="1870868930">
    <w:abstractNumId w:val="47"/>
  </w:num>
  <w:num w:numId="92" w16cid:durableId="1151796626">
    <w:abstractNumId w:val="95"/>
  </w:num>
  <w:num w:numId="93" w16cid:durableId="1873301349">
    <w:abstractNumId w:val="35"/>
  </w:num>
  <w:num w:numId="94" w16cid:durableId="801732180">
    <w:abstractNumId w:val="102"/>
  </w:num>
  <w:num w:numId="95" w16cid:durableId="1133449087">
    <w:abstractNumId w:val="76"/>
  </w:num>
  <w:num w:numId="96" w16cid:durableId="1301380746">
    <w:abstractNumId w:val="111"/>
  </w:num>
  <w:num w:numId="97" w16cid:durableId="1485463726">
    <w:abstractNumId w:val="38"/>
  </w:num>
  <w:num w:numId="98" w16cid:durableId="216748964">
    <w:abstractNumId w:val="57"/>
  </w:num>
  <w:num w:numId="99" w16cid:durableId="982732933">
    <w:abstractNumId w:val="13"/>
  </w:num>
  <w:num w:numId="100" w16cid:durableId="435370292">
    <w:abstractNumId w:val="53"/>
  </w:num>
  <w:num w:numId="101" w16cid:durableId="1509514290">
    <w:abstractNumId w:val="77"/>
  </w:num>
  <w:num w:numId="102" w16cid:durableId="944769290">
    <w:abstractNumId w:val="14"/>
  </w:num>
  <w:num w:numId="103" w16cid:durableId="1183006741">
    <w:abstractNumId w:val="98"/>
  </w:num>
  <w:num w:numId="104" w16cid:durableId="709300338">
    <w:abstractNumId w:val="122"/>
  </w:num>
  <w:num w:numId="105" w16cid:durableId="753890876">
    <w:abstractNumId w:val="25"/>
  </w:num>
  <w:num w:numId="106" w16cid:durableId="1711688714">
    <w:abstractNumId w:val="80"/>
  </w:num>
  <w:num w:numId="107" w16cid:durableId="1495947209">
    <w:abstractNumId w:val="88"/>
  </w:num>
  <w:num w:numId="108" w16cid:durableId="1971594032">
    <w:abstractNumId w:val="124"/>
  </w:num>
  <w:num w:numId="109" w16cid:durableId="91705223">
    <w:abstractNumId w:val="58"/>
  </w:num>
  <w:num w:numId="110" w16cid:durableId="58486230">
    <w:abstractNumId w:val="114"/>
  </w:num>
  <w:num w:numId="111" w16cid:durableId="1027677114">
    <w:abstractNumId w:val="66"/>
  </w:num>
  <w:num w:numId="112" w16cid:durableId="938173054">
    <w:abstractNumId w:val="68"/>
  </w:num>
  <w:num w:numId="113" w16cid:durableId="1385175973">
    <w:abstractNumId w:val="20"/>
  </w:num>
  <w:num w:numId="114" w16cid:durableId="1246456446">
    <w:abstractNumId w:val="28"/>
  </w:num>
  <w:num w:numId="115" w16cid:durableId="1692952064">
    <w:abstractNumId w:val="93"/>
  </w:num>
  <w:num w:numId="116" w16cid:durableId="1036588045">
    <w:abstractNumId w:val="71"/>
  </w:num>
  <w:num w:numId="117" w16cid:durableId="403913118">
    <w:abstractNumId w:val="92"/>
  </w:num>
  <w:num w:numId="118" w16cid:durableId="1613323371">
    <w:abstractNumId w:val="83"/>
  </w:num>
  <w:num w:numId="119" w16cid:durableId="1613171647">
    <w:abstractNumId w:val="81"/>
  </w:num>
  <w:num w:numId="120" w16cid:durableId="2102294834">
    <w:abstractNumId w:val="63"/>
  </w:num>
  <w:num w:numId="121" w16cid:durableId="1917397930">
    <w:abstractNumId w:val="8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15F2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3E8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291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74B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53E2F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721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075"/>
    <w:rsid w:val="003B05AB"/>
    <w:rsid w:val="003B11EE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7AD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3422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376E5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350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365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C7FAF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446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6C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1865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A17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579B"/>
    <w:rsid w:val="007867DF"/>
    <w:rsid w:val="00787CA2"/>
    <w:rsid w:val="00787D2B"/>
    <w:rsid w:val="00790279"/>
    <w:rsid w:val="00790B7C"/>
    <w:rsid w:val="007910D9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5E1B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41B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727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0D9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3549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1840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0AFA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3F5"/>
    <w:rsid w:val="00A44717"/>
    <w:rsid w:val="00A447A9"/>
    <w:rsid w:val="00A447CB"/>
    <w:rsid w:val="00A448EE"/>
    <w:rsid w:val="00A44A5E"/>
    <w:rsid w:val="00A4500A"/>
    <w:rsid w:val="00A459EB"/>
    <w:rsid w:val="00A45A8A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34F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8F9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2A43"/>
    <w:rsid w:val="00B330A3"/>
    <w:rsid w:val="00B338BE"/>
    <w:rsid w:val="00B341B0"/>
    <w:rsid w:val="00B343BA"/>
    <w:rsid w:val="00B350B8"/>
    <w:rsid w:val="00B35CBD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C2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BF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1C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292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5DA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C6C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09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77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6799F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3D2B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3B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B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16629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9126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Piotr Kepesz</cp:lastModifiedBy>
  <cp:revision>342</cp:revision>
  <cp:lastPrinted>2023-08-11T10:00:00Z</cp:lastPrinted>
  <dcterms:created xsi:type="dcterms:W3CDTF">2019-01-14T06:24:00Z</dcterms:created>
  <dcterms:modified xsi:type="dcterms:W3CDTF">2023-09-14T08:14:00Z</dcterms:modified>
</cp:coreProperties>
</file>