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F2" w:rsidRPr="00483B99" w:rsidRDefault="00D707F2">
      <w:pPr>
        <w:spacing w:after="0"/>
        <w:jc w:val="right"/>
        <w:rPr>
          <w:rFonts w:eastAsia="Times New Roman" w:cstheme="minorHAnsi"/>
          <w:lang w:eastAsia="pl-PL"/>
        </w:rPr>
      </w:pPr>
    </w:p>
    <w:p w:rsidR="00D707F2" w:rsidRDefault="00EB292B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483B99">
        <w:rPr>
          <w:rFonts w:eastAsia="Times New Roman" w:cstheme="minorHAnsi"/>
          <w:lang w:eastAsia="pl-PL"/>
        </w:rPr>
        <w:t xml:space="preserve"> </w:t>
      </w:r>
      <w:r w:rsidRPr="00092EAE">
        <w:rPr>
          <w:rFonts w:eastAsia="Times New Roman" w:cstheme="minorHAnsi"/>
          <w:b/>
          <w:lang w:eastAsia="pl-PL"/>
        </w:rPr>
        <w:t xml:space="preserve">Załącznik nr 1 </w:t>
      </w:r>
      <w:r w:rsidR="00BF4F48">
        <w:rPr>
          <w:rFonts w:eastAsia="Times New Roman" w:cstheme="minorHAnsi"/>
          <w:b/>
          <w:lang w:eastAsia="pl-PL"/>
        </w:rPr>
        <w:t>MOPR</w:t>
      </w:r>
    </w:p>
    <w:p w:rsidR="00092EAE" w:rsidRPr="00092EAE" w:rsidRDefault="00092EAE">
      <w:pPr>
        <w:spacing w:after="0"/>
        <w:jc w:val="right"/>
        <w:rPr>
          <w:rFonts w:eastAsia="Times New Roman" w:cstheme="minorHAnsi"/>
          <w:b/>
          <w:lang w:eastAsia="pl-PL"/>
        </w:rPr>
      </w:pPr>
    </w:p>
    <w:p w:rsidR="00D707F2" w:rsidRPr="00483B99" w:rsidRDefault="00EB292B">
      <w:pPr>
        <w:widowControl w:val="0"/>
        <w:spacing w:after="0"/>
        <w:jc w:val="right"/>
        <w:rPr>
          <w:rFonts w:eastAsia="Times New Roman" w:cstheme="minorHAnsi"/>
          <w:lang w:eastAsia="pl-PL"/>
        </w:rPr>
      </w:pP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</w:r>
      <w:r w:rsidRPr="00483B99">
        <w:rPr>
          <w:rFonts w:eastAsia="Times New Roman" w:cstheme="minorHAnsi"/>
          <w:lang w:eastAsia="pl-PL"/>
        </w:rPr>
        <w:tab/>
        <w:t>……………………… dn. ………………………….</w:t>
      </w:r>
    </w:p>
    <w:p w:rsidR="00D707F2" w:rsidRPr="00483B99" w:rsidRDefault="00EB292B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  <w:lang w:eastAsia="pl-PL"/>
        </w:rPr>
      </w:pPr>
      <w:r w:rsidRPr="00483B99">
        <w:rPr>
          <w:rFonts w:eastAsia="Lucida Sans Unicode" w:cs="Times New Roman"/>
          <w:b/>
          <w:sz w:val="24"/>
          <w:szCs w:val="24"/>
          <w:lang w:eastAsia="pl-PL"/>
        </w:rPr>
        <w:t>FORMULARZ OFERTY</w:t>
      </w:r>
    </w:p>
    <w:p w:rsidR="00D707F2" w:rsidRPr="00483B99" w:rsidRDefault="00EB292B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</w:rPr>
      </w:pPr>
      <w:r w:rsidRPr="00483B99">
        <w:rPr>
          <w:rFonts w:eastAsia="Lucida Sans Unicode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4" behindDoc="0" locked="0" layoutInCell="1" allowOverlap="1" wp14:anchorId="6B546E05" wp14:editId="210DB0ED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843530" cy="1536065"/>
                <wp:effectExtent l="4445" t="1270" r="2540" b="8255"/>
                <wp:wrapSquare wrapText="largest"/>
                <wp:docPr id="1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920" cy="153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475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75"/>
                            </w:tblGrid>
                            <w:tr w:rsidR="00BB708C">
                              <w:trPr>
                                <w:trHeight w:val="2258"/>
                              </w:trPr>
                              <w:tc>
                                <w:tcPr>
                                  <w:tcW w:w="44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708C" w:rsidRDefault="00BB708C">
                                  <w:pPr>
                                    <w:pStyle w:val="Zwykytekst2"/>
                                    <w:snapToGrid w:val="0"/>
                                    <w:jc w:val="both"/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  <w:t>Nazwa i siedziba oferenta</w:t>
                                  </w:r>
                                </w:p>
                                <w:p w:rsidR="00BB708C" w:rsidRDefault="00BB708C">
                                  <w:pPr>
                                    <w:pStyle w:val="Zwykytekst2"/>
                                    <w:snapToGrid w:val="0"/>
                                    <w:jc w:val="both"/>
                                    <w:rPr>
                                      <w:rFonts w:ascii="Calibri" w:eastAsia="Lucida Sans Unicode" w:hAnsi="Calibri" w:cs="Tahoma"/>
                                      <w:b/>
                                    </w:rPr>
                                  </w:pPr>
                                </w:p>
                                <w:p w:rsidR="00BB708C" w:rsidRDefault="00BB708C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p w:rsidR="00BB708C" w:rsidRDefault="00BB708C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p w:rsidR="00BB708C" w:rsidRDefault="00BB708C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…………………………………………………………………………........</w:t>
                                  </w:r>
                                </w:p>
                                <w:p w:rsidR="00BB708C" w:rsidRDefault="00BB708C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TEL……………………………………… FAX…………………………….</w:t>
                                  </w:r>
                                </w:p>
                                <w:p w:rsidR="00BB708C" w:rsidRDefault="00BB708C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MAIL…………………………………………………………………………</w:t>
                                  </w:r>
                                </w:p>
                                <w:p w:rsidR="00BB708C" w:rsidRDefault="00BB708C">
                                  <w:pPr>
                                    <w:pStyle w:val="Zwykytekst2"/>
                                    <w:jc w:val="both"/>
                                    <w:rPr>
                                      <w:rFonts w:ascii="Calibri" w:eastAsia="Lucida Sans Unicode" w:hAnsi="Calibri" w:cs="Tahoma"/>
                                    </w:rPr>
                                  </w:pPr>
                                  <w:r>
                                    <w:rPr>
                                      <w:rFonts w:ascii="Calibri" w:eastAsia="Lucida Sans Unicode" w:hAnsi="Calibri" w:cs="Tahoma"/>
                                    </w:rPr>
                                    <w:t>NIP………………………………/REGON……………………………….</w:t>
                                  </w:r>
                                </w:p>
                              </w:tc>
                            </w:tr>
                          </w:tbl>
                          <w:p w:rsidR="00BB708C" w:rsidRDefault="00BB708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3" o:spid="_x0000_s1026" style="position:absolute;left:0;text-align:left;margin-left:0;margin-top:8.4pt;width:223.9pt;height:120.95pt;z-index:4;visibility:visible;mso-wrap-style:square;mso-wrap-distance-left:0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W w:w="4475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75"/>
                      </w:tblGrid>
                      <w:tr w:rsidR="00BB708C">
                        <w:trPr>
                          <w:trHeight w:val="2258"/>
                        </w:trPr>
                        <w:tc>
                          <w:tcPr>
                            <w:tcW w:w="44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B708C" w:rsidRDefault="00BB708C">
                            <w:pPr>
                              <w:pStyle w:val="Zwykytekst2"/>
                              <w:snapToGrid w:val="0"/>
                              <w:jc w:val="both"/>
                              <w:rPr>
                                <w:rFonts w:ascii="Calibri" w:eastAsia="Lucida Sans Unicode" w:hAnsi="Calibri" w:cs="Tahoma"/>
                                <w:b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  <w:b/>
                              </w:rPr>
                              <w:t>Nazwa i siedziba oferenta</w:t>
                            </w:r>
                          </w:p>
                          <w:p w:rsidR="00BB708C" w:rsidRDefault="00BB708C">
                            <w:pPr>
                              <w:pStyle w:val="Zwykytekst2"/>
                              <w:snapToGrid w:val="0"/>
                              <w:jc w:val="both"/>
                              <w:rPr>
                                <w:rFonts w:ascii="Calibri" w:eastAsia="Lucida Sans Unicode" w:hAnsi="Calibri" w:cs="Tahoma"/>
                                <w:b/>
                              </w:rPr>
                            </w:pPr>
                          </w:p>
                          <w:p w:rsidR="00BB708C" w:rsidRDefault="00BB708C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BB708C" w:rsidRDefault="00BB708C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BB708C" w:rsidRDefault="00BB708C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…………………………………………………………………………........</w:t>
                            </w:r>
                          </w:p>
                          <w:p w:rsidR="00BB708C" w:rsidRDefault="00BB708C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TEL……………………………………… FAX…………………………….</w:t>
                            </w:r>
                          </w:p>
                          <w:p w:rsidR="00BB708C" w:rsidRDefault="00BB708C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MAIL…………………………………………………………………………</w:t>
                            </w:r>
                          </w:p>
                          <w:p w:rsidR="00BB708C" w:rsidRDefault="00BB708C">
                            <w:pPr>
                              <w:pStyle w:val="Zwykytekst2"/>
                              <w:jc w:val="both"/>
                              <w:rPr>
                                <w:rFonts w:ascii="Calibri" w:eastAsia="Lucida Sans Unicode" w:hAnsi="Calibri" w:cs="Tahoma"/>
                              </w:rPr>
                            </w:pPr>
                            <w:r>
                              <w:rPr>
                                <w:rFonts w:ascii="Calibri" w:eastAsia="Lucida Sans Unicode" w:hAnsi="Calibri" w:cs="Tahoma"/>
                              </w:rPr>
                              <w:t>NIP………………………………/REGON……………………………….</w:t>
                            </w:r>
                          </w:p>
                        </w:tc>
                      </w:tr>
                    </w:tbl>
                    <w:p w:rsidR="00BB708C" w:rsidRDefault="00BB708C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 w:rsidR="00D707F2" w:rsidRPr="00483B99" w:rsidRDefault="00D707F2">
      <w:pPr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jc w:val="both"/>
        <w:rPr>
          <w:rFonts w:ascii="Calibri" w:eastAsia="Lucida Sans Unicode" w:hAnsi="Calibri" w:cs="Times New Roman"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D707F2" w:rsidRPr="00483B99" w:rsidRDefault="00D707F2">
      <w:pPr>
        <w:spacing w:after="0" w:line="240" w:lineRule="auto"/>
        <w:ind w:left="1080"/>
        <w:jc w:val="both"/>
        <w:rPr>
          <w:rFonts w:ascii="Calibri" w:eastAsia="Lucida Sans Unicode" w:hAnsi="Calibri" w:cs="Times New Roman"/>
          <w:b/>
          <w:sz w:val="24"/>
          <w:szCs w:val="24"/>
        </w:rPr>
      </w:pPr>
    </w:p>
    <w:p w:rsidR="003F2EB5" w:rsidRDefault="003F2EB5" w:rsidP="00E80F70">
      <w:pPr>
        <w:suppressAutoHyphens/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80F70" w:rsidRPr="00E80F70" w:rsidRDefault="00E80F70" w:rsidP="00E80F70">
      <w:pPr>
        <w:suppressAutoHyphens/>
        <w:spacing w:after="0"/>
        <w:jc w:val="center"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Calibri" w:hAnsi="Times New Roman" w:cs="Times New Roman"/>
          <w:b/>
        </w:rPr>
        <w:t>KALKULACJA CENY</w:t>
      </w:r>
    </w:p>
    <w:p w:rsidR="00E80F70" w:rsidRPr="00E80F70" w:rsidRDefault="00E80F70" w:rsidP="00E80F70">
      <w:pPr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Calibri" w:hAnsi="Times New Roman" w:cs="Times New Roman"/>
        </w:rPr>
        <w:t xml:space="preserve"> Oferujemy zrealizowanie usługi objętej zamówieniem pod nazwą :</w:t>
      </w:r>
    </w:p>
    <w:p w:rsidR="00E80F70" w:rsidRPr="00E80F70" w:rsidRDefault="00E80F70" w:rsidP="00E80F70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Calibri" w:hAnsi="Times New Roman" w:cs="Times New Roman"/>
          <w:b/>
        </w:rPr>
        <w:t xml:space="preserve">Organizacja i przeprowadzenie kursów języka </w:t>
      </w:r>
      <w:r w:rsidR="005366E2">
        <w:rPr>
          <w:rFonts w:ascii="Times New Roman" w:eastAsia="Calibri" w:hAnsi="Times New Roman" w:cs="Times New Roman"/>
          <w:b/>
        </w:rPr>
        <w:t xml:space="preserve">ukraińskiego na poziomie podstawowym </w:t>
      </w:r>
      <w:r w:rsidRPr="00E80F70">
        <w:rPr>
          <w:rFonts w:ascii="Times New Roman" w:eastAsia="Calibri" w:hAnsi="Times New Roman" w:cs="Times New Roman"/>
          <w:b/>
        </w:rPr>
        <w:t xml:space="preserve"> dla uczestników projektu „ Usługi społeczne na rzecz ograniczenia skutków kryzysu wywołanego konfliktem zbrojnym na terytorium Ukrainy – Gmina Zabrze cz. 2 „ współfinansowanego ze środków Europejskiego Funduszu Społecznego w ramach Regionalnego Programu Operacyjnego Województwa Śląskiego na lata 2014 – 2020,  </w:t>
      </w:r>
    </w:p>
    <w:p w:rsidR="00E80F70" w:rsidRPr="00E80F70" w:rsidRDefault="00E80F70" w:rsidP="00E80F70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E80F70" w:rsidRPr="00E80F70" w:rsidRDefault="00E80F70" w:rsidP="00E80F70">
      <w:pPr>
        <w:numPr>
          <w:ilvl w:val="0"/>
          <w:numId w:val="35"/>
        </w:numPr>
        <w:tabs>
          <w:tab w:val="left" w:pos="284"/>
        </w:tabs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b/>
          <w:lang w:eastAsia="ar-SA"/>
        </w:rPr>
        <w:t>Cena jednostkowa za 1 uczestnika projektu</w:t>
      </w: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>Cena jedn. za 1 uczestnika:  ……………………….…............... zł netto</w:t>
      </w: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>Stawka VAT: ..................</w:t>
      </w: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>Cena jedn. za 1 uczestnika :  …………………………............... zł brutto</w:t>
      </w: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>(słownie złotych: ………………………………….....................................................……./100)</w:t>
      </w: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3F2EB5" w:rsidRDefault="003F2EB5" w:rsidP="00E80F7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E80F70" w:rsidRPr="00E80F70" w:rsidRDefault="00E80F70" w:rsidP="00E80F70">
      <w:pPr>
        <w:suppressAutoHyphens/>
        <w:spacing w:after="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>Na cenę jednostkową brutto za 1 uczestnika składają się poniższe koszty brutto (tzn. koszty określone w pkt a – d):</w:t>
      </w: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>a.  koszt kursu (w tym: materiały szkoleniowe, egzamin wewnętrzny): …………………….. zł</w:t>
      </w: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>b.  koszt certyfikatu – 1 podejście   …………….……………zł</w:t>
      </w: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>c.  koszt ubezpieczenia ………………………………………...zł</w:t>
      </w: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E80F70">
        <w:rPr>
          <w:rFonts w:ascii="Times New Roman" w:eastAsia="Times New Roman" w:hAnsi="Times New Roman" w:cs="Times New Roman"/>
          <w:lang w:eastAsia="ar-SA"/>
        </w:rPr>
        <w:t>d.  koszt środków ochrony osobistej ………………………………………...zł</w:t>
      </w: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3F2EB5" w:rsidRDefault="003F2EB5" w:rsidP="00E80F70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E80F70" w:rsidRPr="00E80F70" w:rsidRDefault="00E80F70" w:rsidP="00E80F70">
      <w:pPr>
        <w:suppressAutoHyphens/>
        <w:spacing w:after="12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Times New Roman" w:hAnsi="Times New Roman" w:cs="Times New Roman"/>
          <w:lang w:eastAsia="ar-SA"/>
        </w:rPr>
        <w:t>A.1 Razem koszt kursu  na jednego uczestnika (suma pkt. a-d) ………………zł  brutto ………………zł  netto</w:t>
      </w:r>
    </w:p>
    <w:p w:rsidR="00E80F70" w:rsidRPr="00E80F70" w:rsidRDefault="00E80F70" w:rsidP="00E80F70">
      <w:pPr>
        <w:suppressAutoHyphens/>
        <w:spacing w:after="0" w:line="240" w:lineRule="auto"/>
        <w:rPr>
          <w:rFonts w:ascii="Times New Roman" w:eastAsia="Arial" w:hAnsi="Times New Roman" w:cs="Times New Roman"/>
          <w:bCs/>
          <w:color w:val="FF0000"/>
        </w:rPr>
      </w:pPr>
    </w:p>
    <w:p w:rsidR="003F2EB5" w:rsidRDefault="003F2EB5" w:rsidP="00E80F70">
      <w:pPr>
        <w:suppressAutoHyphens/>
        <w:spacing w:after="0" w:line="240" w:lineRule="auto"/>
        <w:rPr>
          <w:rFonts w:ascii="Times New Roman" w:eastAsia="Arial" w:hAnsi="Times New Roman" w:cs="Times New Roman"/>
          <w:bCs/>
        </w:rPr>
      </w:pPr>
    </w:p>
    <w:p w:rsidR="00E80F70" w:rsidRPr="00E80F70" w:rsidRDefault="00E80F70" w:rsidP="00E80F70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Arial" w:hAnsi="Times New Roman" w:cs="Times New Roman"/>
          <w:bCs/>
        </w:rPr>
        <w:t xml:space="preserve">A.2. Maksymalna wartość kursu (cena za jednego uczestnika * </w:t>
      </w:r>
      <w:r w:rsidR="00F6655D">
        <w:rPr>
          <w:rFonts w:ascii="Times New Roman" w:eastAsia="Arial" w:hAnsi="Times New Roman" w:cs="Times New Roman"/>
          <w:bCs/>
        </w:rPr>
        <w:t>9</w:t>
      </w:r>
      <w:bookmarkStart w:id="0" w:name="_GoBack"/>
      <w:bookmarkEnd w:id="0"/>
      <w:r w:rsidRPr="00E80F70">
        <w:rPr>
          <w:rFonts w:ascii="Times New Roman" w:eastAsia="Arial" w:hAnsi="Times New Roman" w:cs="Times New Roman"/>
          <w:bCs/>
        </w:rPr>
        <w:t xml:space="preserve"> (liczba osób)) wynosi:</w:t>
      </w:r>
    </w:p>
    <w:p w:rsidR="003F2EB5" w:rsidRDefault="003F2EB5" w:rsidP="00E80F70">
      <w:pPr>
        <w:suppressAutoHyphens/>
        <w:spacing w:after="0" w:line="240" w:lineRule="auto"/>
        <w:rPr>
          <w:rFonts w:ascii="Times New Roman" w:eastAsia="Arial" w:hAnsi="Times New Roman" w:cs="Times New Roman"/>
          <w:bCs/>
        </w:rPr>
      </w:pPr>
    </w:p>
    <w:p w:rsidR="00E80F70" w:rsidRPr="00E80F70" w:rsidRDefault="00E80F70" w:rsidP="00E80F70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Arial" w:hAnsi="Times New Roman" w:cs="Times New Roman"/>
          <w:bCs/>
        </w:rPr>
        <w:t>.………………… zł brutto  (słownie: ……………………………………………………….)</w:t>
      </w:r>
    </w:p>
    <w:p w:rsidR="003F2EB5" w:rsidRDefault="003F2EB5" w:rsidP="00E80F70">
      <w:pPr>
        <w:suppressAutoHyphens/>
        <w:spacing w:after="0" w:line="240" w:lineRule="auto"/>
        <w:rPr>
          <w:rFonts w:ascii="Times New Roman" w:eastAsia="Arial" w:hAnsi="Times New Roman" w:cs="Times New Roman"/>
          <w:bCs/>
        </w:rPr>
      </w:pPr>
    </w:p>
    <w:p w:rsidR="00E80F70" w:rsidRPr="00E80F70" w:rsidRDefault="00E80F70" w:rsidP="00E80F70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80F70">
        <w:rPr>
          <w:rFonts w:ascii="Times New Roman" w:eastAsia="Arial" w:hAnsi="Times New Roman" w:cs="Times New Roman"/>
          <w:bCs/>
        </w:rPr>
        <w:t>..……………….  zł netto  (słownie: ……………………………………………….………….)</w:t>
      </w:r>
    </w:p>
    <w:p w:rsidR="00E80F70" w:rsidRPr="00E80F70" w:rsidRDefault="00E80F70" w:rsidP="00E80F70">
      <w:pPr>
        <w:pStyle w:val="Akapitzlist"/>
        <w:numPr>
          <w:ilvl w:val="0"/>
          <w:numId w:val="35"/>
        </w:numPr>
        <w:suppressAutoHyphens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Oświadczam, iż zamierzam skierować do wykonywania czynności w ramach realizacji zamówienia n/w liczbę osób : </w:t>
      </w:r>
    </w:p>
    <w:p w:rsidR="00E80F70" w:rsidRDefault="00E80F70" w:rsidP="003F2EB5">
      <w:pPr>
        <w:pStyle w:val="Akapitzlist"/>
        <w:numPr>
          <w:ilvl w:val="0"/>
          <w:numId w:val="37"/>
        </w:numPr>
        <w:suppressAutoHyphens/>
        <w:spacing w:after="0"/>
        <w:rPr>
          <w:rFonts w:ascii="Calibri" w:eastAsia="Calibri" w:hAnsi="Calibri" w:cs="Calibri"/>
        </w:rPr>
      </w:pPr>
      <w:r w:rsidRPr="003F2EB5">
        <w:rPr>
          <w:rFonts w:ascii="Calibri" w:eastAsia="Calibri" w:hAnsi="Calibri" w:cs="Calibri"/>
        </w:rPr>
        <w:t xml:space="preserve">Brak osób – </w:t>
      </w:r>
      <w:r w:rsidR="003F2EB5">
        <w:rPr>
          <w:rFonts w:ascii="Calibri" w:eastAsia="Calibri" w:hAnsi="Calibri" w:cs="Calibri"/>
        </w:rPr>
        <w:tab/>
      </w:r>
      <w:r w:rsidR="003F2EB5">
        <w:rPr>
          <w:rFonts w:ascii="Calibri" w:eastAsia="Calibri" w:hAnsi="Calibri" w:cs="Calibri"/>
        </w:rPr>
        <w:tab/>
      </w:r>
      <w:r w:rsidRPr="003F2EB5">
        <w:rPr>
          <w:rFonts w:ascii="Calibri" w:eastAsia="Calibri" w:hAnsi="Calibri" w:cs="Calibri"/>
        </w:rPr>
        <w:t>TAK/NIE</w:t>
      </w:r>
    </w:p>
    <w:p w:rsidR="003F2EB5" w:rsidRPr="003F2EB5" w:rsidRDefault="003F2EB5" w:rsidP="003F2EB5">
      <w:pPr>
        <w:pStyle w:val="Akapitzlist"/>
        <w:suppressAutoHyphens/>
        <w:spacing w:after="0"/>
        <w:rPr>
          <w:rFonts w:ascii="Calibri" w:eastAsia="Calibri" w:hAnsi="Calibri" w:cs="Calibri"/>
        </w:rPr>
      </w:pPr>
    </w:p>
    <w:p w:rsidR="003F2EB5" w:rsidRDefault="00E80F70" w:rsidP="003F2EB5">
      <w:pPr>
        <w:pStyle w:val="Akapitzlist"/>
        <w:numPr>
          <w:ilvl w:val="0"/>
          <w:numId w:val="37"/>
        </w:numPr>
        <w:suppressAutoHyphens/>
        <w:spacing w:after="0"/>
        <w:rPr>
          <w:rFonts w:ascii="Calibri" w:eastAsia="Calibri" w:hAnsi="Calibri" w:cs="Calibri"/>
        </w:rPr>
      </w:pPr>
      <w:r w:rsidRPr="003F2EB5">
        <w:rPr>
          <w:rFonts w:ascii="Calibri" w:eastAsia="Calibri" w:hAnsi="Calibri" w:cs="Calibri"/>
        </w:rPr>
        <w:t xml:space="preserve">1 osoba – </w:t>
      </w:r>
      <w:r w:rsidR="003F2EB5" w:rsidRPr="003F2EB5">
        <w:rPr>
          <w:rFonts w:ascii="Calibri" w:eastAsia="Calibri" w:hAnsi="Calibri" w:cs="Calibri"/>
        </w:rPr>
        <w:tab/>
      </w:r>
      <w:r w:rsidR="003F2EB5" w:rsidRPr="003F2EB5">
        <w:rPr>
          <w:rFonts w:ascii="Calibri" w:eastAsia="Calibri" w:hAnsi="Calibri" w:cs="Calibri"/>
        </w:rPr>
        <w:tab/>
      </w:r>
      <w:r w:rsidRPr="003F2EB5">
        <w:rPr>
          <w:rFonts w:ascii="Calibri" w:eastAsia="Calibri" w:hAnsi="Calibri" w:cs="Calibri"/>
        </w:rPr>
        <w:t>TAK/</w:t>
      </w:r>
      <w:r w:rsidR="003F2EB5" w:rsidRPr="003F2EB5">
        <w:rPr>
          <w:rFonts w:ascii="Calibri" w:eastAsia="Calibri" w:hAnsi="Calibri" w:cs="Calibri"/>
        </w:rPr>
        <w:t>NIE</w:t>
      </w:r>
    </w:p>
    <w:p w:rsidR="003F2EB5" w:rsidRPr="003F2EB5" w:rsidRDefault="003F2EB5" w:rsidP="003F2EB5">
      <w:pPr>
        <w:pStyle w:val="Akapitzlist"/>
        <w:rPr>
          <w:rFonts w:ascii="Calibri" w:eastAsia="Calibri" w:hAnsi="Calibri" w:cs="Calibri"/>
        </w:rPr>
      </w:pPr>
    </w:p>
    <w:p w:rsidR="00E80F70" w:rsidRPr="003F2EB5" w:rsidRDefault="00E80F70" w:rsidP="003F2EB5">
      <w:pPr>
        <w:pStyle w:val="Akapitzlist"/>
        <w:numPr>
          <w:ilvl w:val="0"/>
          <w:numId w:val="37"/>
        </w:numPr>
        <w:suppressAutoHyphens/>
        <w:spacing w:after="0"/>
        <w:rPr>
          <w:rFonts w:ascii="Calibri" w:eastAsia="Calibri" w:hAnsi="Calibri" w:cs="Calibri"/>
        </w:rPr>
      </w:pPr>
      <w:r w:rsidRPr="003F2EB5">
        <w:rPr>
          <w:rFonts w:ascii="Calibri" w:eastAsia="Calibri" w:hAnsi="Calibri" w:cs="Calibri"/>
        </w:rPr>
        <w:t xml:space="preserve">2 osoby lub więcej - </w:t>
      </w:r>
      <w:r w:rsidR="003F2EB5" w:rsidRPr="003F2EB5">
        <w:rPr>
          <w:rFonts w:ascii="Calibri" w:eastAsia="Calibri" w:hAnsi="Calibri" w:cs="Calibri"/>
        </w:rPr>
        <w:tab/>
      </w:r>
      <w:r w:rsidRPr="003F2EB5">
        <w:rPr>
          <w:rFonts w:ascii="Calibri" w:eastAsia="Calibri" w:hAnsi="Calibri" w:cs="Calibri"/>
        </w:rPr>
        <w:t>TAK/NIE</w:t>
      </w:r>
    </w:p>
    <w:p w:rsidR="003F2EB5" w:rsidRDefault="003F2EB5" w:rsidP="00E80F70">
      <w:pPr>
        <w:suppressAutoHyphens/>
        <w:spacing w:after="0"/>
        <w:rPr>
          <w:rFonts w:ascii="Calibri" w:eastAsia="Calibri" w:hAnsi="Calibri" w:cs="Calibri"/>
        </w:rPr>
      </w:pPr>
    </w:p>
    <w:p w:rsidR="00E80F70" w:rsidRPr="00E80F70" w:rsidRDefault="00E80F70" w:rsidP="00E80F70">
      <w:pPr>
        <w:suppressAutoHyphens/>
        <w:spacing w:after="0"/>
        <w:rPr>
          <w:rFonts w:ascii="Calibri" w:eastAsia="Calibri" w:hAnsi="Calibri" w:cs="Calibri"/>
        </w:rPr>
      </w:pPr>
      <w:r w:rsidRPr="00E80F70">
        <w:rPr>
          <w:rFonts w:ascii="Calibri" w:eastAsia="Calibri" w:hAnsi="Calibri" w:cs="Calibri"/>
        </w:rPr>
        <w:t>W przypadku braku zaznaczenia jakiejkolwiek opcji, Zamawiający nie przyzna w tym kryterium Wykonawcy żadnych punktów.</w:t>
      </w:r>
    </w:p>
    <w:p w:rsidR="003F2EB5" w:rsidRDefault="003F2EB5" w:rsidP="001B35D2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eastAsia="Calibri" w:hAnsi="Times New Roman" w:cstheme="minorHAnsi"/>
          <w:b/>
          <w:sz w:val="20"/>
          <w:szCs w:val="20"/>
          <w:u w:val="single"/>
        </w:rPr>
      </w:pPr>
    </w:p>
    <w:p w:rsidR="003F2EB5" w:rsidRDefault="003F2EB5" w:rsidP="001B35D2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eastAsia="Calibri" w:hAnsi="Times New Roman" w:cstheme="minorHAnsi"/>
          <w:b/>
          <w:sz w:val="20"/>
          <w:szCs w:val="20"/>
          <w:u w:val="single"/>
        </w:rPr>
      </w:pPr>
    </w:p>
    <w:p w:rsidR="001B35D2" w:rsidRPr="001B35D2" w:rsidRDefault="001B35D2" w:rsidP="001B35D2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eastAsia="Calibri" w:hAnsi="Times New Roman" w:cstheme="minorHAnsi"/>
          <w:b/>
          <w:sz w:val="20"/>
          <w:szCs w:val="20"/>
          <w:u w:val="single"/>
        </w:rPr>
      </w:pPr>
      <w:r w:rsidRPr="001B35D2">
        <w:rPr>
          <w:rFonts w:ascii="Times New Roman" w:eastAsia="Calibri" w:hAnsi="Times New Roman" w:cstheme="minorHAnsi"/>
          <w:b/>
          <w:sz w:val="20"/>
          <w:szCs w:val="20"/>
          <w:u w:val="single"/>
        </w:rPr>
        <w:t>INFORMACJE DODATKOWE:</w:t>
      </w:r>
      <w:r w:rsidRPr="001B35D2">
        <w:rPr>
          <w:rFonts w:ascii="Times New Roman" w:eastAsia="Calibri" w:hAnsi="Times New Roman" w:cstheme="minorHAnsi"/>
          <w:b/>
          <w:sz w:val="20"/>
          <w:szCs w:val="20"/>
        </w:rPr>
        <w:t xml:space="preserve"> </w:t>
      </w:r>
    </w:p>
    <w:p w:rsidR="001B35D2" w:rsidRPr="001B35D2" w:rsidRDefault="001B35D2" w:rsidP="001B35D2">
      <w:pPr>
        <w:suppressAutoHyphens/>
        <w:spacing w:after="0" w:line="240" w:lineRule="auto"/>
        <w:jc w:val="both"/>
        <w:rPr>
          <w:rFonts w:ascii="Times New Roman" w:eastAsia="Calibri" w:hAnsi="Times New Roman" w:cstheme="minorHAnsi"/>
          <w:sz w:val="20"/>
          <w:szCs w:val="20"/>
        </w:rPr>
      </w:pPr>
      <w:r w:rsidRPr="001B35D2">
        <w:rPr>
          <w:rFonts w:ascii="Times New Roman" w:eastAsia="Calibri" w:hAnsi="Times New Roman" w:cstheme="minorHAnsi"/>
          <w:sz w:val="20"/>
          <w:szCs w:val="20"/>
        </w:rPr>
        <w:t>Dane niezbędne do zawarcia umowy w przypadku dokonania wyboru niniejszej oferty:</w:t>
      </w:r>
    </w:p>
    <w:p w:rsidR="001B35D2" w:rsidRPr="001B35D2" w:rsidRDefault="001B35D2" w:rsidP="001B35D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theme="minorHAns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1B35D2" w:rsidRPr="001B35D2" w:rsidTr="001B35D2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Imię i nazwisko (ewentualne stanowisko)</w:t>
            </w:r>
          </w:p>
        </w:tc>
      </w:tr>
      <w:tr w:rsidR="001B35D2" w:rsidRPr="001B35D2" w:rsidTr="001B35D2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</w:tr>
      <w:tr w:rsidR="001B35D2" w:rsidRPr="001B35D2" w:rsidTr="001B35D2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 xml:space="preserve">Osoba odpowiedzialna za kontakty z Zamawiającym </w:t>
            </w: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  <w:r w:rsidRPr="001B35D2">
              <w:rPr>
                <w:rFonts w:ascii="Times New Roman" w:eastAsia="Calibri" w:hAnsi="Times New Roman" w:cstheme="minorHAnsi"/>
                <w:sz w:val="20"/>
                <w:szCs w:val="20"/>
              </w:rPr>
              <w:t>e-mail</w:t>
            </w:r>
          </w:p>
        </w:tc>
      </w:tr>
      <w:tr w:rsidR="001B35D2" w:rsidRPr="001B35D2" w:rsidTr="001B35D2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D2" w:rsidRPr="001B35D2" w:rsidRDefault="001B35D2" w:rsidP="001B35D2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theme="minorHAnsi"/>
                <w:sz w:val="20"/>
                <w:szCs w:val="20"/>
              </w:rPr>
            </w:pPr>
          </w:p>
        </w:tc>
      </w:tr>
    </w:tbl>
    <w:p w:rsidR="003F2EB5" w:rsidRDefault="003F2EB5" w:rsidP="001B35D2">
      <w:pPr>
        <w:tabs>
          <w:tab w:val="left" w:pos="3600"/>
        </w:tabs>
        <w:suppressAutoHyphens/>
        <w:spacing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3F2EB5" w:rsidRDefault="003F2EB5" w:rsidP="001B35D2">
      <w:pPr>
        <w:tabs>
          <w:tab w:val="left" w:pos="3600"/>
        </w:tabs>
        <w:suppressAutoHyphens/>
        <w:spacing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1B35D2" w:rsidRPr="001B35D2" w:rsidRDefault="001B35D2" w:rsidP="001B35D2">
      <w:pPr>
        <w:tabs>
          <w:tab w:val="left" w:pos="3600"/>
        </w:tabs>
        <w:suppressAutoHyphens/>
        <w:spacing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Oświadczam, że: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Zapoznałem się z treścią zapytania ofertowego i nie wnoszę do niej zastrzeżeń;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Zaoferowana cena pozostanie niezmieniona przez cały okres realizacji zamówienia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Uzyskałem konieczne informacje niezbędne do właściwego wykonania zamówienia;</w:t>
      </w:r>
    </w:p>
    <w:p w:rsidR="001B35D2" w:rsidRPr="001B35D2" w:rsidRDefault="001B35D2" w:rsidP="001B35D2">
      <w:pPr>
        <w:numPr>
          <w:ilvl w:val="0"/>
          <w:numId w:val="26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sz w:val="20"/>
          <w:szCs w:val="20"/>
          <w:lang w:eastAsia="pl-PL"/>
        </w:rPr>
        <w:t>Termin związania niniejszą ofertą obejmuje okres wskazany w zapytaniu ofertowym;</w:t>
      </w:r>
    </w:p>
    <w:p w:rsidR="001B35D2" w:rsidRPr="001B35D2" w:rsidRDefault="001B35D2" w:rsidP="001B35D2">
      <w:pPr>
        <w:tabs>
          <w:tab w:val="left" w:pos="3730"/>
        </w:tabs>
        <w:suppressAutoHyphens/>
        <w:spacing w:after="0" w:line="240" w:lineRule="auto"/>
        <w:ind w:left="850" w:right="431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1B35D2" w:rsidRPr="001B35D2" w:rsidRDefault="001B35D2" w:rsidP="001B35D2">
      <w:pPr>
        <w:numPr>
          <w:ilvl w:val="0"/>
          <w:numId w:val="26"/>
        </w:numPr>
        <w:suppressAutoHyphens/>
        <w:spacing w:before="100" w:after="0" w:line="113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Należę do sektora (zaznaczyć właściwą opcję): 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Mikro przedsiębiorców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Małych przedsiębiorstw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MS Gothic" w:eastAsia="MS Gothic" w:hAnsi="MS Gothic" w:cs="MS Gothic" w:hint="eastAsia"/>
          <w:sz w:val="20"/>
          <w:szCs w:val="20"/>
        </w:rPr>
        <w:t>☐</w:t>
      </w: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Średnich przedsiębiorstw</w:t>
      </w:r>
    </w:p>
    <w:p w:rsidR="001B35D2" w:rsidRPr="001B35D2" w:rsidRDefault="001B35D2" w:rsidP="001B35D2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W przypadku Wykonawców składających ofertę wspólną należy wypełnić dla każdego podmiotu osobno.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1B35D2" w:rsidRPr="001B35D2" w:rsidRDefault="001B35D2" w:rsidP="001B35D2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1B35D2">
        <w:rPr>
          <w:rFonts w:ascii="Times New Roman" w:eastAsia="Calibri" w:hAnsi="Times New Roman" w:cs="Times New Roman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1B35D2" w:rsidRPr="001B35D2" w:rsidRDefault="001B35D2" w:rsidP="001B35D2">
      <w:pPr>
        <w:suppressAutoHyphens/>
        <w:spacing w:after="0" w:line="113" w:lineRule="atLeast"/>
        <w:rPr>
          <w:rFonts w:ascii="Times New Roman" w:eastAsia="Calibri" w:hAnsi="Times New Roman" w:cstheme="minorHAnsi"/>
          <w:sz w:val="20"/>
          <w:szCs w:val="20"/>
        </w:rPr>
      </w:pPr>
    </w:p>
    <w:p w:rsidR="001B35D2" w:rsidRPr="001B35D2" w:rsidRDefault="001B35D2" w:rsidP="001B35D2">
      <w:pPr>
        <w:numPr>
          <w:ilvl w:val="0"/>
          <w:numId w:val="26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Jako osoba prowadząca jednoosobową działalność gospodarczą (niewłaściwe wykreślić): </w:t>
      </w:r>
    </w:p>
    <w:p w:rsidR="001B35D2" w:rsidRPr="001B35D2" w:rsidRDefault="001B35D2" w:rsidP="001B35D2">
      <w:pPr>
        <w:numPr>
          <w:ilvl w:val="0"/>
          <w:numId w:val="27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>zatrudniam/nie zatrudniam* pracowników,</w:t>
      </w:r>
    </w:p>
    <w:p w:rsidR="001B35D2" w:rsidRPr="001B35D2" w:rsidRDefault="001B35D2" w:rsidP="001B35D2">
      <w:pPr>
        <w:numPr>
          <w:ilvl w:val="0"/>
          <w:numId w:val="27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zawieram/nie zawieram* umów zleceń ze zleceniobiorcami.  </w:t>
      </w:r>
    </w:p>
    <w:p w:rsidR="001B35D2" w:rsidRPr="001B35D2" w:rsidRDefault="001B35D2" w:rsidP="001B35D2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35D2" w:rsidRPr="001B35D2" w:rsidRDefault="001B35D2" w:rsidP="001B35D2">
      <w:pPr>
        <w:numPr>
          <w:ilvl w:val="0"/>
          <w:numId w:val="26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1B35D2" w:rsidRPr="001B35D2" w:rsidRDefault="001B35D2" w:rsidP="001B35D2">
      <w:pPr>
        <w:suppressAutoHyphens/>
        <w:spacing w:after="0" w:line="113" w:lineRule="atLeast"/>
        <w:rPr>
          <w:rFonts w:ascii="Times New Roman" w:eastAsia="Calibri" w:hAnsi="Times New Roman" w:cstheme="minorHAnsi"/>
          <w:sz w:val="20"/>
          <w:szCs w:val="20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12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ar-SA"/>
        </w:rPr>
      </w:pPr>
    </w:p>
    <w:p w:rsidR="001B35D2" w:rsidRPr="001B35D2" w:rsidRDefault="001B35D2" w:rsidP="001B35D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  <w:r w:rsidRPr="001B35D2">
        <w:rPr>
          <w:rFonts w:ascii="Times New Roman" w:eastAsia="Times New Roman" w:hAnsi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74CAF22" wp14:editId="33E792D4">
                <wp:simplePos x="0" y="0"/>
                <wp:positionH relativeFrom="column">
                  <wp:posOffset>-2540</wp:posOffset>
                </wp:positionH>
                <wp:positionV relativeFrom="paragraph">
                  <wp:posOffset>69850</wp:posOffset>
                </wp:positionV>
                <wp:extent cx="1830070" cy="1270"/>
                <wp:effectExtent l="15240" t="12700" r="13335" b="6350"/>
                <wp:wrapNone/>
                <wp:docPr id="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2pt,5.5pt" to="143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" o:allowincell="f" strokeweight="1pt">
                <v:stroke dashstyle="1 1"/>
              </v:line>
            </w:pict>
          </mc:Fallback>
        </mc:AlternateContent>
      </w:r>
      <w:r w:rsidRPr="001B35D2">
        <w:rPr>
          <w:rFonts w:ascii="Times New Roman" w:eastAsia="Times New Roman" w:hAnsi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5F8A2EF" wp14:editId="3E8F9573">
                <wp:simplePos x="0" y="0"/>
                <wp:positionH relativeFrom="column">
                  <wp:posOffset>3608070</wp:posOffset>
                </wp:positionH>
                <wp:positionV relativeFrom="paragraph">
                  <wp:posOffset>69850</wp:posOffset>
                </wp:positionV>
                <wp:extent cx="2155825" cy="1270"/>
                <wp:effectExtent l="7620" t="12700" r="9525" b="6350"/>
                <wp:wrapNone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84.1pt,5.5pt" to="453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" o:allowincell="f" strokeweight="1pt">
                <v:stroke dashstyle="1 1"/>
              </v:line>
            </w:pict>
          </mc:Fallback>
        </mc:AlternateContent>
      </w:r>
    </w:p>
    <w:p w:rsidR="001B35D2" w:rsidRPr="001B35D2" w:rsidRDefault="001B35D2" w:rsidP="001B35D2">
      <w:pPr>
        <w:suppressAutoHyphens/>
        <w:spacing w:after="0" w:line="240" w:lineRule="auto"/>
        <w:jc w:val="right"/>
        <w:rPr>
          <w:rFonts w:ascii="Times New Roman" w:eastAsia="Lucida Sans Unicode" w:hAnsi="Times New Roman" w:cstheme="minorHAnsi"/>
          <w:i/>
          <w:sz w:val="20"/>
          <w:szCs w:val="20"/>
        </w:rPr>
      </w:pP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>Data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  <w:t xml:space="preserve"> </w:t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Times New Roman" w:hAnsi="Times New Roman" w:cstheme="minorHAnsi"/>
          <w:i/>
          <w:sz w:val="20"/>
          <w:szCs w:val="20"/>
          <w:lang w:eastAsia="pl-PL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 xml:space="preserve">Podpis (podpisy) i pieczęć                                                                </w:t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</w:r>
      <w:r w:rsidRPr="001B35D2">
        <w:rPr>
          <w:rFonts w:ascii="Times New Roman" w:eastAsia="Lucida Sans Unicode" w:hAnsi="Times New Roman" w:cstheme="minorHAnsi"/>
          <w:i/>
          <w:sz w:val="20"/>
          <w:szCs w:val="20"/>
        </w:rPr>
        <w:tab/>
        <w:t>upoważnionego przedstawiciela firmy</w:t>
      </w:r>
    </w:p>
    <w:p w:rsidR="00D707F2" w:rsidRPr="001B35D2" w:rsidRDefault="00D707F2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3F2EB5" w:rsidRDefault="003F2EB5">
      <w:pPr>
        <w:spacing w:after="0"/>
        <w:jc w:val="right"/>
        <w:rPr>
          <w:rFonts w:eastAsia="Calibri" w:cstheme="minorHAnsi"/>
          <w:b/>
          <w:bCs/>
        </w:rPr>
      </w:pPr>
    </w:p>
    <w:p w:rsidR="00D707F2" w:rsidRPr="00CE1572" w:rsidRDefault="00EB292B">
      <w:pPr>
        <w:spacing w:after="0"/>
        <w:jc w:val="right"/>
        <w:rPr>
          <w:rFonts w:eastAsia="Calibri" w:cstheme="minorHAnsi"/>
          <w:b/>
          <w:bCs/>
        </w:rPr>
      </w:pPr>
      <w:r w:rsidRPr="00CE1572">
        <w:rPr>
          <w:rFonts w:eastAsia="Calibri" w:cstheme="minorHAnsi"/>
          <w:b/>
          <w:bCs/>
        </w:rPr>
        <w:lastRenderedPageBreak/>
        <w:t xml:space="preserve">Załącznik </w:t>
      </w:r>
      <w:r w:rsidR="00CE1572" w:rsidRPr="00CE1572">
        <w:rPr>
          <w:rFonts w:eastAsia="Calibri" w:cstheme="minorHAnsi"/>
          <w:b/>
          <w:bCs/>
        </w:rPr>
        <w:t>2</w:t>
      </w:r>
      <w:r w:rsidR="00CE1572">
        <w:rPr>
          <w:rFonts w:eastAsia="Calibri" w:cstheme="minorHAnsi"/>
          <w:b/>
          <w:bCs/>
        </w:rPr>
        <w:t>a</w:t>
      </w:r>
    </w:p>
    <w:p w:rsidR="00D707F2" w:rsidRDefault="00EB292B">
      <w:pPr>
        <w:suppressAutoHyphens/>
        <w:spacing w:after="0" w:line="360" w:lineRule="auto"/>
        <w:jc w:val="both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.......................................................................................</w:t>
      </w:r>
    </w:p>
    <w:p w:rsidR="00D707F2" w:rsidRDefault="00EB292B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Cs/>
          <w:kern w:val="2"/>
          <w:lang w:eastAsia="hi-IN" w:bidi="hi-IN"/>
        </w:rPr>
      </w:pPr>
      <w:r>
        <w:rPr>
          <w:rFonts w:eastAsia="Lucida Sans Unicode" w:cstheme="minorHAnsi"/>
          <w:bCs/>
          <w:kern w:val="2"/>
          <w:lang w:eastAsia="hi-IN" w:bidi="hi-IN"/>
        </w:rPr>
        <w:t xml:space="preserve">OŚWIADCZENIE O BRAKU POWIĄZAŃ OSOBOWYCH </w:t>
      </w:r>
    </w:p>
    <w:p w:rsidR="00D707F2" w:rsidRDefault="00EB292B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Cs/>
          <w:kern w:val="2"/>
          <w:lang w:eastAsia="hi-IN" w:bidi="hi-IN"/>
        </w:rPr>
      </w:pPr>
      <w:r>
        <w:rPr>
          <w:rFonts w:eastAsia="Lucida Sans Unicode" w:cstheme="minorHAnsi"/>
          <w:bCs/>
          <w:kern w:val="2"/>
          <w:lang w:eastAsia="hi-IN" w:bidi="hi-IN"/>
        </w:rPr>
        <w:t>LUB KAPITAŁOWYCH</w:t>
      </w:r>
      <w:r>
        <w:rPr>
          <w:rStyle w:val="Zakotwiczenieprzypisudolnego"/>
          <w:rFonts w:eastAsia="Lucida Sans Unicode" w:cstheme="minorHAnsi"/>
          <w:bCs/>
          <w:kern w:val="2"/>
          <w:lang w:eastAsia="hi-IN" w:bidi="hi-IN"/>
        </w:rPr>
        <w:footnoteReference w:customMarkFollows="1" w:id="1"/>
        <w:t>*</w:t>
      </w:r>
    </w:p>
    <w:p w:rsidR="00D707F2" w:rsidRDefault="00D707F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Cs/>
          <w:kern w:val="2"/>
          <w:lang w:eastAsia="hi-IN" w:bidi="hi-IN"/>
        </w:rPr>
      </w:pPr>
    </w:p>
    <w:p w:rsidR="00087AF6" w:rsidRPr="00E80F70" w:rsidRDefault="00EB292B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E1572">
        <w:rPr>
          <w:rFonts w:eastAsia="Times New Roman" w:cstheme="minorHAnsi"/>
          <w:bCs/>
          <w:kern w:val="2"/>
          <w:lang w:eastAsia="hi-IN" w:bidi="hi-IN"/>
        </w:rPr>
        <w:t xml:space="preserve">W związku z udziałem w postępowaniu </w:t>
      </w:r>
      <w:r w:rsidRPr="00CE1572">
        <w:rPr>
          <w:rFonts w:eastAsia="Arial" w:cstheme="minorHAnsi"/>
          <w:bCs/>
          <w:kern w:val="2"/>
          <w:lang w:eastAsia="hi-IN" w:bidi="hi-IN"/>
        </w:rPr>
        <w:t>na</w:t>
      </w:r>
      <w:r w:rsidRPr="00CE1572">
        <w:rPr>
          <w:rFonts w:eastAsia="Calibri" w:cstheme="minorHAnsi"/>
          <w:bCs/>
        </w:rPr>
        <w:t xml:space="preserve"> </w:t>
      </w:r>
      <w:r w:rsidR="00BB708C">
        <w:rPr>
          <w:rFonts w:eastAsia="Calibri" w:cstheme="minorHAnsi"/>
          <w:bCs/>
        </w:rPr>
        <w:t>:</w:t>
      </w:r>
      <w:r w:rsidR="00BB708C" w:rsidRPr="00BB708C">
        <w:rPr>
          <w:rFonts w:ascii="Calibri" w:eastAsia="Times New Roman" w:hAnsi="Calibri" w:cs="Tahoma"/>
          <w:b/>
          <w:bCs/>
          <w:lang w:eastAsia="pl-PL"/>
        </w:rPr>
        <w:t xml:space="preserve"> </w:t>
      </w:r>
      <w:r w:rsidR="00087AF6" w:rsidRPr="00E80F70">
        <w:rPr>
          <w:rFonts w:ascii="Times New Roman" w:eastAsia="Calibri" w:hAnsi="Times New Roman" w:cs="Times New Roman"/>
          <w:b/>
        </w:rPr>
        <w:t xml:space="preserve">Organizacja i przeprowadzenie kursów języka </w:t>
      </w:r>
      <w:r w:rsidR="00087AF6">
        <w:rPr>
          <w:rFonts w:ascii="Times New Roman" w:eastAsia="Calibri" w:hAnsi="Times New Roman" w:cs="Times New Roman"/>
          <w:b/>
        </w:rPr>
        <w:t xml:space="preserve">ukraińskiego na poziomie podstawowym </w:t>
      </w:r>
      <w:r w:rsidR="00087AF6" w:rsidRPr="00E80F70">
        <w:rPr>
          <w:rFonts w:ascii="Times New Roman" w:eastAsia="Calibri" w:hAnsi="Times New Roman" w:cs="Times New Roman"/>
          <w:b/>
        </w:rPr>
        <w:t xml:space="preserve"> dla uczestników projektu „ Usługi społeczne na rzecz ograniczenia skutków kryzysu wywołanego konfliktem zbrojnym na terytorium Ukrainy – Gmina Zabrze cz. 2 „ współfinansowanego ze środków Europejskiego Funduszu Społecznego w ramach Regionalnego Programu Operacyjnego Województwa Śląskiego na lata 2014 – 2020,  </w:t>
      </w:r>
    </w:p>
    <w:p w:rsidR="00087AF6" w:rsidRPr="00E80F70" w:rsidRDefault="00087AF6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D707F2" w:rsidRDefault="00D707F2">
      <w:pPr>
        <w:widowControl w:val="0"/>
        <w:tabs>
          <w:tab w:val="left" w:pos="495"/>
          <w:tab w:val="left" w:pos="525"/>
          <w:tab w:val="left" w:pos="555"/>
        </w:tabs>
        <w:suppressAutoHyphens/>
        <w:spacing w:after="0" w:line="240" w:lineRule="auto"/>
        <w:jc w:val="both"/>
        <w:rPr>
          <w:rFonts w:eastAsia="Arial" w:cstheme="minorHAnsi"/>
          <w:b/>
          <w:color w:val="FF0000"/>
          <w:kern w:val="2"/>
          <w:lang w:eastAsia="hi-IN" w:bidi="hi-IN"/>
        </w:rPr>
      </w:pPr>
    </w:p>
    <w:p w:rsidR="00D707F2" w:rsidRDefault="00EB292B">
      <w:pPr>
        <w:widowControl w:val="0"/>
        <w:tabs>
          <w:tab w:val="left" w:pos="495"/>
          <w:tab w:val="left" w:pos="525"/>
          <w:tab w:val="left" w:pos="555"/>
        </w:tabs>
        <w:suppressAutoHyphens/>
        <w:spacing w:after="0" w:line="36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Verdana" w:cstheme="minorHAnsi"/>
          <w:kern w:val="2"/>
          <w:lang w:eastAsia="hi-IN" w:bidi="hi-IN"/>
        </w:rPr>
        <w:t>oświadczam/-y</w:t>
      </w:r>
      <w:r>
        <w:rPr>
          <w:rFonts w:eastAsia="Times New Roman" w:cstheme="minorHAnsi"/>
          <w:kern w:val="2"/>
          <w:lang w:eastAsia="hi-IN" w:bidi="hi-IN"/>
        </w:rPr>
        <w:t>, że nie jestem(</w:t>
      </w:r>
      <w:proofErr w:type="spellStart"/>
      <w:r>
        <w:rPr>
          <w:rFonts w:eastAsia="Times New Roman" w:cstheme="minorHAnsi"/>
          <w:kern w:val="2"/>
          <w:lang w:eastAsia="hi-IN" w:bidi="hi-IN"/>
        </w:rPr>
        <w:t>eśmy</w:t>
      </w:r>
      <w:proofErr w:type="spellEnd"/>
      <w:r>
        <w:rPr>
          <w:rFonts w:eastAsia="Times New Roman" w:cstheme="minorHAnsi"/>
          <w:kern w:val="2"/>
          <w:lang w:eastAsia="hi-IN" w:bidi="hi-IN"/>
        </w:rPr>
        <w:t xml:space="preserve">) powiązani z Zamawiającym osobowo lub kapitałowo. </w:t>
      </w:r>
    </w:p>
    <w:p w:rsidR="00D707F2" w:rsidRDefault="00EB292B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707F2" w:rsidRDefault="00EB292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uczestniczeniu w spółce jako wspólnik spółki cywilnej lub spółki osobowej;</w:t>
      </w:r>
    </w:p>
    <w:p w:rsidR="00D707F2" w:rsidRDefault="00EB292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posiadaniu co najmniej 10 % udziałów lub akcji;</w:t>
      </w:r>
    </w:p>
    <w:p w:rsidR="00D707F2" w:rsidRDefault="00EB292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theme="minorHAnsi"/>
          <w:kern w:val="2"/>
          <w:lang w:eastAsia="hi-IN" w:bidi="hi-IN"/>
        </w:rPr>
        <w:t>pełnieniu funkcji członka organu nadzorczego lub zarządzającego, prokurenta, pełnomocnika;</w:t>
      </w:r>
    </w:p>
    <w:p w:rsidR="00D707F2" w:rsidRDefault="00EB292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  <w:r>
        <w:rPr>
          <w:rFonts w:eastAsia="Times New Roman" w:cs="Tahoma"/>
          <w:color w:val="000000"/>
          <w:kern w:val="2"/>
          <w:lang w:eastAsia="hi-IN" w:bidi="hi-IN"/>
        </w:rPr>
        <w:t>pozostawaniu w związku małżeńskim, w stosunku pokrewieństwa lub powinowactwa w linii prostej, pokrewieństwa drugiego stopnia w linii bocznej lub powinowactwa drugiego stopnia w linii bocznej lub w stosunku przysposobienia, opieki lub kurateli</w:t>
      </w:r>
      <w:r>
        <w:rPr>
          <w:rFonts w:eastAsia="Times New Roman" w:cstheme="minorHAnsi"/>
          <w:kern w:val="2"/>
          <w:lang w:eastAsia="hi-IN" w:bidi="hi-IN"/>
        </w:rPr>
        <w:t>.</w:t>
      </w:r>
    </w:p>
    <w:p w:rsidR="00D707F2" w:rsidRDefault="00D707F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hi-IN" w:bidi="hi-IN"/>
        </w:rPr>
      </w:pPr>
    </w:p>
    <w:p w:rsidR="00D707F2" w:rsidRDefault="00EB292B">
      <w:pPr>
        <w:widowControl w:val="0"/>
        <w:suppressAutoHyphens/>
        <w:spacing w:after="0" w:line="200" w:lineRule="atLeast"/>
        <w:jc w:val="both"/>
        <w:rPr>
          <w:rFonts w:eastAsia="Lucida Sans Unicode" w:cstheme="minorHAnsi"/>
          <w:b/>
          <w:i/>
          <w:kern w:val="2"/>
          <w:lang w:eastAsia="hi-IN" w:bidi="hi-IN"/>
        </w:rPr>
      </w:pPr>
      <w:r>
        <w:rPr>
          <w:rFonts w:eastAsia="Lucida Sans Unicode" w:cstheme="minorHAnsi"/>
          <w:b/>
          <w:i/>
          <w:kern w:val="2"/>
          <w:lang w:eastAsia="hi-IN" w:bidi="hi-IN"/>
        </w:rPr>
        <w:t xml:space="preserve">Prawdziwość powyższych danych potwierdzam własnoręcznym podpisem, świadom odpowiedzialności karnej z art. 297 k.k. </w:t>
      </w:r>
    </w:p>
    <w:p w:rsidR="00D707F2" w:rsidRDefault="00D707F2">
      <w:pPr>
        <w:widowControl w:val="0"/>
        <w:suppressAutoHyphens/>
        <w:spacing w:after="0" w:line="240" w:lineRule="auto"/>
        <w:ind w:left="2127"/>
        <w:textAlignment w:val="baseline"/>
        <w:rPr>
          <w:rFonts w:eastAsia="Lucida Sans Unicode" w:cstheme="minorHAnsi"/>
          <w:kern w:val="2"/>
          <w:lang w:eastAsia="hi-IN" w:bidi="hi-IN"/>
        </w:rPr>
      </w:pPr>
    </w:p>
    <w:p w:rsidR="00D707F2" w:rsidRDefault="00D707F2">
      <w:pPr>
        <w:widowControl w:val="0"/>
        <w:suppressAutoHyphens/>
        <w:spacing w:after="0" w:line="240" w:lineRule="auto"/>
        <w:ind w:left="2127"/>
        <w:textAlignment w:val="baseline"/>
        <w:rPr>
          <w:rFonts w:eastAsia="Lucida Sans Unicode" w:cstheme="minorHAnsi"/>
          <w:b/>
          <w:kern w:val="2"/>
          <w:lang w:eastAsia="hi-IN" w:bidi="hi-IN"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Calibri" w:cstheme="minorHAnsi"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Default="00EB292B">
      <w:pPr>
        <w:spacing w:after="0" w:line="240" w:lineRule="auto"/>
        <w:rPr>
          <w:rFonts w:eastAsia="Lucida Sans Unicode" w:cstheme="minorHAnsi"/>
          <w:i/>
          <w:color w:val="FF0000"/>
        </w:rPr>
      </w:pPr>
      <w:r>
        <w:br w:type="page"/>
      </w:r>
    </w:p>
    <w:p w:rsidR="00D707F2" w:rsidRPr="00CE1572" w:rsidRDefault="00EB292B">
      <w:pPr>
        <w:jc w:val="right"/>
        <w:rPr>
          <w:rFonts w:eastAsia="Calibri" w:cstheme="minorHAnsi"/>
          <w:b/>
        </w:rPr>
      </w:pPr>
      <w:r w:rsidRPr="00CE1572">
        <w:rPr>
          <w:rFonts w:eastAsia="Calibri" w:cstheme="minorHAnsi"/>
          <w:b/>
        </w:rPr>
        <w:lastRenderedPageBreak/>
        <w:t>Załącznik nr 2</w:t>
      </w:r>
    </w:p>
    <w:p w:rsidR="00D707F2" w:rsidRDefault="00D707F2">
      <w:pPr>
        <w:suppressAutoHyphens/>
        <w:spacing w:after="0" w:line="360" w:lineRule="auto"/>
        <w:jc w:val="both"/>
        <w:rPr>
          <w:rFonts w:eastAsia="Calibri" w:cstheme="minorHAnsi"/>
          <w:lang w:eastAsia="pl-PL"/>
        </w:rPr>
      </w:pPr>
    </w:p>
    <w:p w:rsidR="00D707F2" w:rsidRDefault="00EB292B">
      <w:pPr>
        <w:suppressAutoHyphens/>
        <w:spacing w:after="0" w:line="360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EB292B">
      <w:pPr>
        <w:widowControl w:val="0"/>
        <w:suppressAutoHyphens/>
        <w:spacing w:after="0" w:line="240" w:lineRule="auto"/>
        <w:contextualSpacing/>
        <w:jc w:val="center"/>
        <w:rPr>
          <w:rFonts w:eastAsia="Calibri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:rsidR="00D707F2" w:rsidRDefault="00D707F2">
      <w:pPr>
        <w:spacing w:after="0" w:line="240" w:lineRule="auto"/>
        <w:rPr>
          <w:rFonts w:eastAsia="Calibri" w:cstheme="minorHAnsi"/>
          <w:lang w:eastAsia="pl-PL"/>
        </w:rPr>
      </w:pPr>
    </w:p>
    <w:p w:rsidR="00087AF6" w:rsidRPr="00E80F70" w:rsidRDefault="00EB292B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F05D0">
        <w:rPr>
          <w:rFonts w:eastAsia="Calibri" w:cstheme="minorHAnsi"/>
          <w:lang w:eastAsia="pl-PL"/>
        </w:rPr>
        <w:t xml:space="preserve">Nazwa postępowania: </w:t>
      </w:r>
      <w:r w:rsidR="00087AF6" w:rsidRPr="00E80F70">
        <w:rPr>
          <w:rFonts w:ascii="Times New Roman" w:eastAsia="Calibri" w:hAnsi="Times New Roman" w:cs="Times New Roman"/>
          <w:b/>
        </w:rPr>
        <w:t xml:space="preserve">Organizacja i przeprowadzenie kursów języka </w:t>
      </w:r>
      <w:r w:rsidR="00087AF6">
        <w:rPr>
          <w:rFonts w:ascii="Times New Roman" w:eastAsia="Calibri" w:hAnsi="Times New Roman" w:cs="Times New Roman"/>
          <w:b/>
        </w:rPr>
        <w:t xml:space="preserve">ukraińskiego na poziomie podstawowym </w:t>
      </w:r>
      <w:r w:rsidR="00087AF6" w:rsidRPr="00E80F70">
        <w:rPr>
          <w:rFonts w:ascii="Times New Roman" w:eastAsia="Calibri" w:hAnsi="Times New Roman" w:cs="Times New Roman"/>
          <w:b/>
        </w:rPr>
        <w:t xml:space="preserve"> dla uczestników projektu „ Usługi społeczne na rzecz ograniczenia skutków kryzysu wywołanego konfliktem zbrojnym na terytorium Ukrainy – Gmina Zabrze cz. 2 „ współfinansowanego ze środków Europejskiego Funduszu Społecznego w ramach Regionalnego Programu Operacyjnego Województwa Śląskiego na lata 2014 – 2020,  </w:t>
      </w:r>
    </w:p>
    <w:p w:rsidR="00087AF6" w:rsidRPr="00E80F70" w:rsidRDefault="00087AF6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BB708C" w:rsidRPr="00BB708C" w:rsidRDefault="00BB708C" w:rsidP="00BB708C">
      <w:pPr>
        <w:spacing w:after="0" w:line="240" w:lineRule="auto"/>
        <w:jc w:val="both"/>
        <w:rPr>
          <w:rFonts w:eastAsia="Calibri" w:cstheme="minorHAnsi"/>
          <w:b/>
          <w:bCs/>
          <w:lang w:eastAsia="pl-PL"/>
        </w:rPr>
      </w:pPr>
    </w:p>
    <w:p w:rsidR="006F05D0" w:rsidRPr="006F05D0" w:rsidRDefault="006F05D0" w:rsidP="006F05D0">
      <w:pPr>
        <w:spacing w:after="0" w:line="240" w:lineRule="auto"/>
        <w:jc w:val="both"/>
        <w:rPr>
          <w:rFonts w:ascii="Calibri" w:eastAsia="Times New Roman" w:hAnsi="Calibri" w:cs="Tahoma"/>
          <w:b/>
          <w:bCs/>
          <w:lang w:eastAsia="pl-PL"/>
        </w:rPr>
      </w:pPr>
    </w:p>
    <w:p w:rsidR="00CE1572" w:rsidRPr="00CE1572" w:rsidRDefault="00CE1572" w:rsidP="00CE1572">
      <w:pPr>
        <w:rPr>
          <w:rFonts w:eastAsia="Calibri" w:cstheme="minorHAnsi"/>
          <w:b/>
          <w:bCs/>
          <w:lang w:eastAsia="pl-PL"/>
        </w:rPr>
      </w:pPr>
    </w:p>
    <w:p w:rsidR="00D707F2" w:rsidRDefault="00D707F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D707F2" w:rsidRDefault="00D707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b/>
          <w:lang w:eastAsia="pl-PL"/>
        </w:rPr>
      </w:pPr>
    </w:p>
    <w:p w:rsidR="00D707F2" w:rsidRDefault="00D707F2">
      <w:pPr>
        <w:spacing w:after="0"/>
        <w:ind w:left="567"/>
        <w:jc w:val="both"/>
        <w:rPr>
          <w:rFonts w:eastAsia="Times New Roman" w:cstheme="minorHAnsi"/>
          <w:lang w:eastAsia="pl-PL"/>
        </w:rPr>
      </w:pPr>
    </w:p>
    <w:p w:rsidR="00D707F2" w:rsidRDefault="00D707F2">
      <w:pPr>
        <w:tabs>
          <w:tab w:val="left" w:pos="0"/>
        </w:tabs>
        <w:spacing w:after="0" w:line="240" w:lineRule="auto"/>
        <w:rPr>
          <w:rFonts w:eastAsia="Calibri" w:cstheme="minorHAnsi"/>
          <w:b/>
        </w:rPr>
      </w:pPr>
    </w:p>
    <w:p w:rsidR="00D707F2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spełniam warunki udziału w postępowaniu w zakresie wskazanym w zapytaniu ofertowym.</w:t>
      </w: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rPr>
          <w:rFonts w:eastAsia="Calibri" w:cstheme="minorHAnsi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Default="00EB292B">
      <w:pPr>
        <w:jc w:val="right"/>
        <w:rPr>
          <w:rFonts w:eastAsia="Calibri" w:cstheme="minorHAnsi"/>
          <w:lang w:eastAsia="pl-PL"/>
        </w:rPr>
      </w:pPr>
      <w:r>
        <w:br w:type="page"/>
      </w:r>
    </w:p>
    <w:p w:rsidR="00D707F2" w:rsidRPr="00CE1572" w:rsidRDefault="00EB292B">
      <w:pPr>
        <w:jc w:val="right"/>
        <w:rPr>
          <w:rFonts w:eastAsia="Calibri" w:cstheme="minorHAnsi"/>
          <w:b/>
          <w:lang w:eastAsia="pl-PL"/>
        </w:rPr>
      </w:pPr>
      <w:r w:rsidRPr="00CE1572">
        <w:rPr>
          <w:rFonts w:eastAsia="Calibri" w:cstheme="minorHAnsi"/>
          <w:b/>
        </w:rPr>
        <w:lastRenderedPageBreak/>
        <w:t xml:space="preserve"> Załącznik nr 3</w:t>
      </w:r>
    </w:p>
    <w:p w:rsidR="00D707F2" w:rsidRDefault="00EB292B">
      <w:pPr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Nazwa i adres Wykonawcy: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EB292B">
      <w:pPr>
        <w:suppressAutoHyphens/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.......................................................................................</w:t>
      </w: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D707F2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D707F2" w:rsidRDefault="00EB292B">
      <w:pPr>
        <w:widowControl w:val="0"/>
        <w:suppressAutoHyphens/>
        <w:spacing w:after="0" w:line="240" w:lineRule="auto"/>
        <w:contextualSpacing/>
        <w:jc w:val="center"/>
        <w:rPr>
          <w:rFonts w:eastAsia="Calibri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:rsidR="00D707F2" w:rsidRDefault="00D707F2">
      <w:pPr>
        <w:spacing w:after="0" w:line="240" w:lineRule="auto"/>
        <w:rPr>
          <w:rFonts w:eastAsia="Calibri" w:cstheme="minorHAnsi"/>
          <w:lang w:eastAsia="pl-PL"/>
        </w:rPr>
      </w:pPr>
    </w:p>
    <w:p w:rsidR="00087AF6" w:rsidRPr="00E80F70" w:rsidRDefault="00EB292B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eastAsia="Calibri" w:cstheme="minorHAnsi"/>
          <w:lang w:eastAsia="pl-PL"/>
        </w:rPr>
        <w:t>Nazwa postępowania</w:t>
      </w:r>
      <w:r w:rsidR="00CE3E93">
        <w:rPr>
          <w:rFonts w:eastAsia="Calibri" w:cstheme="minorHAnsi"/>
          <w:lang w:eastAsia="pl-PL"/>
        </w:rPr>
        <w:t xml:space="preserve">: </w:t>
      </w:r>
      <w:r w:rsidR="00087AF6" w:rsidRPr="00E80F70">
        <w:rPr>
          <w:rFonts w:ascii="Times New Roman" w:eastAsia="Calibri" w:hAnsi="Times New Roman" w:cs="Times New Roman"/>
          <w:b/>
        </w:rPr>
        <w:t xml:space="preserve">Organizacja i przeprowadzenie kursów języka </w:t>
      </w:r>
      <w:r w:rsidR="00087AF6">
        <w:rPr>
          <w:rFonts w:ascii="Times New Roman" w:eastAsia="Calibri" w:hAnsi="Times New Roman" w:cs="Times New Roman"/>
          <w:b/>
        </w:rPr>
        <w:t xml:space="preserve">ukraińskiego na poziomie podstawowym </w:t>
      </w:r>
      <w:r w:rsidR="00087AF6" w:rsidRPr="00E80F70">
        <w:rPr>
          <w:rFonts w:ascii="Times New Roman" w:eastAsia="Calibri" w:hAnsi="Times New Roman" w:cs="Times New Roman"/>
          <w:b/>
        </w:rPr>
        <w:t xml:space="preserve"> dla uczestników projektu „ Usługi społeczne na rzecz ograniczenia skutków kryzysu wywołanego konfliktem zbrojnym na terytorium Ukrainy – Gmina Zabrze cz. 2 „ współfinansowanego ze środków Europejskiego Funduszu Społecznego w ramach Regionalnego Programu Operacyjnego Województwa Śląskiego na lata 2014 – 2020,  </w:t>
      </w:r>
    </w:p>
    <w:p w:rsidR="00087AF6" w:rsidRPr="00E80F70" w:rsidRDefault="00087AF6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BB708C" w:rsidRPr="00BB708C" w:rsidRDefault="00BB708C" w:rsidP="00BB708C">
      <w:pPr>
        <w:spacing w:after="0" w:line="240" w:lineRule="auto"/>
        <w:contextualSpacing/>
        <w:rPr>
          <w:rFonts w:ascii="Calibri" w:eastAsia="Times New Roman" w:hAnsi="Calibri" w:cs="Tahoma"/>
          <w:b/>
          <w:bCs/>
          <w:lang w:eastAsia="pl-PL"/>
        </w:rPr>
      </w:pPr>
    </w:p>
    <w:p w:rsidR="006F05D0" w:rsidRPr="006F05D0" w:rsidRDefault="006F05D0" w:rsidP="006F05D0">
      <w:pPr>
        <w:rPr>
          <w:rFonts w:eastAsia="Calibri" w:cstheme="minorHAnsi"/>
          <w:b/>
          <w:bCs/>
          <w:lang w:eastAsia="pl-PL"/>
        </w:rPr>
      </w:pPr>
    </w:p>
    <w:p w:rsidR="00CE1572" w:rsidRPr="00CE1572" w:rsidRDefault="00CE1572" w:rsidP="00CE1572">
      <w:pPr>
        <w:rPr>
          <w:rFonts w:eastAsia="Calibri" w:cstheme="minorHAnsi"/>
          <w:b/>
          <w:bCs/>
          <w:lang w:eastAsia="pl-PL"/>
        </w:rPr>
      </w:pPr>
    </w:p>
    <w:p w:rsidR="00CE3E93" w:rsidRDefault="00CE3E93" w:rsidP="00CE3E93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707F2" w:rsidRDefault="00D707F2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707F2" w:rsidRDefault="00D707F2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D707F2" w:rsidRDefault="00D707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b/>
          <w:lang w:eastAsia="pl-PL"/>
        </w:rPr>
      </w:pPr>
    </w:p>
    <w:p w:rsidR="00D707F2" w:rsidRDefault="00D707F2">
      <w:pPr>
        <w:spacing w:after="0"/>
        <w:ind w:left="567"/>
        <w:jc w:val="both"/>
        <w:rPr>
          <w:rFonts w:eastAsia="Times New Roman" w:cstheme="minorHAnsi"/>
          <w:lang w:eastAsia="pl-PL"/>
        </w:rPr>
      </w:pPr>
    </w:p>
    <w:p w:rsidR="00D707F2" w:rsidRDefault="00D707F2">
      <w:pPr>
        <w:tabs>
          <w:tab w:val="left" w:pos="0"/>
        </w:tabs>
        <w:spacing w:after="0" w:line="240" w:lineRule="auto"/>
        <w:rPr>
          <w:rFonts w:eastAsia="Calibri" w:cstheme="minorHAnsi"/>
          <w:b/>
        </w:rPr>
      </w:pPr>
    </w:p>
    <w:p w:rsidR="006F05D0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Oświadczam, że nie podlegam wykluczeniu z udziału w postępowaniu w zakresie wskazanym </w:t>
      </w:r>
    </w:p>
    <w:p w:rsidR="00D707F2" w:rsidRDefault="00EB292B">
      <w:pPr>
        <w:tabs>
          <w:tab w:val="left" w:pos="0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 zapytaniu ofertowym.</w:t>
      </w:r>
    </w:p>
    <w:p w:rsidR="00D707F2" w:rsidRDefault="00D707F2">
      <w:pPr>
        <w:jc w:val="right"/>
        <w:rPr>
          <w:rFonts w:eastAsia="Calibri" w:cstheme="minorHAnsi"/>
        </w:rPr>
      </w:pPr>
    </w:p>
    <w:p w:rsidR="00D707F2" w:rsidRDefault="00D707F2">
      <w:pPr>
        <w:jc w:val="right"/>
        <w:rPr>
          <w:rFonts w:eastAsia="Calibri" w:cstheme="minorHAnsi"/>
          <w:color w:val="FF0000"/>
        </w:rPr>
      </w:pPr>
    </w:p>
    <w:p w:rsidR="00D707F2" w:rsidRDefault="00D707F2">
      <w:pPr>
        <w:rPr>
          <w:rFonts w:eastAsia="Calibri" w:cstheme="minorHAnsi"/>
          <w:color w:val="FF0000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  <w:color w:val="FF0000"/>
        </w:rPr>
      </w:pPr>
    </w:p>
    <w:p w:rsidR="00D707F2" w:rsidRDefault="00D707F2">
      <w:pPr>
        <w:suppressLineNumbers/>
        <w:tabs>
          <w:tab w:val="center" w:pos="4536"/>
          <w:tab w:val="left" w:pos="5812"/>
          <w:tab w:val="right" w:pos="9072"/>
        </w:tabs>
        <w:spacing w:after="0" w:line="240" w:lineRule="auto"/>
        <w:rPr>
          <w:rFonts w:eastAsia="Times New Roman" w:cstheme="minorHAnsi"/>
          <w:b/>
          <w:i/>
        </w:rPr>
      </w:pPr>
    </w:p>
    <w:p w:rsidR="00D707F2" w:rsidRDefault="00D707F2">
      <w:pPr>
        <w:tabs>
          <w:tab w:val="left" w:pos="343"/>
          <w:tab w:val="left" w:pos="780"/>
        </w:tabs>
        <w:spacing w:after="0"/>
        <w:ind w:left="15"/>
        <w:jc w:val="both"/>
        <w:rPr>
          <w:rFonts w:eastAsia="Times New Roman" w:cstheme="minorHAnsi"/>
          <w:b/>
          <w:bCs/>
        </w:rPr>
      </w:pPr>
    </w:p>
    <w:p w:rsidR="00D707F2" w:rsidRDefault="00EB292B">
      <w:pPr>
        <w:spacing w:after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.........................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...................................................................</w:t>
      </w:r>
    </w:p>
    <w:p w:rsidR="00D707F2" w:rsidRDefault="00EB292B">
      <w:pPr>
        <w:spacing w:after="0"/>
        <w:ind w:firstLine="1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</w:t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Podpis (podpisy) i pieczęć</w:t>
      </w:r>
    </w:p>
    <w:p w:rsidR="00D707F2" w:rsidRDefault="00EB292B">
      <w:pPr>
        <w:spacing w:after="0"/>
        <w:ind w:firstLine="17"/>
        <w:jc w:val="both"/>
        <w:rPr>
          <w:rFonts w:eastAsia="Calibri" w:cstheme="minorHAnsi"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  <w:t>upoważnionego przedstawiciela wykonawcy</w:t>
      </w:r>
    </w:p>
    <w:p w:rsidR="00D707F2" w:rsidRDefault="00EB292B">
      <w:pPr>
        <w:jc w:val="right"/>
        <w:rPr>
          <w:rFonts w:eastAsia="Times New Roman" w:cstheme="minorHAnsi"/>
          <w:color w:val="FF0000"/>
          <w:lang w:eastAsia="zh-CN"/>
        </w:rPr>
      </w:pPr>
      <w:r>
        <w:rPr>
          <w:rFonts w:eastAsia="Times New Roman" w:cstheme="minorHAnsi"/>
          <w:color w:val="FF0000"/>
          <w:lang w:eastAsia="zh-CN"/>
        </w:rPr>
        <w:t xml:space="preserve"> </w:t>
      </w:r>
      <w:r>
        <w:br w:type="page"/>
      </w:r>
    </w:p>
    <w:p w:rsidR="00D707F2" w:rsidRPr="00CE1572" w:rsidRDefault="00EB292B">
      <w:pPr>
        <w:spacing w:after="0"/>
        <w:jc w:val="right"/>
        <w:rPr>
          <w:rFonts w:ascii="Calibri" w:eastAsia="Times New Roman" w:hAnsi="Calibri" w:cs="Times New Roman"/>
          <w:b/>
          <w:sz w:val="20"/>
          <w:szCs w:val="20"/>
          <w:lang w:eastAsia="x-none" w:bidi="x-none"/>
        </w:rPr>
      </w:pPr>
      <w:r w:rsidRPr="00CE1572">
        <w:rPr>
          <w:rFonts w:eastAsia="Times New Roman" w:cs="Times New Roman"/>
          <w:b/>
          <w:sz w:val="20"/>
          <w:szCs w:val="20"/>
          <w:lang w:eastAsia="x-none" w:bidi="x-none"/>
        </w:rPr>
        <w:lastRenderedPageBreak/>
        <w:t xml:space="preserve">Załącznik nr </w:t>
      </w:r>
      <w:r w:rsidR="001B35D2">
        <w:rPr>
          <w:rFonts w:eastAsia="Times New Roman" w:cs="Times New Roman"/>
          <w:b/>
          <w:sz w:val="20"/>
          <w:szCs w:val="20"/>
          <w:lang w:eastAsia="x-none" w:bidi="x-none"/>
        </w:rPr>
        <w:t>4</w:t>
      </w:r>
    </w:p>
    <w:p w:rsidR="00D707F2" w:rsidRDefault="00EB292B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  <w:lang w:eastAsia="x-none" w:bidi="x-none"/>
        </w:rPr>
      </w:pPr>
      <w:r>
        <w:rPr>
          <w:rFonts w:eastAsia="Times New Roman" w:cs="Times New Roman"/>
          <w:b/>
          <w:sz w:val="20"/>
          <w:szCs w:val="20"/>
          <w:lang w:eastAsia="x-none" w:bidi="x-none"/>
        </w:rPr>
        <w:t>SZCZEGÓŁOWY OPIS PRZEDMIOTU ZAMÓWIENIA</w:t>
      </w:r>
    </w:p>
    <w:p w:rsidR="00087AF6" w:rsidRPr="00E80F70" w:rsidRDefault="00EB292B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ahoma"/>
          <w:bCs/>
          <w:lang w:eastAsia="pl-PL"/>
        </w:rPr>
        <w:t>Przedmiotem zamówienia jest:</w:t>
      </w:r>
      <w:r w:rsidR="007676F5" w:rsidRPr="007676F5">
        <w:rPr>
          <w:rFonts w:ascii="Times New Roman" w:eastAsia="Calibri" w:hAnsi="Times New Roman" w:cs="Times New Roman"/>
          <w:b/>
        </w:rPr>
        <w:t xml:space="preserve"> </w:t>
      </w:r>
      <w:r w:rsidR="00087AF6" w:rsidRPr="00E80F70">
        <w:rPr>
          <w:rFonts w:ascii="Times New Roman" w:eastAsia="Calibri" w:hAnsi="Times New Roman" w:cs="Times New Roman"/>
          <w:b/>
        </w:rPr>
        <w:t xml:space="preserve">Organizacja i przeprowadzenie kursów języka </w:t>
      </w:r>
      <w:r w:rsidR="00087AF6">
        <w:rPr>
          <w:rFonts w:ascii="Times New Roman" w:eastAsia="Calibri" w:hAnsi="Times New Roman" w:cs="Times New Roman"/>
          <w:b/>
        </w:rPr>
        <w:t xml:space="preserve">ukraińskiego na poziomie podstawowym </w:t>
      </w:r>
      <w:r w:rsidR="00087AF6" w:rsidRPr="00E80F70">
        <w:rPr>
          <w:rFonts w:ascii="Times New Roman" w:eastAsia="Calibri" w:hAnsi="Times New Roman" w:cs="Times New Roman"/>
          <w:b/>
        </w:rPr>
        <w:t xml:space="preserve"> dla uczestników projektu „ Usługi społeczne na rzecz ograniczenia skutków kryzysu wywołanego konfliktem zbrojnym na terytorium Ukrainy – Gmina Zabrze cz. 2 „ współfinansowanego ze środków Europejskiego Funduszu Społecznego w ramach Regionalnego Programu Operacyjnego Województwa Śląskiego na lata 2014 – 2020,  </w:t>
      </w:r>
    </w:p>
    <w:p w:rsidR="00087AF6" w:rsidRPr="00E80F70" w:rsidRDefault="00087AF6" w:rsidP="00087AF6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087AF6" w:rsidRPr="00087AF6" w:rsidRDefault="00087AF6" w:rsidP="00087AF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087A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 przedmiotu zamówienia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87A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Kurs języka ukraińskiego</w:t>
      </w:r>
    </w:p>
    <w:p w:rsidR="00087AF6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Zorganizowanie i przeprowadzenie kursu nauki języka ukraińskiego na poziomie</w:t>
      </w: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 xml:space="preserve">początkującym, dla nie więcej niż 9 pracowników </w:t>
      </w:r>
    </w:p>
    <w:p w:rsidR="00FB5E7F" w:rsidRDefault="00FB5E7F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B5E7F" w:rsidRPr="00087AF6" w:rsidRDefault="00FB5E7F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Forma zajęć – stacjonarna nie online</w:t>
      </w:r>
    </w:p>
    <w:p w:rsidR="00087AF6" w:rsidRPr="00087AF6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</w:p>
    <w:p w:rsidR="00087AF6" w:rsidRPr="00087AF6" w:rsidRDefault="00087AF6" w:rsidP="00087AF6">
      <w:pPr>
        <w:spacing w:after="0" w:line="240" w:lineRule="auto"/>
        <w:rPr>
          <w:rFonts w:ascii="serif" w:eastAsia="Times New Roman" w:hAnsi="serif" w:cs="Times New Roman"/>
          <w:color w:val="00000A"/>
          <w:sz w:val="30"/>
          <w:szCs w:val="24"/>
          <w:lang w:eastAsia="pl-PL"/>
        </w:rPr>
      </w:pP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Wymagania dotyczące prowadzenia kursu: </w:t>
      </w:r>
    </w:p>
    <w:p w:rsidR="00087AF6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87AF6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Termin kursu – od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lutego</w:t>
      </w: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2023 roku do 30 czerwca 2023 r.</w:t>
      </w: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1. Wymiar godzin – 80 godzin lekcyjnych dla grupy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9-osobowej (godzina lekcyjna 45 minut),</w:t>
      </w: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 xml:space="preserve">zajęcia nie więcej niż 2 razy w tygodniu po 2 godziny, </w:t>
      </w:r>
      <w:bookmarkStart w:id="1" w:name="__DdeLink__225_3664077939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wyjątkowych sytuacjach dopuszcza się możliwość zwiększenia tygodniowego wymiaru godzin . Szczegółowy harmonogram zajęć zostanie ustalony z kierownikiem Zespołu Asystentów Rodziny</w:t>
      </w:r>
      <w:bookmarkEnd w:id="1"/>
    </w:p>
    <w:p w:rsidR="00087AF6" w:rsidRPr="00087AF6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87AF6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2. </w:t>
      </w:r>
      <w:bookmarkStart w:id="2" w:name="__DdeLink__471_3518921527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Każdy uczestnik kursu powinien zostać wyposażony w podręczniki i/lub zeszyty ćwiczeń w wersji papierowej, ewentualnie po uzgodnieniu z Zamawiającym w formie elektronicznej.</w:t>
      </w:r>
      <w:bookmarkEnd w:id="2"/>
    </w:p>
    <w:p w:rsidR="00087AF6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3. W ramach kursu Wykonawca zobowiązany jest przeprowadzić końcowy test sprawdzający oraz wydać uczestnikom certyfikat ukończenia kursu wystawiony przez Wykonawcę w wersji papierowej.</w:t>
      </w:r>
    </w:p>
    <w:p w:rsidR="00087AF6" w:rsidRPr="00087AF6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87AF6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4. Kurs języka ukraińskiego na poziomie początkującym odbywać się będzie w formie stacjonarnej, w siedzibie zespołu asystentów rodziny w Zabrzu, przy ul. Dworcowej 8a lub w innej lokalizacji wskazanej przez Zamawiającego.</w:t>
      </w:r>
    </w:p>
    <w:p w:rsidR="00087AF6" w:rsidRPr="00087AF6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87AF6" w:rsidRPr="00087AF6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5. Wykonawca zobowiązany jest do udokumentowania obecności uczestników na zajęciach na podstawie sporządzonych list obecności wg. wzoru przedstawionego przez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</w:t>
      </w: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amawiającego, oraz przekazywania tych list Zamawiającemu.</w:t>
      </w:r>
    </w:p>
    <w:p w:rsidR="00087AF6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87AF6" w:rsidRPr="00087AF6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6.Warunki jakie musi spełnić Wykonawca (lektor):</w:t>
      </w: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- posiada wykształcenie wyższe – filologiczne lub pedagogiczne oraz min. 2 letnie doświadczenie z zakresu dydaktyki języka ukraińskiego lub posiada min. 50 h doświadczenia w prowadzeniu kursów lub szkoleń lub warsztatów grupowych z zakresu języka ukraińskiego w okresie ostatnich 5 lat przed upływem terminu składania ofert.</w:t>
      </w:r>
    </w:p>
    <w:p w:rsidR="00087AF6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-lub tytuł magistra filologii ukraińskiej lub tytuł magistra lingwistyki stosowanej w zakresie języka ukraińskiego lub posiadają kwalifikacje językowe poświadczone dokumentem stwierdzającym znajomość języka ukraińskiego na poziomie C2 – zgodnie ze skalą biegłości językowej według Rady Europy oraz posiada minimum 2-letnie doświadczenie w </w:t>
      </w: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prowadzeniu kursów językowych dla dorosłych.</w:t>
      </w: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</w:p>
    <w:p w:rsidR="00087AF6" w:rsidRPr="00087AF6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7. Wykonawca musi wykazać, że dysponuje minimum 2 osobami (lektorami, native-speakerami), które spełniają warunki opisane w punkcie nr 6.</w:t>
      </w:r>
    </w:p>
    <w:p w:rsidR="00087AF6" w:rsidRPr="00087AF6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W celu potwierdzenia spełniania tego warunku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Zamawiający może żądać od </w:t>
      </w: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Wykonawc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y aby ten przed podpisaniem umowy</w:t>
      </w: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załączy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ł</w:t>
      </w: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wykaz osób, które będą uczestniczyć w wykonywaniu zamówienia wraz z informacją na temat ich kwalifikacji zawodowych, doświadczenia i wykształcenia, niezbędnych do wykonania zamówienia.</w:t>
      </w:r>
    </w:p>
    <w:p w:rsidR="00087AF6" w:rsidRPr="00087AF6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8. Warunki organizacji czasu trwania zajęć:</w:t>
      </w:r>
      <w:bookmarkStart w:id="3" w:name="page37R_mcid5"/>
      <w:bookmarkEnd w:id="3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a) zajęcia mogą być prowadzone od poniedziałku do piątku;</w:t>
      </w:r>
      <w:bookmarkStart w:id="4" w:name="page37R_mcid6"/>
      <w:bookmarkEnd w:id="4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b) zajęcia mogą się rozpoczynać najwcześniej o godzinie 8:30, natomiast muszą się zakończyć najpóźniej o godzinie 15:00;</w:t>
      </w:r>
      <w:bookmarkStart w:id="5" w:name="page37R_mcid7"/>
      <w:bookmarkEnd w:id="5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c) zajęcia dla jednej grupy nie mogą trwać dłużej niż 3 godzin dziennie;</w:t>
      </w:r>
      <w:bookmarkStart w:id="6" w:name="page37R_mcid8"/>
      <w:bookmarkEnd w:id="6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d) szkolenie musi obejmować taki wymiar  godzin tygodniowo, aby każdy z uczestników mógł zrealizować program 80 godzin kursu w czasie trwania projektu;</w:t>
      </w:r>
      <w:bookmarkStart w:id="7" w:name="page37R_mcid9"/>
      <w:bookmarkEnd w:id="7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e) w przypadkach uzasadnionych sytuacją epidemiczną w kraju, dopuszcza się możliwość</w:t>
      </w: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realizacji szkolenia w formule kształcenia na odległość</w:t>
      </w:r>
      <w:bookmarkStart w:id="8" w:name="page37R_mcid10"/>
      <w:bookmarkEnd w:id="8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, </w:t>
      </w:r>
    </w:p>
    <w:p w:rsidR="00087AF6" w:rsidRPr="00087AF6" w:rsidRDefault="00087AF6" w:rsidP="00087AF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f). w przypadku gdy kursant nie może być obecny na zajęciach z powodu choroby, realizator kursu zapewni uczestnikowi możliwość uczestniczenia na zajęciach w formie online (w uzasadnionych przypadkach, może to być tylko udostępnienie materiałów i przekazanie treści, które zostały omówione na zajęciach)</w:t>
      </w:r>
    </w:p>
    <w:p w:rsidR="00087AF6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Wykonawca ma obowiązek ustalenia terminu rozpoczęcia szkolenia do 14 dni od otrzymania ww. informacji.</w:t>
      </w:r>
    </w:p>
    <w:p w:rsidR="00FB5E7F" w:rsidRPr="00087AF6" w:rsidRDefault="00FB5E7F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87AF6" w:rsidRPr="00087AF6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87AF6" w:rsidRPr="00087AF6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9. Wymagany minimalny zakres tematyczny szkolenia (minimalny program szkolenia):</w:t>
      </w:r>
      <w:bookmarkStart w:id="9" w:name="page37R_mcid13"/>
      <w:bookmarkEnd w:id="9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a) Blok gramatyczny (Alfabet, rzeczowniki, przymiotniki (odmiana i stopniowanie), czasowniki, czasy: teraźniejszy, przyszły, przeszły, liczebniki, tryby: rozkazujący, przypuszczający, oznajmujący, zaimki i inne);</w:t>
      </w:r>
      <w:bookmarkStart w:id="10" w:name="page37R_mcid14"/>
      <w:bookmarkEnd w:id="10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b) Blok dot. słownictwa w życiu codziennym (przedstawienie się, rodzina, zakupy, pogoda,</w:t>
      </w: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części ciała, zainteresowania, wizyta u lekarza, poszukiwanie pracy i inne)</w:t>
      </w:r>
      <w:bookmarkStart w:id="11" w:name="page37R_mcid15"/>
      <w:bookmarkEnd w:id="11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c) Blok konwersacyjny z zastosowaniem poznanego słownictwa (rozmowa z lekarzem, wizyta</w:t>
      </w: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w sklepie, restauracji, rozmowa rekrutacyjna i inne).</w:t>
      </w:r>
      <w:bookmarkStart w:id="12" w:name="page37R_mcid16"/>
      <w:bookmarkEnd w:id="12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Zamawiający dopuszcza możliwość dostosowania zakresu programu szkolenia do poziomu</w:t>
      </w: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znajomości języka polskiego uczestników szkolenia.</w:t>
      </w:r>
    </w:p>
    <w:p w:rsidR="00087AF6" w:rsidRPr="00087AF6" w:rsidRDefault="00087AF6" w:rsidP="00087AF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bookmarkStart w:id="13" w:name="page37R_mcid22"/>
      <w:bookmarkEnd w:id="13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10. Minimalne wymagania dotyczące materiałów dydaktycznych oraz sprzętu wykorzystywanego podczas zajęć.</w:t>
      </w:r>
      <w:bookmarkStart w:id="14" w:name="page37R_mcid23"/>
      <w:bookmarkEnd w:id="14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Uczestnicy otrzymają na własność podręcznik wraz z ćwiczeniami do nauki języka polskiego</w:t>
      </w:r>
    </w:p>
    <w:p w:rsidR="00087AF6" w:rsidRDefault="00087AF6" w:rsidP="00087AF6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wersji papierowej,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notatnik/zeszyt A5 80 kartek oraz długopis.</w:t>
      </w:r>
      <w:bookmarkStart w:id="15" w:name="page37R_mcid24"/>
      <w:bookmarkEnd w:id="15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</w:p>
    <w:p w:rsidR="007676F5" w:rsidRDefault="00087AF6" w:rsidP="00087AF6">
      <w:pPr>
        <w:rPr>
          <w:rFonts w:cstheme="minorHAnsi"/>
          <w:b/>
        </w:rPr>
      </w:pP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przypadku korzystania ze sprzętu audio-realizator kursu zapewnia sprzęt we własnym zakresie.</w:t>
      </w: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bookmarkStart w:id="16" w:name="page37R_mcid26"/>
      <w:bookmarkEnd w:id="16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br/>
        <w:t>11. Rodzaj dokumentów potwierdzających uzyskane kwalifikacje.</w:t>
      </w:r>
      <w:bookmarkStart w:id="17" w:name="page37R_mcid27"/>
      <w:bookmarkEnd w:id="17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Każdy uczestnik szkolenia otrzyma zaświadczenie o ukończeniu szkolenia wystawione przez</w:t>
      </w: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Wykonawcę, zawierające:</w:t>
      </w:r>
      <w:bookmarkStart w:id="18" w:name="page37R_mcid28"/>
      <w:bookmarkEnd w:id="18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– numer z rejestru;</w:t>
      </w:r>
      <w:bookmarkStart w:id="19" w:name="page46R_mcid0"/>
      <w:bookmarkEnd w:id="19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– imię i nazwisko oraz numer PESEL uczestnika szkolenia, a w przypadku cudzoziemca –</w:t>
      </w: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numer dokumentu potwierdzającego tożsamość;</w:t>
      </w:r>
      <w:bookmarkStart w:id="20" w:name="page46R_mcid1"/>
      <w:bookmarkEnd w:id="20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– nazwę instytucji szkoleniowej przeprowadzającej szkolenie;</w:t>
      </w:r>
      <w:bookmarkStart w:id="21" w:name="page46R_mcid2"/>
      <w:bookmarkEnd w:id="21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– formę i nazwę szkolenia;</w:t>
      </w:r>
      <w:bookmarkStart w:id="22" w:name="page46R_mcid3"/>
      <w:bookmarkEnd w:id="22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– okres trwania szkolenia;</w:t>
      </w:r>
      <w:bookmarkStart w:id="23" w:name="page46R_mcid4"/>
      <w:bookmarkEnd w:id="23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– miejsce i datę wydania zaświadczenia lub innego dokumentu potwierdzającego ukończenie</w:t>
      </w:r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szkolenia i uzyskanie umiejętności lub kwalifikacji;</w:t>
      </w:r>
      <w:bookmarkStart w:id="24" w:name="page46R_mcid5"/>
      <w:bookmarkEnd w:id="24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– tematy i wymiar godzinowy zajęć edukacyjnych;</w:t>
      </w:r>
      <w:bookmarkStart w:id="25" w:name="page46R_mcid6"/>
      <w:bookmarkEnd w:id="25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– podpis osoby upoważnionej przez instytucję szkoleniową przeprowadzającą szkolenie.</w:t>
      </w:r>
      <w:bookmarkStart w:id="26" w:name="page46R_mcid7"/>
      <w:bookmarkStart w:id="27" w:name="page46R_mcid8"/>
      <w:bookmarkEnd w:id="26"/>
      <w:bookmarkEnd w:id="27"/>
      <w:r w:rsidRPr="00087AF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</w:p>
    <w:p w:rsidR="007676F5" w:rsidRDefault="007676F5" w:rsidP="00F01A72">
      <w:pPr>
        <w:jc w:val="right"/>
        <w:rPr>
          <w:rFonts w:cstheme="minorHAnsi"/>
          <w:b/>
        </w:rPr>
      </w:pPr>
    </w:p>
    <w:p w:rsidR="007676F5" w:rsidRDefault="007676F5" w:rsidP="00F01A72">
      <w:pPr>
        <w:jc w:val="right"/>
        <w:rPr>
          <w:rFonts w:cstheme="minorHAnsi"/>
          <w:b/>
        </w:rPr>
      </w:pPr>
    </w:p>
    <w:p w:rsidR="007676F5" w:rsidRDefault="007676F5" w:rsidP="00F01A72">
      <w:pPr>
        <w:jc w:val="right"/>
        <w:rPr>
          <w:rFonts w:cstheme="minorHAnsi"/>
          <w:b/>
        </w:rPr>
      </w:pPr>
    </w:p>
    <w:p w:rsidR="007676F5" w:rsidRDefault="007676F5" w:rsidP="00F01A72">
      <w:pPr>
        <w:jc w:val="right"/>
        <w:rPr>
          <w:rFonts w:cstheme="minorHAnsi"/>
          <w:b/>
        </w:rPr>
      </w:pPr>
    </w:p>
    <w:p w:rsidR="007676F5" w:rsidRDefault="007676F5" w:rsidP="00F01A72">
      <w:pPr>
        <w:jc w:val="right"/>
        <w:rPr>
          <w:rFonts w:cstheme="minorHAnsi"/>
          <w:b/>
        </w:rPr>
      </w:pPr>
    </w:p>
    <w:p w:rsidR="007676F5" w:rsidRDefault="007676F5" w:rsidP="00F01A72">
      <w:pPr>
        <w:jc w:val="right"/>
        <w:rPr>
          <w:rFonts w:cstheme="minorHAnsi"/>
          <w:b/>
        </w:rPr>
      </w:pPr>
    </w:p>
    <w:p w:rsidR="007676F5" w:rsidRDefault="007676F5" w:rsidP="00F01A72">
      <w:pPr>
        <w:jc w:val="right"/>
        <w:rPr>
          <w:rFonts w:cstheme="minorHAnsi"/>
          <w:b/>
        </w:rPr>
      </w:pPr>
    </w:p>
    <w:p w:rsidR="00087AF6" w:rsidRDefault="00087AF6" w:rsidP="00F01A72">
      <w:pPr>
        <w:jc w:val="right"/>
        <w:rPr>
          <w:rFonts w:cstheme="minorHAnsi"/>
          <w:b/>
        </w:rPr>
      </w:pPr>
    </w:p>
    <w:p w:rsidR="00087AF6" w:rsidRDefault="00087AF6" w:rsidP="00F01A72">
      <w:pPr>
        <w:jc w:val="right"/>
        <w:rPr>
          <w:rFonts w:cstheme="minorHAnsi"/>
          <w:b/>
        </w:rPr>
      </w:pPr>
    </w:p>
    <w:p w:rsidR="00087AF6" w:rsidRDefault="00087AF6" w:rsidP="00F01A72">
      <w:pPr>
        <w:jc w:val="right"/>
        <w:rPr>
          <w:rFonts w:cstheme="minorHAnsi"/>
          <w:b/>
        </w:rPr>
      </w:pPr>
    </w:p>
    <w:p w:rsidR="00087AF6" w:rsidRDefault="00087AF6" w:rsidP="00F01A72">
      <w:pPr>
        <w:jc w:val="right"/>
        <w:rPr>
          <w:rFonts w:cstheme="minorHAnsi"/>
          <w:b/>
        </w:rPr>
      </w:pPr>
    </w:p>
    <w:p w:rsidR="00087AF6" w:rsidRDefault="00087AF6" w:rsidP="00F01A72">
      <w:pPr>
        <w:jc w:val="right"/>
        <w:rPr>
          <w:rFonts w:cstheme="minorHAnsi"/>
          <w:b/>
        </w:rPr>
      </w:pPr>
    </w:p>
    <w:p w:rsidR="00087AF6" w:rsidRDefault="00087AF6" w:rsidP="00F01A72">
      <w:pPr>
        <w:jc w:val="right"/>
        <w:rPr>
          <w:rFonts w:cstheme="minorHAnsi"/>
          <w:b/>
        </w:rPr>
      </w:pPr>
    </w:p>
    <w:p w:rsidR="00087AF6" w:rsidRDefault="00087AF6" w:rsidP="00F01A72">
      <w:pPr>
        <w:jc w:val="right"/>
        <w:rPr>
          <w:rFonts w:cstheme="minorHAnsi"/>
          <w:b/>
        </w:rPr>
      </w:pPr>
    </w:p>
    <w:p w:rsidR="00087AF6" w:rsidRDefault="00087AF6" w:rsidP="00F01A72">
      <w:pPr>
        <w:jc w:val="right"/>
        <w:rPr>
          <w:rFonts w:cstheme="minorHAnsi"/>
          <w:b/>
        </w:rPr>
      </w:pPr>
    </w:p>
    <w:p w:rsidR="00087AF6" w:rsidRDefault="00087AF6" w:rsidP="00F01A72">
      <w:pPr>
        <w:jc w:val="right"/>
        <w:rPr>
          <w:rFonts w:cstheme="minorHAnsi"/>
          <w:b/>
        </w:rPr>
      </w:pPr>
    </w:p>
    <w:p w:rsidR="00F01A72" w:rsidRDefault="00F01A72" w:rsidP="00F01A72">
      <w:pPr>
        <w:jc w:val="right"/>
        <w:rPr>
          <w:rFonts w:cstheme="minorHAnsi"/>
          <w:b/>
        </w:rPr>
      </w:pPr>
      <w:r w:rsidRPr="00747E57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>5</w:t>
      </w:r>
    </w:p>
    <w:p w:rsidR="009B659E" w:rsidRPr="009B659E" w:rsidRDefault="009B659E" w:rsidP="009B659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3"/>
          <w:szCs w:val="23"/>
          <w:lang w:eastAsia="zh-CN"/>
        </w:rPr>
      </w:pPr>
      <w:r w:rsidRPr="009B659E">
        <w:rPr>
          <w:rFonts w:ascii="Times New Roman" w:eastAsia="Lucida Sans Unicode" w:hAnsi="Times New Roman" w:cs="Times New Roman"/>
          <w:b/>
          <w:bCs/>
          <w:sz w:val="23"/>
          <w:szCs w:val="23"/>
          <w:lang w:eastAsia="zh-CN"/>
        </w:rPr>
        <w:t>UMOWA  NR  ORG/      /2023</w:t>
      </w:r>
    </w:p>
    <w:p w:rsidR="009B659E" w:rsidRPr="009B659E" w:rsidRDefault="009B659E" w:rsidP="009B659E">
      <w:pPr>
        <w:keepNext/>
        <w:suppressAutoHyphens/>
        <w:spacing w:after="0" w:line="240" w:lineRule="auto"/>
        <w:jc w:val="center"/>
        <w:rPr>
          <w:rFonts w:ascii="Arial" w:eastAsia="Lucida Sans Unicode" w:hAnsi="Arial" w:cs="Tahoma"/>
          <w:sz w:val="23"/>
          <w:szCs w:val="23"/>
          <w:lang w:eastAsia="zh-CN"/>
        </w:rPr>
      </w:pPr>
      <w:r w:rsidRPr="009B659E">
        <w:rPr>
          <w:rFonts w:ascii="Times New Roman" w:eastAsia="Lucida Sans Unicode" w:hAnsi="Times New Roman" w:cs="Times New Roman"/>
          <w:b/>
          <w:sz w:val="23"/>
          <w:szCs w:val="23"/>
          <w:lang w:eastAsia="zh-CN"/>
        </w:rPr>
        <w:t>zawarta w dniu ………………. pomiędzy:</w:t>
      </w:r>
    </w:p>
    <w:p w:rsidR="009B659E" w:rsidRPr="009B659E" w:rsidRDefault="009B659E" w:rsidP="009B659E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9B659E" w:rsidRPr="009B659E" w:rsidRDefault="009B659E" w:rsidP="009B659E">
      <w:pPr>
        <w:keepNext/>
        <w:keepLines/>
        <w:widowControl w:val="0"/>
        <w:spacing w:after="0" w:line="264" w:lineRule="exact"/>
        <w:ind w:right="10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28" w:name="bookmark0"/>
      <w:r w:rsidRPr="009B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Miastem Zabrze, ul. Powstańców Śląskich 5-7, 41-800 Zabrze, NIP 6482743351, zwanym „nabywcą”,</w:t>
      </w:r>
      <w:bookmarkEnd w:id="28"/>
    </w:p>
    <w:p w:rsidR="009B659E" w:rsidRPr="009B659E" w:rsidRDefault="009B659E" w:rsidP="009B659E">
      <w:pPr>
        <w:widowControl w:val="0"/>
        <w:spacing w:after="0" w:line="264" w:lineRule="exact"/>
        <w:ind w:left="400" w:hanging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9B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 imieniu którego działa reprezentowany przez:</w:t>
      </w:r>
    </w:p>
    <w:p w:rsidR="009B659E" w:rsidRPr="009B659E" w:rsidRDefault="009B659E" w:rsidP="009B659E">
      <w:pPr>
        <w:widowControl w:val="0"/>
        <w:spacing w:after="0" w:line="26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9B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Dyrektora Danutę Dymek działającą na podstawie upoważnienia Prezydenta Miasta Zabrze,</w:t>
      </w:r>
    </w:p>
    <w:p w:rsidR="009B659E" w:rsidRPr="009B659E" w:rsidRDefault="009B659E" w:rsidP="009B659E">
      <w:pPr>
        <w:widowControl w:val="0"/>
        <w:spacing w:after="0" w:line="26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9B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Miejski Ośrodek Pomocy Rodzinie w Zabrzu ul. 3 Maja 16 </w:t>
      </w:r>
      <w:r w:rsidRPr="009B6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zwanym dalej </w:t>
      </w:r>
      <w:r w:rsidRPr="009B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Zamawiającym, </w:t>
      </w:r>
    </w:p>
    <w:p w:rsidR="009B659E" w:rsidRPr="009B659E" w:rsidRDefault="009B659E" w:rsidP="009B659E">
      <w:pPr>
        <w:widowControl w:val="0"/>
        <w:spacing w:after="0" w:line="26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9B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a</w:t>
      </w:r>
    </w:p>
    <w:p w:rsidR="009B659E" w:rsidRPr="009B659E" w:rsidRDefault="009B659E" w:rsidP="009B659E">
      <w:pPr>
        <w:widowControl w:val="0"/>
        <w:spacing w:after="0" w:line="264" w:lineRule="exact"/>
        <w:ind w:right="5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9B659E" w:rsidRPr="009B659E" w:rsidRDefault="009B659E" w:rsidP="009B659E">
      <w:pPr>
        <w:widowControl w:val="0"/>
        <w:spacing w:after="0" w:line="264" w:lineRule="exact"/>
        <w:ind w:right="5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9B6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zwanym dalej </w:t>
      </w:r>
      <w:r w:rsidRPr="009B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wykonawcą.</w:t>
      </w:r>
    </w:p>
    <w:p w:rsidR="009B659E" w:rsidRPr="009B659E" w:rsidRDefault="009B659E" w:rsidP="009B659E">
      <w:pPr>
        <w:keepNext/>
        <w:keepLines/>
        <w:widowControl w:val="0"/>
        <w:spacing w:after="280" w:line="264" w:lineRule="exact"/>
        <w:ind w:right="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0"/>
          <w:lang w:eastAsia="pl-PL" w:bidi="pl-PL"/>
        </w:rPr>
      </w:pPr>
      <w:bookmarkStart w:id="29" w:name="bookmark2"/>
      <w:r w:rsidRPr="009B659E">
        <w:rPr>
          <w:rFonts w:ascii="Times New Roman" w:eastAsia="Times New Roman" w:hAnsi="Times New Roman" w:cs="Times New Roman"/>
          <w:b/>
          <w:bCs/>
          <w:color w:val="000000"/>
          <w:spacing w:val="60"/>
          <w:lang w:eastAsia="pl-PL" w:bidi="pl-PL"/>
        </w:rPr>
        <w:t>§1</w:t>
      </w:r>
    </w:p>
    <w:p w:rsidR="009B659E" w:rsidRPr="009B659E" w:rsidRDefault="009B659E" w:rsidP="009B659E">
      <w:pPr>
        <w:keepNext/>
        <w:keepLines/>
        <w:widowControl w:val="0"/>
        <w:spacing w:after="0" w:line="264" w:lineRule="exact"/>
        <w:ind w:left="400" w:hanging="4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9B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PRZEDMIOT UMOWY</w:t>
      </w:r>
      <w:bookmarkEnd w:id="29"/>
    </w:p>
    <w:p w:rsidR="009B659E" w:rsidRPr="009B659E" w:rsidRDefault="009B659E" w:rsidP="009B659E">
      <w:pPr>
        <w:widowControl w:val="0"/>
        <w:numPr>
          <w:ilvl w:val="0"/>
          <w:numId w:val="42"/>
        </w:numPr>
        <w:tabs>
          <w:tab w:val="left" w:pos="341"/>
        </w:tabs>
        <w:suppressAutoHyphens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9B6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Przedmiotem umowy jest </w:t>
      </w:r>
      <w:r w:rsidRPr="009B6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z</w:t>
      </w:r>
      <w:r w:rsidRPr="009B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organizowanie i przeprowadzenie kursu nauki języka ukraińskiego na poziomie początkującym, dla nie więcej niż 9 pracowników Zamawiającego zwanych dalej uczestnikami</w:t>
      </w:r>
      <w:r w:rsidRPr="009B6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. </w:t>
      </w:r>
    </w:p>
    <w:p w:rsidR="009B659E" w:rsidRPr="009B659E" w:rsidRDefault="009B659E" w:rsidP="009B659E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B659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Kurs języka ukraińskiego na poziomie początkującym odbywać się będzie w formie stacjonarnej, w siedzibie zespołu asystentów rodziny w Zabrzu, przy ul. Dworcowej 8a lub w innej lokalizacji wskazanej przez Zamawiającego.</w:t>
      </w:r>
    </w:p>
    <w:p w:rsidR="009B659E" w:rsidRPr="009B659E" w:rsidRDefault="009B659E" w:rsidP="009B659E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B659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Wykonawca zobowiązany jest do udokumentowania obecności uczestników na zajęciach na podstawie sporządzonych list obecności wg. wzoru przedstawionego przez Zamawiającego, oraz przekazywania tych list Zamawiającemu.</w:t>
      </w:r>
    </w:p>
    <w:p w:rsidR="009B659E" w:rsidRPr="009B659E" w:rsidRDefault="009B659E" w:rsidP="009B659E">
      <w:pPr>
        <w:widowControl w:val="0"/>
        <w:numPr>
          <w:ilvl w:val="0"/>
          <w:numId w:val="42"/>
        </w:numPr>
        <w:tabs>
          <w:tab w:val="left" w:pos="3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30" w:name="bookmark5"/>
      <w:r w:rsidRPr="009B6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Szczegółowy Opis Przedmiotu Zamówienia określa Zapytanie ofertowe Zamawiającego oraz oferta Wykonawcy, stanowiące odpowiednio Załącznik nr 1 do Umowy i Załącznik nr 2 do Umowy.</w:t>
      </w:r>
    </w:p>
    <w:p w:rsidR="009B659E" w:rsidRPr="009B659E" w:rsidRDefault="009B659E" w:rsidP="009B659E">
      <w:pPr>
        <w:widowControl w:val="0"/>
        <w:numPr>
          <w:ilvl w:val="0"/>
          <w:numId w:val="42"/>
        </w:numPr>
        <w:tabs>
          <w:tab w:val="left" w:pos="3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9B6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Kurs obejmuje 80 godzin lekcyjnych dla grupy 9-osobowej (godzina lekcyjna 45 minut), zajęcia nie więcej niż 2 razy w tygodniu po 2 godziny, w wyjątkowych sytuacjach dopuszcza się możliwość zwiększenia tygodniowego wymiaru godzin.</w:t>
      </w:r>
    </w:p>
    <w:p w:rsidR="009B659E" w:rsidRPr="009B659E" w:rsidRDefault="009B659E" w:rsidP="009B659E">
      <w:pPr>
        <w:widowControl w:val="0"/>
        <w:numPr>
          <w:ilvl w:val="0"/>
          <w:numId w:val="42"/>
        </w:numPr>
        <w:tabs>
          <w:tab w:val="left" w:pos="3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9B6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Uczestnicy szkolenia otrzymają materiały szkoleniowe określone w Załączniku nr 1.</w:t>
      </w:r>
    </w:p>
    <w:p w:rsidR="009B659E" w:rsidRPr="009B659E" w:rsidRDefault="009B659E" w:rsidP="009B659E">
      <w:pPr>
        <w:widowControl w:val="0"/>
        <w:numPr>
          <w:ilvl w:val="0"/>
          <w:numId w:val="42"/>
        </w:numPr>
        <w:tabs>
          <w:tab w:val="left" w:pos="3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 w:bidi="pl-PL"/>
        </w:rPr>
      </w:pPr>
      <w:r w:rsidRPr="009B659E">
        <w:rPr>
          <w:rFonts w:ascii="Times New Roman" w:eastAsia="Times New Roman" w:hAnsi="Times New Roman" w:cs="Times New Roman"/>
          <w:sz w:val="24"/>
          <w:szCs w:val="30"/>
          <w:lang w:eastAsia="pl-PL"/>
        </w:rPr>
        <w:t>Wykonawca zobowiązuje się do realizacji przedmiotu umowy przy zachowaniu</w:t>
      </w:r>
      <w:r w:rsidRPr="009B659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B659E">
        <w:rPr>
          <w:rFonts w:ascii="Times New Roman" w:eastAsia="Times New Roman" w:hAnsi="Times New Roman" w:cs="Times New Roman"/>
          <w:sz w:val="24"/>
          <w:szCs w:val="30"/>
          <w:lang w:eastAsia="pl-PL"/>
        </w:rPr>
        <w:t>należytej staranności zgodnie z obowiązującymi normami branżowymi oraz zgodnie z</w:t>
      </w:r>
      <w:r w:rsidRPr="009B659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B659E">
        <w:rPr>
          <w:rFonts w:ascii="Times New Roman" w:eastAsia="Times New Roman" w:hAnsi="Times New Roman" w:cs="Times New Roman"/>
          <w:sz w:val="24"/>
          <w:szCs w:val="30"/>
          <w:lang w:eastAsia="pl-PL"/>
        </w:rPr>
        <w:t>opisem przedmiotu zamówienia, stanowiącym załącznik do niniejszej umowy.</w:t>
      </w:r>
    </w:p>
    <w:p w:rsidR="009B659E" w:rsidRPr="009B659E" w:rsidRDefault="009B659E" w:rsidP="009B659E">
      <w:pPr>
        <w:widowControl w:val="0"/>
        <w:numPr>
          <w:ilvl w:val="0"/>
          <w:numId w:val="42"/>
        </w:numPr>
        <w:tabs>
          <w:tab w:val="left" w:pos="3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30"/>
          <w:lang w:eastAsia="pl-PL"/>
        </w:rPr>
        <w:t>Wykonawca oświadcza, że dysponuje odpowiednią wiedzą i doświadczeniem</w:t>
      </w:r>
      <w:r w:rsidRPr="009B659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B659E">
        <w:rPr>
          <w:rFonts w:ascii="Times New Roman" w:eastAsia="Times New Roman" w:hAnsi="Times New Roman" w:cs="Times New Roman"/>
          <w:sz w:val="24"/>
          <w:szCs w:val="30"/>
          <w:lang w:eastAsia="pl-PL"/>
        </w:rPr>
        <w:t>koniecznym do prawidłowej realizacji umowy oraz, że dysponuje odpowiednim</w:t>
      </w:r>
      <w:r w:rsidRPr="009B659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B659E">
        <w:rPr>
          <w:rFonts w:ascii="Times New Roman" w:eastAsia="Times New Roman" w:hAnsi="Times New Roman" w:cs="Times New Roman"/>
          <w:sz w:val="24"/>
          <w:szCs w:val="30"/>
          <w:lang w:eastAsia="pl-PL"/>
        </w:rPr>
        <w:t>zapleczem organizacyjnym, technicznym, intelektualnym i finansowym koniecznym</w:t>
      </w:r>
      <w:r w:rsidRPr="009B659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B659E">
        <w:rPr>
          <w:rFonts w:ascii="Times New Roman" w:eastAsia="Times New Roman" w:hAnsi="Times New Roman" w:cs="Times New Roman"/>
          <w:sz w:val="24"/>
          <w:szCs w:val="30"/>
          <w:lang w:eastAsia="pl-PL"/>
        </w:rPr>
        <w:t>do prawidłowej realizacji umowy.</w:t>
      </w:r>
    </w:p>
    <w:p w:rsidR="009B659E" w:rsidRPr="009B659E" w:rsidRDefault="009B659E" w:rsidP="009B659E">
      <w:pPr>
        <w:widowControl w:val="0"/>
        <w:numPr>
          <w:ilvl w:val="0"/>
          <w:numId w:val="42"/>
        </w:numPr>
        <w:tabs>
          <w:tab w:val="left" w:pos="3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żeby kurs był prowadzony przez lektora o kwalifikacjach</w:t>
      </w:r>
    </w:p>
    <w:p w:rsidR="009B659E" w:rsidRPr="009B659E" w:rsidRDefault="009B659E" w:rsidP="009B659E">
      <w:pPr>
        <w:widowControl w:val="0"/>
        <w:tabs>
          <w:tab w:val="left" w:pos="341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szczegółowo określonych w opisie przedmiotu zamówienia zawartym w Załączniku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i zgodnych ze złożoną ofertą.</w:t>
      </w:r>
    </w:p>
    <w:p w:rsidR="009B659E" w:rsidRPr="009B659E" w:rsidRDefault="009B659E" w:rsidP="009B659E">
      <w:pPr>
        <w:widowControl w:val="0"/>
        <w:numPr>
          <w:ilvl w:val="0"/>
          <w:numId w:val="42"/>
        </w:numPr>
        <w:tabs>
          <w:tab w:val="left" w:pos="34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możliwość zmiany lektora, wyłącznie za pisemną zgodą</w:t>
      </w:r>
    </w:p>
    <w:p w:rsidR="009B659E" w:rsidRPr="009B659E" w:rsidRDefault="009B659E" w:rsidP="009B659E">
      <w:pPr>
        <w:widowControl w:val="0"/>
        <w:tabs>
          <w:tab w:val="left" w:pos="341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 o ile Wykonawca zapewni lektora o kwalifikacjach nie niższych niż</w:t>
      </w:r>
    </w:p>
    <w:p w:rsidR="009B659E" w:rsidRPr="009B659E" w:rsidRDefault="009B659E" w:rsidP="009B659E">
      <w:pPr>
        <w:widowControl w:val="0"/>
        <w:tabs>
          <w:tab w:val="left" w:pos="341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w złożonej ofercie. Zmiana lektora może też nastąpić na wniosek</w:t>
      </w:r>
    </w:p>
    <w:p w:rsidR="009B659E" w:rsidRPr="009B659E" w:rsidRDefault="009B659E" w:rsidP="009B659E">
      <w:pPr>
        <w:widowControl w:val="0"/>
        <w:tabs>
          <w:tab w:val="left" w:pos="341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Zamawiającego. Również w tym przypadku Wykonawca zapewni lektora o</w:t>
      </w:r>
    </w:p>
    <w:p w:rsidR="009B659E" w:rsidRPr="009B659E" w:rsidRDefault="009B659E" w:rsidP="009B659E">
      <w:pPr>
        <w:widowControl w:val="0"/>
        <w:tabs>
          <w:tab w:val="left" w:pos="341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kwalifikacjach nie niższych niż określone w złożonej ofercie.</w:t>
      </w:r>
    </w:p>
    <w:p w:rsidR="009B659E" w:rsidRPr="009B659E" w:rsidRDefault="009B659E" w:rsidP="009B659E">
      <w:pPr>
        <w:widowControl w:val="0"/>
        <w:numPr>
          <w:ilvl w:val="0"/>
          <w:numId w:val="42"/>
        </w:numPr>
        <w:tabs>
          <w:tab w:val="left" w:pos="34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uzasadnionych sytuacją epidemiczną w kraju, dopuszcza się możliwość</w:t>
      </w:r>
    </w:p>
    <w:p w:rsidR="009B659E" w:rsidRPr="009B659E" w:rsidRDefault="009B659E" w:rsidP="009B659E">
      <w:pPr>
        <w:widowControl w:val="0"/>
        <w:tabs>
          <w:tab w:val="left" w:pos="341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szkolenia w formule kształcenia na odległość,</w:t>
      </w:r>
    </w:p>
    <w:p w:rsidR="009B659E" w:rsidRPr="009B659E" w:rsidRDefault="009B659E" w:rsidP="009B659E">
      <w:pPr>
        <w:widowControl w:val="0"/>
        <w:numPr>
          <w:ilvl w:val="0"/>
          <w:numId w:val="42"/>
        </w:numPr>
        <w:tabs>
          <w:tab w:val="left" w:pos="34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uczestnik nie może być obecny na zajęciach z powodu choroby, realizator kursu zapewni uczestnikowi możliwość uczestniczenia na zajęciach w formie online (w uzasadnionych przypadkach, może to być tylko udostępnienie materiałów i przekazanie treści, które zostały omówione na zajęciach)</w:t>
      </w:r>
    </w:p>
    <w:p w:rsidR="009B659E" w:rsidRPr="009B659E" w:rsidRDefault="009B659E" w:rsidP="009B659E">
      <w:pPr>
        <w:widowControl w:val="0"/>
        <w:numPr>
          <w:ilvl w:val="0"/>
          <w:numId w:val="42"/>
        </w:numPr>
        <w:tabs>
          <w:tab w:val="left" w:pos="34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udokumentowania obecności uczestników na zajęciach na podstawie sporządzonych list obecności wg. wzoru przedstawionego przez Zamawiającego, oraz przekazywania tych list Zamawiającemu. </w:t>
      </w:r>
    </w:p>
    <w:p w:rsidR="009B659E" w:rsidRPr="009B659E" w:rsidRDefault="009B659E" w:rsidP="009B659E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kursu Wykonawca zobowiązany jest przeprowadzić końcowy test sprawdzający oraz wydać uczestnikom certyfikat ukończenia kursu wystawiony przez Wykonawcę w wersji papierowej szkolenia zgodne z wymaganiami Zamawiającego określonymi w załączniku nr 1.</w:t>
      </w:r>
    </w:p>
    <w:p w:rsidR="009B659E" w:rsidRPr="009B659E" w:rsidRDefault="009B659E" w:rsidP="009B659E">
      <w:pPr>
        <w:keepNext/>
        <w:keepLines/>
        <w:widowControl w:val="0"/>
        <w:spacing w:after="280" w:line="264" w:lineRule="exact"/>
        <w:ind w:right="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0"/>
          <w:lang w:eastAsia="pl-PL" w:bidi="pl-PL"/>
        </w:rPr>
      </w:pPr>
      <w:r w:rsidRPr="009B659E">
        <w:rPr>
          <w:rFonts w:ascii="Times New Roman" w:eastAsia="Times New Roman" w:hAnsi="Times New Roman" w:cs="Times New Roman"/>
          <w:b/>
          <w:bCs/>
          <w:color w:val="000000"/>
          <w:spacing w:val="60"/>
          <w:lang w:eastAsia="pl-PL" w:bidi="pl-PL"/>
        </w:rPr>
        <w:t>§2</w:t>
      </w:r>
    </w:p>
    <w:p w:rsidR="009B659E" w:rsidRPr="009B659E" w:rsidRDefault="009B659E" w:rsidP="009B659E">
      <w:pPr>
        <w:keepNext/>
        <w:keepLines/>
        <w:widowControl w:val="0"/>
        <w:spacing w:after="0" w:line="264" w:lineRule="exact"/>
        <w:ind w:left="400" w:hanging="4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9B6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OBOWIĄZKI STRON</w:t>
      </w:r>
      <w:bookmarkEnd w:id="30"/>
    </w:p>
    <w:p w:rsidR="009B659E" w:rsidRPr="009B659E" w:rsidRDefault="009B659E" w:rsidP="009B659E">
      <w:pPr>
        <w:widowControl w:val="0"/>
        <w:numPr>
          <w:ilvl w:val="0"/>
          <w:numId w:val="39"/>
        </w:numPr>
        <w:tabs>
          <w:tab w:val="left" w:pos="334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9B6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Wykonawca zobowiązuje się do:</w:t>
      </w:r>
    </w:p>
    <w:p w:rsidR="009B659E" w:rsidRPr="009B659E" w:rsidRDefault="009B659E" w:rsidP="009B659E">
      <w:pPr>
        <w:widowControl w:val="0"/>
        <w:numPr>
          <w:ilvl w:val="0"/>
          <w:numId w:val="40"/>
        </w:numPr>
        <w:tabs>
          <w:tab w:val="left" w:pos="365"/>
        </w:tabs>
        <w:suppressAutoHyphens/>
        <w:overflowPunct w:val="0"/>
        <w:spacing w:after="0" w:line="240" w:lineRule="auto"/>
        <w:ind w:left="403" w:hanging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9B6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prowadzenia zajęć o których mowa w § 1 dla grupy uczestników projektu    zgodnie z ustalonym wcześniej harmonogramem ustalającym konkretne dni i godziny zajęć w okresie obowiązywania umowy,</w:t>
      </w:r>
    </w:p>
    <w:p w:rsidR="009B659E" w:rsidRPr="009B659E" w:rsidRDefault="009B659E" w:rsidP="009B659E">
      <w:pPr>
        <w:widowControl w:val="0"/>
        <w:numPr>
          <w:ilvl w:val="0"/>
          <w:numId w:val="40"/>
        </w:numPr>
        <w:tabs>
          <w:tab w:val="left" w:pos="374"/>
        </w:tabs>
        <w:suppressAutoHyphens/>
        <w:overflowPunct w:val="0"/>
        <w:spacing w:after="0" w:line="240" w:lineRule="auto"/>
        <w:ind w:left="403" w:hanging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9B6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prowadzenia zajęć w formie online w razie możliwości,</w:t>
      </w:r>
    </w:p>
    <w:p w:rsidR="009B659E" w:rsidRPr="009B659E" w:rsidRDefault="009B659E" w:rsidP="009B659E">
      <w:pPr>
        <w:widowControl w:val="0"/>
        <w:numPr>
          <w:ilvl w:val="0"/>
          <w:numId w:val="40"/>
        </w:numPr>
        <w:tabs>
          <w:tab w:val="left" w:pos="374"/>
        </w:tabs>
        <w:suppressAutoHyphens/>
        <w:overflowPunct w:val="0"/>
        <w:spacing w:after="0" w:line="240" w:lineRule="auto"/>
        <w:ind w:left="403" w:hanging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9B6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do wykonania zlecenia przez wykwalifikowaną kadrę,</w:t>
      </w:r>
    </w:p>
    <w:p w:rsidR="009B659E" w:rsidRPr="009B659E" w:rsidRDefault="009B659E" w:rsidP="009B659E">
      <w:pPr>
        <w:widowControl w:val="0"/>
        <w:numPr>
          <w:ilvl w:val="0"/>
          <w:numId w:val="39"/>
        </w:numPr>
        <w:tabs>
          <w:tab w:val="left" w:pos="345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9B6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Zamawiający zobowiązuje się do zapłaty wynagrodzenia za wykonane usługi.</w:t>
      </w:r>
    </w:p>
    <w:p w:rsidR="009B659E" w:rsidRPr="009B659E" w:rsidRDefault="009B659E" w:rsidP="009B659E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Cs w:val="24"/>
          <w:lang w:eastAsia="zh-CN"/>
        </w:rPr>
      </w:pPr>
    </w:p>
    <w:p w:rsidR="009B659E" w:rsidRPr="009B659E" w:rsidRDefault="009B659E" w:rsidP="009B659E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b/>
          <w:szCs w:val="24"/>
          <w:lang w:eastAsia="zh-CN"/>
        </w:rPr>
        <w:t>§ 3</w:t>
      </w:r>
    </w:p>
    <w:p w:rsidR="009B659E" w:rsidRPr="009B659E" w:rsidRDefault="009B659E" w:rsidP="009B65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WYNAGRODZENIE</w:t>
      </w:r>
    </w:p>
    <w:p w:rsidR="009B659E" w:rsidRPr="009B659E" w:rsidRDefault="009B659E" w:rsidP="009B659E">
      <w:pPr>
        <w:numPr>
          <w:ilvl w:val="0"/>
          <w:numId w:val="41"/>
        </w:numPr>
        <w:suppressAutoHyphens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Wynagrodzenie strony umowy ustalają za jedną roboczą godzinę na kwotę </w:t>
      </w:r>
      <w:r w:rsidRPr="009B65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brutto </w:t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(słownie: złotych 00/100) przy czym jedna roboczogodzina obejmuje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45</w:t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minut zajęć. Łączna wartość umowy wynosi zł. brutto. Ostateczna wartość umowy będzie wynikać z rzeczywiście zleconych   i zrealizowanych kursów językowych.</w:t>
      </w:r>
      <w:r w:rsidRPr="009B659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>Cena obejmuje materiały szkoleniowe.</w:t>
      </w:r>
    </w:p>
    <w:p w:rsidR="009B659E" w:rsidRPr="009B659E" w:rsidRDefault="009B659E" w:rsidP="009B659E">
      <w:pPr>
        <w:numPr>
          <w:ilvl w:val="0"/>
          <w:numId w:val="41"/>
        </w:numPr>
        <w:suppressAutoHyphens/>
        <w:overflowPunct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Strony zgodnie ustalają, iż podstawą wypłaty wynagrodzenia będzie wystawiona   </w:t>
      </w:r>
    </w:p>
    <w:p w:rsidR="009B659E" w:rsidRPr="009B659E" w:rsidRDefault="009B659E" w:rsidP="009B659E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0"/>
          <w:lang w:eastAsia="pl-PL"/>
        </w:rPr>
        <w:t>faktura na koniec miesiąca, w którym miało miejsce szkolenie kursowe.</w:t>
      </w:r>
    </w:p>
    <w:p w:rsidR="009B659E" w:rsidRPr="009B659E" w:rsidRDefault="009B659E" w:rsidP="009B659E">
      <w:pPr>
        <w:numPr>
          <w:ilvl w:val="0"/>
          <w:numId w:val="41"/>
        </w:numPr>
        <w:suppressAutoHyphens/>
        <w:overflowPunct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Wynagrodzenie Wykonawcy będzie uiszczane przez Zamawiającego z dołu, </w:t>
      </w:r>
    </w:p>
    <w:p w:rsidR="009B659E" w:rsidRPr="009B659E" w:rsidRDefault="009B659E" w:rsidP="009B659E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przelewem na rachunek bankowy Wykonawcy w terminie do 14 dni kalendarzowych </w:t>
      </w:r>
    </w:p>
    <w:p w:rsidR="009B659E" w:rsidRPr="009B659E" w:rsidRDefault="009B659E" w:rsidP="009B659E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0"/>
          <w:lang w:eastAsia="pl-PL"/>
        </w:rPr>
        <w:t>licząc od dnia wystawienia i dostarczenia faktury VAT do siedziby Wykonawcy.</w:t>
      </w:r>
    </w:p>
    <w:p w:rsidR="009B659E" w:rsidRPr="009B659E" w:rsidRDefault="009B659E" w:rsidP="009B659E">
      <w:pPr>
        <w:numPr>
          <w:ilvl w:val="0"/>
          <w:numId w:val="41"/>
        </w:numPr>
        <w:suppressAutoHyphens/>
        <w:overflowPunct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Cena jednostkowa brutto określona w Załączniku Nr 2 jest ceną ostateczną oferty </w:t>
      </w:r>
    </w:p>
    <w:p w:rsidR="009B659E" w:rsidRPr="009B659E" w:rsidRDefault="009B659E" w:rsidP="009B659E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0"/>
          <w:lang w:eastAsia="pl-PL"/>
        </w:rPr>
        <w:t>zawierającą zapłatę za przedmiot umowy.</w:t>
      </w:r>
    </w:p>
    <w:p w:rsidR="009B659E" w:rsidRPr="009B659E" w:rsidRDefault="009B659E" w:rsidP="009B659E">
      <w:pPr>
        <w:numPr>
          <w:ilvl w:val="0"/>
          <w:numId w:val="41"/>
        </w:numPr>
        <w:suppressAutoHyphens/>
        <w:overflowPunct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gwarantuje niezmienność cen jednostkowych  brutto przedmiotu </w:t>
      </w:r>
    </w:p>
    <w:p w:rsidR="009B659E" w:rsidRPr="009B659E" w:rsidRDefault="009B659E" w:rsidP="009B659E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0"/>
          <w:lang w:eastAsia="pl-PL"/>
        </w:rPr>
        <w:t>umowy w okresie obowiązywania umowy, określonych w załącznik nr 1 i nr 2.</w:t>
      </w:r>
    </w:p>
    <w:p w:rsidR="009B659E" w:rsidRPr="009B659E" w:rsidRDefault="009B659E" w:rsidP="009B659E">
      <w:pPr>
        <w:numPr>
          <w:ilvl w:val="0"/>
          <w:numId w:val="41"/>
        </w:numPr>
        <w:suppressAutoHyphens/>
        <w:overflowPunct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wskazał Zamawiającemu rachunek bankowy, który jest zgodny                      z rachunkiem bankowym przypisanym mu w wykazie podmiotów zarejestrowanych jako podatnicy VAT, w tym podmiotów których rejestracja jako podatników VAT została przywrócona, prowadzonym przez Szefa Krajowej Administracji Skarbowej zgodnie z art. </w:t>
      </w:r>
      <w:r w:rsidRPr="009B659E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96b ustawy o podatku od towarów i usług. Nr rachunku Wykonawcy to: ........................................................ </w:t>
      </w:r>
    </w:p>
    <w:p w:rsidR="009B659E" w:rsidRPr="009B659E" w:rsidRDefault="009B659E" w:rsidP="009B659E">
      <w:pPr>
        <w:numPr>
          <w:ilvl w:val="0"/>
          <w:numId w:val="41"/>
        </w:numPr>
        <w:suppressAutoHyphens/>
        <w:overflowPunct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zmiany rachunku bankowego lub wykreślenia wskazanego w ust. 6 rachunku bankowego Wykonawcy z wykazu jest on zobowiązany do poinformowania o tym fakcie Zamawiającego w terminie 1 dnia od momentu zaistnienia zmiany. Informacja winna zawierać nowy numer rachunku bankowego umieszczony w wykazie na który mają zostać dokonane płatności, i być podpisana przez osoby upoważnione do reprezentowania Wykonawcy oraz w pierwszej kolejności przekazana Zamawiającemu drogą elektroniczną (na adres poczty elektronicznej: ...................................), a następnie w oryginale do siedziby Zamawiającego. Informacja o której mowa powyżej stanowi podstawę do sporządzenia przez Zamawiającego aneksu do umowy w zakresie zmiany rachunku bankowego. W przypadku poinformowania Zamawiającego o zmianie rachunku bankowego, jego wykreślenia lub stwierdzenia przez Zamawiającego wykreślenia wskazanego przez Wykonawcę rachunku bankowego Wykonawcy z wykazu, płatność wymagalna zostaje zawieszona do dnia wskazania przez Zleceniobiorcę innego rachunku, który znajduje się  w wykazie, o którym mowa w ust.6. </w:t>
      </w:r>
    </w:p>
    <w:p w:rsidR="009B659E" w:rsidRPr="009B659E" w:rsidRDefault="009B659E" w:rsidP="009B659E">
      <w:pPr>
        <w:numPr>
          <w:ilvl w:val="0"/>
          <w:numId w:val="41"/>
        </w:numPr>
        <w:suppressAutoHyphens/>
        <w:overflowPunct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zawieszenia terminu płatności faktury zgodnie z ust. 7, który został określony zgodnie z umową, Wykonawcy nie będzie przysługiwało prawo do naliczania dodatkowych opłat, kar, rekompensat, ani nie będzie naliczał odsetek za powstałą zwłokę w zapłacie faktury. </w:t>
      </w:r>
    </w:p>
    <w:p w:rsidR="009B659E" w:rsidRPr="009B659E" w:rsidRDefault="009B659E" w:rsidP="009B659E">
      <w:pPr>
        <w:numPr>
          <w:ilvl w:val="0"/>
          <w:numId w:val="41"/>
        </w:numPr>
        <w:suppressAutoHyphens/>
        <w:overflowPunct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przypadku, jeżeli Zamawiający dokona wpłaty na rachunek bankowy Wykonawcy wskazany w umowie, a rachunek ten na dzień zlecenia przelewu nie będzie ujęty w wykazie, o którym mowa w ust. 6 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 powyższych punktów, albo szkody jaką Zamawiający poniesie z tego tytułu.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659E" w:rsidRPr="009B659E" w:rsidRDefault="009B659E" w:rsidP="009B659E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4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TERMIN REALIZACJI UMOWY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Umowa zostaje zawarta na okres </w:t>
      </w:r>
      <w:r w:rsidRPr="009B65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  dnia podpisania umowy do dnia 30.06.2023 r.</w:t>
      </w:r>
      <w:r w:rsidRPr="009B659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9B65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Szczegółowy harmonogram zajęć zostanie ustalony z kierownikiem Zespołu Asystentów Rodziny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659E" w:rsidRPr="009B659E" w:rsidRDefault="009B659E" w:rsidP="009B659E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5</w:t>
      </w:r>
    </w:p>
    <w:p w:rsidR="009B659E" w:rsidRPr="009B659E" w:rsidRDefault="009B659E" w:rsidP="009B659E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PODSTAWY ROZWIĄZANIA UMOWY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>1.Zamawiający zastrzega sobie prawo do natychmiastowego rozwiązania umowy                          w przypadku stwierdzenia jakichkolwiek nieprawidłowości w realizacji przedmiotu umowy               i nie satysfakcjonujących wyjaśnień zleceniobiorcy.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>2.Strony mogą wypowiedzieć umowę z zachowaniem dwutygodniowego okresu wypowiedzenia.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>3. Za nienależyte wykonanie umowy uznaje się w szczególności: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>a) nieprzeprowadzenie wszystkich godzin lekcyjnych z winy Wykonawcy (m.in. niestawienie się lektora na zajęcia w umówionym terminie);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>b) prowadzenie zajęć w sposób nienależyty lub niestaranny;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c) niewyznaczenie przez Wykonawcę innego lektora, w sytuacji określonej Zamawiającego, w 1 § ust. 10.</w:t>
      </w:r>
    </w:p>
    <w:p w:rsidR="009B659E" w:rsidRPr="009B659E" w:rsidRDefault="009B659E" w:rsidP="009B659E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6</w:t>
      </w:r>
    </w:p>
    <w:p w:rsidR="009B659E" w:rsidRPr="009B659E" w:rsidRDefault="009B659E" w:rsidP="009B659E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NADZWYCZAJNA ZMIANA OKOLICZNOŚCI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>W razie zaistnienia sytuacji nadzwyczajnej pozostającej poza kontrolą i wiedzą stron, na którą strony nie mają wpływu, powodującej, że wykonanie umowy jest niemożliwe, czego nie można było przewidzieć w dniu jej zawarcia m.in. epidemie lub inne zdarzenie nadzwyczajne, realizacja przedmiotu umowy może zostać wstrzymana przez zamawiającego do czasu występowania przeszkody o czym zleceniobiorca zostanie poinformowany na piśmie.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B659E" w:rsidRPr="009B659E" w:rsidRDefault="009B659E" w:rsidP="009B659E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7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KARY UMOWNE</w:t>
      </w:r>
    </w:p>
    <w:p w:rsidR="009B659E" w:rsidRPr="009B659E" w:rsidRDefault="009B659E" w:rsidP="009B659E">
      <w:pPr>
        <w:numPr>
          <w:ilvl w:val="0"/>
          <w:numId w:val="43"/>
        </w:numPr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nieprzystąpienia do umowy przez Wykonawcę, niewykonania, nienależytego wykonania lub odstąpienia od umowy przez Wykonawcę lub Zamawiającego z uwagi na nieprawidłowe wykonanie obowiązków przez Wykonawcę, Zamawiający uprawniony jest do obciążenia Wykonawcy karą umowną w wysokości stanowiącej 10% kwoty wynagrodzenia brutto określonego w § 3 ust.1.</w:t>
      </w:r>
    </w:p>
    <w:p w:rsidR="009B659E" w:rsidRPr="009B659E" w:rsidRDefault="009B659E" w:rsidP="009B659E">
      <w:pPr>
        <w:numPr>
          <w:ilvl w:val="0"/>
          <w:numId w:val="43"/>
        </w:numPr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potrącić należność z tytułu kar umownych, po uprzednim wezwaniu Wykonawcy do ich zapłaty w wyznaczonym terminie.</w:t>
      </w:r>
    </w:p>
    <w:p w:rsidR="009B659E" w:rsidRPr="009B659E" w:rsidRDefault="009B659E" w:rsidP="009B659E">
      <w:pPr>
        <w:numPr>
          <w:ilvl w:val="0"/>
          <w:numId w:val="43"/>
        </w:numPr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do dochodzenia odszkodowania uzupełniającego do wysokości rzeczywistej poniesionej szkody.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B659E" w:rsidRPr="009B659E" w:rsidRDefault="009B659E" w:rsidP="009B659E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8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POSTANOWIENIA KOŃCOWE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>1.Każda zmiana warunków umowy wymaga aneksu w formie pisemnej pod rygorem nieważności.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>2.Osoba odpowiedzialna za merytoryczny nadzór nad realizacja umowy ze strony Zamawiającego Kierownik Zespołu Asystentów Rodziny…………………………………….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>3.W sprawach nieuregulowanych niniejszą umową zastosowanie mają przepisy kodeksu cywilnego.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>4.Wszelkie spory dotyczące realizacji niniejszej umowy rozstrzygać będzie sąd właściwy dla siedziby zleceniodawcy.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>5.Integralną częścią umowy jest oferta zleceniobiorcy z dnia            stanowiącą załącznik nr 2.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>6.Wykonawca oświadcza, iż zapoznał się z klauzulami RODO Zamawiającemu.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>7.Umowę sporządzono w dwóch jednobrzmiących egzemplarzach po jednym dla każdej ze stron.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za Wykonawcę</w:t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</w:t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za zamawiającego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</w:t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.....................................</w:t>
      </w:r>
    </w:p>
    <w:p w:rsidR="009B659E" w:rsidRPr="009B659E" w:rsidRDefault="009B659E" w:rsidP="009B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B659E" w:rsidRPr="009B659E" w:rsidRDefault="009B659E" w:rsidP="009B659E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659E">
        <w:rPr>
          <w:rFonts w:ascii="Times New Roman" w:eastAsia="Times New Roman" w:hAnsi="Times New Roman" w:cs="Times New Roman"/>
          <w:sz w:val="24"/>
          <w:szCs w:val="24"/>
          <w:lang w:eastAsia="zh-CN"/>
        </w:rPr>
        <w:t>KONTRASYGNATA</w:t>
      </w:r>
    </w:p>
    <w:p w:rsidR="009B659E" w:rsidRPr="00747E57" w:rsidRDefault="009B659E" w:rsidP="00F01A72">
      <w:pPr>
        <w:jc w:val="right"/>
        <w:rPr>
          <w:rFonts w:cstheme="minorHAnsi"/>
          <w:b/>
        </w:rPr>
      </w:pPr>
    </w:p>
    <w:sectPr w:rsidR="009B659E" w:rsidRPr="00747E57">
      <w:headerReference w:type="default" r:id="rId9"/>
      <w:footerReference w:type="default" r:id="rId10"/>
      <w:pgSz w:w="11906" w:h="16838"/>
      <w:pgMar w:top="997" w:right="1417" w:bottom="1417" w:left="1417" w:header="426" w:footer="23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8C" w:rsidRDefault="00BB708C">
      <w:pPr>
        <w:spacing w:after="0" w:line="240" w:lineRule="auto"/>
      </w:pPr>
      <w:r>
        <w:separator/>
      </w:r>
    </w:p>
  </w:endnote>
  <w:endnote w:type="continuationSeparator" w:id="0">
    <w:p w:rsidR="00BB708C" w:rsidRDefault="00BB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Pr="007676F5" w:rsidRDefault="007676F5" w:rsidP="007676F5">
    <w:pPr>
      <w:pBdr>
        <w:top w:val="thinThickSmallGap" w:sz="24" w:space="21" w:color="622423"/>
      </w:pBdr>
      <w:tabs>
        <w:tab w:val="right" w:pos="10235"/>
      </w:tabs>
      <w:overflowPunct w:val="0"/>
      <w:spacing w:after="0" w:line="240" w:lineRule="auto"/>
      <w:jc w:val="center"/>
      <w:rPr>
        <w:rFonts w:asciiTheme="majorHAnsi" w:eastAsia="Times New Roman" w:hAnsiTheme="majorHAnsi" w:cs="Times New Roman"/>
        <w:color w:val="00000A"/>
        <w:sz w:val="18"/>
        <w:szCs w:val="18"/>
        <w:lang w:eastAsia="pl-PL"/>
      </w:rPr>
    </w:pPr>
    <w:r w:rsidRPr="007676F5">
      <w:rPr>
        <w:rFonts w:asciiTheme="majorHAnsi" w:eastAsia="Calibri" w:hAnsiTheme="majorHAnsi" w:cs="Calibri"/>
        <w:b/>
        <w:bCs/>
        <w:color w:val="00000A"/>
        <w:sz w:val="18"/>
        <w:szCs w:val="18"/>
        <w:lang w:eastAsia="pl-PL"/>
      </w:rPr>
      <w:t xml:space="preserve">Usługi społeczne na rzecz ograniczenia skutków kryzysu wywołanego konfliktem zbrojnym na terytorium Ukrainy – Gmina Zabrze cz. 2 </w:t>
    </w:r>
  </w:p>
  <w:p w:rsidR="007676F5" w:rsidRPr="007676F5" w:rsidRDefault="007676F5" w:rsidP="007676F5">
    <w:pPr>
      <w:pBdr>
        <w:top w:val="thinThickSmallGap" w:sz="24" w:space="21" w:color="622423"/>
      </w:pBdr>
      <w:tabs>
        <w:tab w:val="right" w:pos="10235"/>
      </w:tabs>
      <w:overflowPunct w:val="0"/>
      <w:spacing w:after="0" w:line="240" w:lineRule="auto"/>
      <w:jc w:val="center"/>
      <w:rPr>
        <w:rFonts w:ascii="Cambria" w:eastAsia="Times New Roman" w:hAnsi="Cambria" w:cs="Times New Roman"/>
        <w:color w:val="00000A"/>
        <w:sz w:val="18"/>
        <w:szCs w:val="18"/>
        <w:lang w:eastAsia="pl-PL"/>
      </w:rPr>
    </w:pPr>
    <w:r w:rsidRPr="007676F5">
      <w:rPr>
        <w:rFonts w:ascii="Cambria" w:eastAsia="Times New Roman" w:hAnsi="Cambria" w:cs="Times New Roman"/>
        <w:color w:val="00000A"/>
        <w:sz w:val="18"/>
        <w:szCs w:val="18"/>
        <w:lang w:eastAsia="pl-PL"/>
      </w:rPr>
      <w:t>Projekt współfinansowany ze środków Europejskiego Funduszu Społecznego w ramach</w:t>
    </w:r>
  </w:p>
  <w:p w:rsidR="007676F5" w:rsidRPr="007676F5" w:rsidRDefault="007676F5" w:rsidP="007676F5">
    <w:pPr>
      <w:pBdr>
        <w:top w:val="thinThickSmallGap" w:sz="24" w:space="21" w:color="622423"/>
      </w:pBdr>
      <w:tabs>
        <w:tab w:val="right" w:pos="10235"/>
      </w:tabs>
      <w:overflowPunct w:val="0"/>
      <w:spacing w:after="0" w:line="240" w:lineRule="auto"/>
      <w:jc w:val="center"/>
      <w:rPr>
        <w:rFonts w:ascii="Cambria" w:eastAsia="Times New Roman" w:hAnsi="Cambria" w:cs="Times New Roman"/>
        <w:color w:val="00000A"/>
        <w:sz w:val="18"/>
        <w:szCs w:val="18"/>
        <w:lang w:eastAsia="pl-PL"/>
      </w:rPr>
    </w:pPr>
    <w:r w:rsidRPr="007676F5">
      <w:rPr>
        <w:rFonts w:ascii="Cambria" w:eastAsia="Times New Roman" w:hAnsi="Cambria" w:cs="Times New Roman"/>
        <w:color w:val="00000A"/>
        <w:sz w:val="18"/>
        <w:szCs w:val="18"/>
        <w:lang w:eastAsia="pl-PL"/>
      </w:rPr>
      <w:t>Regionalnego Programu Operacyjnego Województwa Śląskiego na lata 2014 – 2020</w:t>
    </w:r>
  </w:p>
  <w:p w:rsidR="00BB708C" w:rsidRPr="007676F5" w:rsidRDefault="00BB708C" w:rsidP="00A8118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8C" w:rsidRDefault="00BB708C">
      <w:r>
        <w:separator/>
      </w:r>
    </w:p>
  </w:footnote>
  <w:footnote w:type="continuationSeparator" w:id="0">
    <w:p w:rsidR="00BB708C" w:rsidRDefault="00BB708C">
      <w:r>
        <w:continuationSeparator/>
      </w:r>
    </w:p>
  </w:footnote>
  <w:footnote w:id="1">
    <w:p w:rsidR="00BB708C" w:rsidRDefault="00BB708C">
      <w:pPr>
        <w:spacing w:line="200" w:lineRule="atLeast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</w:rPr>
        <w:t>****</w:t>
      </w:r>
      <w:r>
        <w:rPr>
          <w:rStyle w:val="Znakiprzypiswdolnych"/>
          <w:rFonts w:ascii="Arial" w:hAnsi="Arial"/>
        </w:rPr>
        <w:t>*</w:t>
      </w:r>
      <w:r>
        <w:rPr>
          <w:rFonts w:ascii="Arial" w:hAnsi="Arial" w:cs="Arial"/>
          <w:i/>
          <w:sz w:val="16"/>
          <w:szCs w:val="16"/>
        </w:rPr>
        <w:tab/>
        <w:t>wypełnia Wykonawca – w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8C" w:rsidRDefault="00BB708C">
    <w:pPr>
      <w:pStyle w:val="Nagwek"/>
    </w:pPr>
    <w:r>
      <w:rPr>
        <w:noProof/>
        <w:lang w:eastAsia="pl-PL"/>
      </w:rPr>
      <w:drawing>
        <wp:inline distT="0" distB="0" distL="0" distR="0" wp14:anchorId="58B8B6AF" wp14:editId="4145444C">
          <wp:extent cx="5764530" cy="84582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708C" w:rsidRDefault="00BB70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multilevel"/>
    <w:tmpl w:val="07F2180C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singleLevel"/>
    <w:tmpl w:val="003675A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">
    <w:nsid w:val="00000008"/>
    <w:multiLevelType w:val="singleLevel"/>
    <w:tmpl w:val="5422F97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">
    <w:nsid w:val="00000009"/>
    <w:multiLevelType w:val="singleLevel"/>
    <w:tmpl w:val="00000009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Calibri"/>
        <w:color w:val="000000"/>
        <w:lang w:eastAsia="pl-PL"/>
      </w:rPr>
    </w:lvl>
  </w:abstractNum>
  <w:abstractNum w:abstractNumId="7">
    <w:nsid w:val="02C57BC0"/>
    <w:multiLevelType w:val="multilevel"/>
    <w:tmpl w:val="8CE22AA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61A3A"/>
    <w:multiLevelType w:val="multilevel"/>
    <w:tmpl w:val="9B5CA59C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33288D"/>
    <w:multiLevelType w:val="hybridMultilevel"/>
    <w:tmpl w:val="E1A8A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9040BC"/>
    <w:multiLevelType w:val="hybridMultilevel"/>
    <w:tmpl w:val="7AF69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637319"/>
    <w:multiLevelType w:val="hybridMultilevel"/>
    <w:tmpl w:val="607020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E967DA"/>
    <w:multiLevelType w:val="hybridMultilevel"/>
    <w:tmpl w:val="28CA4C84"/>
    <w:lvl w:ilvl="0" w:tplc="E6C0E2B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9E0E53"/>
    <w:multiLevelType w:val="multilevel"/>
    <w:tmpl w:val="6824A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kern w:val="2"/>
        <w:sz w:val="22"/>
        <w:szCs w:val="22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169A548D"/>
    <w:multiLevelType w:val="multilevel"/>
    <w:tmpl w:val="B866C4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0B6577"/>
    <w:multiLevelType w:val="hybridMultilevel"/>
    <w:tmpl w:val="9EFA60EA"/>
    <w:lvl w:ilvl="0" w:tplc="5C905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1ED86CB8"/>
    <w:multiLevelType w:val="multilevel"/>
    <w:tmpl w:val="593A607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223871FD"/>
    <w:multiLevelType w:val="multilevel"/>
    <w:tmpl w:val="ACDAC0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3C2628"/>
    <w:multiLevelType w:val="multilevel"/>
    <w:tmpl w:val="1FA4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991586C"/>
    <w:multiLevelType w:val="hybridMultilevel"/>
    <w:tmpl w:val="02EA3B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32F81"/>
    <w:multiLevelType w:val="multilevel"/>
    <w:tmpl w:val="69CC1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03402"/>
    <w:multiLevelType w:val="multilevel"/>
    <w:tmpl w:val="E1FC2C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346B2B56"/>
    <w:multiLevelType w:val="multilevel"/>
    <w:tmpl w:val="911A22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956A9"/>
    <w:multiLevelType w:val="multilevel"/>
    <w:tmpl w:val="97E6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B237E"/>
    <w:multiLevelType w:val="hybridMultilevel"/>
    <w:tmpl w:val="6F58FCD6"/>
    <w:lvl w:ilvl="0" w:tplc="206084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FC46FB"/>
    <w:multiLevelType w:val="multilevel"/>
    <w:tmpl w:val="88804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046307"/>
    <w:multiLevelType w:val="multilevel"/>
    <w:tmpl w:val="A86E22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E2AD4"/>
    <w:multiLevelType w:val="multilevel"/>
    <w:tmpl w:val="6E809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4CA51585"/>
    <w:multiLevelType w:val="multilevel"/>
    <w:tmpl w:val="9F6A2A4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841E8"/>
    <w:multiLevelType w:val="multilevel"/>
    <w:tmpl w:val="44F4B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A7857"/>
    <w:multiLevelType w:val="multilevel"/>
    <w:tmpl w:val="FEE8B5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5184BF4"/>
    <w:multiLevelType w:val="multilevel"/>
    <w:tmpl w:val="1F740FD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47432"/>
    <w:multiLevelType w:val="multilevel"/>
    <w:tmpl w:val="C730F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A25CEF"/>
    <w:multiLevelType w:val="hybridMultilevel"/>
    <w:tmpl w:val="FAAC2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634BD7"/>
    <w:multiLevelType w:val="multilevel"/>
    <w:tmpl w:val="740EBBD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6FE855A5"/>
    <w:multiLevelType w:val="multilevel"/>
    <w:tmpl w:val="E8C2EB5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2213F70"/>
    <w:multiLevelType w:val="multilevel"/>
    <w:tmpl w:val="C2AA857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>
    <w:nsid w:val="756C7B7A"/>
    <w:multiLevelType w:val="multilevel"/>
    <w:tmpl w:val="8B18B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EA0F05"/>
    <w:multiLevelType w:val="multilevel"/>
    <w:tmpl w:val="B992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B0074E3"/>
    <w:multiLevelType w:val="multilevel"/>
    <w:tmpl w:val="FE84D69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30"/>
  </w:num>
  <w:num w:numId="4">
    <w:abstractNumId w:val="37"/>
  </w:num>
  <w:num w:numId="5">
    <w:abstractNumId w:val="24"/>
  </w:num>
  <w:num w:numId="6">
    <w:abstractNumId w:val="26"/>
  </w:num>
  <w:num w:numId="7">
    <w:abstractNumId w:val="40"/>
  </w:num>
  <w:num w:numId="8">
    <w:abstractNumId w:val="38"/>
  </w:num>
  <w:num w:numId="9">
    <w:abstractNumId w:val="32"/>
  </w:num>
  <w:num w:numId="10">
    <w:abstractNumId w:val="18"/>
  </w:num>
  <w:num w:numId="11">
    <w:abstractNumId w:val="8"/>
  </w:num>
  <w:num w:numId="12">
    <w:abstractNumId w:val="7"/>
  </w:num>
  <w:num w:numId="13">
    <w:abstractNumId w:val="31"/>
  </w:num>
  <w:num w:numId="14">
    <w:abstractNumId w:val="22"/>
  </w:num>
  <w:num w:numId="15">
    <w:abstractNumId w:val="11"/>
  </w:num>
  <w:num w:numId="16">
    <w:abstractNumId w:val="20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6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9"/>
  </w:num>
  <w:num w:numId="38">
    <w:abstractNumId w:val="28"/>
  </w:num>
  <w:num w:numId="39">
    <w:abstractNumId w:val="39"/>
  </w:num>
  <w:num w:numId="40">
    <w:abstractNumId w:val="14"/>
  </w:num>
  <w:num w:numId="41">
    <w:abstractNumId w:val="25"/>
  </w:num>
  <w:num w:numId="42">
    <w:abstractNumId w:val="12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F2"/>
    <w:rsid w:val="00087AF6"/>
    <w:rsid w:val="00092EAE"/>
    <w:rsid w:val="00106B2C"/>
    <w:rsid w:val="00195003"/>
    <w:rsid w:val="001B35D2"/>
    <w:rsid w:val="001B58E7"/>
    <w:rsid w:val="001B6CC3"/>
    <w:rsid w:val="001F459F"/>
    <w:rsid w:val="00213BD4"/>
    <w:rsid w:val="00282B05"/>
    <w:rsid w:val="00334B10"/>
    <w:rsid w:val="00364A4A"/>
    <w:rsid w:val="003A01F3"/>
    <w:rsid w:val="003F2EB5"/>
    <w:rsid w:val="003F3583"/>
    <w:rsid w:val="003F5E77"/>
    <w:rsid w:val="00431664"/>
    <w:rsid w:val="00464960"/>
    <w:rsid w:val="00483B99"/>
    <w:rsid w:val="004C6109"/>
    <w:rsid w:val="005366E2"/>
    <w:rsid w:val="005C4D2A"/>
    <w:rsid w:val="005D300D"/>
    <w:rsid w:val="005F3765"/>
    <w:rsid w:val="0061700A"/>
    <w:rsid w:val="006E0791"/>
    <w:rsid w:val="006E4A7E"/>
    <w:rsid w:val="006F05D0"/>
    <w:rsid w:val="00724143"/>
    <w:rsid w:val="00747E57"/>
    <w:rsid w:val="0075331B"/>
    <w:rsid w:val="007676F5"/>
    <w:rsid w:val="00770B05"/>
    <w:rsid w:val="007714E4"/>
    <w:rsid w:val="00796AAA"/>
    <w:rsid w:val="007C4A47"/>
    <w:rsid w:val="007D18B2"/>
    <w:rsid w:val="008214C5"/>
    <w:rsid w:val="00854A1A"/>
    <w:rsid w:val="00864E20"/>
    <w:rsid w:val="00891243"/>
    <w:rsid w:val="008C432C"/>
    <w:rsid w:val="008F62D2"/>
    <w:rsid w:val="008F68F7"/>
    <w:rsid w:val="0090322A"/>
    <w:rsid w:val="009B659E"/>
    <w:rsid w:val="009F1C57"/>
    <w:rsid w:val="00A46B62"/>
    <w:rsid w:val="00A615BF"/>
    <w:rsid w:val="00A8118C"/>
    <w:rsid w:val="00A8637B"/>
    <w:rsid w:val="00AA2E98"/>
    <w:rsid w:val="00AA641A"/>
    <w:rsid w:val="00AD5D86"/>
    <w:rsid w:val="00B8730F"/>
    <w:rsid w:val="00BB708C"/>
    <w:rsid w:val="00BE1D85"/>
    <w:rsid w:val="00BF4F48"/>
    <w:rsid w:val="00C94673"/>
    <w:rsid w:val="00CB490D"/>
    <w:rsid w:val="00CC3CEE"/>
    <w:rsid w:val="00CE1572"/>
    <w:rsid w:val="00CE3DB2"/>
    <w:rsid w:val="00CE3E93"/>
    <w:rsid w:val="00D013EB"/>
    <w:rsid w:val="00D10820"/>
    <w:rsid w:val="00D707F2"/>
    <w:rsid w:val="00DE7988"/>
    <w:rsid w:val="00E808E2"/>
    <w:rsid w:val="00E80F70"/>
    <w:rsid w:val="00EB292B"/>
    <w:rsid w:val="00F01A72"/>
    <w:rsid w:val="00F6655D"/>
    <w:rsid w:val="00F85357"/>
    <w:rsid w:val="00F9279D"/>
    <w:rsid w:val="00F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8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1E4E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1E4E3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1E4E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E4E33"/>
    <w:rPr>
      <w:rFonts w:ascii="Calibri" w:eastAsia="Times New Roman" w:hAnsi="Calibri" w:cs="Times New Roman"/>
      <w:lang w:eastAsia="pl-PL"/>
    </w:rPr>
  </w:style>
  <w:style w:type="character" w:customStyle="1" w:styleId="Wyrnienie">
    <w:name w:val="Wyróżnienie"/>
    <w:uiPriority w:val="20"/>
    <w:qFormat/>
    <w:rsid w:val="001E4E33"/>
    <w:rPr>
      <w:i/>
      <w:iCs/>
    </w:rPr>
  </w:style>
  <w:style w:type="character" w:customStyle="1" w:styleId="Odwiedzoneczeinternetowe">
    <w:name w:val="Odwiedzone łącze internetowe"/>
    <w:uiPriority w:val="99"/>
    <w:unhideWhenUsed/>
    <w:rsid w:val="001E4E33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5b07tekstu"/>
    <w:uiPriority w:val="99"/>
    <w:rsid w:val="001E4E33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9clnie"/>
    <w:uiPriority w:val="99"/>
    <w:qFormat/>
    <w:rsid w:val="001E4E33"/>
    <w:pPr>
      <w:suppressLineNumbers/>
    </w:pPr>
    <w:rPr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D58F7"/>
    <w:pPr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customStyle="1" w:styleId="Domy9clnie">
    <w:name w:val="Domyś9clnie"/>
    <w:qFormat/>
    <w:rsid w:val="001E4E33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ag42f3wek">
    <w:name w:val="Nagł42óf3wek"/>
    <w:basedOn w:val="Domy9clnie"/>
    <w:next w:val="Tre5b07tekstu"/>
    <w:uiPriority w:val="99"/>
    <w:qFormat/>
    <w:rsid w:val="001E4E33"/>
    <w:pPr>
      <w:keepNext/>
      <w:widowControl/>
      <w:tabs>
        <w:tab w:val="center" w:pos="4536"/>
        <w:tab w:val="right" w:pos="9072"/>
      </w:tabs>
      <w:spacing w:before="240" w:after="1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Tre5b07tekstu">
    <w:name w:val="Treś5bć07 tekstu"/>
    <w:basedOn w:val="Domy9clnie"/>
    <w:uiPriority w:val="99"/>
    <w:qFormat/>
    <w:rsid w:val="001E4E33"/>
    <w:pPr>
      <w:spacing w:after="120"/>
    </w:pPr>
    <w:rPr>
      <w:kern w:val="0"/>
      <w:lang w:eastAsia="pl-PL" w:bidi="ar-SA"/>
    </w:rPr>
  </w:style>
  <w:style w:type="paragraph" w:styleId="Podpis">
    <w:name w:val="Signature"/>
    <w:basedOn w:val="Domy9clnie"/>
    <w:uiPriority w:val="99"/>
    <w:rsid w:val="001E4E33"/>
    <w:pPr>
      <w:suppressLineNumbers/>
      <w:spacing w:before="120" w:after="120"/>
    </w:pPr>
    <w:rPr>
      <w:i/>
      <w:iCs/>
      <w:kern w:val="0"/>
      <w:lang w:eastAsia="pl-PL" w:bidi="ar-SA"/>
    </w:rPr>
  </w:style>
  <w:style w:type="paragraph" w:customStyle="1" w:styleId="Nag42f3wek1">
    <w:name w:val="Nagł42óf3wek1"/>
    <w:basedOn w:val="Domy9clnie"/>
    <w:uiPriority w:val="99"/>
    <w:qFormat/>
    <w:rsid w:val="001E4E33"/>
    <w:pPr>
      <w:suppressLineNumbers/>
      <w:tabs>
        <w:tab w:val="center" w:pos="4819"/>
        <w:tab w:val="right" w:pos="9638"/>
      </w:tabs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3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1E4E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qFormat/>
    <w:rsid w:val="001E4E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E4E3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qFormat/>
    <w:rsid w:val="001E4E3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1E4E33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E4E3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E33"/>
  </w:style>
  <w:style w:type="numbering" w:customStyle="1" w:styleId="Bezlisty11">
    <w:name w:val="Bez listy11"/>
    <w:uiPriority w:val="99"/>
    <w:semiHidden/>
    <w:unhideWhenUsed/>
    <w:qFormat/>
    <w:rsid w:val="001E4E33"/>
  </w:style>
  <w:style w:type="numbering" w:customStyle="1" w:styleId="Bezlisty111">
    <w:name w:val="Bez listy111"/>
    <w:uiPriority w:val="99"/>
    <w:semiHidden/>
    <w:unhideWhenUsed/>
    <w:qFormat/>
    <w:rsid w:val="001E4E33"/>
  </w:style>
  <w:style w:type="table" w:styleId="Tabela-Siatka">
    <w:name w:val="Table Grid"/>
    <w:basedOn w:val="Standardowy"/>
    <w:rsid w:val="001E4E3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2EAE"/>
    <w:rPr>
      <w:color w:val="800080"/>
      <w:u w:val="single"/>
    </w:rPr>
  </w:style>
  <w:style w:type="paragraph" w:customStyle="1" w:styleId="font6">
    <w:name w:val="font6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7">
    <w:name w:val="font7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9211E"/>
      <w:sz w:val="18"/>
      <w:szCs w:val="18"/>
      <w:lang w:eastAsia="pl-PL"/>
    </w:rPr>
  </w:style>
  <w:style w:type="paragraph" w:customStyle="1" w:styleId="xl70">
    <w:name w:val="xl7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2">
    <w:name w:val="xl8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5D300D"/>
    <w:pPr>
      <w:pBdr>
        <w:top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A81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8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basedOn w:val="Domylnaczcionkaakapitu"/>
    <w:link w:val="Tekstdymka"/>
    <w:qFormat/>
    <w:rsid w:val="00605FAC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AE1F88"/>
    <w:rPr>
      <w:vertAlign w:val="superscript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1E4E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1E4E3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E4E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1E4E3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E4E33"/>
    <w:rPr>
      <w:rFonts w:ascii="Calibri" w:eastAsia="Times New Roman" w:hAnsi="Calibri" w:cs="Times New Roman"/>
      <w:lang w:eastAsia="pl-PL"/>
    </w:rPr>
  </w:style>
  <w:style w:type="character" w:customStyle="1" w:styleId="Wyrnienie">
    <w:name w:val="Wyróżnienie"/>
    <w:uiPriority w:val="20"/>
    <w:qFormat/>
    <w:rsid w:val="001E4E33"/>
    <w:rPr>
      <w:i/>
      <w:iCs/>
    </w:rPr>
  </w:style>
  <w:style w:type="character" w:customStyle="1" w:styleId="Odwiedzoneczeinternetowe">
    <w:name w:val="Odwiedzone łącze internetowe"/>
    <w:uiPriority w:val="99"/>
    <w:unhideWhenUsed/>
    <w:rsid w:val="001E4E33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re5b07tekstu"/>
    <w:uiPriority w:val="99"/>
    <w:rsid w:val="001E4E33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9clnie"/>
    <w:uiPriority w:val="99"/>
    <w:qFormat/>
    <w:rsid w:val="001E4E33"/>
    <w:pPr>
      <w:suppressLineNumbers/>
    </w:pPr>
    <w:rPr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D58F7"/>
    <w:pPr>
      <w:ind w:left="720"/>
      <w:contextualSpacing/>
    </w:pPr>
  </w:style>
  <w:style w:type="paragraph" w:customStyle="1" w:styleId="Standard">
    <w:name w:val="Standard"/>
    <w:qFormat/>
    <w:rsid w:val="003B7A9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Zawartotabeli">
    <w:name w:val="Zawartość tabeli"/>
    <w:basedOn w:val="Standard"/>
    <w:qFormat/>
    <w:rsid w:val="003B7A94"/>
    <w:pPr>
      <w:suppressLineNumbers/>
    </w:pPr>
  </w:style>
  <w:style w:type="paragraph" w:customStyle="1" w:styleId="Domy9clnie">
    <w:name w:val="Domyś9clnie"/>
    <w:qFormat/>
    <w:rsid w:val="001E4E33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Nag42f3wek">
    <w:name w:val="Nagł42óf3wek"/>
    <w:basedOn w:val="Domy9clnie"/>
    <w:next w:val="Tre5b07tekstu"/>
    <w:uiPriority w:val="99"/>
    <w:qFormat/>
    <w:rsid w:val="001E4E33"/>
    <w:pPr>
      <w:keepNext/>
      <w:widowControl/>
      <w:tabs>
        <w:tab w:val="center" w:pos="4536"/>
        <w:tab w:val="right" w:pos="9072"/>
      </w:tabs>
      <w:spacing w:before="240" w:after="1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Tre5b07tekstu">
    <w:name w:val="Treś5bć07 tekstu"/>
    <w:basedOn w:val="Domy9clnie"/>
    <w:uiPriority w:val="99"/>
    <w:qFormat/>
    <w:rsid w:val="001E4E33"/>
    <w:pPr>
      <w:spacing w:after="120"/>
    </w:pPr>
    <w:rPr>
      <w:kern w:val="0"/>
      <w:lang w:eastAsia="pl-PL" w:bidi="ar-SA"/>
    </w:rPr>
  </w:style>
  <w:style w:type="paragraph" w:styleId="Podpis">
    <w:name w:val="Signature"/>
    <w:basedOn w:val="Domy9clnie"/>
    <w:uiPriority w:val="99"/>
    <w:rsid w:val="001E4E33"/>
    <w:pPr>
      <w:suppressLineNumbers/>
      <w:spacing w:before="120" w:after="120"/>
    </w:pPr>
    <w:rPr>
      <w:i/>
      <w:iCs/>
      <w:kern w:val="0"/>
      <w:lang w:eastAsia="pl-PL" w:bidi="ar-SA"/>
    </w:rPr>
  </w:style>
  <w:style w:type="paragraph" w:customStyle="1" w:styleId="Nag42f3wek1">
    <w:name w:val="Nagł42óf3wek1"/>
    <w:basedOn w:val="Domy9clnie"/>
    <w:uiPriority w:val="99"/>
    <w:qFormat/>
    <w:rsid w:val="001E4E33"/>
    <w:pPr>
      <w:suppressLineNumbers/>
      <w:tabs>
        <w:tab w:val="center" w:pos="4819"/>
        <w:tab w:val="right" w:pos="9638"/>
      </w:tabs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33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qFormat/>
    <w:rsid w:val="001E4E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E4E3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qFormat/>
    <w:rsid w:val="001E4E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E4E3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qFormat/>
    <w:rsid w:val="001E4E33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font5">
    <w:name w:val="font5"/>
    <w:basedOn w:val="Normalny"/>
    <w:qFormat/>
    <w:rsid w:val="001E4E33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E4E3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E4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1E4E33"/>
  </w:style>
  <w:style w:type="numbering" w:customStyle="1" w:styleId="Bezlisty11">
    <w:name w:val="Bez listy11"/>
    <w:uiPriority w:val="99"/>
    <w:semiHidden/>
    <w:unhideWhenUsed/>
    <w:qFormat/>
    <w:rsid w:val="001E4E33"/>
  </w:style>
  <w:style w:type="numbering" w:customStyle="1" w:styleId="Bezlisty111">
    <w:name w:val="Bez listy111"/>
    <w:uiPriority w:val="99"/>
    <w:semiHidden/>
    <w:unhideWhenUsed/>
    <w:qFormat/>
    <w:rsid w:val="001E4E33"/>
  </w:style>
  <w:style w:type="table" w:styleId="Tabela-Siatka">
    <w:name w:val="Table Grid"/>
    <w:basedOn w:val="Standardowy"/>
    <w:rsid w:val="001E4E3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E4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2EAE"/>
    <w:rPr>
      <w:color w:val="800080"/>
      <w:u w:val="single"/>
    </w:rPr>
  </w:style>
  <w:style w:type="paragraph" w:customStyle="1" w:styleId="font6">
    <w:name w:val="font6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7">
    <w:name w:val="font7"/>
    <w:basedOn w:val="Normalny"/>
    <w:rsid w:val="00092E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9211E"/>
      <w:sz w:val="18"/>
      <w:szCs w:val="18"/>
      <w:lang w:eastAsia="pl-PL"/>
    </w:rPr>
  </w:style>
  <w:style w:type="paragraph" w:customStyle="1" w:styleId="xl70">
    <w:name w:val="xl7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2">
    <w:name w:val="xl82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E7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D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5D300D"/>
    <w:pPr>
      <w:pBdr>
        <w:top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D300D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D300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5D3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A8118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A811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A8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A8118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44D0-0CDC-4942-A75C-9036F0B0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13</Pages>
  <Words>3547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Katarzyna Janota-Kowalczyk</cp:lastModifiedBy>
  <cp:revision>23</cp:revision>
  <cp:lastPrinted>2022-12-30T09:46:00Z</cp:lastPrinted>
  <dcterms:created xsi:type="dcterms:W3CDTF">2020-04-27T12:10:00Z</dcterms:created>
  <dcterms:modified xsi:type="dcterms:W3CDTF">2023-01-25T08:20:00Z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