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56B1" w14:textId="77777777" w:rsidR="00D66586" w:rsidRPr="00C612EE" w:rsidRDefault="007F1876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18"/>
          <w:szCs w:val="22"/>
          <w:lang w:val="pl" w:eastAsia="pl-PL"/>
        </w:rPr>
      </w:pPr>
      <w:r w:rsidRPr="00C612EE">
        <w:rPr>
          <w:bCs/>
          <w:sz w:val="18"/>
          <w:szCs w:val="22"/>
          <w:lang w:val="pl" w:eastAsia="pl-PL"/>
        </w:rPr>
        <w:t>Załącznik nr 2</w:t>
      </w:r>
      <w:r w:rsidR="00D66586" w:rsidRPr="00C612EE">
        <w:rPr>
          <w:bCs/>
          <w:sz w:val="18"/>
          <w:szCs w:val="22"/>
          <w:lang w:val="pl" w:eastAsia="pl-PL"/>
        </w:rPr>
        <w:t xml:space="preserve"> do SWZ</w:t>
      </w:r>
    </w:p>
    <w:p w14:paraId="1BE082CB" w14:textId="018E9C0A" w:rsidR="00472B4F" w:rsidRPr="00C612EE" w:rsidRDefault="002B7843" w:rsidP="00760C1D">
      <w:pPr>
        <w:autoSpaceDE w:val="0"/>
        <w:autoSpaceDN w:val="0"/>
        <w:adjustRightInd w:val="0"/>
        <w:spacing w:line="480" w:lineRule="auto"/>
        <w:rPr>
          <w:b/>
          <w:bCs/>
          <w:sz w:val="20"/>
          <w:szCs w:val="22"/>
          <w:lang w:val="pl" w:eastAsia="pl-PL"/>
        </w:rPr>
      </w:pPr>
      <w:r w:rsidRPr="00C612EE">
        <w:rPr>
          <w:bCs/>
          <w:sz w:val="20"/>
          <w:szCs w:val="22"/>
          <w:lang w:val="pl" w:eastAsia="pl-PL"/>
        </w:rPr>
        <w:t>Znak sprawy</w:t>
      </w:r>
      <w:r w:rsidR="00D66586" w:rsidRPr="00C612EE">
        <w:rPr>
          <w:bCs/>
          <w:sz w:val="20"/>
          <w:szCs w:val="22"/>
          <w:lang w:val="pl" w:eastAsia="pl-PL"/>
        </w:rPr>
        <w:t>:</w:t>
      </w:r>
      <w:r w:rsidR="00E175F8" w:rsidRPr="00C612EE">
        <w:rPr>
          <w:b/>
          <w:bCs/>
          <w:sz w:val="20"/>
          <w:szCs w:val="22"/>
          <w:lang w:val="pl" w:eastAsia="pl-PL"/>
        </w:rPr>
        <w:t xml:space="preserve"> 0</w:t>
      </w:r>
      <w:r w:rsidR="0025117F">
        <w:rPr>
          <w:b/>
          <w:bCs/>
          <w:sz w:val="20"/>
          <w:szCs w:val="22"/>
          <w:lang w:val="pl" w:eastAsia="pl-PL"/>
        </w:rPr>
        <w:t>7</w:t>
      </w:r>
      <w:r w:rsidR="00371302" w:rsidRPr="00C612EE">
        <w:rPr>
          <w:b/>
          <w:bCs/>
          <w:sz w:val="20"/>
          <w:szCs w:val="22"/>
          <w:lang w:val="pl" w:eastAsia="pl-PL"/>
        </w:rPr>
        <w:t>/TP</w:t>
      </w:r>
      <w:r w:rsidR="00E175F8" w:rsidRPr="00C612EE">
        <w:rPr>
          <w:b/>
          <w:bCs/>
          <w:sz w:val="20"/>
          <w:szCs w:val="22"/>
          <w:lang w:val="pl" w:eastAsia="pl-PL"/>
        </w:rPr>
        <w:t>/202</w:t>
      </w:r>
      <w:r w:rsidR="0025117F">
        <w:rPr>
          <w:b/>
          <w:bCs/>
          <w:sz w:val="20"/>
          <w:szCs w:val="22"/>
          <w:lang w:val="pl" w:eastAsia="pl-PL"/>
        </w:rPr>
        <w:t>3</w:t>
      </w:r>
    </w:p>
    <w:p w14:paraId="0F066BF5" w14:textId="77777777" w:rsidR="001153A3" w:rsidRPr="00C612EE" w:rsidRDefault="001153A3" w:rsidP="00472B4F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>Zamawiający:</w:t>
      </w:r>
    </w:p>
    <w:p w14:paraId="0468510D" w14:textId="77777777" w:rsidR="001153A3" w:rsidRPr="00C612EE" w:rsidRDefault="00371302" w:rsidP="00472B4F">
      <w:pPr>
        <w:spacing w:line="276" w:lineRule="auto"/>
        <w:ind w:left="3969"/>
        <w:jc w:val="right"/>
        <w:rPr>
          <w:sz w:val="20"/>
          <w:szCs w:val="22"/>
        </w:rPr>
      </w:pPr>
      <w:r w:rsidRPr="00C612EE">
        <w:rPr>
          <w:rFonts w:eastAsia="Arial"/>
          <w:sz w:val="20"/>
          <w:szCs w:val="22"/>
        </w:rPr>
        <w:t xml:space="preserve">SP ZOZ MSWiA </w:t>
      </w:r>
      <w:r w:rsidR="001153A3" w:rsidRPr="00C612EE">
        <w:rPr>
          <w:rFonts w:eastAsia="Arial"/>
          <w:sz w:val="20"/>
          <w:szCs w:val="22"/>
        </w:rPr>
        <w:t>w Kielcach</w:t>
      </w:r>
      <w:r w:rsidRPr="00C612EE">
        <w:rPr>
          <w:rFonts w:eastAsia="Arial"/>
          <w:sz w:val="20"/>
          <w:szCs w:val="22"/>
        </w:rPr>
        <w:t xml:space="preserve"> im. św. Jana Pawła II</w:t>
      </w:r>
    </w:p>
    <w:p w14:paraId="30FA184B" w14:textId="77777777" w:rsidR="001153A3" w:rsidRPr="00C612EE" w:rsidRDefault="001153A3" w:rsidP="00472B4F">
      <w:pPr>
        <w:spacing w:line="276" w:lineRule="auto"/>
        <w:ind w:left="3969"/>
        <w:jc w:val="right"/>
        <w:rPr>
          <w:sz w:val="20"/>
          <w:szCs w:val="22"/>
        </w:rPr>
      </w:pPr>
      <w:r w:rsidRPr="00C612EE">
        <w:rPr>
          <w:rFonts w:eastAsia="Arial"/>
          <w:sz w:val="20"/>
          <w:szCs w:val="22"/>
        </w:rPr>
        <w:t>ul. Wojska Polskiego 51</w:t>
      </w:r>
    </w:p>
    <w:p w14:paraId="0582D469" w14:textId="77777777" w:rsidR="001153A3" w:rsidRPr="00C612EE" w:rsidRDefault="001153A3" w:rsidP="00472B4F">
      <w:pPr>
        <w:spacing w:line="276" w:lineRule="auto"/>
        <w:ind w:left="3969"/>
        <w:jc w:val="right"/>
        <w:rPr>
          <w:sz w:val="20"/>
          <w:szCs w:val="22"/>
        </w:rPr>
      </w:pPr>
      <w:r w:rsidRPr="00C612EE">
        <w:rPr>
          <w:rFonts w:eastAsia="Arial"/>
          <w:sz w:val="20"/>
          <w:szCs w:val="22"/>
        </w:rPr>
        <w:t>25-375 Kielce</w:t>
      </w:r>
    </w:p>
    <w:p w14:paraId="071B677C" w14:textId="77777777" w:rsidR="001153A3" w:rsidRPr="00C612EE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>Wykonawca:</w:t>
      </w:r>
    </w:p>
    <w:p w14:paraId="415DC162" w14:textId="77777777" w:rsidR="001153A3" w:rsidRPr="00C612EE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C612EE">
        <w:rPr>
          <w:sz w:val="20"/>
          <w:szCs w:val="22"/>
          <w:lang w:val="pl" w:eastAsia="pl-PL"/>
        </w:rPr>
        <w:t>..........</w:t>
      </w:r>
    </w:p>
    <w:p w14:paraId="44D0B56D" w14:textId="77777777" w:rsidR="001153A3" w:rsidRPr="00C612EE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C612EE">
        <w:rPr>
          <w:sz w:val="20"/>
          <w:szCs w:val="22"/>
          <w:lang w:val="pl" w:eastAsia="pl-PL"/>
        </w:rPr>
        <w:t>....................</w:t>
      </w:r>
    </w:p>
    <w:p w14:paraId="15CCF4DC" w14:textId="77777777" w:rsidR="001153A3" w:rsidRPr="00C612EE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20"/>
          <w:szCs w:val="22"/>
        </w:rPr>
      </w:pPr>
      <w:r w:rsidRPr="00C612EE">
        <w:rPr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C612EE">
        <w:rPr>
          <w:rFonts w:eastAsia="Arial"/>
          <w:i/>
          <w:sz w:val="20"/>
          <w:szCs w:val="22"/>
        </w:rPr>
        <w:t xml:space="preserve">w zależności od podmiotu: </w:t>
      </w:r>
      <w:r w:rsidRPr="00C612EE">
        <w:rPr>
          <w:rFonts w:eastAsia="Arial"/>
          <w:i/>
          <w:sz w:val="20"/>
          <w:szCs w:val="22"/>
        </w:rPr>
        <w:t>NIP/PESEL, KRS/</w:t>
      </w:r>
      <w:proofErr w:type="spellStart"/>
      <w:r w:rsidRPr="00C612EE">
        <w:rPr>
          <w:rFonts w:eastAsia="Arial"/>
          <w:i/>
          <w:sz w:val="20"/>
          <w:szCs w:val="22"/>
        </w:rPr>
        <w:t>CEiDG</w:t>
      </w:r>
      <w:proofErr w:type="spellEnd"/>
      <w:r w:rsidRPr="00C612EE">
        <w:rPr>
          <w:rFonts w:eastAsia="Arial"/>
          <w:i/>
          <w:sz w:val="20"/>
          <w:szCs w:val="22"/>
        </w:rPr>
        <w:t>)</w:t>
      </w:r>
    </w:p>
    <w:p w14:paraId="3F0A6C5C" w14:textId="77777777" w:rsidR="001153A3" w:rsidRPr="00C612EE" w:rsidRDefault="001153A3" w:rsidP="001153A3">
      <w:pPr>
        <w:autoSpaceDE w:val="0"/>
        <w:autoSpaceDN w:val="0"/>
        <w:adjustRightInd w:val="0"/>
        <w:spacing w:line="360" w:lineRule="auto"/>
        <w:rPr>
          <w:sz w:val="20"/>
          <w:szCs w:val="22"/>
          <w:u w:val="single"/>
          <w:lang w:val="pl" w:eastAsia="pl-PL"/>
        </w:rPr>
      </w:pPr>
      <w:r w:rsidRPr="00C612EE">
        <w:rPr>
          <w:sz w:val="20"/>
          <w:szCs w:val="22"/>
          <w:u w:val="single"/>
          <w:lang w:val="pl" w:eastAsia="pl-PL"/>
        </w:rPr>
        <w:t>reprezentowany przez:</w:t>
      </w:r>
    </w:p>
    <w:p w14:paraId="0DEBE9C1" w14:textId="77777777" w:rsidR="001153A3" w:rsidRPr="00C612EE" w:rsidRDefault="001153A3" w:rsidP="001153A3">
      <w:pPr>
        <w:autoSpaceDE w:val="0"/>
        <w:autoSpaceDN w:val="0"/>
        <w:adjustRightInd w:val="0"/>
        <w:spacing w:line="360" w:lineRule="auto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...........…………………………………………….......………</w:t>
      </w:r>
    </w:p>
    <w:p w14:paraId="2E734CE8" w14:textId="77777777" w:rsidR="001153A3" w:rsidRPr="00C612EE" w:rsidRDefault="001153A3" w:rsidP="001153A3">
      <w:pPr>
        <w:autoSpaceDE w:val="0"/>
        <w:autoSpaceDN w:val="0"/>
        <w:adjustRightInd w:val="0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185A382D" w14:textId="77777777" w:rsidR="001153A3" w:rsidRPr="00C612EE" w:rsidRDefault="001153A3" w:rsidP="001153A3">
      <w:pPr>
        <w:autoSpaceDE w:val="0"/>
        <w:autoSpaceDN w:val="0"/>
        <w:adjustRightInd w:val="0"/>
        <w:rPr>
          <w:i/>
          <w:iCs/>
          <w:sz w:val="20"/>
          <w:szCs w:val="22"/>
          <w:lang w:val="pl" w:eastAsia="pl-PL"/>
        </w:rPr>
      </w:pPr>
      <w:r w:rsidRPr="00C612EE">
        <w:rPr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568F510E" w14:textId="77777777" w:rsidR="00760C1D" w:rsidRPr="00C612EE" w:rsidRDefault="00760C1D" w:rsidP="00760C1D">
      <w:pPr>
        <w:autoSpaceDE w:val="0"/>
        <w:autoSpaceDN w:val="0"/>
        <w:adjustRightInd w:val="0"/>
        <w:rPr>
          <w:sz w:val="20"/>
          <w:szCs w:val="22"/>
          <w:lang w:val="pl" w:eastAsia="pl-PL"/>
        </w:rPr>
      </w:pPr>
    </w:p>
    <w:p w14:paraId="532570EF" w14:textId="77777777" w:rsidR="0035583F" w:rsidRPr="00C612EE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0"/>
          <w:szCs w:val="22"/>
          <w:u w:val="single"/>
          <w:lang w:val="pl" w:eastAsia="pl-PL"/>
        </w:rPr>
      </w:pPr>
      <w:r w:rsidRPr="00C612EE">
        <w:rPr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5E6A5B69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>składan</w:t>
      </w:r>
      <w:r w:rsidR="00BE6DB4" w:rsidRPr="00C612EE">
        <w:rPr>
          <w:b/>
          <w:bCs/>
          <w:sz w:val="20"/>
          <w:szCs w:val="22"/>
          <w:lang w:val="pl" w:eastAsia="pl-PL"/>
        </w:rPr>
        <w:t>e na podstawie art. 125 ust. 1 U</w:t>
      </w:r>
      <w:r w:rsidRPr="00C612EE">
        <w:rPr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3141BC23" w14:textId="77777777" w:rsidR="0035583F" w:rsidRPr="00C612EE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C612EE">
        <w:rPr>
          <w:b/>
          <w:bCs/>
          <w:sz w:val="20"/>
          <w:szCs w:val="22"/>
          <w:lang w:val="pl" w:eastAsia="pl-PL"/>
        </w:rPr>
        <w:t xml:space="preserve">, </w:t>
      </w:r>
      <w:r w:rsidRPr="00C612EE">
        <w:rPr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C612EE">
        <w:rPr>
          <w:b/>
          <w:bCs/>
          <w:sz w:val="20"/>
          <w:szCs w:val="22"/>
          <w:lang w:val="pl" w:eastAsia="pl-PL"/>
        </w:rPr>
        <w:t>Pzp</w:t>
      </w:r>
      <w:proofErr w:type="spellEnd"/>
      <w:r w:rsidRPr="00C612EE">
        <w:rPr>
          <w:b/>
          <w:bCs/>
          <w:sz w:val="20"/>
          <w:szCs w:val="22"/>
          <w:lang w:val="pl" w:eastAsia="pl-PL"/>
        </w:rPr>
        <w:t xml:space="preserve">” </w:t>
      </w:r>
    </w:p>
    <w:p w14:paraId="41DB6142" w14:textId="77777777" w:rsidR="0035583F" w:rsidRPr="00C612EE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0"/>
          <w:szCs w:val="22"/>
          <w:u w:val="single"/>
          <w:lang w:eastAsia="pl-PL"/>
        </w:rPr>
      </w:pPr>
      <w:r w:rsidRPr="00C612EE">
        <w:rPr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C612EE">
        <w:rPr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5C2B232D" w14:textId="77777777" w:rsidR="00982394" w:rsidRPr="00C612EE" w:rsidRDefault="00982394" w:rsidP="0035583F">
      <w:pPr>
        <w:autoSpaceDE w:val="0"/>
        <w:autoSpaceDN w:val="0"/>
        <w:adjustRightInd w:val="0"/>
        <w:spacing w:line="259" w:lineRule="atLeast"/>
        <w:jc w:val="both"/>
        <w:rPr>
          <w:sz w:val="20"/>
          <w:szCs w:val="22"/>
          <w:lang w:val="pl" w:eastAsia="pl-PL"/>
        </w:rPr>
      </w:pPr>
    </w:p>
    <w:p w14:paraId="7DF15973" w14:textId="46FD246B" w:rsidR="0035583F" w:rsidRPr="0025117F" w:rsidRDefault="0035583F" w:rsidP="00BE6DB4">
      <w:pPr>
        <w:spacing w:line="360" w:lineRule="auto"/>
        <w:jc w:val="both"/>
        <w:rPr>
          <w:b/>
          <w:i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12EE">
        <w:rPr>
          <w:sz w:val="20"/>
          <w:szCs w:val="22"/>
          <w:lang w:val="pl" w:eastAsia="pl-PL"/>
        </w:rPr>
        <w:t xml:space="preserve">Na potrzeby </w:t>
      </w:r>
      <w:r w:rsidR="00FA0AAD" w:rsidRPr="00C612EE">
        <w:rPr>
          <w:sz w:val="20"/>
          <w:szCs w:val="22"/>
          <w:lang w:val="pl" w:eastAsia="pl-PL"/>
        </w:rPr>
        <w:t xml:space="preserve">postępowania o udzielenie </w:t>
      </w:r>
      <w:proofErr w:type="spellStart"/>
      <w:r w:rsidRPr="00C612EE">
        <w:rPr>
          <w:sz w:val="20"/>
          <w:szCs w:val="22"/>
          <w:lang w:val="pl" w:eastAsia="pl-PL"/>
        </w:rPr>
        <w:t>zam</w:t>
      </w:r>
      <w:proofErr w:type="spellEnd"/>
      <w:r w:rsidR="00FA0AAD" w:rsidRPr="00C612EE">
        <w:rPr>
          <w:sz w:val="20"/>
          <w:szCs w:val="22"/>
          <w:lang w:eastAsia="pl-PL"/>
        </w:rPr>
        <w:t xml:space="preserve">ówienia </w:t>
      </w:r>
      <w:r w:rsidRPr="00C612EE">
        <w:rPr>
          <w:sz w:val="20"/>
          <w:szCs w:val="22"/>
          <w:lang w:eastAsia="pl-PL"/>
        </w:rPr>
        <w:t xml:space="preserve">publicznego pn. </w:t>
      </w:r>
      <w:r w:rsidR="00371302" w:rsidRPr="00C612EE">
        <w:rPr>
          <w:b/>
          <w:sz w:val="20"/>
          <w:szCs w:val="22"/>
          <w:lang w:eastAsia="pl-PL"/>
        </w:rPr>
        <w:t>„</w:t>
      </w:r>
      <w:r w:rsidR="0025117F" w:rsidRPr="0025117F">
        <w:rPr>
          <w:b/>
          <w:sz w:val="20"/>
          <w:szCs w:val="22"/>
          <w:lang w:eastAsia="pl-PL"/>
        </w:rPr>
        <w:t>Odbiór, transport i utylizacja odpadów medycznych z placówek SP ZOZ MSWiA w Kielcach im. św. Jana Pawła II w latach 2023 - 2024</w:t>
      </w:r>
      <w:r w:rsidR="00BE6DB4" w:rsidRPr="00C612EE">
        <w:rPr>
          <w:b/>
          <w:sz w:val="20"/>
          <w:szCs w:val="22"/>
          <w:lang w:eastAsia="pl-PL"/>
        </w:rPr>
        <w:t>”</w:t>
      </w:r>
      <w:r w:rsidRPr="00C612EE">
        <w:rPr>
          <w:b/>
          <w:i/>
          <w:color w:val="000000"/>
          <w:sz w:val="20"/>
          <w:szCs w:val="22"/>
        </w:rPr>
        <w:t xml:space="preserve">  </w:t>
      </w:r>
      <w:r w:rsidRPr="00C612EE">
        <w:rPr>
          <w:sz w:val="20"/>
          <w:szCs w:val="22"/>
          <w:lang w:eastAsia="pl-PL"/>
        </w:rPr>
        <w:t xml:space="preserve">prowadzonego przez </w:t>
      </w:r>
      <w:r w:rsidR="00BE6DB4" w:rsidRPr="00C612EE">
        <w:rPr>
          <w:b/>
          <w:sz w:val="20"/>
          <w:szCs w:val="22"/>
          <w:lang w:eastAsia="pl-PL"/>
        </w:rPr>
        <w:t>SP ZOZ MSWiA w Kielcach</w:t>
      </w:r>
      <w:r w:rsidR="00371302" w:rsidRPr="00C612EE">
        <w:rPr>
          <w:b/>
          <w:sz w:val="20"/>
          <w:szCs w:val="22"/>
          <w:lang w:eastAsia="pl-PL"/>
        </w:rPr>
        <w:t xml:space="preserve"> im. św. Jana Pawła II</w:t>
      </w:r>
      <w:r w:rsidRPr="00C612EE">
        <w:rPr>
          <w:sz w:val="20"/>
          <w:szCs w:val="22"/>
          <w:lang w:eastAsia="pl-PL"/>
        </w:rPr>
        <w:t xml:space="preserve"> oświadczam, co następuje:</w:t>
      </w:r>
    </w:p>
    <w:p w14:paraId="2F018465" w14:textId="77777777" w:rsidR="0035583F" w:rsidRPr="00C612EE" w:rsidRDefault="0035583F" w:rsidP="00760C1D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  <w:lang w:eastAsia="pl-PL"/>
        </w:rPr>
      </w:pPr>
    </w:p>
    <w:p w14:paraId="6840D4A8" w14:textId="77777777" w:rsidR="0035583F" w:rsidRPr="00C612EE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szCs w:val="22"/>
          <w:highlight w:val="lightGray"/>
          <w:lang w:val="pl" w:eastAsia="pl-PL"/>
        </w:rPr>
      </w:pPr>
      <w:r w:rsidRPr="00C612EE">
        <w:rPr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1A2B1331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eastAsia="pl-PL"/>
        </w:rPr>
      </w:pPr>
      <w:r w:rsidRPr="00C612EE">
        <w:rPr>
          <w:sz w:val="20"/>
          <w:szCs w:val="22"/>
          <w:lang w:val="pl" w:eastAsia="pl-PL"/>
        </w:rPr>
        <w:t xml:space="preserve">Oświadczam, że spełniam warunki udziału w postępowaniu określone przez zamawiającego </w:t>
      </w:r>
      <w:r w:rsidR="00C612EE">
        <w:rPr>
          <w:sz w:val="20"/>
          <w:szCs w:val="22"/>
          <w:lang w:val="pl" w:eastAsia="pl-PL"/>
        </w:rPr>
        <w:br/>
      </w:r>
      <w:r w:rsidRPr="00C612EE">
        <w:rPr>
          <w:sz w:val="20"/>
          <w:szCs w:val="22"/>
          <w:lang w:val="pl" w:eastAsia="pl-PL"/>
        </w:rPr>
        <w:t>w</w:t>
      </w:r>
      <w:r w:rsidRPr="00C612EE">
        <w:rPr>
          <w:sz w:val="20"/>
          <w:szCs w:val="22"/>
          <w:lang w:eastAsia="pl-PL"/>
        </w:rPr>
        <w:t xml:space="preserve"> </w:t>
      </w:r>
      <w:r w:rsidR="00BE6DB4" w:rsidRPr="00C612EE">
        <w:rPr>
          <w:b/>
          <w:sz w:val="20"/>
          <w:szCs w:val="22"/>
          <w:lang w:eastAsia="pl-PL"/>
        </w:rPr>
        <w:t>Rozdziale V</w:t>
      </w:r>
      <w:r w:rsidRPr="00C612EE">
        <w:rPr>
          <w:b/>
          <w:sz w:val="20"/>
          <w:szCs w:val="22"/>
          <w:lang w:eastAsia="pl-PL"/>
        </w:rPr>
        <w:t xml:space="preserve"> Specyfikacji Warunków Zamówienia.</w:t>
      </w:r>
    </w:p>
    <w:p w14:paraId="708FA2D3" w14:textId="77777777" w:rsidR="0035583F" w:rsidRPr="00C612EE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szCs w:val="22"/>
          <w:highlight w:val="lightGray"/>
          <w:lang w:eastAsia="pl-PL"/>
        </w:rPr>
      </w:pPr>
      <w:r w:rsidRPr="00C612EE">
        <w:rPr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C612EE">
        <w:rPr>
          <w:b/>
          <w:bCs/>
          <w:sz w:val="20"/>
          <w:szCs w:val="22"/>
          <w:highlight w:val="lightGray"/>
          <w:lang w:eastAsia="pl-PL"/>
        </w:rPr>
        <w:t>ÓW</w:t>
      </w:r>
      <w:r w:rsidRPr="00C612EE">
        <w:rPr>
          <w:sz w:val="20"/>
          <w:szCs w:val="22"/>
          <w:highlight w:val="lightGray"/>
          <w:lang w:eastAsia="pl-PL"/>
        </w:rPr>
        <w:t xml:space="preserve">: </w:t>
      </w:r>
    </w:p>
    <w:p w14:paraId="51667077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eastAsia="pl-PL"/>
        </w:rPr>
      </w:pPr>
      <w:r w:rsidRPr="00C612EE">
        <w:rPr>
          <w:sz w:val="20"/>
          <w:szCs w:val="22"/>
          <w:lang w:val="pl" w:eastAsia="pl-PL"/>
        </w:rPr>
        <w:t>Oświadczam, że w celu wykazania spełniania warunków</w:t>
      </w:r>
      <w:r w:rsidRPr="00C612EE">
        <w:rPr>
          <w:sz w:val="20"/>
          <w:szCs w:val="22"/>
          <w:lang w:eastAsia="pl-PL"/>
        </w:rPr>
        <w:t xml:space="preserve"> udziału w postępowaniu, określonych przez zamawiającego w </w:t>
      </w:r>
      <w:r w:rsidR="00743DE8" w:rsidRPr="00C612EE">
        <w:rPr>
          <w:b/>
          <w:sz w:val="20"/>
          <w:szCs w:val="22"/>
          <w:lang w:eastAsia="pl-PL"/>
        </w:rPr>
        <w:t>R</w:t>
      </w:r>
      <w:r w:rsidRPr="00C612EE">
        <w:rPr>
          <w:b/>
          <w:sz w:val="20"/>
          <w:szCs w:val="22"/>
          <w:lang w:eastAsia="pl-PL"/>
        </w:rPr>
        <w:t>ozdziale V</w:t>
      </w:r>
      <w:r w:rsidRPr="00C612EE">
        <w:rPr>
          <w:sz w:val="20"/>
          <w:szCs w:val="22"/>
          <w:lang w:eastAsia="pl-PL"/>
        </w:rPr>
        <w:t xml:space="preserve"> </w:t>
      </w:r>
      <w:r w:rsidRPr="00C612EE">
        <w:rPr>
          <w:b/>
          <w:sz w:val="20"/>
          <w:szCs w:val="22"/>
          <w:lang w:eastAsia="pl-PL"/>
        </w:rPr>
        <w:t>Specyfikacji Warunków Zamówienia</w:t>
      </w:r>
      <w:r w:rsidRPr="00C612EE">
        <w:rPr>
          <w:sz w:val="20"/>
          <w:szCs w:val="22"/>
          <w:lang w:eastAsia="pl-PL"/>
        </w:rPr>
        <w:t xml:space="preserve"> </w:t>
      </w:r>
      <w:r w:rsidRPr="00C612EE">
        <w:rPr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C612EE">
        <w:rPr>
          <w:sz w:val="20"/>
          <w:szCs w:val="22"/>
          <w:lang w:eastAsia="pl-PL"/>
        </w:rPr>
        <w:t xml:space="preserve"> polegam na zasobach następującego/</w:t>
      </w:r>
      <w:proofErr w:type="spellStart"/>
      <w:r w:rsidRPr="00C612EE">
        <w:rPr>
          <w:sz w:val="20"/>
          <w:szCs w:val="22"/>
          <w:lang w:eastAsia="pl-PL"/>
        </w:rPr>
        <w:t>ych</w:t>
      </w:r>
      <w:proofErr w:type="spellEnd"/>
      <w:r w:rsidRPr="00C612EE">
        <w:rPr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C612EE">
        <w:rPr>
          <w:sz w:val="20"/>
          <w:szCs w:val="22"/>
          <w:lang w:eastAsia="pl-PL"/>
        </w:rPr>
        <w:t>.………………….</w:t>
      </w:r>
      <w:r w:rsidRPr="00C612EE">
        <w:rPr>
          <w:sz w:val="20"/>
          <w:szCs w:val="22"/>
          <w:lang w:eastAsia="pl-PL"/>
        </w:rPr>
        <w:t>…………………</w:t>
      </w:r>
      <w:r w:rsidR="00982394" w:rsidRPr="00C612EE">
        <w:rPr>
          <w:sz w:val="20"/>
          <w:szCs w:val="22"/>
          <w:lang w:eastAsia="pl-PL"/>
        </w:rPr>
        <w:t>…………………………..</w:t>
      </w:r>
      <w:r w:rsidRPr="00C612EE">
        <w:rPr>
          <w:sz w:val="20"/>
          <w:szCs w:val="22"/>
          <w:lang w:eastAsia="pl-PL"/>
        </w:rPr>
        <w:t>………….</w:t>
      </w:r>
    </w:p>
    <w:p w14:paraId="61F55554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C612EE">
        <w:rPr>
          <w:sz w:val="20"/>
          <w:szCs w:val="22"/>
          <w:lang w:val="pl" w:eastAsia="pl-PL"/>
        </w:rPr>
        <w:t>..................</w:t>
      </w:r>
    </w:p>
    <w:p w14:paraId="1BD75807" w14:textId="77777777" w:rsidR="0035583F" w:rsidRPr="00C612EE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C612EE">
        <w:rPr>
          <w:sz w:val="20"/>
          <w:szCs w:val="22"/>
          <w:lang w:val="pl" w:eastAsia="pl-PL"/>
        </w:rPr>
        <w:t>...........</w:t>
      </w:r>
      <w:r w:rsidRPr="00C612EE">
        <w:rPr>
          <w:sz w:val="20"/>
          <w:szCs w:val="22"/>
          <w:lang w:val="pl" w:eastAsia="pl-PL"/>
        </w:rPr>
        <w:t>.…</w:t>
      </w:r>
      <w:r w:rsidRPr="00C612EE">
        <w:rPr>
          <w:i/>
          <w:iCs/>
          <w:sz w:val="20"/>
          <w:szCs w:val="22"/>
          <w:lang w:val="pl" w:eastAsia="pl-PL"/>
        </w:rPr>
        <w:t xml:space="preserve"> </w:t>
      </w:r>
    </w:p>
    <w:p w14:paraId="2F58B639" w14:textId="77777777" w:rsidR="0035583F" w:rsidRPr="00C612EE" w:rsidRDefault="00743DE8" w:rsidP="00760C1D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  <w:r w:rsidRPr="00C612EE">
        <w:rPr>
          <w:i/>
          <w:iCs/>
          <w:sz w:val="20"/>
          <w:szCs w:val="22"/>
          <w:lang w:val="pl" w:eastAsia="pl-PL"/>
        </w:rPr>
        <w:t xml:space="preserve"> </w:t>
      </w:r>
      <w:r w:rsidR="0035583F" w:rsidRPr="00C612EE">
        <w:rPr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9536C97" w14:textId="77777777" w:rsidR="00982394" w:rsidRPr="00C612EE" w:rsidRDefault="00982394" w:rsidP="00760C1D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</w:p>
    <w:p w14:paraId="1079CC6D" w14:textId="77777777" w:rsidR="00760C1D" w:rsidRPr="00C612EE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</w:p>
    <w:p w14:paraId="2BA436E8" w14:textId="77777777" w:rsidR="0035583F" w:rsidRPr="00C612EE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szCs w:val="22"/>
          <w:highlight w:val="lightGray"/>
          <w:lang w:val="pl" w:eastAsia="pl-PL"/>
        </w:rPr>
      </w:pPr>
      <w:r w:rsidRPr="00C612EE">
        <w:rPr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55DB3CCB" w14:textId="77777777" w:rsidR="0035583F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Oświadczam, że wszystkie informacje podane w powyższ</w:t>
      </w:r>
      <w:r w:rsidR="00743DE8" w:rsidRPr="00C612EE">
        <w:rPr>
          <w:sz w:val="20"/>
          <w:szCs w:val="22"/>
          <w:lang w:val="pl" w:eastAsia="pl-PL"/>
        </w:rPr>
        <w:t xml:space="preserve">ych oświadczeniach są aktualne </w:t>
      </w:r>
      <w:r w:rsidRPr="00C612EE">
        <w:rPr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6B821C5" w14:textId="77777777" w:rsidR="00C612EE" w:rsidRDefault="00C612EE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szCs w:val="22"/>
          <w:lang w:val="pl" w:eastAsia="pl-PL"/>
        </w:rPr>
      </w:pPr>
    </w:p>
    <w:p w14:paraId="70F45D3A" w14:textId="77777777" w:rsidR="00C612EE" w:rsidRPr="00C612EE" w:rsidRDefault="00C612EE" w:rsidP="00C612EE">
      <w:pPr>
        <w:autoSpaceDE w:val="0"/>
        <w:autoSpaceDN w:val="0"/>
        <w:adjustRightInd w:val="0"/>
        <w:spacing w:after="160" w:line="360" w:lineRule="auto"/>
        <w:jc w:val="right"/>
        <w:rPr>
          <w:sz w:val="20"/>
          <w:szCs w:val="22"/>
          <w:lang w:val="pl" w:eastAsia="pl-PL"/>
        </w:rPr>
      </w:pPr>
      <w:r>
        <w:rPr>
          <w:sz w:val="20"/>
          <w:szCs w:val="22"/>
          <w:lang w:val="pl" w:eastAsia="pl-PL"/>
        </w:rPr>
        <w:t>...........................................</w:t>
      </w:r>
    </w:p>
    <w:sectPr w:rsidR="00C612EE" w:rsidRPr="00C612EE" w:rsidSect="00760C1D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1176" w14:textId="77777777" w:rsidR="00AD25EE" w:rsidRDefault="00AD25EE" w:rsidP="00201FB6">
      <w:r>
        <w:separator/>
      </w:r>
    </w:p>
  </w:endnote>
  <w:endnote w:type="continuationSeparator" w:id="0">
    <w:p w14:paraId="64928AFF" w14:textId="77777777" w:rsidR="00AD25EE" w:rsidRDefault="00AD25EE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3992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7207" w14:textId="77777777" w:rsidR="00AD25EE" w:rsidRDefault="00AD25EE" w:rsidP="00201FB6">
      <w:r>
        <w:separator/>
      </w:r>
    </w:p>
  </w:footnote>
  <w:footnote w:type="continuationSeparator" w:id="0">
    <w:p w14:paraId="21269BBC" w14:textId="77777777" w:rsidR="00AD25EE" w:rsidRDefault="00AD25EE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A99C" w14:textId="77777777" w:rsidR="0001330B" w:rsidRPr="0001330B" w:rsidRDefault="0001330B" w:rsidP="0001330B">
    <w:pPr>
      <w:spacing w:line="276" w:lineRule="auto"/>
      <w:jc w:val="center"/>
      <w:rPr>
        <w:sz w:val="16"/>
        <w:szCs w:val="18"/>
      </w:rPr>
    </w:pPr>
    <w:r w:rsidRPr="0001330B">
      <w:rPr>
        <w:bCs/>
        <w:sz w:val="16"/>
        <w:szCs w:val="18"/>
      </w:rPr>
      <w:t xml:space="preserve">Samodzielny Publiczny Zakład Opieki Zdrowotnej </w:t>
    </w:r>
    <w:r w:rsidRPr="0001330B">
      <w:rPr>
        <w:sz w:val="16"/>
        <w:szCs w:val="18"/>
      </w:rPr>
      <w:t xml:space="preserve">Ministerstwa Spraw Wewnętrznych i Administracji </w:t>
    </w:r>
  </w:p>
  <w:p w14:paraId="21E5A25C" w14:textId="77777777" w:rsidR="0077343E" w:rsidRPr="0001330B" w:rsidRDefault="0001330B" w:rsidP="0001330B">
    <w:pPr>
      <w:spacing w:line="276" w:lineRule="auto"/>
      <w:jc w:val="center"/>
      <w:rPr>
        <w:sz w:val="16"/>
        <w:szCs w:val="18"/>
      </w:rPr>
    </w:pPr>
    <w:r w:rsidRPr="0001330B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9236525">
    <w:abstractNumId w:val="34"/>
  </w:num>
  <w:num w:numId="2" w16cid:durableId="1305430833">
    <w:abstractNumId w:val="24"/>
  </w:num>
  <w:num w:numId="3" w16cid:durableId="1477381559">
    <w:abstractNumId w:val="32"/>
  </w:num>
  <w:num w:numId="4" w16cid:durableId="1155686187">
    <w:abstractNumId w:val="43"/>
  </w:num>
  <w:num w:numId="5" w16cid:durableId="1214543290">
    <w:abstractNumId w:val="27"/>
  </w:num>
  <w:num w:numId="6" w16cid:durableId="789251330">
    <w:abstractNumId w:val="22"/>
  </w:num>
  <w:num w:numId="7" w16cid:durableId="1456215749">
    <w:abstractNumId w:val="18"/>
  </w:num>
  <w:num w:numId="8" w16cid:durableId="836578336">
    <w:abstractNumId w:val="33"/>
  </w:num>
  <w:num w:numId="9" w16cid:durableId="28461238">
    <w:abstractNumId w:val="39"/>
  </w:num>
  <w:num w:numId="10" w16cid:durableId="1112357790">
    <w:abstractNumId w:val="23"/>
  </w:num>
  <w:num w:numId="11" w16cid:durableId="1820726413">
    <w:abstractNumId w:val="0"/>
    <w:lvlOverride w:ilvl="0"/>
  </w:num>
  <w:num w:numId="12" w16cid:durableId="601694138">
    <w:abstractNumId w:val="15"/>
  </w:num>
  <w:num w:numId="13" w16cid:durableId="1637056477">
    <w:abstractNumId w:val="16"/>
  </w:num>
  <w:num w:numId="14" w16cid:durableId="588126732">
    <w:abstractNumId w:val="35"/>
  </w:num>
  <w:num w:numId="15" w16cid:durableId="1875458138">
    <w:abstractNumId w:val="4"/>
  </w:num>
  <w:num w:numId="16" w16cid:durableId="235289739">
    <w:abstractNumId w:val="41"/>
  </w:num>
  <w:num w:numId="17" w16cid:durableId="1638949074">
    <w:abstractNumId w:val="44"/>
  </w:num>
  <w:num w:numId="18" w16cid:durableId="532496508">
    <w:abstractNumId w:val="28"/>
  </w:num>
  <w:num w:numId="19" w16cid:durableId="3705406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297340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6006854">
    <w:abstractNumId w:val="45"/>
  </w:num>
  <w:num w:numId="22" w16cid:durableId="9970788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3961808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030955605">
    <w:abstractNumId w:val="40"/>
  </w:num>
  <w:num w:numId="25" w16cid:durableId="1256010815">
    <w:abstractNumId w:val="25"/>
  </w:num>
  <w:num w:numId="26" w16cid:durableId="29114800">
    <w:abstractNumId w:val="20"/>
  </w:num>
  <w:num w:numId="27" w16cid:durableId="1308559445">
    <w:abstractNumId w:val="38"/>
  </w:num>
  <w:num w:numId="28" w16cid:durableId="1598977402">
    <w:abstractNumId w:val="29"/>
  </w:num>
  <w:num w:numId="29" w16cid:durableId="202401807">
    <w:abstractNumId w:val="19"/>
  </w:num>
  <w:num w:numId="30" w16cid:durableId="1477338547">
    <w:abstractNumId w:val="46"/>
  </w:num>
  <w:num w:numId="31" w16cid:durableId="1327244309">
    <w:abstractNumId w:val="37"/>
  </w:num>
  <w:num w:numId="32" w16cid:durableId="1765613490">
    <w:abstractNumId w:val="36"/>
  </w:num>
  <w:num w:numId="33" w16cid:durableId="918641616">
    <w:abstractNumId w:val="21"/>
  </w:num>
  <w:num w:numId="34" w16cid:durableId="34014632">
    <w:abstractNumId w:val="30"/>
  </w:num>
  <w:num w:numId="35" w16cid:durableId="452096796">
    <w:abstractNumId w:val="47"/>
  </w:num>
  <w:num w:numId="36" w16cid:durableId="1138305320">
    <w:abstractNumId w:val="42"/>
  </w:num>
  <w:num w:numId="37" w16cid:durableId="750851434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0B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17F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843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5DB5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4F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8B6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67E1D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D7D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24B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BC8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5EE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2EE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5F8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587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3FC1E09"/>
  <w15:chartTrackingRefBased/>
  <w15:docId w15:val="{09119B9F-D6E1-4B0E-AA93-FF28342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 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BodyText2">
    <w:name w:val="Body Text 2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BodyText2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 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val="pl-PL"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numPr>
        <w:numId w:val="4"/>
      </w:numPr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numPr>
        <w:numId w:val="3"/>
      </w:numPr>
      <w:suppressAutoHyphens/>
      <w:spacing w:after="120"/>
      <w:ind w:left="283" w:firstLine="0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numPr>
        <w:numId w:val="2"/>
      </w:numPr>
      <w:suppressAutoHyphens/>
      <w:spacing w:after="120"/>
      <w:ind w:left="566" w:firstLine="0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numPr>
        <w:numId w:val="5"/>
      </w:numPr>
      <w:suppressAutoHyphens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 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 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 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 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 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 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 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 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 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 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 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 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 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 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 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 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 Znak Znak9"/>
    <w:locked/>
    <w:rsid w:val="003A42B0"/>
    <w:rPr>
      <w:sz w:val="24"/>
      <w:lang w:val="pl-PL" w:eastAsia="en-US" w:bidi="ar-SA"/>
    </w:rPr>
  </w:style>
  <w:style w:type="character" w:customStyle="1" w:styleId="ZnakZnak80">
    <w:name w:val=" Znak Znak8"/>
    <w:locked/>
    <w:rsid w:val="003A42B0"/>
    <w:rPr>
      <w:sz w:val="24"/>
      <w:lang w:val="pl-PL" w:eastAsia="en-US" w:bidi="ar-SA"/>
    </w:rPr>
  </w:style>
  <w:style w:type="character" w:customStyle="1" w:styleId="ZnakZnak70">
    <w:name w:val=" 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Żak</cp:lastModifiedBy>
  <cp:revision>2</cp:revision>
  <cp:lastPrinted>2021-05-06T06:50:00Z</cp:lastPrinted>
  <dcterms:created xsi:type="dcterms:W3CDTF">2023-06-16T07:45:00Z</dcterms:created>
  <dcterms:modified xsi:type="dcterms:W3CDTF">2023-06-16T07:45:00Z</dcterms:modified>
</cp:coreProperties>
</file>