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proofErr w:type="spellStart"/>
      <w:r w:rsidR="00F03AF3">
        <w:rPr>
          <w:rFonts w:ascii="Cambria" w:hAnsi="Cambria" w:cs="Century Gothic"/>
          <w:b/>
          <w:bCs/>
          <w:sz w:val="32"/>
          <w:szCs w:val="32"/>
        </w:rPr>
        <w:t>S</w:t>
      </w:r>
      <w:r w:rsidRPr="003E4E06">
        <w:rPr>
          <w:rFonts w:ascii="Cambria" w:hAnsi="Cambria" w:cs="Century Gothic"/>
          <w:b/>
          <w:bCs/>
          <w:sz w:val="32"/>
          <w:szCs w:val="32"/>
        </w:rPr>
        <w:t>WZ</w:t>
      </w:r>
      <w:proofErr w:type="spellEnd"/>
      <w:r w:rsidRPr="003E4E06">
        <w:rPr>
          <w:rFonts w:ascii="Cambria" w:hAnsi="Cambria" w:cs="Century Gothic"/>
          <w:b/>
          <w:bCs/>
          <w:sz w:val="32"/>
          <w:szCs w:val="32"/>
        </w:rPr>
        <w:t>)</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72A0F7DF" w:rsidR="003353B2" w:rsidRPr="00DD6DE7" w:rsidRDefault="003353B2" w:rsidP="004746C7">
      <w:pPr>
        <w:pStyle w:val="Zwykytekst"/>
        <w:spacing w:after="0"/>
        <w:jc w:val="center"/>
        <w:rPr>
          <w:rFonts w:ascii="Cambria" w:hAnsi="Cambria" w:cs="Century Gothic"/>
          <w:b/>
          <w:bCs/>
        </w:rPr>
      </w:pPr>
      <w:r w:rsidRPr="00DD6DE7">
        <w:rPr>
          <w:rFonts w:ascii="Cambria" w:hAnsi="Cambria" w:cs="Century Gothic"/>
          <w:b/>
          <w:bCs/>
        </w:rPr>
        <w:t>„</w:t>
      </w:r>
      <w:r w:rsidR="004746C7" w:rsidRPr="004746C7">
        <w:rPr>
          <w:rFonts w:ascii="Cambria" w:hAnsi="Cambria" w:cs="Century Gothic"/>
          <w:b/>
          <w:bCs/>
        </w:rPr>
        <w:t>Wycinka drzew zlokalizowanych w pas</w:t>
      </w:r>
      <w:r w:rsidR="004746C7">
        <w:rPr>
          <w:rFonts w:ascii="Cambria" w:hAnsi="Cambria" w:cs="Century Gothic"/>
          <w:b/>
          <w:bCs/>
        </w:rPr>
        <w:t xml:space="preserve">ach drogowych dróg powiatowych </w:t>
      </w:r>
      <w:r w:rsidR="004746C7" w:rsidRPr="004746C7">
        <w:rPr>
          <w:rFonts w:ascii="Cambria" w:hAnsi="Cambria" w:cs="Century Gothic"/>
          <w:b/>
          <w:bCs/>
        </w:rPr>
        <w:t>na terenie miasta Iława, gminy Iława oraz gminy Lubawa</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4AD05478" w14:textId="77777777" w:rsidR="004746C7" w:rsidRDefault="004746C7" w:rsidP="004746C7">
      <w:pPr>
        <w:widowControl w:val="0"/>
        <w:tabs>
          <w:tab w:val="left" w:pos="204"/>
        </w:tabs>
        <w:spacing w:after="120"/>
        <w:rPr>
          <w:rFonts w:asciiTheme="majorHAnsi" w:hAnsiTheme="majorHAnsi" w:cs="ArialMT"/>
          <w:lang w:eastAsia="pl-PL" w:bidi="ar-SA"/>
        </w:rPr>
      </w:pPr>
      <w:r>
        <w:rPr>
          <w:rFonts w:ascii="Cambria" w:hAnsi="Cambria" w:cs="Calibri"/>
        </w:rPr>
        <w:t xml:space="preserve">postępowanie na platformie </w:t>
      </w:r>
      <w:proofErr w:type="spellStart"/>
      <w:r>
        <w:rPr>
          <w:rFonts w:ascii="Cambria" w:hAnsi="Cambria" w:cs="Calibri"/>
        </w:rPr>
        <w:t>eZamówienia</w:t>
      </w:r>
      <w:proofErr w:type="spellEnd"/>
      <w:r>
        <w:rPr>
          <w:rFonts w:ascii="Cambria" w:hAnsi="Cambria" w:cs="Calibri"/>
        </w:rPr>
        <w:t xml:space="preserve">: </w:t>
      </w:r>
    </w:p>
    <w:p w14:paraId="4239B557" w14:textId="74401A5C" w:rsidR="004746C7" w:rsidRPr="00F212B0" w:rsidRDefault="004746C7" w:rsidP="004746C7">
      <w:pPr>
        <w:autoSpaceDE w:val="0"/>
        <w:autoSpaceDN w:val="0"/>
        <w:adjustRightInd w:val="0"/>
        <w:spacing w:before="0" w:after="0" w:line="240" w:lineRule="auto"/>
        <w:rPr>
          <w:rFonts w:asciiTheme="majorHAnsi" w:hAnsiTheme="majorHAnsi" w:cs="ArialMT"/>
          <w:b/>
          <w:lang w:eastAsia="pl-PL" w:bidi="ar-SA"/>
        </w:rPr>
      </w:pPr>
      <w:r w:rsidRPr="00F212B0">
        <w:rPr>
          <w:rFonts w:asciiTheme="majorHAnsi" w:hAnsiTheme="majorHAnsi" w:cs="Arial-BoldMT"/>
          <w:b/>
          <w:bCs/>
          <w:lang w:eastAsia="pl-PL" w:bidi="ar-SA"/>
        </w:rPr>
        <w:t xml:space="preserve">Numer ogłoszenia: </w:t>
      </w:r>
      <w:r w:rsidRPr="00F212B0">
        <w:rPr>
          <w:rFonts w:asciiTheme="majorHAnsi" w:hAnsiTheme="majorHAnsi" w:cs="ArialMT"/>
          <w:b/>
          <w:lang w:eastAsia="pl-PL" w:bidi="ar-SA"/>
        </w:rPr>
        <w:t>2021/</w:t>
      </w:r>
      <w:proofErr w:type="spellStart"/>
      <w:r w:rsidRPr="00F212B0">
        <w:rPr>
          <w:rFonts w:asciiTheme="majorHAnsi" w:hAnsiTheme="majorHAnsi" w:cs="ArialMT"/>
          <w:b/>
          <w:lang w:eastAsia="pl-PL" w:bidi="ar-SA"/>
        </w:rPr>
        <w:t>BZP</w:t>
      </w:r>
      <w:proofErr w:type="spellEnd"/>
      <w:r w:rsidRPr="00F212B0">
        <w:rPr>
          <w:rFonts w:asciiTheme="majorHAnsi" w:hAnsiTheme="majorHAnsi" w:cs="ArialMT"/>
          <w:b/>
          <w:lang w:eastAsia="pl-PL" w:bidi="ar-SA"/>
        </w:rPr>
        <w:t xml:space="preserve"> </w:t>
      </w:r>
      <w:r w:rsidR="00871659" w:rsidRPr="00871659">
        <w:rPr>
          <w:rFonts w:asciiTheme="majorHAnsi" w:hAnsiTheme="majorHAnsi" w:cs="ArialMT"/>
          <w:b/>
          <w:lang w:eastAsia="pl-PL" w:bidi="ar-SA"/>
        </w:rPr>
        <w:t>00244416/01</w:t>
      </w:r>
    </w:p>
    <w:p w14:paraId="3AEE9768" w14:textId="2A44E149" w:rsidR="004746C7" w:rsidRPr="00992DDA" w:rsidRDefault="004746C7" w:rsidP="004746C7">
      <w:pPr>
        <w:autoSpaceDE w:val="0"/>
        <w:autoSpaceDN w:val="0"/>
        <w:adjustRightInd w:val="0"/>
        <w:spacing w:before="0" w:after="0" w:line="240" w:lineRule="auto"/>
        <w:rPr>
          <w:rFonts w:asciiTheme="majorHAnsi" w:hAnsiTheme="majorHAnsi" w:cs="ArialMT"/>
          <w:i/>
          <w:lang w:eastAsia="pl-PL" w:bidi="ar-SA"/>
        </w:rPr>
      </w:pPr>
      <w:r w:rsidRPr="00992DDA">
        <w:rPr>
          <w:rFonts w:asciiTheme="majorHAnsi" w:hAnsiTheme="majorHAnsi" w:cs="Arial-BoldMT"/>
          <w:bCs/>
          <w:i/>
          <w:lang w:eastAsia="pl-PL" w:bidi="ar-SA"/>
        </w:rPr>
        <w:t xml:space="preserve">Data ogłoszenia: </w:t>
      </w:r>
      <w:r w:rsidR="00F212B0" w:rsidRPr="00F212B0">
        <w:rPr>
          <w:rFonts w:asciiTheme="majorHAnsi" w:hAnsiTheme="majorHAnsi" w:cs="ArialMT"/>
          <w:i/>
          <w:lang w:eastAsia="pl-PL" w:bidi="ar-SA"/>
        </w:rPr>
        <w:t>25.10.2021</w:t>
      </w:r>
      <w:r w:rsidR="00F212B0">
        <w:rPr>
          <w:rFonts w:asciiTheme="majorHAnsi" w:hAnsiTheme="majorHAnsi" w:cs="ArialMT"/>
          <w:i/>
          <w:lang w:eastAsia="pl-PL" w:bidi="ar-SA"/>
        </w:rPr>
        <w:t xml:space="preserve"> r.</w:t>
      </w:r>
    </w:p>
    <w:p w14:paraId="6E335196" w14:textId="77777777" w:rsidR="004746C7" w:rsidRPr="00DD6DE7" w:rsidRDefault="004746C7" w:rsidP="004746C7">
      <w:pPr>
        <w:pStyle w:val="Zwykytekst"/>
        <w:spacing w:before="0" w:after="0"/>
        <w:jc w:val="center"/>
        <w:rPr>
          <w:rFonts w:ascii="Cambria" w:hAnsi="Cambria" w:cs="Century Gothic"/>
          <w:b/>
          <w:bCs/>
        </w:rPr>
      </w:pPr>
    </w:p>
    <w:p w14:paraId="41CDDB68" w14:textId="135EC5A4" w:rsidR="004746C7" w:rsidRDefault="004746C7" w:rsidP="004746C7">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proofErr w:type="spellStart"/>
      <w:r w:rsidRPr="00A32FDE">
        <w:rPr>
          <w:rFonts w:asciiTheme="majorHAnsi" w:hAnsiTheme="majorHAnsi" w:cs="Century Gothic"/>
          <w:b/>
          <w:bCs/>
        </w:rPr>
        <w:t>DT4A.260.</w:t>
      </w:r>
      <w:r>
        <w:rPr>
          <w:rFonts w:asciiTheme="majorHAnsi" w:hAnsiTheme="majorHAnsi" w:cs="Century Gothic"/>
          <w:b/>
          <w:bCs/>
        </w:rPr>
        <w:t>2</w:t>
      </w:r>
      <w:r w:rsidR="00F212B0">
        <w:rPr>
          <w:rFonts w:asciiTheme="majorHAnsi" w:hAnsiTheme="majorHAnsi" w:cs="Century Gothic"/>
          <w:b/>
          <w:bCs/>
        </w:rPr>
        <w:t>8</w:t>
      </w:r>
      <w:r w:rsidRPr="00A32FDE">
        <w:rPr>
          <w:rFonts w:asciiTheme="majorHAnsi" w:hAnsiTheme="majorHAnsi" w:cs="Century Gothic"/>
          <w:b/>
          <w:bCs/>
        </w:rPr>
        <w:t>.2021</w:t>
      </w:r>
      <w:proofErr w:type="spellEnd"/>
    </w:p>
    <w:p w14:paraId="1166FEA0" w14:textId="77777777" w:rsidR="004746C7" w:rsidRPr="00A32FDE" w:rsidRDefault="004746C7" w:rsidP="004746C7">
      <w:pPr>
        <w:pStyle w:val="Zwykytekst"/>
        <w:spacing w:before="0" w:after="0" w:line="240" w:lineRule="auto"/>
        <w:rPr>
          <w:rFonts w:asciiTheme="majorHAnsi" w:hAnsiTheme="majorHAnsi" w:cs="Century Gothic"/>
          <w:b/>
          <w:bCs/>
          <w:color w:val="FF0000"/>
        </w:rPr>
      </w:pPr>
    </w:p>
    <w:p w14:paraId="3742EB6F" w14:textId="6967B73C" w:rsidR="004746C7" w:rsidRPr="00A32FDE" w:rsidRDefault="004746C7" w:rsidP="004746C7">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składania ofert : </w:t>
      </w:r>
      <w:r>
        <w:rPr>
          <w:rFonts w:asciiTheme="majorHAnsi" w:hAnsiTheme="majorHAnsi" w:cs="Arial"/>
          <w:b/>
          <w:color w:val="365F91" w:themeColor="accent1" w:themeShade="BF"/>
        </w:rPr>
        <w:t>0</w:t>
      </w:r>
      <w:r w:rsidR="00F212B0">
        <w:rPr>
          <w:rFonts w:asciiTheme="majorHAnsi" w:hAnsiTheme="majorHAnsi" w:cs="Arial"/>
          <w:b/>
          <w:color w:val="365F91" w:themeColor="accent1" w:themeShade="BF"/>
        </w:rPr>
        <w:t>2</w:t>
      </w:r>
      <w:r>
        <w:rPr>
          <w:rFonts w:asciiTheme="majorHAnsi" w:hAnsiTheme="majorHAnsi" w:cs="Arial"/>
          <w:b/>
          <w:color w:val="365F91" w:themeColor="accent1" w:themeShade="BF"/>
        </w:rPr>
        <w:t>.10</w:t>
      </w:r>
      <w:r w:rsidRPr="00A32FDE">
        <w:rPr>
          <w:rFonts w:asciiTheme="majorHAnsi" w:hAnsiTheme="majorHAnsi" w:cs="Arial"/>
          <w:b/>
          <w:color w:val="365F91" w:themeColor="accent1" w:themeShade="BF"/>
        </w:rPr>
        <w:t>.202</w:t>
      </w:r>
      <w:r>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do godz. </w:t>
      </w:r>
      <w:r>
        <w:rPr>
          <w:rFonts w:asciiTheme="majorHAnsi" w:hAnsiTheme="majorHAnsi" w:cs="Arial"/>
          <w:color w:val="365F91" w:themeColor="accent1" w:themeShade="BF"/>
        </w:rPr>
        <w:t>9</w:t>
      </w:r>
      <w:r w:rsidRPr="00A32FDE">
        <w:rPr>
          <w:rFonts w:asciiTheme="majorHAnsi" w:hAnsiTheme="majorHAnsi" w:cs="Arial"/>
          <w:color w:val="365F91" w:themeColor="accent1" w:themeShade="BF"/>
        </w:rPr>
        <w:t>:00</w:t>
      </w:r>
    </w:p>
    <w:p w14:paraId="1D4EDAB7" w14:textId="28E80DD7" w:rsidR="004746C7" w:rsidRPr="00A32FDE" w:rsidRDefault="004746C7" w:rsidP="004746C7">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otwarcia ofert: </w:t>
      </w:r>
      <w:r>
        <w:rPr>
          <w:rFonts w:asciiTheme="majorHAnsi" w:hAnsiTheme="majorHAnsi" w:cs="Arial"/>
          <w:b/>
          <w:color w:val="365F91" w:themeColor="accent1" w:themeShade="BF"/>
        </w:rPr>
        <w:t>0</w:t>
      </w:r>
      <w:r w:rsidR="00F212B0">
        <w:rPr>
          <w:rFonts w:asciiTheme="majorHAnsi" w:hAnsiTheme="majorHAnsi" w:cs="Arial"/>
          <w:b/>
          <w:color w:val="365F91" w:themeColor="accent1" w:themeShade="BF"/>
        </w:rPr>
        <w:t>2</w:t>
      </w:r>
      <w:r>
        <w:rPr>
          <w:rFonts w:asciiTheme="majorHAnsi" w:hAnsiTheme="majorHAnsi" w:cs="Arial"/>
          <w:b/>
          <w:color w:val="365F91" w:themeColor="accent1" w:themeShade="BF"/>
        </w:rPr>
        <w:t>.10</w:t>
      </w:r>
      <w:r w:rsidRPr="00A32FDE">
        <w:rPr>
          <w:rFonts w:asciiTheme="majorHAnsi" w:hAnsiTheme="majorHAnsi" w:cs="Arial"/>
          <w:b/>
          <w:color w:val="365F91" w:themeColor="accent1" w:themeShade="BF"/>
        </w:rPr>
        <w:t>.202</w:t>
      </w:r>
      <w:r>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o godz. </w:t>
      </w:r>
      <w:r>
        <w:rPr>
          <w:rFonts w:asciiTheme="majorHAnsi" w:hAnsiTheme="majorHAnsi" w:cs="Arial"/>
          <w:color w:val="365F91" w:themeColor="accent1" w:themeShade="BF"/>
        </w:rPr>
        <w:t>09</w:t>
      </w:r>
      <w:r w:rsidRPr="00A32FDE">
        <w:rPr>
          <w:rFonts w:asciiTheme="majorHAnsi" w:hAnsiTheme="majorHAnsi" w:cs="Arial"/>
          <w:color w:val="365F91" w:themeColor="accent1" w:themeShade="BF"/>
        </w:rPr>
        <w:t>:</w:t>
      </w:r>
      <w:r>
        <w:rPr>
          <w:rFonts w:asciiTheme="majorHAnsi" w:hAnsiTheme="majorHAnsi" w:cs="Arial"/>
          <w:color w:val="365F91" w:themeColor="accent1" w:themeShade="BF"/>
        </w:rPr>
        <w:t>1</w:t>
      </w:r>
      <w:r w:rsidRPr="00A32FDE">
        <w:rPr>
          <w:rFonts w:asciiTheme="majorHAnsi" w:hAnsiTheme="majorHAnsi" w:cs="Arial"/>
          <w:color w:val="365F91" w:themeColor="accent1" w:themeShade="BF"/>
        </w:rPr>
        <w:t>0</w:t>
      </w:r>
    </w:p>
    <w:p w14:paraId="75296CB4" w14:textId="77777777" w:rsidR="004746C7" w:rsidRPr="00A32FDE" w:rsidRDefault="004746C7" w:rsidP="004746C7">
      <w:pPr>
        <w:widowControl w:val="0"/>
        <w:autoSpaceDE w:val="0"/>
        <w:spacing w:before="0" w:after="0" w:line="240" w:lineRule="auto"/>
        <w:rPr>
          <w:rFonts w:asciiTheme="majorHAnsi" w:hAnsiTheme="majorHAnsi" w:cs="Arial"/>
        </w:rPr>
      </w:pPr>
    </w:p>
    <w:p w14:paraId="513C2781" w14:textId="77777777" w:rsidR="004746C7" w:rsidRPr="00A32FDE" w:rsidRDefault="004746C7" w:rsidP="004746C7">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14:paraId="0BC47248" w14:textId="77777777" w:rsidR="004746C7" w:rsidRPr="00A32FDE" w:rsidRDefault="004746C7" w:rsidP="004746C7">
      <w:pPr>
        <w:widowControl w:val="0"/>
        <w:autoSpaceDE w:val="0"/>
        <w:spacing w:before="0" w:after="0" w:line="240" w:lineRule="auto"/>
        <w:rPr>
          <w:rFonts w:asciiTheme="majorHAnsi" w:hAnsiTheme="majorHAnsi" w:cs="Arial"/>
        </w:rPr>
      </w:pPr>
    </w:p>
    <w:p w14:paraId="0A60F5A6" w14:textId="18E6DF0F" w:rsidR="004746C7" w:rsidRPr="00A32FDE" w:rsidRDefault="004746C7" w:rsidP="004746C7">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ZATWIERDZIŁ dnia</w:t>
      </w:r>
      <w:r>
        <w:rPr>
          <w:rFonts w:asciiTheme="majorHAnsi" w:hAnsiTheme="majorHAnsi" w:cs="Arial"/>
        </w:rPr>
        <w:t xml:space="preserve"> 2</w:t>
      </w:r>
      <w:r w:rsidR="00F212B0">
        <w:rPr>
          <w:rFonts w:asciiTheme="majorHAnsi" w:hAnsiTheme="majorHAnsi" w:cs="Arial"/>
        </w:rPr>
        <w:t>5</w:t>
      </w:r>
      <w:r w:rsidRPr="00A32FDE">
        <w:rPr>
          <w:rFonts w:asciiTheme="majorHAnsi" w:hAnsiTheme="majorHAnsi" w:cs="Arial"/>
        </w:rPr>
        <w:t>.</w:t>
      </w:r>
      <w:r w:rsidR="00F212B0">
        <w:rPr>
          <w:rFonts w:asciiTheme="majorHAnsi" w:hAnsiTheme="majorHAnsi" w:cs="Arial"/>
        </w:rPr>
        <w:t>10</w:t>
      </w:r>
      <w:r w:rsidRPr="00A32FDE">
        <w:rPr>
          <w:rFonts w:asciiTheme="majorHAnsi" w:hAnsiTheme="majorHAnsi" w:cs="Arial"/>
        </w:rPr>
        <w:t>.20</w:t>
      </w:r>
      <w:r>
        <w:rPr>
          <w:rFonts w:asciiTheme="majorHAnsi" w:hAnsiTheme="majorHAnsi" w:cs="Arial"/>
        </w:rPr>
        <w:t>21</w:t>
      </w:r>
      <w:r w:rsidRPr="00A32FDE">
        <w:rPr>
          <w:rFonts w:asciiTheme="majorHAnsi" w:hAnsiTheme="majorHAnsi" w:cs="Arial"/>
        </w:rPr>
        <w:t xml:space="preserve"> r. </w:t>
      </w:r>
    </w:p>
    <w:p w14:paraId="44BC8B57" w14:textId="77777777" w:rsidR="004746C7" w:rsidRPr="00A32FDE" w:rsidRDefault="004746C7" w:rsidP="004746C7">
      <w:pPr>
        <w:tabs>
          <w:tab w:val="left" w:pos="0"/>
        </w:tabs>
        <w:spacing w:before="0" w:after="0" w:line="240" w:lineRule="auto"/>
        <w:ind w:firstLine="6663"/>
        <w:rPr>
          <w:rFonts w:asciiTheme="majorHAnsi" w:hAnsiTheme="majorHAnsi" w:cs="Arial"/>
        </w:rPr>
      </w:pPr>
      <w:r w:rsidRPr="00A32FDE">
        <w:rPr>
          <w:rFonts w:asciiTheme="majorHAnsi" w:hAnsiTheme="majorHAnsi" w:cs="Arial"/>
        </w:rPr>
        <w:t xml:space="preserve">         Dyrektor </w:t>
      </w:r>
      <w:proofErr w:type="spellStart"/>
      <w:r w:rsidRPr="00A32FDE">
        <w:rPr>
          <w:rFonts w:asciiTheme="majorHAnsi" w:hAnsiTheme="majorHAnsi" w:cs="Arial"/>
        </w:rPr>
        <w:t>PZD</w:t>
      </w:r>
      <w:proofErr w:type="spellEnd"/>
    </w:p>
    <w:p w14:paraId="103A5EA0" w14:textId="77777777" w:rsidR="004746C7" w:rsidRPr="00A32FDE" w:rsidRDefault="004746C7" w:rsidP="004746C7">
      <w:pPr>
        <w:spacing w:before="0" w:after="0" w:line="240" w:lineRule="auto"/>
        <w:ind w:firstLine="6237"/>
        <w:rPr>
          <w:rFonts w:asciiTheme="majorHAnsi" w:hAnsiTheme="majorHAnsi" w:cs="Arial"/>
        </w:rPr>
      </w:pPr>
      <w:r>
        <w:rPr>
          <w:rFonts w:asciiTheme="majorHAnsi" w:hAnsiTheme="majorHAnsi" w:cs="Arial"/>
        </w:rPr>
        <w:t xml:space="preserve">                </w:t>
      </w:r>
      <w:r w:rsidRPr="00A32FDE">
        <w:rPr>
          <w:rFonts w:asciiTheme="majorHAnsi" w:hAnsiTheme="majorHAnsi" w:cs="Arial"/>
        </w:rPr>
        <w:t xml:space="preserve">/-/Lech Tatarek </w:t>
      </w:r>
    </w:p>
    <w:p w14:paraId="2A4CE7AF" w14:textId="77777777" w:rsidR="004746C7" w:rsidRPr="00A32FDE" w:rsidRDefault="004746C7" w:rsidP="004746C7">
      <w:pPr>
        <w:pStyle w:val="Zwykytekst1"/>
        <w:spacing w:before="0" w:after="0" w:line="240" w:lineRule="auto"/>
        <w:rPr>
          <w:rFonts w:asciiTheme="majorHAnsi" w:hAnsiTheme="majorHAnsi" w:cs="Arial"/>
        </w:rPr>
      </w:pPr>
      <w:r w:rsidRPr="00A32FDE">
        <w:rPr>
          <w:rFonts w:asciiTheme="majorHAnsi" w:hAnsiTheme="majorHAnsi" w:cs="Arial"/>
        </w:rPr>
        <w:t xml:space="preserve">                                                                                                              </w:t>
      </w:r>
      <w:r>
        <w:rPr>
          <w:rFonts w:asciiTheme="majorHAnsi" w:hAnsiTheme="majorHAnsi" w:cs="Arial"/>
        </w:rPr>
        <w:t xml:space="preserve">                           </w:t>
      </w:r>
      <w:r w:rsidRPr="00A32FDE">
        <w:rPr>
          <w:rFonts w:asciiTheme="majorHAnsi" w:hAnsiTheme="majorHAnsi" w:cs="Arial"/>
        </w:rPr>
        <w:t xml:space="preserve">    /podpis Kierownika Zamawiającego/</w:t>
      </w:r>
    </w:p>
    <w:p w14:paraId="6360E9F5" w14:textId="77777777" w:rsidR="004746C7" w:rsidRPr="00A32FDE" w:rsidRDefault="004746C7" w:rsidP="004746C7">
      <w:pPr>
        <w:pStyle w:val="Zwykytekst1"/>
        <w:spacing w:before="0" w:after="0" w:line="240" w:lineRule="auto"/>
        <w:rPr>
          <w:rFonts w:asciiTheme="majorHAnsi" w:hAnsiTheme="majorHAnsi" w:cs="Arial"/>
        </w:rPr>
      </w:pPr>
    </w:p>
    <w:p w14:paraId="71ACC04B" w14:textId="21431142" w:rsidR="003353B2" w:rsidRPr="00DD6DE7" w:rsidRDefault="004746C7" w:rsidP="004746C7">
      <w:pPr>
        <w:pStyle w:val="Zwykytekst"/>
        <w:spacing w:before="0" w:after="0"/>
        <w:rPr>
          <w:rFonts w:ascii="Cambria" w:hAnsi="Cambria" w:cs="Century Gothic"/>
          <w:b/>
          <w:bCs/>
          <w:color w:val="FF0000"/>
        </w:rPr>
      </w:pPr>
      <w:r w:rsidRPr="00A32FDE">
        <w:rPr>
          <w:rFonts w:asciiTheme="majorHAnsi" w:hAnsiTheme="majorHAnsi" w:cs="Arial"/>
        </w:rPr>
        <w:t xml:space="preserve">Iława, dnia </w:t>
      </w:r>
      <w:r w:rsidR="00F212B0" w:rsidRPr="00F212B0">
        <w:rPr>
          <w:rFonts w:asciiTheme="majorHAnsi" w:hAnsiTheme="majorHAnsi" w:cs="Arial"/>
        </w:rPr>
        <w:t xml:space="preserve">25.10.2021 </w:t>
      </w:r>
      <w:r w:rsidRPr="00A32FDE">
        <w:rPr>
          <w:rFonts w:asciiTheme="majorHAnsi" w:hAnsiTheme="majorHAnsi" w:cs="Arial"/>
        </w:rPr>
        <w:t>r.</w:t>
      </w:r>
    </w:p>
    <w:p w14:paraId="0B59FE20" w14:textId="77777777" w:rsidR="003353B2" w:rsidRPr="00DD6DE7" w:rsidRDefault="003353B2" w:rsidP="00285867">
      <w:pPr>
        <w:pStyle w:val="Zwykytekst"/>
        <w:spacing w:before="0" w:after="0"/>
        <w:jc w:val="center"/>
        <w:rPr>
          <w:rFonts w:ascii="Cambria" w:hAnsi="Cambria" w:cs="Century Gothic"/>
          <w:b/>
          <w:bCs/>
          <w:color w:val="FF0000"/>
        </w:rPr>
      </w:pPr>
    </w:p>
    <w:p w14:paraId="788E66A0" w14:textId="5326AEBD" w:rsidR="003353B2" w:rsidRPr="00DD6DE7" w:rsidRDefault="003353B2" w:rsidP="000944AC">
      <w:pPr>
        <w:pStyle w:val="Zwykytekst"/>
        <w:spacing w:before="0" w:after="0"/>
        <w:ind w:left="3545" w:firstLine="709"/>
        <w:jc w:val="both"/>
        <w:rPr>
          <w:rFonts w:ascii="Cambria" w:hAnsi="Cambria" w:cs="Century Gothic"/>
          <w:u w:val="single"/>
        </w:rPr>
      </w:pP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proofErr w:type="spellStart"/>
      <w:r w:rsidR="009B12E4" w:rsidRPr="00DD6DE7">
        <w:rPr>
          <w:rFonts w:ascii="Cambria" w:hAnsi="Cambria" w:cs="Century Gothic"/>
          <w:b/>
          <w:bCs/>
        </w:rPr>
        <w:t>SWZ</w:t>
      </w:r>
      <w:proofErr w:type="spellEnd"/>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proofErr w:type="spellStart"/>
      <w:r w:rsidRPr="00DD6DE7">
        <w:rPr>
          <w:rFonts w:ascii="Cambria" w:hAnsi="Cambria"/>
        </w:rPr>
        <w:t>2</w:t>
      </w:r>
      <w:r w:rsidR="004561D0">
        <w:rPr>
          <w:rFonts w:ascii="Cambria" w:hAnsi="Cambria"/>
        </w:rPr>
        <w:t>A</w:t>
      </w:r>
      <w:proofErr w:type="spellEnd"/>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proofErr w:type="spellStart"/>
      <w:r w:rsidRPr="00DD6DE7">
        <w:rPr>
          <w:rFonts w:ascii="Cambria" w:hAnsi="Cambria"/>
        </w:rPr>
        <w:t>2</w:t>
      </w:r>
      <w:r>
        <w:rPr>
          <w:rFonts w:ascii="Cambria" w:hAnsi="Cambria"/>
        </w:rPr>
        <w:t>B</w:t>
      </w:r>
      <w:proofErr w:type="spellEnd"/>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6DABC967" w14:textId="508BD53A" w:rsidR="00D26E85"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871659">
        <w:rPr>
          <w:rFonts w:ascii="Cambria" w:hAnsi="Cambria"/>
        </w:rPr>
        <w:t>4</w:t>
      </w:r>
      <w:r w:rsidRPr="00DD6DE7">
        <w:rPr>
          <w:rFonts w:ascii="Cambria" w:hAnsi="Cambria"/>
        </w:rPr>
        <w:t xml:space="preserve"> - </w:t>
      </w:r>
      <w:r w:rsidR="0007698E" w:rsidRPr="0007698E">
        <w:rPr>
          <w:rFonts w:ascii="Cambria" w:hAnsi="Cambria"/>
        </w:rPr>
        <w:t>wzór/projekt umowy</w:t>
      </w:r>
    </w:p>
    <w:p w14:paraId="26E1DA9C" w14:textId="0CFF737D" w:rsidR="00834C65" w:rsidRDefault="00834C6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34C65">
        <w:rPr>
          <w:rFonts w:ascii="Cambria" w:hAnsi="Cambria"/>
        </w:rPr>
        <w:t xml:space="preserve">Załącznik nr </w:t>
      </w:r>
      <w:r w:rsidR="00871659">
        <w:rPr>
          <w:rFonts w:ascii="Cambria" w:hAnsi="Cambria"/>
        </w:rPr>
        <w:t>5</w:t>
      </w:r>
      <w:r w:rsidRPr="00834C65">
        <w:rPr>
          <w:rFonts w:ascii="Cambria" w:hAnsi="Cambria"/>
        </w:rPr>
        <w:t xml:space="preserve"> - wzór oświadczenia - osoby zatrudnione na umowę o pracę</w:t>
      </w:r>
    </w:p>
    <w:p w14:paraId="1F982CB4" w14:textId="77777777" w:rsidR="00893996" w:rsidRPr="00DD6DE7" w:rsidRDefault="00893996" w:rsidP="00893996">
      <w:pPr>
        <w:pStyle w:val="Tekstpodstawowy3"/>
        <w:widowControl w:val="0"/>
        <w:overflowPunct w:val="0"/>
        <w:autoSpaceDE w:val="0"/>
        <w:autoSpaceDN w:val="0"/>
        <w:adjustRightInd w:val="0"/>
        <w:spacing w:before="0" w:after="0"/>
        <w:ind w:left="720"/>
        <w:textAlignment w:val="baseline"/>
        <w:rPr>
          <w:rFonts w:ascii="Cambria" w:hAnsi="Cambria"/>
        </w:rPr>
      </w:pPr>
    </w:p>
    <w:p w14:paraId="39DCB7FB" w14:textId="77777777" w:rsidR="00037E5F" w:rsidRDefault="00037E5F"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3FA9A0D0" w14:textId="77777777" w:rsidR="00037E5F" w:rsidRPr="00DE1704" w:rsidRDefault="00037E5F" w:rsidP="00037E5F">
      <w:pPr>
        <w:spacing w:before="0" w:after="0" w:line="360" w:lineRule="auto"/>
        <w:rPr>
          <w:rFonts w:asciiTheme="majorHAnsi" w:hAnsiTheme="majorHAnsi" w:cs="Tahoma"/>
          <w:lang w:eastAsia="pl-PL" w:bidi="ar-SA"/>
        </w:rPr>
      </w:pPr>
    </w:p>
    <w:p w14:paraId="2AAC1F96" w14:textId="39FBFBAE" w:rsidR="00F03AF3" w:rsidRPr="00272EA4" w:rsidRDefault="00F03AF3" w:rsidP="00037E5F">
      <w:pPr>
        <w:pStyle w:val="Tekstpodstawowy3"/>
        <w:widowControl w:val="0"/>
        <w:overflowPunct w:val="0"/>
        <w:autoSpaceDE w:val="0"/>
        <w:autoSpaceDN w:val="0"/>
        <w:adjustRightInd w:val="0"/>
        <w:spacing w:before="0" w:after="0"/>
        <w:textAlignment w:val="baseline"/>
        <w:rPr>
          <w:rFonts w:ascii="Cambria" w:hAnsi="Cambria" w:cs="Century Gothic"/>
        </w:rPr>
      </w:pPr>
      <w:r w:rsidRPr="00272EA4">
        <w:rPr>
          <w:rFonts w:ascii="Cambria" w:hAnsi="Cambria" w:cs="Century Gothic"/>
          <w:color w:val="FF0000"/>
        </w:rPr>
        <w:br w:type="page"/>
      </w: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DE619A">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871659">
          <w:rPr>
            <w:noProof/>
            <w:webHidden/>
          </w:rPr>
          <w:t>4</w:t>
        </w:r>
        <w:r w:rsidR="00987F92">
          <w:rPr>
            <w:noProof/>
            <w:webHidden/>
          </w:rPr>
          <w:fldChar w:fldCharType="end"/>
        </w:r>
      </w:hyperlink>
    </w:p>
    <w:p w14:paraId="368F27AD" w14:textId="610A855F" w:rsidR="00987F92" w:rsidRDefault="00DE619A">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871659">
          <w:rPr>
            <w:noProof/>
            <w:webHidden/>
          </w:rPr>
          <w:t>4</w:t>
        </w:r>
        <w:r w:rsidR="00987F92">
          <w:rPr>
            <w:noProof/>
            <w:webHidden/>
          </w:rPr>
          <w:fldChar w:fldCharType="end"/>
        </w:r>
      </w:hyperlink>
    </w:p>
    <w:p w14:paraId="2CF1EA58" w14:textId="44B21270" w:rsidR="00987F92" w:rsidRDefault="00DE619A">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871659">
          <w:rPr>
            <w:noProof/>
            <w:webHidden/>
          </w:rPr>
          <w:t>4</w:t>
        </w:r>
        <w:r w:rsidR="00987F92">
          <w:rPr>
            <w:noProof/>
            <w:webHidden/>
          </w:rPr>
          <w:fldChar w:fldCharType="end"/>
        </w:r>
      </w:hyperlink>
    </w:p>
    <w:p w14:paraId="57B80B48" w14:textId="5CA0D5B7" w:rsidR="00987F92" w:rsidRDefault="00DE619A">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871659">
          <w:rPr>
            <w:noProof/>
            <w:webHidden/>
          </w:rPr>
          <w:t>5</w:t>
        </w:r>
        <w:r w:rsidR="00987F92">
          <w:rPr>
            <w:noProof/>
            <w:webHidden/>
          </w:rPr>
          <w:fldChar w:fldCharType="end"/>
        </w:r>
      </w:hyperlink>
    </w:p>
    <w:p w14:paraId="4A95B6C7" w14:textId="0A5FDC29" w:rsidR="00987F92" w:rsidRDefault="00DE619A">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871659">
          <w:rPr>
            <w:noProof/>
            <w:webHidden/>
          </w:rPr>
          <w:t>7</w:t>
        </w:r>
        <w:r w:rsidR="00987F92">
          <w:rPr>
            <w:noProof/>
            <w:webHidden/>
          </w:rPr>
          <w:fldChar w:fldCharType="end"/>
        </w:r>
      </w:hyperlink>
    </w:p>
    <w:p w14:paraId="6C91C02A" w14:textId="6E322A84" w:rsidR="00987F92" w:rsidRDefault="00DE619A">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871659">
          <w:rPr>
            <w:noProof/>
            <w:webHidden/>
          </w:rPr>
          <w:t>7</w:t>
        </w:r>
        <w:r w:rsidR="00987F92">
          <w:rPr>
            <w:noProof/>
            <w:webHidden/>
          </w:rPr>
          <w:fldChar w:fldCharType="end"/>
        </w:r>
      </w:hyperlink>
    </w:p>
    <w:p w14:paraId="2E85FD3A" w14:textId="688D061C" w:rsidR="00987F92" w:rsidRDefault="00DE619A">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871659">
          <w:rPr>
            <w:noProof/>
            <w:webHidden/>
          </w:rPr>
          <w:t>7</w:t>
        </w:r>
        <w:r w:rsidR="00987F92">
          <w:rPr>
            <w:noProof/>
            <w:webHidden/>
          </w:rPr>
          <w:fldChar w:fldCharType="end"/>
        </w:r>
      </w:hyperlink>
    </w:p>
    <w:p w14:paraId="6550582F" w14:textId="2CEAA053" w:rsidR="00987F92" w:rsidRDefault="00DE619A">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871659">
          <w:rPr>
            <w:noProof/>
            <w:webHidden/>
          </w:rPr>
          <w:t>8</w:t>
        </w:r>
        <w:r w:rsidR="00987F92">
          <w:rPr>
            <w:noProof/>
            <w:webHidden/>
          </w:rPr>
          <w:fldChar w:fldCharType="end"/>
        </w:r>
      </w:hyperlink>
    </w:p>
    <w:p w14:paraId="5653F32A" w14:textId="20211809" w:rsidR="00987F92" w:rsidRDefault="00DE619A">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871659">
          <w:rPr>
            <w:noProof/>
            <w:webHidden/>
          </w:rPr>
          <w:t>10</w:t>
        </w:r>
        <w:r w:rsidR="00987F92">
          <w:rPr>
            <w:noProof/>
            <w:webHidden/>
          </w:rPr>
          <w:fldChar w:fldCharType="end"/>
        </w:r>
      </w:hyperlink>
    </w:p>
    <w:p w14:paraId="6DA48844" w14:textId="584DE9C3" w:rsidR="00987F92" w:rsidRDefault="00DE619A">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871659">
          <w:rPr>
            <w:noProof/>
            <w:webHidden/>
          </w:rPr>
          <w:t>11</w:t>
        </w:r>
        <w:r w:rsidR="00987F92">
          <w:rPr>
            <w:noProof/>
            <w:webHidden/>
          </w:rPr>
          <w:fldChar w:fldCharType="end"/>
        </w:r>
      </w:hyperlink>
    </w:p>
    <w:p w14:paraId="5C0C9C20" w14:textId="56AF271A" w:rsidR="00987F92" w:rsidRDefault="00DE619A">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871659">
          <w:rPr>
            <w:noProof/>
            <w:webHidden/>
          </w:rPr>
          <w:t>12</w:t>
        </w:r>
        <w:r w:rsidR="00987F92">
          <w:rPr>
            <w:noProof/>
            <w:webHidden/>
          </w:rPr>
          <w:fldChar w:fldCharType="end"/>
        </w:r>
      </w:hyperlink>
    </w:p>
    <w:p w14:paraId="6ACE688A" w14:textId="6C7B007E" w:rsidR="00987F92" w:rsidRDefault="00DE619A">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871659">
          <w:rPr>
            <w:noProof/>
            <w:webHidden/>
          </w:rPr>
          <w:t>13</w:t>
        </w:r>
        <w:r w:rsidR="00987F92">
          <w:rPr>
            <w:noProof/>
            <w:webHidden/>
          </w:rPr>
          <w:fldChar w:fldCharType="end"/>
        </w:r>
      </w:hyperlink>
    </w:p>
    <w:p w14:paraId="0B8D6C13" w14:textId="6C0F4C8C" w:rsidR="00987F92" w:rsidRDefault="00DE619A">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871659">
          <w:rPr>
            <w:noProof/>
            <w:webHidden/>
          </w:rPr>
          <w:t>13</w:t>
        </w:r>
        <w:r w:rsidR="00987F92">
          <w:rPr>
            <w:noProof/>
            <w:webHidden/>
          </w:rPr>
          <w:fldChar w:fldCharType="end"/>
        </w:r>
      </w:hyperlink>
    </w:p>
    <w:p w14:paraId="4B77C4C8" w14:textId="43FD6FFD" w:rsidR="00987F92" w:rsidRDefault="00DE619A">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871659">
          <w:rPr>
            <w:noProof/>
            <w:webHidden/>
          </w:rPr>
          <w:t>14</w:t>
        </w:r>
        <w:r w:rsidR="00987F92">
          <w:rPr>
            <w:noProof/>
            <w:webHidden/>
          </w:rPr>
          <w:fldChar w:fldCharType="end"/>
        </w:r>
      </w:hyperlink>
    </w:p>
    <w:p w14:paraId="4CC5091E" w14:textId="50C64B38" w:rsidR="00987F92" w:rsidRDefault="00DE619A">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871659">
          <w:rPr>
            <w:noProof/>
            <w:webHidden/>
          </w:rPr>
          <w:t>15</w:t>
        </w:r>
        <w:r w:rsidR="00987F92">
          <w:rPr>
            <w:noProof/>
            <w:webHidden/>
          </w:rPr>
          <w:fldChar w:fldCharType="end"/>
        </w:r>
      </w:hyperlink>
    </w:p>
    <w:p w14:paraId="3DFBA348" w14:textId="0D0EFA25" w:rsidR="00987F92" w:rsidRDefault="00DE619A">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871659">
          <w:rPr>
            <w:noProof/>
            <w:webHidden/>
          </w:rPr>
          <w:t>16</w:t>
        </w:r>
        <w:r w:rsidR="00987F92">
          <w:rPr>
            <w:noProof/>
            <w:webHidden/>
          </w:rPr>
          <w:fldChar w:fldCharType="end"/>
        </w:r>
      </w:hyperlink>
    </w:p>
    <w:p w14:paraId="79B3E3C2" w14:textId="12878FAA" w:rsidR="00987F92" w:rsidRDefault="00DE619A">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871659">
          <w:rPr>
            <w:noProof/>
            <w:webHidden/>
          </w:rPr>
          <w:t>17</w:t>
        </w:r>
        <w:r w:rsidR="00987F92">
          <w:rPr>
            <w:noProof/>
            <w:webHidden/>
          </w:rPr>
          <w:fldChar w:fldCharType="end"/>
        </w:r>
      </w:hyperlink>
    </w:p>
    <w:p w14:paraId="05358B2E" w14:textId="7699B838" w:rsidR="00987F92" w:rsidRDefault="00DE619A">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871659">
          <w:rPr>
            <w:noProof/>
            <w:webHidden/>
          </w:rPr>
          <w:t>17</w:t>
        </w:r>
        <w:r w:rsidR="00987F92">
          <w:rPr>
            <w:noProof/>
            <w:webHidden/>
          </w:rPr>
          <w:fldChar w:fldCharType="end"/>
        </w:r>
      </w:hyperlink>
    </w:p>
    <w:p w14:paraId="7229275E" w14:textId="1E88683E" w:rsidR="00987F92" w:rsidRDefault="00DE619A">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871659">
          <w:rPr>
            <w:noProof/>
            <w:webHidden/>
          </w:rPr>
          <w:t>17</w:t>
        </w:r>
        <w:r w:rsidR="00987F92">
          <w:rPr>
            <w:noProof/>
            <w:webHidden/>
          </w:rPr>
          <w:fldChar w:fldCharType="end"/>
        </w:r>
      </w:hyperlink>
    </w:p>
    <w:p w14:paraId="2FD8422D" w14:textId="34DD6AF4" w:rsidR="00987F92" w:rsidRDefault="00DE619A">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871659">
          <w:rPr>
            <w:noProof/>
            <w:webHidden/>
          </w:rPr>
          <w:t>18</w:t>
        </w:r>
        <w:r w:rsidR="00987F92">
          <w:rPr>
            <w:noProof/>
            <w:webHidden/>
          </w:rPr>
          <w:fldChar w:fldCharType="end"/>
        </w:r>
      </w:hyperlink>
    </w:p>
    <w:p w14:paraId="166F8A19" w14:textId="7E3B090E" w:rsidR="00987F92" w:rsidRDefault="00DE619A">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871659">
          <w:rPr>
            <w:noProof/>
            <w:webHidden/>
          </w:rPr>
          <w:t>18</w:t>
        </w:r>
        <w:r w:rsidR="00987F92">
          <w:rPr>
            <w:noProof/>
            <w:webHidden/>
          </w:rPr>
          <w:fldChar w:fldCharType="end"/>
        </w:r>
      </w:hyperlink>
    </w:p>
    <w:p w14:paraId="50119B13" w14:textId="3E5A107D" w:rsidR="00987F92" w:rsidRDefault="00DE619A">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871659">
          <w:rPr>
            <w:noProof/>
            <w:webHidden/>
          </w:rPr>
          <w:t>18</w:t>
        </w:r>
        <w:r w:rsidR="00987F92">
          <w:rPr>
            <w:noProof/>
            <w:webHidden/>
          </w:rPr>
          <w:fldChar w:fldCharType="end"/>
        </w:r>
      </w:hyperlink>
    </w:p>
    <w:p w14:paraId="4E77185F" w14:textId="7B9B7B5E" w:rsidR="00987F92" w:rsidRDefault="00DE619A">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871659">
          <w:rPr>
            <w:noProof/>
            <w:webHidden/>
          </w:rPr>
          <w:t>18</w:t>
        </w:r>
        <w:r w:rsidR="00987F92">
          <w:rPr>
            <w:noProof/>
            <w:webHidden/>
          </w:rPr>
          <w:fldChar w:fldCharType="end"/>
        </w:r>
      </w:hyperlink>
    </w:p>
    <w:p w14:paraId="49EEC0A3" w14:textId="53629A23" w:rsidR="00987F92" w:rsidRDefault="00DE619A">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871659">
          <w:rPr>
            <w:noProof/>
            <w:webHidden/>
          </w:rPr>
          <w:t>18</w:t>
        </w:r>
        <w:r w:rsidR="00987F92">
          <w:rPr>
            <w:noProof/>
            <w:webHidden/>
          </w:rPr>
          <w:fldChar w:fldCharType="end"/>
        </w:r>
      </w:hyperlink>
    </w:p>
    <w:p w14:paraId="67611C08" w14:textId="4636FA6F" w:rsidR="00987F92" w:rsidRDefault="00DE619A">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871659">
          <w:rPr>
            <w:noProof/>
            <w:webHidden/>
          </w:rPr>
          <w:t>18</w:t>
        </w:r>
        <w:r w:rsidR="00987F92">
          <w:rPr>
            <w:noProof/>
            <w:webHidden/>
          </w:rPr>
          <w:fldChar w:fldCharType="end"/>
        </w:r>
      </w:hyperlink>
    </w:p>
    <w:p w14:paraId="137D518D" w14:textId="723B5B39" w:rsidR="00987F92" w:rsidRDefault="00DE619A">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871659">
          <w:rPr>
            <w:noProof/>
            <w:webHidden/>
          </w:rPr>
          <w:t>19</w:t>
        </w:r>
        <w:r w:rsidR="00987F92">
          <w:rPr>
            <w:noProof/>
            <w:webHidden/>
          </w:rPr>
          <w:fldChar w:fldCharType="end"/>
        </w:r>
      </w:hyperlink>
    </w:p>
    <w:p w14:paraId="49AE3E40" w14:textId="07074136" w:rsidR="00987F92" w:rsidRDefault="00DE619A">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871659">
          <w:rPr>
            <w:noProof/>
            <w:webHidden/>
          </w:rPr>
          <w:t>19</w:t>
        </w:r>
        <w:r w:rsidR="00987F92">
          <w:rPr>
            <w:noProof/>
            <w:webHidden/>
          </w:rPr>
          <w:fldChar w:fldCharType="end"/>
        </w:r>
      </w:hyperlink>
    </w:p>
    <w:p w14:paraId="3C9707A6" w14:textId="735B67D9" w:rsidR="00987F92" w:rsidRDefault="00DE619A">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871659">
          <w:rPr>
            <w:noProof/>
            <w:webHidden/>
          </w:rPr>
          <w:t>19</w:t>
        </w:r>
        <w:r w:rsidR="00987F92">
          <w:rPr>
            <w:noProof/>
            <w:webHidden/>
          </w:rPr>
          <w:fldChar w:fldCharType="end"/>
        </w:r>
      </w:hyperlink>
    </w:p>
    <w:p w14:paraId="090D4273" w14:textId="32D8397C" w:rsidR="00987F92" w:rsidRDefault="00DE619A">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871659">
          <w:rPr>
            <w:noProof/>
            <w:webHidden/>
          </w:rPr>
          <w:t>19</w:t>
        </w:r>
        <w:r w:rsidR="00987F92">
          <w:rPr>
            <w:noProof/>
            <w:webHidden/>
          </w:rPr>
          <w:fldChar w:fldCharType="end"/>
        </w:r>
      </w:hyperlink>
    </w:p>
    <w:p w14:paraId="5CBAF2C4" w14:textId="76DEEBC9" w:rsidR="00987F92" w:rsidRDefault="00DE619A">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871659">
          <w:rPr>
            <w:noProof/>
            <w:webHidden/>
          </w:rPr>
          <w:t>19</w:t>
        </w:r>
        <w:r w:rsidR="00987F92">
          <w:rPr>
            <w:noProof/>
            <w:webHidden/>
          </w:rPr>
          <w:fldChar w:fldCharType="end"/>
        </w:r>
      </w:hyperlink>
    </w:p>
    <w:p w14:paraId="0B0043DD" w14:textId="5CEB1E00" w:rsidR="00987F92" w:rsidRDefault="00DE619A">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871659">
          <w:rPr>
            <w:noProof/>
            <w:webHidden/>
          </w:rPr>
          <w:t>20</w:t>
        </w:r>
        <w:r w:rsidR="00987F92">
          <w:rPr>
            <w:noProof/>
            <w:webHidden/>
          </w:rPr>
          <w:fldChar w:fldCharType="end"/>
        </w:r>
      </w:hyperlink>
    </w:p>
    <w:p w14:paraId="24383606" w14:textId="53E1ACC6" w:rsidR="00987F92" w:rsidRDefault="00DE619A">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871659">
          <w:rPr>
            <w:noProof/>
            <w:webHidden/>
          </w:rPr>
          <w:t>20</w:t>
        </w:r>
        <w:r w:rsidR="00987F92">
          <w:rPr>
            <w:noProof/>
            <w:webHidden/>
          </w:rPr>
          <w:fldChar w:fldCharType="end"/>
        </w:r>
      </w:hyperlink>
    </w:p>
    <w:p w14:paraId="1B7D5BA0" w14:textId="681161FE" w:rsidR="00987F92" w:rsidRDefault="00DE619A">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871659">
          <w:rPr>
            <w:noProof/>
            <w:webHidden/>
          </w:rPr>
          <w:t>20</w:t>
        </w:r>
        <w:r w:rsidR="00987F92">
          <w:rPr>
            <w:noProof/>
            <w:webHidden/>
          </w:rPr>
          <w:fldChar w:fldCharType="end"/>
        </w:r>
      </w:hyperlink>
    </w:p>
    <w:p w14:paraId="3330BBA1" w14:textId="296EED56" w:rsidR="00987F92" w:rsidRDefault="00DE619A">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871659">
          <w:rPr>
            <w:noProof/>
            <w:webHidden/>
          </w:rPr>
          <w:t>20</w:t>
        </w:r>
        <w:r w:rsidR="00987F92">
          <w:rPr>
            <w:noProof/>
            <w:webHidden/>
          </w:rPr>
          <w:fldChar w:fldCharType="end"/>
        </w:r>
      </w:hyperlink>
    </w:p>
    <w:p w14:paraId="6F9AD34C" w14:textId="4948DFBF" w:rsidR="00987F92" w:rsidRDefault="00DE619A">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871659">
          <w:rPr>
            <w:noProof/>
            <w:webHidden/>
          </w:rPr>
          <w:t>20</w:t>
        </w:r>
        <w:r w:rsidR="00987F92">
          <w:rPr>
            <w:noProof/>
            <w:webHidden/>
          </w:rPr>
          <w:fldChar w:fldCharType="end"/>
        </w:r>
      </w:hyperlink>
    </w:p>
    <w:p w14:paraId="21A8F336" w14:textId="5CB7DAF5" w:rsidR="00987F92" w:rsidRDefault="00DE619A">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871659">
          <w:rPr>
            <w:noProof/>
            <w:webHidden/>
          </w:rPr>
          <w:t>22</w:t>
        </w:r>
        <w:r w:rsidR="00987F92">
          <w:rPr>
            <w:noProof/>
            <w:webHidden/>
          </w:rPr>
          <w:fldChar w:fldCharType="end"/>
        </w:r>
      </w:hyperlink>
    </w:p>
    <w:p w14:paraId="698727F8" w14:textId="38851CBE" w:rsidR="00987F92" w:rsidRDefault="00DE619A">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871659">
          <w:rPr>
            <w:noProof/>
            <w:webHidden/>
          </w:rPr>
          <w:t>24</w:t>
        </w:r>
        <w:r w:rsidR="00987F92">
          <w:rPr>
            <w:noProof/>
            <w:webHidden/>
          </w:rPr>
          <w:fldChar w:fldCharType="end"/>
        </w:r>
      </w:hyperlink>
    </w:p>
    <w:p w14:paraId="01154EA2" w14:textId="3A9A4696" w:rsidR="00987F92" w:rsidRDefault="00DE619A">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871659">
          <w:rPr>
            <w:noProof/>
            <w:webHidden/>
          </w:rPr>
          <w:t>26</w:t>
        </w:r>
        <w:r w:rsidR="00987F92">
          <w:rPr>
            <w:noProof/>
            <w:webHidden/>
          </w:rPr>
          <w:fldChar w:fldCharType="end"/>
        </w:r>
      </w:hyperlink>
    </w:p>
    <w:p w14:paraId="3B5EE217" w14:textId="52588F2B" w:rsidR="00987F92" w:rsidRDefault="00DE619A"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871659">
          <w:rPr>
            <w:noProof/>
            <w:webHidden/>
          </w:rPr>
          <w:t>27</w:t>
        </w:r>
        <w:r w:rsidR="00987F92">
          <w:rPr>
            <w:noProof/>
            <w:webHidden/>
          </w:rPr>
          <w:fldChar w:fldCharType="end"/>
        </w:r>
      </w:hyperlink>
      <w:hyperlink w:anchor="_Toc63242067" w:history="1"/>
    </w:p>
    <w:p w14:paraId="6C2F2F09" w14:textId="1915615F" w:rsidR="00987F92" w:rsidRDefault="00DE619A">
      <w:pPr>
        <w:pStyle w:val="Spistreci4"/>
        <w:rPr>
          <w:rStyle w:val="Hipercze"/>
          <w:rFonts w:cs="Century Gothic"/>
          <w:noProof/>
        </w:rPr>
      </w:pPr>
      <w:hyperlink w:anchor="_Toc63242069" w:history="1">
        <w:r w:rsidR="006A42CD" w:rsidRPr="006A42CD">
          <w:rPr>
            <w:rStyle w:val="Hipercze"/>
            <w:rFonts w:ascii="Cambria" w:hAnsi="Cambria" w:cs="Century Gothic"/>
            <w:noProof/>
          </w:rPr>
          <w:t xml:space="preserve">Załącznik nr </w:t>
        </w:r>
        <w:r w:rsidR="0018691E">
          <w:rPr>
            <w:rStyle w:val="Hipercze"/>
            <w:rFonts w:ascii="Cambria" w:hAnsi="Cambria" w:cs="Century Gothic"/>
            <w:noProof/>
          </w:rPr>
          <w:t>5</w:t>
        </w:r>
        <w:r w:rsidR="006A42CD" w:rsidRPr="006A42CD">
          <w:rPr>
            <w:rStyle w:val="Hipercze"/>
            <w:rFonts w:ascii="Cambria" w:hAnsi="Cambria" w:cs="Century Gothic"/>
            <w:noProof/>
          </w:rPr>
          <w:t xml:space="preserve">  wzór oświadczenia - osoby zatrudnione na umowę o pracę</w:t>
        </w:r>
        <w:r w:rsidR="00893996" w:rsidRPr="006A42CD">
          <w:rPr>
            <w:rStyle w:val="Hipercze"/>
            <w:rFonts w:ascii="Cambria" w:hAnsi="Cambria" w:cs="Century Gothic"/>
            <w:noProof/>
          </w:rPr>
          <w:t xml:space="preserve"> -</w:t>
        </w:r>
        <w:r w:rsidR="00893996" w:rsidRPr="006A42CD">
          <w:rPr>
            <w:rStyle w:val="Hipercze"/>
            <w:rFonts w:cs="Century Gothic"/>
            <w:noProof/>
            <w:webHidden/>
          </w:rPr>
          <w:tab/>
        </w:r>
        <w:r w:rsidR="005F06F1">
          <w:rPr>
            <w:rStyle w:val="Hipercze"/>
            <w:rFonts w:cs="Century Gothic"/>
            <w:noProof/>
            <w:webHidden/>
          </w:rPr>
          <w:t>2</w:t>
        </w:r>
        <w:r w:rsidR="006A42CD">
          <w:rPr>
            <w:rStyle w:val="Hipercze"/>
            <w:rFonts w:cs="Century Gothic"/>
            <w:noProof/>
            <w:webHidden/>
          </w:rPr>
          <w:t>8</w:t>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0"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0"/>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4A6C0666"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fax 089/</w:t>
      </w:r>
      <w:r w:rsidR="00F445D4" w:rsidRPr="00F445D4">
        <w:rPr>
          <w:rFonts w:ascii="Cambria" w:hAnsi="Cambria" w:cs="Arial"/>
          <w:sz w:val="20"/>
          <w:szCs w:val="20"/>
          <w:lang w:val="en-US" w:bidi="ar-SA"/>
        </w:rPr>
        <w:t>644 80 66</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4D363ADC" w14:textId="347CD719" w:rsidR="00F03AF3" w:rsidRPr="00F03AF3" w:rsidRDefault="00F03AF3" w:rsidP="00F03AF3">
      <w:pPr>
        <w:pStyle w:val="Akapitzlist11"/>
        <w:spacing w:before="0" w:after="0" w:line="269" w:lineRule="auto"/>
        <w:ind w:left="357"/>
        <w:rPr>
          <w:rFonts w:ascii="Cambria" w:hAnsi="Cambria" w:cs="Arial"/>
          <w:sz w:val="20"/>
        </w:rPr>
      </w:pPr>
    </w:p>
    <w:p w14:paraId="3454B75E" w14:textId="2F59B823" w:rsidR="00F03AF3" w:rsidRPr="00F03AF3" w:rsidRDefault="009B12E4" w:rsidP="00F03AF3">
      <w:pPr>
        <w:pStyle w:val="Nagwek1"/>
        <w:ind w:left="567" w:hanging="567"/>
        <w:rPr>
          <w:rFonts w:ascii="Cambria" w:hAnsi="Cambria" w:cs="Arial"/>
        </w:rPr>
      </w:pPr>
      <w:bookmarkStart w:id="1" w:name="_Toc63242026"/>
      <w:r>
        <w:rPr>
          <w:rFonts w:ascii="Cambria" w:hAnsi="Cambria" w:cs="Arial"/>
        </w:rPr>
        <w:t>A</w:t>
      </w:r>
      <w:r w:rsidR="00F03AF3" w:rsidRPr="00F03AF3">
        <w:rPr>
          <w:rFonts w:ascii="Cambria" w:hAnsi="Cambria" w:cs="Arial"/>
        </w:rPr>
        <w:t xml:space="preserve">dres strony internetowej, na której udostępniane będą zmiany i wyjaśnienia treści </w:t>
      </w:r>
      <w:proofErr w:type="spellStart"/>
      <w:r w:rsidR="00F03AF3" w:rsidRPr="00F03AF3">
        <w:rPr>
          <w:rFonts w:ascii="Cambria" w:hAnsi="Cambria" w:cs="Arial"/>
        </w:rPr>
        <w:t>SWZ</w:t>
      </w:r>
      <w:proofErr w:type="spellEnd"/>
      <w:r w:rsidR="00F03AF3" w:rsidRPr="00F03AF3">
        <w:rPr>
          <w:rFonts w:ascii="Cambria" w:hAnsi="Cambria" w:cs="Arial"/>
        </w:rPr>
        <w:t xml:space="preserve"> oraz inne dokumenty zamówienia bezpośrednio związane z postępowaniem o udzielenie zamówienia</w:t>
      </w:r>
      <w:bookmarkEnd w:id="1"/>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proofErr w:type="spellStart"/>
      <w:r>
        <w:rPr>
          <w:color w:val="000000"/>
          <w:sz w:val="20"/>
          <w:szCs w:val="20"/>
        </w:rPr>
        <w:t>SWZ</w:t>
      </w:r>
      <w:proofErr w:type="spellEnd"/>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3691E44C" w14:textId="0F7E5FD3" w:rsidR="00F03AF3" w:rsidRDefault="00F03AF3" w:rsidP="00F03AF3">
      <w:pPr>
        <w:pStyle w:val="Akapitzlist11"/>
        <w:spacing w:before="0" w:after="0" w:line="269" w:lineRule="auto"/>
        <w:ind w:left="357"/>
        <w:rPr>
          <w:rFonts w:ascii="Arial" w:hAnsi="Arial" w:cs="Arial"/>
          <w:sz w:val="20"/>
        </w:rPr>
      </w:pPr>
    </w:p>
    <w:p w14:paraId="24AE5334" w14:textId="77777777" w:rsidR="003353B2" w:rsidRPr="009B12E4" w:rsidRDefault="003353B2" w:rsidP="000E4A26">
      <w:pPr>
        <w:pStyle w:val="Nagwek1"/>
        <w:ind w:left="567" w:hanging="567"/>
        <w:rPr>
          <w:rFonts w:ascii="Cambria" w:hAnsi="Cambria" w:cs="Arial"/>
        </w:rPr>
      </w:pPr>
      <w:bookmarkStart w:id="2" w:name="_Toc63242027"/>
      <w:r w:rsidRPr="009B12E4">
        <w:rPr>
          <w:rFonts w:ascii="Cambria" w:hAnsi="Cambria" w:cs="Arial"/>
        </w:rPr>
        <w:t>Tryb udzielenia zamówienia</w:t>
      </w:r>
      <w:bookmarkEnd w:id="2"/>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W zakresie nieuregulowanym niniejszą specyfikacją warunków zamówienia, zwaną dalej „</w:t>
      </w:r>
      <w:proofErr w:type="spellStart"/>
      <w:r w:rsidRPr="00676BAD">
        <w:rPr>
          <w:rFonts w:ascii="Cambria" w:hAnsi="Cambria"/>
          <w:color w:val="000000"/>
          <w:sz w:val="20"/>
          <w:szCs w:val="20"/>
        </w:rPr>
        <w:t>SWZ</w:t>
      </w:r>
      <w:proofErr w:type="spellEnd"/>
      <w:r w:rsidRPr="00676BAD">
        <w:rPr>
          <w:rFonts w:ascii="Cambria" w:hAnsi="Cambria"/>
          <w:color w:val="000000"/>
          <w:sz w:val="20"/>
          <w:szCs w:val="20"/>
        </w:rPr>
        <w:t xml:space="preserve">”,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proofErr w:type="spellStart"/>
      <w:r w:rsidR="009B12E4">
        <w:rPr>
          <w:rFonts w:ascii="Cambria" w:hAnsi="Cambria" w:cs="Century Gothic"/>
          <w:sz w:val="20"/>
        </w:rPr>
        <w:t>SWZ</w:t>
      </w:r>
      <w:proofErr w:type="spellEnd"/>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3"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proofErr w:type="spellStart"/>
      <w:r w:rsidRPr="002E1E40">
        <w:rPr>
          <w:rFonts w:ascii="Cambria" w:hAnsi="Cambria" w:cs="Calibri"/>
        </w:rPr>
        <w:t>Dz.U.2020.2452</w:t>
      </w:r>
      <w:proofErr w:type="spellEnd"/>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proofErr w:type="spellStart"/>
      <w:r w:rsidRPr="000D1BB0">
        <w:rPr>
          <w:rFonts w:ascii="Cambria" w:hAnsi="Cambria" w:cs="Calibri"/>
        </w:rPr>
        <w:t>Dz.U.2020.2415</w:t>
      </w:r>
      <w:proofErr w:type="spellEnd"/>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proofErr w:type="spellStart"/>
      <w:r w:rsidR="00FB73ED" w:rsidRPr="00C652F2">
        <w:rPr>
          <w:rFonts w:ascii="Cambria" w:hAnsi="Cambria" w:cs="Calibri"/>
        </w:rPr>
        <w:t>Dz.U.2020.1740</w:t>
      </w:r>
      <w:proofErr w:type="spellEnd"/>
      <w:r w:rsidR="00B376B9" w:rsidRPr="00C652F2">
        <w:rPr>
          <w:rFonts w:ascii="Cambria" w:hAnsi="Cambria" w:cs="Calibri"/>
        </w:rPr>
        <w:t xml:space="preserve"> z </w:t>
      </w:r>
      <w:proofErr w:type="spellStart"/>
      <w:r w:rsidR="00B376B9" w:rsidRPr="00C652F2">
        <w:rPr>
          <w:rFonts w:ascii="Cambria" w:hAnsi="Cambria" w:cs="Calibri"/>
        </w:rPr>
        <w:t>póź</w:t>
      </w:r>
      <w:r w:rsidR="002334F4" w:rsidRPr="00C652F2">
        <w:rPr>
          <w:rFonts w:ascii="Cambria" w:hAnsi="Cambria" w:cs="Calibri"/>
        </w:rPr>
        <w:t>n</w:t>
      </w:r>
      <w:proofErr w:type="spellEnd"/>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w:t>
      </w:r>
      <w:proofErr w:type="spellStart"/>
      <w:r w:rsidRPr="00C652F2">
        <w:rPr>
          <w:rFonts w:ascii="Cambria" w:hAnsi="Cambria" w:cs="Calibri"/>
        </w:rPr>
        <w:t>1994r</w:t>
      </w:r>
      <w:proofErr w:type="spellEnd"/>
      <w:r w:rsidRPr="00C652F2">
        <w:rPr>
          <w:rFonts w:ascii="Cambria" w:hAnsi="Cambria" w:cs="Calibri"/>
        </w:rPr>
        <w:t xml:space="preserve">. Prawo budowlane (tekst </w:t>
      </w:r>
      <w:r w:rsidR="002F0675" w:rsidRPr="00C652F2">
        <w:rPr>
          <w:rFonts w:ascii="Cambria" w:hAnsi="Cambria" w:cs="Calibri"/>
        </w:rPr>
        <w:t xml:space="preserve">jednolity </w:t>
      </w:r>
      <w:proofErr w:type="spellStart"/>
      <w:r w:rsidR="00FB73ED" w:rsidRPr="00C652F2">
        <w:rPr>
          <w:rFonts w:ascii="Cambria" w:hAnsi="Cambria" w:cs="Calibri"/>
        </w:rPr>
        <w:t>Dz.U.2020.1333</w:t>
      </w:r>
      <w:proofErr w:type="spellEnd"/>
      <w:r w:rsidR="003574B9" w:rsidRPr="00C652F2">
        <w:rPr>
          <w:rFonts w:ascii="Cambria" w:hAnsi="Cambria" w:cs="Calibri"/>
        </w:rPr>
        <w:t xml:space="preserve"> </w:t>
      </w:r>
      <w:r w:rsidR="002F0675" w:rsidRPr="00C652F2">
        <w:rPr>
          <w:rFonts w:ascii="Cambria" w:hAnsi="Cambria" w:cs="Calibri"/>
        </w:rPr>
        <w:t xml:space="preserve">z </w:t>
      </w:r>
      <w:proofErr w:type="spellStart"/>
      <w:r w:rsidR="002F0675" w:rsidRPr="00C652F2">
        <w:rPr>
          <w:rFonts w:ascii="Cambria" w:hAnsi="Cambria" w:cs="Calibri"/>
        </w:rPr>
        <w:t>późn</w:t>
      </w:r>
      <w:proofErr w:type="spellEnd"/>
      <w:r w:rsidR="002F0675" w:rsidRPr="00C652F2">
        <w:rPr>
          <w:rFonts w:ascii="Cambria" w:hAnsi="Cambria" w:cs="Calibri"/>
        </w:rPr>
        <w:t>.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proofErr w:type="spellStart"/>
      <w:r w:rsidR="00FB73ED" w:rsidRPr="00C652F2">
        <w:rPr>
          <w:rFonts w:ascii="Cambria" w:hAnsi="Cambria" w:cs="Calibri"/>
        </w:rPr>
        <w:t>Dz.U.2020.1076</w:t>
      </w:r>
      <w:proofErr w:type="spellEnd"/>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proofErr w:type="spellStart"/>
      <w:r w:rsidR="00C652F2" w:rsidRPr="00C652F2">
        <w:rPr>
          <w:rFonts w:ascii="Cambria" w:hAnsi="Cambria" w:cs="Calibri"/>
        </w:rPr>
        <w:t>Dz.U.2020.1913</w:t>
      </w:r>
      <w:proofErr w:type="spellEnd"/>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 xml:space="preserve">z </w:t>
      </w:r>
      <w:proofErr w:type="spellStart"/>
      <w:r w:rsidR="00FE373E" w:rsidRPr="00C652F2">
        <w:rPr>
          <w:rFonts w:ascii="Cambria" w:hAnsi="Cambria" w:cs="Calibri"/>
        </w:rPr>
        <w:t>późn.zm</w:t>
      </w:r>
      <w:proofErr w:type="spellEnd"/>
      <w:r w:rsidR="00FE373E" w:rsidRPr="00C652F2">
        <w:rPr>
          <w:rFonts w:ascii="Cambria" w:hAnsi="Cambria" w:cs="Calibri"/>
        </w:rPr>
        <w:t>)</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proofErr w:type="spellStart"/>
      <w:r w:rsidR="00FE373E" w:rsidRPr="00C652F2">
        <w:rPr>
          <w:rFonts w:ascii="Cambria" w:hAnsi="Cambria" w:cs="Calibri"/>
        </w:rPr>
        <w:t>Dz.U.2020.220</w:t>
      </w:r>
      <w:proofErr w:type="spellEnd"/>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proofErr w:type="spellStart"/>
      <w:r w:rsidR="00C652F2" w:rsidRPr="00C652F2">
        <w:rPr>
          <w:rFonts w:ascii="Cambria" w:hAnsi="Cambria" w:cs="Century Gothic"/>
        </w:rPr>
        <w:t>Dz.U.2020.1320</w:t>
      </w:r>
      <w:proofErr w:type="spellEnd"/>
      <w:r w:rsidR="00C652F2" w:rsidRPr="00C652F2">
        <w:rPr>
          <w:rFonts w:ascii="Cambria" w:hAnsi="Cambria" w:cs="Century Gothic"/>
        </w:rPr>
        <w:t xml:space="preserve"> </w:t>
      </w:r>
      <w:r w:rsidRPr="00C652F2">
        <w:rPr>
          <w:rFonts w:ascii="Cambria" w:hAnsi="Cambria" w:cs="Century Gothic"/>
        </w:rPr>
        <w:t xml:space="preserve">z </w:t>
      </w:r>
      <w:proofErr w:type="spellStart"/>
      <w:r w:rsidRPr="00C652F2">
        <w:rPr>
          <w:rFonts w:ascii="Cambria" w:hAnsi="Cambria" w:cs="Century Gothic"/>
        </w:rPr>
        <w:t>późn.zm</w:t>
      </w:r>
      <w:proofErr w:type="spellEnd"/>
      <w:r w:rsidRPr="00C652F2">
        <w:rPr>
          <w:rFonts w:ascii="Cambria" w:hAnsi="Cambria" w:cs="Century Gothic"/>
        </w:rPr>
        <w:t>),</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w:t>
      </w:r>
      <w:proofErr w:type="spellStart"/>
      <w:r w:rsidRPr="00C652F2">
        <w:rPr>
          <w:rFonts w:ascii="Cambria" w:hAnsi="Cambria" w:cs="Century Gothic"/>
        </w:rPr>
        <w:t>Dz.U.2019.831</w:t>
      </w:r>
      <w:proofErr w:type="spellEnd"/>
      <w:r w:rsidRPr="00C652F2">
        <w:rPr>
          <w:rFonts w:ascii="Cambria" w:hAnsi="Cambria" w:cs="Century Gothic"/>
        </w:rPr>
        <w:t>);</w:t>
      </w:r>
      <w:bookmarkEnd w:id="3"/>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proofErr w:type="spellStart"/>
      <w:r w:rsidRPr="002E1E40">
        <w:rPr>
          <w:rFonts w:ascii="Cambria" w:hAnsi="Cambria" w:cs="Century Gothic"/>
        </w:rPr>
        <w:t>M.P.2021.11</w:t>
      </w:r>
      <w:proofErr w:type="spellEnd"/>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4"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4"/>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lastRenderedPageBreak/>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5" w:name="_Toc63242029"/>
      <w:r w:rsidRPr="0022175A">
        <w:rPr>
          <w:rFonts w:ascii="Cambria" w:hAnsi="Cambria"/>
        </w:rPr>
        <w:t>Opis przedmiotu zamówienia</w:t>
      </w:r>
      <w:bookmarkEnd w:id="5"/>
    </w:p>
    <w:p w14:paraId="44D6C2FF" w14:textId="3805F592" w:rsidR="00F212B0" w:rsidRPr="00F212B0" w:rsidRDefault="00F212B0" w:rsidP="00F212B0">
      <w:pPr>
        <w:pStyle w:val="Akapitzlist"/>
        <w:widowControl w:val="0"/>
        <w:numPr>
          <w:ilvl w:val="3"/>
          <w:numId w:val="2"/>
        </w:numPr>
        <w:autoSpaceDE w:val="0"/>
        <w:autoSpaceDN w:val="0"/>
        <w:adjustRightInd w:val="0"/>
        <w:spacing w:after="0" w:line="240" w:lineRule="auto"/>
        <w:ind w:left="284" w:hanging="284"/>
        <w:rPr>
          <w:rFonts w:asciiTheme="majorHAnsi" w:hAnsiTheme="majorHAnsi" w:cs="Arial"/>
          <w:color w:val="000000"/>
          <w:highlight w:val="white"/>
        </w:rPr>
      </w:pPr>
      <w:r w:rsidRPr="00F212B0">
        <w:rPr>
          <w:rFonts w:asciiTheme="majorHAnsi" w:hAnsiTheme="majorHAnsi" w:cs="Arial"/>
          <w:color w:val="000000"/>
          <w:highlight w:val="white"/>
        </w:rPr>
        <w:t xml:space="preserve">Przedmiotem zamówienia jest </w:t>
      </w:r>
      <w:r w:rsidRPr="00F212B0">
        <w:rPr>
          <w:rFonts w:asciiTheme="majorHAnsi" w:hAnsiTheme="majorHAnsi" w:cs="Arial"/>
          <w:bCs/>
          <w:lang w:eastAsia="zh-CN"/>
        </w:rPr>
        <w:t xml:space="preserve">wycinka drzew zlokalizowanych w pasach drogowych dróg powiatowych na terenie miasta i gminy Iława oraz gminy Lubawa, która </w:t>
      </w:r>
      <w:r w:rsidRPr="00F212B0">
        <w:rPr>
          <w:rFonts w:asciiTheme="majorHAnsi" w:hAnsiTheme="majorHAnsi" w:cs="Arial"/>
          <w:color w:val="000000"/>
          <w:highlight w:val="white"/>
        </w:rPr>
        <w:t>obejmuje:</w:t>
      </w:r>
      <w:r w:rsidRPr="00F212B0">
        <w:rPr>
          <w:rFonts w:asciiTheme="majorHAnsi" w:hAnsiTheme="majorHAnsi" w:cs="Arial"/>
          <w:color w:val="000000"/>
        </w:rPr>
        <w:t xml:space="preserve"> </w:t>
      </w:r>
      <w:r w:rsidRPr="00F212B0">
        <w:rPr>
          <w:rFonts w:asciiTheme="majorHAnsi" w:hAnsiTheme="majorHAnsi" w:cs="Arial"/>
          <w:color w:val="000000"/>
          <w:lang w:eastAsia="pl-PL"/>
        </w:rPr>
        <w:t xml:space="preserve">wycinkę </w:t>
      </w:r>
      <w:r w:rsidRPr="00096B17">
        <w:rPr>
          <w:rFonts w:asciiTheme="majorHAnsi" w:hAnsiTheme="majorHAnsi" w:cs="Arial"/>
          <w:b/>
          <w:color w:val="FF0000"/>
          <w:lang w:eastAsia="pl-PL"/>
        </w:rPr>
        <w:t>106 sztuk</w:t>
      </w:r>
      <w:r w:rsidRPr="00096B17">
        <w:rPr>
          <w:rFonts w:asciiTheme="majorHAnsi" w:hAnsiTheme="majorHAnsi" w:cs="Arial"/>
          <w:color w:val="FF0000"/>
          <w:lang w:eastAsia="pl-PL"/>
        </w:rPr>
        <w:t xml:space="preserve"> drzew</w:t>
      </w:r>
      <w:r w:rsidRPr="00F212B0">
        <w:rPr>
          <w:rFonts w:asciiTheme="majorHAnsi" w:hAnsiTheme="majorHAnsi" w:cs="Arial"/>
          <w:color w:val="000000"/>
          <w:lang w:eastAsia="pl-PL"/>
        </w:rPr>
        <w:t xml:space="preserve"> (6 szt. na terenie miejskim i 100 szt. na terenie wiejskim) w poniższym zakresie:</w:t>
      </w:r>
    </w:p>
    <w:p w14:paraId="7E038E38" w14:textId="77777777" w:rsidR="00F212B0" w:rsidRDefault="00F212B0" w:rsidP="00F212B0">
      <w:pPr>
        <w:numPr>
          <w:ilvl w:val="0"/>
          <w:numId w:val="106"/>
        </w:numPr>
        <w:spacing w:before="0" w:after="0"/>
        <w:ind w:left="567" w:hanging="283"/>
        <w:rPr>
          <w:rFonts w:asciiTheme="majorHAnsi" w:hAnsiTheme="majorHAnsi" w:cs="Arial"/>
          <w:lang w:eastAsia="pl-PL"/>
        </w:rPr>
      </w:pPr>
      <w:r w:rsidRPr="00F212B0">
        <w:rPr>
          <w:rFonts w:asciiTheme="majorHAnsi" w:hAnsiTheme="majorHAnsi" w:cs="Arial"/>
          <w:lang w:eastAsia="pl-PL"/>
        </w:rPr>
        <w:t>oznakowanie i zabezpieczenie miejsca prowadzonej wycinki pod względem BHP i bezpieczeństwa ruchu,</w:t>
      </w:r>
    </w:p>
    <w:p w14:paraId="6973F586" w14:textId="77777777" w:rsidR="00F212B0" w:rsidRPr="00F212B0" w:rsidRDefault="00F212B0" w:rsidP="00F212B0">
      <w:pPr>
        <w:numPr>
          <w:ilvl w:val="0"/>
          <w:numId w:val="106"/>
        </w:numPr>
        <w:spacing w:before="0" w:after="0"/>
        <w:ind w:left="567" w:hanging="283"/>
        <w:rPr>
          <w:rFonts w:asciiTheme="majorHAnsi" w:hAnsiTheme="majorHAnsi" w:cs="Arial"/>
          <w:lang w:eastAsia="pl-PL"/>
        </w:rPr>
      </w:pPr>
      <w:r w:rsidRPr="00F212B0">
        <w:rPr>
          <w:rFonts w:asciiTheme="majorHAnsi" w:hAnsiTheme="majorHAnsi" w:cs="Arial"/>
          <w:color w:val="000000"/>
          <w:lang w:eastAsia="pl-PL"/>
        </w:rPr>
        <w:t>ścięcie drzewa do poziomu krawędzi nawierzchni jezdni,</w:t>
      </w:r>
    </w:p>
    <w:p w14:paraId="209F0733" w14:textId="77777777" w:rsidR="00F212B0" w:rsidRPr="00F212B0" w:rsidRDefault="00F212B0" w:rsidP="00F212B0">
      <w:pPr>
        <w:numPr>
          <w:ilvl w:val="0"/>
          <w:numId w:val="106"/>
        </w:numPr>
        <w:spacing w:before="0" w:after="0"/>
        <w:ind w:left="567" w:hanging="283"/>
        <w:rPr>
          <w:rFonts w:asciiTheme="majorHAnsi" w:hAnsiTheme="majorHAnsi" w:cs="Arial"/>
          <w:lang w:eastAsia="pl-PL"/>
        </w:rPr>
      </w:pPr>
      <w:r w:rsidRPr="00F212B0">
        <w:rPr>
          <w:rFonts w:asciiTheme="majorHAnsi" w:hAnsiTheme="majorHAnsi" w:cs="Arial"/>
          <w:color w:val="000000"/>
          <w:lang w:eastAsia="pl-PL"/>
        </w:rPr>
        <w:t>wywóz drewna,</w:t>
      </w:r>
    </w:p>
    <w:p w14:paraId="0FE3EA20" w14:textId="77777777" w:rsidR="00F212B0" w:rsidRPr="00035A0B" w:rsidRDefault="00F212B0" w:rsidP="00F212B0">
      <w:pPr>
        <w:numPr>
          <w:ilvl w:val="0"/>
          <w:numId w:val="106"/>
        </w:numPr>
        <w:spacing w:before="0" w:after="0"/>
        <w:ind w:left="567" w:hanging="283"/>
        <w:rPr>
          <w:rFonts w:asciiTheme="majorHAnsi" w:hAnsiTheme="majorHAnsi" w:cs="Arial"/>
          <w:lang w:eastAsia="pl-PL"/>
        </w:rPr>
      </w:pPr>
      <w:r w:rsidRPr="00F212B0">
        <w:rPr>
          <w:rFonts w:asciiTheme="majorHAnsi" w:hAnsiTheme="majorHAnsi" w:cs="Arial"/>
          <w:color w:val="000000"/>
          <w:lang w:eastAsia="pl-PL"/>
        </w:rPr>
        <w:t xml:space="preserve">wywiezienie lub </w:t>
      </w:r>
      <w:proofErr w:type="spellStart"/>
      <w:r w:rsidRPr="00F212B0">
        <w:rPr>
          <w:rFonts w:asciiTheme="majorHAnsi" w:hAnsiTheme="majorHAnsi" w:cs="Arial"/>
          <w:color w:val="000000"/>
          <w:lang w:eastAsia="pl-PL"/>
        </w:rPr>
        <w:t>zrębkowanie</w:t>
      </w:r>
      <w:proofErr w:type="spellEnd"/>
      <w:r w:rsidRPr="00F212B0">
        <w:rPr>
          <w:rFonts w:asciiTheme="majorHAnsi" w:hAnsiTheme="majorHAnsi" w:cs="Arial"/>
          <w:color w:val="000000"/>
          <w:lang w:eastAsia="pl-PL"/>
        </w:rPr>
        <w:t xml:space="preserve"> pozostałych po wycince konarów i gałęzi,</w:t>
      </w:r>
    </w:p>
    <w:p w14:paraId="1AE35F9E" w14:textId="77777777" w:rsidR="00035A0B" w:rsidRPr="00035A0B" w:rsidRDefault="00035A0B" w:rsidP="00035A0B">
      <w:pPr>
        <w:numPr>
          <w:ilvl w:val="0"/>
          <w:numId w:val="106"/>
        </w:numPr>
        <w:spacing w:before="0" w:after="0"/>
        <w:ind w:left="567" w:hanging="283"/>
        <w:rPr>
          <w:rFonts w:asciiTheme="majorHAnsi" w:hAnsiTheme="majorHAnsi" w:cs="Arial"/>
          <w:lang w:eastAsia="pl-PL"/>
        </w:rPr>
      </w:pPr>
      <w:r w:rsidRPr="00035A0B">
        <w:rPr>
          <w:rFonts w:ascii="Cambria" w:hAnsi="Cambria" w:cs="Century Gothic"/>
          <w:bCs/>
          <w:lang w:eastAsia="pl-PL" w:bidi="ar-SA"/>
        </w:rPr>
        <w:t>wyfrezowanie pni pozostałych po wycięciu drzew, 20 cm poniżej poziomu jezdni,</w:t>
      </w:r>
    </w:p>
    <w:p w14:paraId="6F1699E4" w14:textId="2BEC56E9" w:rsidR="00F212B0" w:rsidRPr="00035A0B" w:rsidRDefault="00035A0B" w:rsidP="00035A0B">
      <w:pPr>
        <w:numPr>
          <w:ilvl w:val="0"/>
          <w:numId w:val="106"/>
        </w:numPr>
        <w:spacing w:before="0" w:after="0"/>
        <w:ind w:left="567" w:hanging="283"/>
        <w:rPr>
          <w:rFonts w:asciiTheme="majorHAnsi" w:hAnsiTheme="majorHAnsi" w:cs="Arial"/>
          <w:lang w:eastAsia="pl-PL"/>
        </w:rPr>
      </w:pPr>
      <w:r w:rsidRPr="00035A0B">
        <w:rPr>
          <w:rFonts w:ascii="Cambria" w:hAnsi="Cambria" w:cs="Century Gothic"/>
          <w:bCs/>
          <w:lang w:eastAsia="pl-PL" w:bidi="ar-SA"/>
        </w:rPr>
        <w:t>zasypanie dołów powstałych po frezowaniu ziemią rodzimą lub kruszywem,</w:t>
      </w:r>
    </w:p>
    <w:p w14:paraId="359982C0" w14:textId="77777777" w:rsidR="00F212B0" w:rsidRPr="00035A0B" w:rsidRDefault="00F212B0" w:rsidP="00035A0B">
      <w:pPr>
        <w:numPr>
          <w:ilvl w:val="0"/>
          <w:numId w:val="106"/>
        </w:numPr>
        <w:spacing w:before="0" w:after="0"/>
        <w:ind w:left="567" w:hanging="283"/>
        <w:rPr>
          <w:rFonts w:asciiTheme="majorHAnsi" w:hAnsiTheme="majorHAnsi" w:cs="Arial"/>
          <w:lang w:eastAsia="pl-PL"/>
        </w:rPr>
      </w:pPr>
      <w:r w:rsidRPr="00035A0B">
        <w:rPr>
          <w:rFonts w:asciiTheme="majorHAnsi" w:hAnsiTheme="majorHAnsi" w:cs="Arial"/>
          <w:color w:val="000000"/>
          <w:lang w:eastAsia="pl-PL"/>
        </w:rPr>
        <w:t>uprzątnięcie trocin, gałęzi z jezdni i pobocza, uporządkowanie terenu,</w:t>
      </w:r>
    </w:p>
    <w:p w14:paraId="59E3EBB8" w14:textId="5D39D145" w:rsidR="00585588" w:rsidRPr="00035A0B" w:rsidRDefault="00F212B0" w:rsidP="00035A0B">
      <w:pPr>
        <w:numPr>
          <w:ilvl w:val="0"/>
          <w:numId w:val="106"/>
        </w:numPr>
        <w:spacing w:before="0" w:after="0"/>
        <w:ind w:left="567" w:hanging="283"/>
        <w:rPr>
          <w:rFonts w:asciiTheme="majorHAnsi" w:hAnsiTheme="majorHAnsi" w:cs="Arial"/>
          <w:lang w:eastAsia="pl-PL"/>
        </w:rPr>
      </w:pPr>
      <w:r w:rsidRPr="00035A0B">
        <w:rPr>
          <w:rFonts w:asciiTheme="majorHAnsi" w:hAnsiTheme="majorHAnsi" w:cs="Arial"/>
          <w:color w:val="000000"/>
          <w:lang w:eastAsia="pl-PL"/>
        </w:rPr>
        <w:t xml:space="preserve">zakup drewna opałowego pozyskanego z wycinki, </w:t>
      </w:r>
      <w:r w:rsidRPr="00035A0B">
        <w:rPr>
          <w:rFonts w:asciiTheme="majorHAnsi" w:hAnsiTheme="majorHAnsi" w:cs="Arial"/>
          <w:lang w:eastAsia="pl-PL"/>
        </w:rPr>
        <w:t xml:space="preserve">zgodnie z Uchwałą nr 145/493/21 Zarządu Powiatu Iławskiego z dnia 12.01.2021 r. w sprawie określenia zasad gospodarki drewnem pozyskiwanym z pasa drogowego, za łączną </w:t>
      </w:r>
      <w:r w:rsidRPr="00035A0B">
        <w:rPr>
          <w:rFonts w:asciiTheme="majorHAnsi" w:hAnsiTheme="majorHAnsi" w:cs="Arial"/>
          <w:b/>
          <w:color w:val="FF0000"/>
          <w:lang w:eastAsia="pl-PL"/>
        </w:rPr>
        <w:t>kwotę netto 775,57 zł/ 953,95 brutto</w:t>
      </w:r>
      <w:r w:rsidRPr="00035A0B">
        <w:rPr>
          <w:rFonts w:asciiTheme="majorHAnsi" w:hAnsiTheme="majorHAnsi" w:cs="Arial"/>
          <w:b/>
          <w:lang w:eastAsia="pl-PL"/>
        </w:rPr>
        <w:t xml:space="preserve"> </w:t>
      </w:r>
      <w:r w:rsidRPr="00D56501">
        <w:rPr>
          <w:rFonts w:asciiTheme="majorHAnsi" w:hAnsiTheme="majorHAnsi" w:cs="Arial"/>
          <w:b/>
          <w:color w:val="FF0000"/>
          <w:lang w:eastAsia="pl-PL"/>
        </w:rPr>
        <w:t>zł</w:t>
      </w:r>
      <w:r w:rsidRPr="00035A0B">
        <w:rPr>
          <w:rFonts w:asciiTheme="majorHAnsi" w:hAnsiTheme="majorHAnsi" w:cs="Arial"/>
          <w:lang w:eastAsia="pl-PL"/>
        </w:rPr>
        <w:t xml:space="preserve"> (słownie: dziewięćset pięćdziesiąt trzy złote dziewięćdziesiąt pięć groszy) - szacowany </w:t>
      </w:r>
      <w:proofErr w:type="spellStart"/>
      <w:r w:rsidRPr="00035A0B">
        <w:rPr>
          <w:rFonts w:asciiTheme="majorHAnsi" w:hAnsiTheme="majorHAnsi" w:cs="Arial"/>
          <w:lang w:eastAsia="pl-PL"/>
        </w:rPr>
        <w:t>pozysk</w:t>
      </w:r>
      <w:proofErr w:type="spellEnd"/>
      <w:r w:rsidRPr="00035A0B">
        <w:rPr>
          <w:rFonts w:asciiTheme="majorHAnsi" w:hAnsiTheme="majorHAnsi" w:cs="Arial"/>
          <w:lang w:eastAsia="pl-PL"/>
        </w:rPr>
        <w:t xml:space="preserve"> </w:t>
      </w:r>
      <w:r w:rsidRPr="00035A0B">
        <w:rPr>
          <w:rFonts w:asciiTheme="majorHAnsi" w:hAnsiTheme="majorHAnsi" w:cs="Arial"/>
          <w:b/>
          <w:lang w:eastAsia="pl-PL"/>
        </w:rPr>
        <w:t xml:space="preserve">260,98 </w:t>
      </w:r>
      <w:proofErr w:type="spellStart"/>
      <w:r w:rsidRPr="00035A0B">
        <w:rPr>
          <w:rFonts w:asciiTheme="majorHAnsi" w:hAnsiTheme="majorHAnsi" w:cs="Arial"/>
          <w:b/>
          <w:lang w:eastAsia="pl-PL"/>
        </w:rPr>
        <w:t>m</w:t>
      </w:r>
      <w:r w:rsidRPr="00035A0B">
        <w:rPr>
          <w:rFonts w:asciiTheme="majorHAnsi" w:hAnsiTheme="majorHAnsi" w:cs="Arial"/>
          <w:b/>
          <w:vertAlign w:val="superscript"/>
          <w:lang w:eastAsia="pl-PL"/>
        </w:rPr>
        <w:t>3</w:t>
      </w:r>
      <w:proofErr w:type="spellEnd"/>
      <w:r w:rsidRPr="00035A0B">
        <w:rPr>
          <w:rFonts w:asciiTheme="majorHAnsi" w:hAnsiTheme="majorHAnsi" w:cs="Arial"/>
          <w:b/>
          <w:lang w:eastAsia="pl-PL"/>
        </w:rPr>
        <w:t>.</w:t>
      </w:r>
    </w:p>
    <w:p w14:paraId="17D6D2A5" w14:textId="2C4E6225" w:rsidR="00585588" w:rsidRPr="00F92454" w:rsidRDefault="00585588" w:rsidP="00682A97">
      <w:pPr>
        <w:pStyle w:val="Tekstpodstawowy"/>
        <w:numPr>
          <w:ilvl w:val="0"/>
          <w:numId w:val="101"/>
        </w:numPr>
        <w:tabs>
          <w:tab w:val="clear" w:pos="700"/>
        </w:tabs>
        <w:spacing w:before="0" w:after="40" w:line="264" w:lineRule="auto"/>
        <w:ind w:left="426" w:hanging="426"/>
        <w:jc w:val="both"/>
        <w:rPr>
          <w:rFonts w:ascii="Cambria" w:hAnsi="Cambria"/>
          <w:bCs/>
        </w:rPr>
      </w:pPr>
      <w:r w:rsidRPr="00F92454">
        <w:rPr>
          <w:rFonts w:ascii="Cambria" w:hAnsi="Cambria"/>
        </w:rPr>
        <w:t xml:space="preserve">Wykonawca wykona przedmiot zamówienia na podstawie </w:t>
      </w:r>
      <w:proofErr w:type="spellStart"/>
      <w:r w:rsidR="009B12E4" w:rsidRPr="00F92454">
        <w:rPr>
          <w:rFonts w:ascii="Cambria" w:hAnsi="Cambria"/>
        </w:rPr>
        <w:t>SWZ</w:t>
      </w:r>
      <w:proofErr w:type="spellEnd"/>
      <w:r w:rsidRPr="00F92454">
        <w:rPr>
          <w:rFonts w:ascii="Cambria" w:hAnsi="Cambria"/>
        </w:rPr>
        <w:t xml:space="preserve"> wraz z załącznikami, pytaniami i odpowiedziami udzielonymi w trakcie procedury o udzielenie zamówienia publicznego, a także obowiązującymi przepisami szczegółowymi i </w:t>
      </w:r>
      <w:r w:rsidR="00542BA1" w:rsidRPr="00F92454">
        <w:rPr>
          <w:rFonts w:ascii="Cambria" w:hAnsi="Cambria"/>
        </w:rPr>
        <w:t>obowiązującymi przepisami prawa</w:t>
      </w:r>
      <w:r w:rsidR="000E20CE" w:rsidRPr="00F92454">
        <w:rPr>
          <w:rFonts w:ascii="Cambria" w:hAnsi="Cambria"/>
        </w:rPr>
        <w:t>.</w:t>
      </w:r>
      <w:r w:rsidRPr="00F92454">
        <w:rPr>
          <w:rFonts w:ascii="Cambria" w:hAnsi="Cambria"/>
        </w:rPr>
        <w:t xml:space="preserve"> Podstawą sporządzenia oferty są udzielone odpowiedzi na zapytania w trakcie procedury o udzielenie zamówienia publicznego. </w:t>
      </w:r>
      <w:r w:rsidR="008324AE" w:rsidRPr="00F92454">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008324AE" w:rsidRPr="00F92454">
        <w:rPr>
          <w:rFonts w:asciiTheme="majorHAnsi" w:eastAsiaTheme="majorEastAsia" w:hAnsiTheme="majorHAnsi" w:cstheme="majorBidi"/>
        </w:rPr>
        <w:t>Pzp</w:t>
      </w:r>
      <w:proofErr w:type="spellEnd"/>
      <w:r w:rsidR="008324AE" w:rsidRPr="00F92454">
        <w:rPr>
          <w:rFonts w:asciiTheme="majorHAnsi" w:eastAsiaTheme="majorEastAsia" w:hAnsiTheme="majorHAnsi" w:cstheme="majorBidi"/>
        </w:rPr>
        <w:t>.</w:t>
      </w:r>
    </w:p>
    <w:p w14:paraId="063642ED" w14:textId="77777777" w:rsidR="00585588" w:rsidRPr="00F92454" w:rsidRDefault="00585588" w:rsidP="00682A97">
      <w:pPr>
        <w:pStyle w:val="Tekstpodstawowy"/>
        <w:numPr>
          <w:ilvl w:val="0"/>
          <w:numId w:val="101"/>
        </w:numPr>
        <w:tabs>
          <w:tab w:val="clear" w:pos="700"/>
        </w:tabs>
        <w:spacing w:before="0" w:after="40" w:line="264" w:lineRule="auto"/>
        <w:ind w:left="426" w:hanging="426"/>
        <w:jc w:val="both"/>
        <w:rPr>
          <w:rFonts w:ascii="Cambria" w:hAnsi="Cambria"/>
          <w:bCs/>
        </w:rPr>
      </w:pPr>
      <w:r w:rsidRPr="00F92454">
        <w:rPr>
          <w:rFonts w:ascii="Cambria" w:hAnsi="Cambria"/>
        </w:rPr>
        <w:t xml:space="preserve">Rozwiązania równoważne: </w:t>
      </w:r>
    </w:p>
    <w:p w14:paraId="6AB21F24" w14:textId="77777777" w:rsidR="00585588" w:rsidRDefault="00585588" w:rsidP="009144A0">
      <w:pPr>
        <w:pStyle w:val="Tekstpodstawowy"/>
        <w:numPr>
          <w:ilvl w:val="0"/>
          <w:numId w:val="21"/>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9144A0">
      <w:pPr>
        <w:pStyle w:val="Tekstpodstawowy"/>
        <w:numPr>
          <w:ilvl w:val="0"/>
          <w:numId w:val="21"/>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w:t>
      </w:r>
      <w:proofErr w:type="spellStart"/>
      <w:r w:rsidRPr="00182327">
        <w:rPr>
          <w:rFonts w:ascii="Cambria" w:hAnsi="Cambria"/>
        </w:rPr>
        <w:t>niegorszych</w:t>
      </w:r>
      <w:proofErr w:type="spellEnd"/>
      <w:r w:rsidRPr="00182327">
        <w:rPr>
          <w:rFonts w:ascii="Cambria" w:hAnsi="Cambria"/>
        </w:rPr>
        <w:t xml:space="preserve">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9144A0">
      <w:pPr>
        <w:pStyle w:val="Tekstpodstawowy"/>
        <w:numPr>
          <w:ilvl w:val="0"/>
          <w:numId w:val="25"/>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9144A0">
      <w:pPr>
        <w:pStyle w:val="Tekstpodstawowy"/>
        <w:numPr>
          <w:ilvl w:val="0"/>
          <w:numId w:val="25"/>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9144A0">
      <w:pPr>
        <w:pStyle w:val="Tekstpodstawowy"/>
        <w:numPr>
          <w:ilvl w:val="0"/>
          <w:numId w:val="25"/>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9144A0">
      <w:pPr>
        <w:pStyle w:val="Tekstpodstawowy"/>
        <w:numPr>
          <w:ilvl w:val="0"/>
          <w:numId w:val="25"/>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lastRenderedPageBreak/>
        <w:t>wymagania przedstawione w dokumencie, jeśli nie wynikają z obowiązujących i uznawanych standardów są wymaganiami granicznymi;</w:t>
      </w:r>
    </w:p>
    <w:p w14:paraId="0A2BB7DB"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9144A0">
      <w:pPr>
        <w:pStyle w:val="Tekstpodstawowy"/>
        <w:numPr>
          <w:ilvl w:val="0"/>
          <w:numId w:val="21"/>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proofErr w:type="spellStart"/>
      <w:r w:rsidR="00495EEE">
        <w:rPr>
          <w:rFonts w:ascii="Cambria" w:hAnsi="Cambria"/>
          <w:color w:val="000000"/>
        </w:rPr>
        <w:t>Pzp</w:t>
      </w:r>
      <w:proofErr w:type="spellEnd"/>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proofErr w:type="spellStart"/>
      <w:r w:rsidR="00495EEE">
        <w:rPr>
          <w:rFonts w:ascii="Cambria" w:hAnsi="Cambria"/>
          <w:color w:val="000000"/>
        </w:rPr>
        <w:t>Pzp</w:t>
      </w:r>
      <w:proofErr w:type="spellEnd"/>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9144A0">
      <w:pPr>
        <w:pStyle w:val="Tekstpodstawowy"/>
        <w:numPr>
          <w:ilvl w:val="0"/>
          <w:numId w:val="21"/>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w:t>
      </w:r>
      <w:proofErr w:type="spellStart"/>
      <w:r w:rsidRPr="00544E0A">
        <w:rPr>
          <w:rFonts w:ascii="Cambria" w:hAnsi="Cambria"/>
        </w:rPr>
        <w:t>Pzp</w:t>
      </w:r>
      <w:proofErr w:type="spellEnd"/>
      <w:r w:rsidRPr="00544E0A">
        <w:rPr>
          <w:rFonts w:ascii="Cambria" w:hAnsi="Cambria"/>
        </w:rPr>
        <w:t xml:space="preserve">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w:t>
      </w:r>
      <w:proofErr w:type="spellStart"/>
      <w:r w:rsidRPr="00544E0A">
        <w:rPr>
          <w:rFonts w:ascii="Cambria" w:hAnsi="Cambria"/>
        </w:rPr>
        <w:t>Pzp</w:t>
      </w:r>
      <w:proofErr w:type="spellEnd"/>
      <w:r w:rsidRPr="00544E0A">
        <w:rPr>
          <w:rFonts w:ascii="Cambria" w:hAnsi="Cambria"/>
        </w:rPr>
        <w:t xml:space="preserve">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9144A0">
      <w:pPr>
        <w:pStyle w:val="Tekstpodstawowy"/>
        <w:numPr>
          <w:ilvl w:val="0"/>
          <w:numId w:val="21"/>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682A97">
      <w:pPr>
        <w:pStyle w:val="Tekstpodstawowy"/>
        <w:numPr>
          <w:ilvl w:val="0"/>
          <w:numId w:val="101"/>
        </w:numPr>
        <w:spacing w:before="0" w:after="0" w:line="269" w:lineRule="auto"/>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5FF98C1F" w14:textId="4FE1A31D" w:rsidR="00585588" w:rsidRDefault="00585588" w:rsidP="00682A97">
      <w:pPr>
        <w:pStyle w:val="Tekstpodstawowy"/>
        <w:numPr>
          <w:ilvl w:val="0"/>
          <w:numId w:val="101"/>
        </w:numPr>
        <w:spacing w:before="0" w:after="0" w:line="269" w:lineRule="auto"/>
        <w:jc w:val="both"/>
        <w:rPr>
          <w:rFonts w:ascii="Cambria" w:hAnsi="Cambria"/>
        </w:rPr>
      </w:pPr>
      <w:r w:rsidRPr="0022175A">
        <w:rPr>
          <w:rFonts w:ascii="Cambria" w:hAnsi="Cambria"/>
        </w:rPr>
        <w:t>Wykonawca ze środków własnych zakupi i dostarczy na budowę wszelkie urządzenia i materiały konieczne</w:t>
      </w:r>
      <w:r w:rsidR="009813CA">
        <w:rPr>
          <w:rFonts w:ascii="Cambria" w:hAnsi="Cambria"/>
        </w:rPr>
        <w:t xml:space="preserve"> do wykonania robót budowlanych</w:t>
      </w:r>
      <w:r w:rsidRPr="0022175A">
        <w:rPr>
          <w:rFonts w:ascii="Cambria" w:hAnsi="Cambria"/>
        </w:rPr>
        <w:t xml:space="preserve">. </w:t>
      </w:r>
    </w:p>
    <w:p w14:paraId="03815CD4" w14:textId="02E9435A" w:rsidR="00585588" w:rsidRDefault="009813CA" w:rsidP="00682A97">
      <w:pPr>
        <w:pStyle w:val="Tekstpodstawowy"/>
        <w:numPr>
          <w:ilvl w:val="0"/>
          <w:numId w:val="101"/>
        </w:numPr>
        <w:spacing w:before="0" w:after="0" w:line="269" w:lineRule="auto"/>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682A97">
      <w:pPr>
        <w:pStyle w:val="Tekstpodstawowy"/>
        <w:numPr>
          <w:ilvl w:val="0"/>
          <w:numId w:val="101"/>
        </w:numPr>
        <w:spacing w:before="0" w:after="0" w:line="269" w:lineRule="auto"/>
        <w:jc w:val="both"/>
        <w:rPr>
          <w:rFonts w:ascii="Cambria" w:hAnsi="Cambria"/>
        </w:rPr>
      </w:pPr>
      <w:r w:rsidRPr="009813CA">
        <w:rPr>
          <w:rFonts w:ascii="Cambria" w:hAnsi="Cambria"/>
        </w:rPr>
        <w:lastRenderedPageBreak/>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4EB3BCCB" w:rsidR="009813CA" w:rsidRPr="009813CA" w:rsidRDefault="009813CA" w:rsidP="00F92454">
      <w:pPr>
        <w:pStyle w:val="Tekstpodstawowy"/>
        <w:spacing w:before="0" w:after="0" w:line="269" w:lineRule="auto"/>
        <w:ind w:firstLine="709"/>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003233C3">
        <w:rPr>
          <w:rFonts w:ascii="Cambria" w:hAnsi="Cambria"/>
        </w:rPr>
        <w:tab/>
      </w:r>
      <w:r w:rsidRPr="009813CA">
        <w:rPr>
          <w:rFonts w:ascii="Cambria" w:hAnsi="Cambria"/>
        </w:rPr>
        <w:t>Kod</w:t>
      </w:r>
    </w:p>
    <w:p w14:paraId="7960C9C5" w14:textId="100C2010" w:rsidR="00585588" w:rsidRPr="00622C98" w:rsidRDefault="003233C3" w:rsidP="00F92454">
      <w:pPr>
        <w:pStyle w:val="Tekstpodstawowy"/>
        <w:spacing w:before="0" w:after="0" w:line="269" w:lineRule="auto"/>
        <w:ind w:firstLine="709"/>
        <w:jc w:val="both"/>
        <w:rPr>
          <w:rFonts w:ascii="Cambria" w:hAnsi="Cambria"/>
        </w:rPr>
      </w:pPr>
      <w:r w:rsidRPr="003233C3">
        <w:rPr>
          <w:rFonts w:ascii="Cambria" w:hAnsi="Cambria"/>
          <w:bCs/>
        </w:rPr>
        <w:t>Usługi wycinania drzew:</w:t>
      </w:r>
      <w:r w:rsidRPr="003233C3">
        <w:rPr>
          <w:rFonts w:ascii="Cambria" w:hAnsi="Cambria"/>
          <w:bCs/>
        </w:rPr>
        <w:tab/>
      </w:r>
      <w:r w:rsidRPr="003233C3">
        <w:rPr>
          <w:rFonts w:ascii="Cambria" w:hAnsi="Cambria"/>
          <w:bCs/>
        </w:rPr>
        <w:tab/>
      </w:r>
      <w:bookmarkStart w:id="6" w:name="_GoBack"/>
      <w:r w:rsidRPr="003233C3">
        <w:rPr>
          <w:rFonts w:ascii="Cambria" w:hAnsi="Cambria"/>
          <w:bCs/>
        </w:rPr>
        <w:t>77211400</w:t>
      </w:r>
      <w:r w:rsidR="00222526">
        <w:rPr>
          <w:rFonts w:ascii="Cambria" w:hAnsi="Cambria"/>
          <w:bCs/>
        </w:rPr>
        <w:t>-</w:t>
      </w:r>
      <w:r w:rsidRPr="003233C3">
        <w:rPr>
          <w:rFonts w:ascii="Cambria" w:hAnsi="Cambria"/>
          <w:bCs/>
        </w:rPr>
        <w:t>6</w:t>
      </w:r>
      <w:bookmarkEnd w:id="6"/>
      <w:r w:rsidR="00585588" w:rsidRPr="00622C98">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7" w:name="_Toc63242030"/>
      <w:r w:rsidRPr="00C75E82">
        <w:rPr>
          <w:rFonts w:ascii="Cambria" w:hAnsi="Cambria"/>
        </w:rPr>
        <w:t>Termin wykonania zamówienia</w:t>
      </w:r>
      <w:bookmarkEnd w:id="7"/>
    </w:p>
    <w:p w14:paraId="36AAB946" w14:textId="24E47DA9" w:rsidR="00F52737" w:rsidRDefault="00844A28" w:rsidP="009144A0">
      <w:pPr>
        <w:pStyle w:val="Tekstpodstawowy"/>
        <w:numPr>
          <w:ilvl w:val="0"/>
          <w:numId w:val="18"/>
        </w:numPr>
        <w:spacing w:before="0" w:after="0"/>
        <w:rPr>
          <w:rFonts w:ascii="Cambria" w:hAnsi="Cambria" w:cs="Century Gothic"/>
        </w:rPr>
      </w:pPr>
      <w:r w:rsidRPr="00844A28">
        <w:rPr>
          <w:rFonts w:ascii="Cambria" w:hAnsi="Cambria" w:cs="Century Gothic"/>
        </w:rPr>
        <w:t>Wykonawca zobowiązany jest zrealizować przedmiot zamówienia w terminie</w:t>
      </w:r>
      <w:r w:rsidR="003233C3">
        <w:rPr>
          <w:rFonts w:ascii="Cambria" w:hAnsi="Cambria" w:cs="Century Gothic"/>
        </w:rPr>
        <w:t xml:space="preserve"> maksymalnie do dnia 23.12.2021 r.</w:t>
      </w:r>
    </w:p>
    <w:p w14:paraId="7CBE6A7B" w14:textId="654A111A" w:rsidR="009B12E4" w:rsidRPr="00E57981" w:rsidRDefault="00FE34DE" w:rsidP="008324AE">
      <w:pPr>
        <w:pStyle w:val="Nagwek1"/>
        <w:ind w:left="567" w:hanging="567"/>
        <w:rPr>
          <w:rFonts w:ascii="Cambria" w:hAnsi="Cambria"/>
        </w:rPr>
      </w:pPr>
      <w:bookmarkStart w:id="8"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8"/>
      <w:r w:rsidR="009B12E4" w:rsidRPr="00E57981">
        <w:rPr>
          <w:rFonts w:ascii="Cambria" w:hAnsi="Cambria"/>
        </w:rPr>
        <w:t xml:space="preserve"> </w:t>
      </w:r>
    </w:p>
    <w:p w14:paraId="3007FDB3" w14:textId="2EECBD41" w:rsidR="009B12E4" w:rsidRPr="009B12E4" w:rsidRDefault="009B12E4" w:rsidP="009144A0">
      <w:pPr>
        <w:pStyle w:val="Akapitzlist11"/>
        <w:numPr>
          <w:ilvl w:val="0"/>
          <w:numId w:val="32"/>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w:t>
      </w:r>
      <w:proofErr w:type="spellStart"/>
      <w:r w:rsidRPr="00C652F2">
        <w:rPr>
          <w:rFonts w:ascii="Cambria" w:hAnsi="Cambria" w:cs="Arial"/>
          <w:b/>
          <w:sz w:val="20"/>
          <w:szCs w:val="20"/>
        </w:rPr>
        <w:t>SWZ</w:t>
      </w:r>
      <w:proofErr w:type="spellEnd"/>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9144A0">
      <w:pPr>
        <w:pStyle w:val="Akapitzlist11"/>
        <w:numPr>
          <w:ilvl w:val="0"/>
          <w:numId w:val="32"/>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9144A0">
      <w:pPr>
        <w:pStyle w:val="Teksttreci0"/>
        <w:numPr>
          <w:ilvl w:val="0"/>
          <w:numId w:val="33"/>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9144A0">
      <w:pPr>
        <w:pStyle w:val="Teksttreci0"/>
        <w:numPr>
          <w:ilvl w:val="0"/>
          <w:numId w:val="33"/>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9144A0">
      <w:pPr>
        <w:pStyle w:val="Teksttreci0"/>
        <w:numPr>
          <w:ilvl w:val="0"/>
          <w:numId w:val="33"/>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1518774C" w14:textId="58499C15" w:rsidR="009F170B" w:rsidRPr="00F92454" w:rsidRDefault="009F170B" w:rsidP="00D625B6">
      <w:pPr>
        <w:pStyle w:val="Teksttreci0"/>
        <w:numPr>
          <w:ilvl w:val="0"/>
          <w:numId w:val="33"/>
        </w:numPr>
        <w:shd w:val="clear" w:color="auto" w:fill="auto"/>
        <w:spacing w:line="276" w:lineRule="auto"/>
        <w:ind w:right="23"/>
        <w:jc w:val="both"/>
        <w:rPr>
          <w:rFonts w:ascii="Cambria" w:hAnsi="Cambria"/>
          <w:sz w:val="20"/>
        </w:rPr>
      </w:pPr>
      <w:r w:rsidRPr="009F170B">
        <w:rPr>
          <w:rFonts w:ascii="Cambria" w:hAnsi="Cambria" w:cs="Tahoma"/>
          <w:b/>
          <w:sz w:val="20"/>
        </w:rPr>
        <w:t>zdol</w:t>
      </w:r>
      <w:r w:rsidR="00D625B6">
        <w:rPr>
          <w:rFonts w:ascii="Cambria" w:hAnsi="Cambria" w:cs="Tahoma"/>
          <w:b/>
          <w:sz w:val="20"/>
        </w:rPr>
        <w:t>ności technicznej lub zawodowej:</w:t>
      </w:r>
      <w:r w:rsidRPr="009F170B">
        <w:rPr>
          <w:rFonts w:ascii="Cambria" w:hAnsi="Cambria" w:cs="Tahoma"/>
          <w:b/>
          <w:sz w:val="20"/>
        </w:rPr>
        <w:t xml:space="preserve"> </w:t>
      </w:r>
      <w:r w:rsidR="00D625B6" w:rsidRPr="00D625B6">
        <w:rPr>
          <w:rFonts w:ascii="Cambria" w:hAnsi="Cambria" w:cs="Tahoma"/>
          <w:sz w:val="20"/>
        </w:rPr>
        <w:t>Zamawiający nie stawia warunku w powyższym zakresie.</w:t>
      </w:r>
    </w:p>
    <w:p w14:paraId="073D0352" w14:textId="58C2EBCD" w:rsidR="00A556CF" w:rsidRDefault="00FE34DE" w:rsidP="00A556CF">
      <w:pPr>
        <w:pStyle w:val="Nagwek1"/>
        <w:ind w:left="567" w:hanging="567"/>
        <w:rPr>
          <w:rFonts w:ascii="Cambria" w:hAnsi="Cambria"/>
        </w:rPr>
      </w:pPr>
      <w:bookmarkStart w:id="9"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9"/>
    </w:p>
    <w:p w14:paraId="77CEF917" w14:textId="04A59F0D" w:rsidR="00A556CF" w:rsidRPr="00107482" w:rsidRDefault="00A556CF" w:rsidP="009144A0">
      <w:pPr>
        <w:pStyle w:val="Akapitzlist11"/>
        <w:numPr>
          <w:ilvl w:val="0"/>
          <w:numId w:val="38"/>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9144A0">
      <w:pPr>
        <w:pStyle w:val="Teksttreci0"/>
        <w:numPr>
          <w:ilvl w:val="0"/>
          <w:numId w:val="37"/>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handlu ludźmi, o którym mowa w art. </w:t>
      </w:r>
      <w:proofErr w:type="spellStart"/>
      <w:r w:rsidRPr="00107482">
        <w:rPr>
          <w:rFonts w:ascii="Cambria" w:hAnsi="Cambria"/>
          <w:sz w:val="20"/>
        </w:rPr>
        <w:t>189a</w:t>
      </w:r>
      <w:proofErr w:type="spellEnd"/>
      <w:r w:rsidRPr="00107482">
        <w:rPr>
          <w:rFonts w:ascii="Cambria" w:hAnsi="Cambria"/>
          <w:sz w:val="20"/>
        </w:rPr>
        <w:t xml:space="preserve"> Kodeksu karnego,</w:t>
      </w:r>
    </w:p>
    <w:p w14:paraId="3682B33E" w14:textId="578835D4"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w:t>
      </w:r>
      <w:proofErr w:type="spellStart"/>
      <w:r w:rsidRPr="00107482">
        <w:rPr>
          <w:rFonts w:ascii="Cambria" w:hAnsi="Cambria"/>
          <w:sz w:val="20"/>
        </w:rPr>
        <w:t>230a</w:t>
      </w:r>
      <w:proofErr w:type="spellEnd"/>
      <w:r w:rsidRPr="00107482">
        <w:rPr>
          <w:rFonts w:ascii="Cambria" w:hAnsi="Cambria"/>
          <w:sz w:val="20"/>
        </w:rPr>
        <w:t xml:space="preserve">, art. </w:t>
      </w:r>
      <w:proofErr w:type="spellStart"/>
      <w:r w:rsidRPr="00107482">
        <w:rPr>
          <w:rFonts w:ascii="Cambria" w:hAnsi="Cambria"/>
          <w:sz w:val="20"/>
        </w:rPr>
        <w:t>250a</w:t>
      </w:r>
      <w:proofErr w:type="spellEnd"/>
      <w:r w:rsidRPr="00107482">
        <w:rPr>
          <w:rFonts w:ascii="Cambria" w:hAnsi="Cambria"/>
          <w:sz w:val="20"/>
        </w:rPr>
        <w:t xml:space="preserve"> Kodeksu karnego lub w art. 46 lub art. 48 ustawy z dnia 25 czerwca 2010 r. o sporcie,</w:t>
      </w:r>
    </w:p>
    <w:p w14:paraId="4F231509" w14:textId="33C3A589"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w:t>
      </w:r>
      <w:proofErr w:type="spellStart"/>
      <w:r w:rsidRPr="00107482">
        <w:rPr>
          <w:rFonts w:ascii="Cambria" w:hAnsi="Cambria"/>
          <w:sz w:val="20"/>
        </w:rPr>
        <w:t>165a</w:t>
      </w:r>
      <w:proofErr w:type="spellEnd"/>
      <w:r w:rsidRPr="00107482">
        <w:rPr>
          <w:rFonts w:ascii="Cambria" w:hAnsi="Cambria"/>
          <w:sz w:val="20"/>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w:t>
        </w:r>
        <w:proofErr w:type="spellStart"/>
        <w:r w:rsidRPr="00107482">
          <w:rPr>
            <w:rFonts w:ascii="Cambria" w:hAnsi="Cambria"/>
            <w:sz w:val="20"/>
          </w:rPr>
          <w:t>277d</w:t>
        </w:r>
        <w:proofErr w:type="spellEnd"/>
      </w:hyperlink>
      <w:r w:rsidRPr="00107482">
        <w:rPr>
          <w:rFonts w:ascii="Cambria" w:hAnsi="Cambria"/>
          <w:sz w:val="20"/>
        </w:rPr>
        <w:t xml:space="preserve"> Kodeksu karnego, lub przestępstwo skarbowe,</w:t>
      </w:r>
    </w:p>
    <w:p w14:paraId="43EF83FC" w14:textId="74EBECF3" w:rsidR="00A556CF" w:rsidRPr="00007065"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r w:rsidR="00007065">
        <w:rPr>
          <w:rFonts w:ascii="Cambria" w:hAnsi="Cambria"/>
          <w:sz w:val="20"/>
        </w:rPr>
        <w:t xml:space="preserve"> </w:t>
      </w:r>
      <w:r w:rsidRPr="00007065">
        <w:rPr>
          <w:rFonts w:ascii="Cambria" w:hAnsi="Cambria"/>
          <w:sz w:val="20"/>
        </w:rPr>
        <w:t>- lub za odpowiedni czyn zabroniony określony w przepisach prawa obcego;</w:t>
      </w:r>
    </w:p>
    <w:p w14:paraId="56A7264C" w14:textId="5E04758B" w:rsidR="00A556CF" w:rsidRPr="00A556CF" w:rsidRDefault="00A556CF" w:rsidP="009144A0">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9144A0">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w:t>
      </w:r>
      <w:r w:rsidRPr="00A556CF">
        <w:rPr>
          <w:rFonts w:ascii="Cambria" w:hAnsi="Cambria" w:cs="Arial"/>
          <w:sz w:val="20"/>
        </w:rPr>
        <w:lastRenderedPageBreak/>
        <w:t>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9144A0">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9144A0">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9144A0">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9144A0">
      <w:pPr>
        <w:pStyle w:val="Akapitzlist11"/>
        <w:numPr>
          <w:ilvl w:val="0"/>
          <w:numId w:val="3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9144A0">
      <w:pPr>
        <w:pStyle w:val="Akapitzlist11"/>
        <w:numPr>
          <w:ilvl w:val="0"/>
          <w:numId w:val="38"/>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14:paraId="2B5F47AE" w14:textId="7910808E" w:rsidR="00D02E00" w:rsidRDefault="00C96634" w:rsidP="009144A0">
      <w:pPr>
        <w:pStyle w:val="Akapitzlist11"/>
        <w:numPr>
          <w:ilvl w:val="0"/>
          <w:numId w:val="3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9144A0">
      <w:pPr>
        <w:pStyle w:val="Akapitzlist11"/>
        <w:numPr>
          <w:ilvl w:val="0"/>
          <w:numId w:val="38"/>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9144A0">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9144A0">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9144A0">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9144A0">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9144A0">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9144A0">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9144A0">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9144A0">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0"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0"/>
    </w:p>
    <w:p w14:paraId="5FD2274A" w14:textId="6AEE82F2" w:rsidR="00C96634" w:rsidRPr="00C96634" w:rsidRDefault="00C96634" w:rsidP="009144A0">
      <w:pPr>
        <w:pStyle w:val="Akapitzlist11"/>
        <w:numPr>
          <w:ilvl w:val="0"/>
          <w:numId w:val="39"/>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 xml:space="preserve">załącznik nr 1 do </w:t>
      </w:r>
      <w:proofErr w:type="spellStart"/>
      <w:r w:rsidR="002952E4">
        <w:rPr>
          <w:rFonts w:ascii="Cambria" w:hAnsi="Cambria" w:cs="Arial"/>
          <w:b/>
          <w:sz w:val="20"/>
          <w:szCs w:val="20"/>
        </w:rPr>
        <w:t>SWZ</w:t>
      </w:r>
      <w:proofErr w:type="spellEnd"/>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 xml:space="preserve">Załącznikiem nr </w:t>
      </w:r>
      <w:proofErr w:type="spellStart"/>
      <w:r w:rsidRPr="00C96634">
        <w:rPr>
          <w:rFonts w:ascii="Cambria" w:hAnsi="Cambria" w:cs="Arial"/>
          <w:b/>
          <w:sz w:val="20"/>
          <w:szCs w:val="20"/>
        </w:rPr>
        <w:t>2</w:t>
      </w:r>
      <w:r w:rsidR="004561D0">
        <w:rPr>
          <w:rFonts w:ascii="Cambria" w:hAnsi="Cambria" w:cs="Arial"/>
          <w:b/>
          <w:sz w:val="20"/>
          <w:szCs w:val="20"/>
        </w:rPr>
        <w:t>A</w:t>
      </w:r>
      <w:proofErr w:type="spellEnd"/>
      <w:r w:rsidRPr="00C96634">
        <w:rPr>
          <w:rFonts w:ascii="Cambria" w:hAnsi="Cambria" w:cs="Arial"/>
          <w:b/>
          <w:sz w:val="20"/>
          <w:szCs w:val="20"/>
        </w:rPr>
        <w:t xml:space="preserve"> do </w:t>
      </w:r>
      <w:proofErr w:type="spellStart"/>
      <w:r w:rsidRPr="00C96634">
        <w:rPr>
          <w:rFonts w:ascii="Cambria" w:hAnsi="Cambria" w:cs="Arial"/>
          <w:b/>
          <w:sz w:val="20"/>
          <w:szCs w:val="20"/>
        </w:rPr>
        <w:t>SWZ</w:t>
      </w:r>
      <w:proofErr w:type="spellEnd"/>
      <w:r w:rsidRPr="00C96634">
        <w:rPr>
          <w:rFonts w:ascii="Cambria" w:hAnsi="Cambria" w:cs="Arial"/>
          <w:sz w:val="20"/>
          <w:szCs w:val="20"/>
        </w:rPr>
        <w:t>;</w:t>
      </w:r>
    </w:p>
    <w:p w14:paraId="1C3A301B" w14:textId="208E4A5A" w:rsidR="00C96634" w:rsidRPr="00C96634" w:rsidRDefault="00C96634" w:rsidP="009144A0">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lastRenderedPageBreak/>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9144A0">
      <w:pPr>
        <w:pStyle w:val="Akapitzlist11"/>
        <w:numPr>
          <w:ilvl w:val="0"/>
          <w:numId w:val="39"/>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9144A0">
      <w:pPr>
        <w:pStyle w:val="Akapitzlist11"/>
        <w:numPr>
          <w:ilvl w:val="0"/>
          <w:numId w:val="39"/>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9144A0">
      <w:pPr>
        <w:pStyle w:val="Teksttreci0"/>
        <w:numPr>
          <w:ilvl w:val="0"/>
          <w:numId w:val="40"/>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9144A0">
      <w:pPr>
        <w:pStyle w:val="Teksttreci0"/>
        <w:numPr>
          <w:ilvl w:val="0"/>
          <w:numId w:val="42"/>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9144A0">
      <w:pPr>
        <w:pStyle w:val="Teksttreci0"/>
        <w:numPr>
          <w:ilvl w:val="0"/>
          <w:numId w:val="42"/>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5E0B1D09" w14:textId="434A4E41" w:rsidR="00C96634" w:rsidRPr="00C96634" w:rsidRDefault="00C9663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9144A0">
      <w:pPr>
        <w:pStyle w:val="Teksttreci0"/>
        <w:numPr>
          <w:ilvl w:val="0"/>
          <w:numId w:val="41"/>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14:paraId="02A02C0F" w14:textId="3C00D90C" w:rsidR="00C96634" w:rsidRPr="00FB783A" w:rsidRDefault="00C96634" w:rsidP="009144A0">
      <w:pPr>
        <w:pStyle w:val="Teksttreci0"/>
        <w:numPr>
          <w:ilvl w:val="0"/>
          <w:numId w:val="41"/>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14:paraId="55C6ECAD" w14:textId="184F4EEC" w:rsidR="00C96634" w:rsidRPr="002E1E40" w:rsidRDefault="00C9663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 xml:space="preserve">lub niniejszą </w:t>
      </w:r>
      <w:proofErr w:type="spellStart"/>
      <w:r w:rsidRPr="002E1E40">
        <w:rPr>
          <w:rFonts w:ascii="Cambria" w:hAnsi="Cambria" w:cs="Arial"/>
          <w:sz w:val="20"/>
          <w:szCs w:val="20"/>
        </w:rPr>
        <w:t>SWZ</w:t>
      </w:r>
      <w:proofErr w:type="spellEnd"/>
      <w:r w:rsidRPr="002E1E40">
        <w:rPr>
          <w:rFonts w:ascii="Cambria" w:hAnsi="Cambria" w:cs="Arial"/>
          <w:sz w:val="20"/>
          <w:szCs w:val="20"/>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 xml:space="preserve">sposobu sporządzania i przekazywania informacji oraz </w:t>
      </w:r>
      <w:r w:rsidR="000D1BB0" w:rsidRPr="000D1BB0">
        <w:rPr>
          <w:rFonts w:ascii="Cambria" w:hAnsi="Cambria" w:cs="Arial"/>
          <w:sz w:val="20"/>
          <w:szCs w:val="20"/>
        </w:rPr>
        <w:lastRenderedPageBreak/>
        <w:t>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9144A0">
      <w:pPr>
        <w:pStyle w:val="Akapitzlist11"/>
        <w:numPr>
          <w:ilvl w:val="3"/>
          <w:numId w:val="39"/>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9144A0">
      <w:pPr>
        <w:pStyle w:val="Akapitzlist11"/>
        <w:numPr>
          <w:ilvl w:val="3"/>
          <w:numId w:val="39"/>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1"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1"/>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lastRenderedPageBreak/>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2" w:name="_Toc63242035"/>
      <w:r>
        <w:rPr>
          <w:rFonts w:ascii="Cambria" w:hAnsi="Cambria"/>
        </w:rPr>
        <w:t>O</w:t>
      </w:r>
      <w:r w:rsidR="008924F5" w:rsidRPr="00930A74">
        <w:rPr>
          <w:rFonts w:ascii="Cambria" w:hAnsi="Cambria"/>
        </w:rPr>
        <w:t>pis sposobu przygotowania oferty</w:t>
      </w:r>
      <w:bookmarkEnd w:id="12"/>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lastRenderedPageBreak/>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6F2A49" w14:textId="77777777" w:rsidR="00206C47"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0E3CD974" w:rsidR="00D93F74" w:rsidRDefault="00D93F74" w:rsidP="009144A0">
      <w:pPr>
        <w:pStyle w:val="Akapitzlist"/>
        <w:numPr>
          <w:ilvl w:val="0"/>
          <w:numId w:val="56"/>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 xml:space="preserve">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Pr="00206C47" w:rsidRDefault="00D93F74" w:rsidP="009144A0">
      <w:pPr>
        <w:pStyle w:val="Akapitzlist"/>
        <w:numPr>
          <w:ilvl w:val="0"/>
          <w:numId w:val="56"/>
        </w:numPr>
        <w:autoSpaceDE w:val="0"/>
        <w:autoSpaceDN w:val="0"/>
        <w:adjustRightInd w:val="0"/>
        <w:spacing w:after="167" w:line="240" w:lineRule="auto"/>
        <w:ind w:left="567" w:hanging="283"/>
        <w:rPr>
          <w:rFonts w:asciiTheme="majorHAnsi" w:hAnsiTheme="majorHAnsi" w:cs="Arial"/>
          <w:color w:val="000000"/>
        </w:rPr>
      </w:pPr>
      <w:r w:rsidRPr="00206C47">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9144A0">
      <w:pPr>
        <w:pStyle w:val="Akapitzlist"/>
        <w:numPr>
          <w:ilvl w:val="0"/>
          <w:numId w:val="56"/>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3" w:name="_Toc63242036"/>
      <w:r w:rsidRPr="006012C9">
        <w:rPr>
          <w:rFonts w:ascii="Cambria" w:hAnsi="Cambria"/>
        </w:rPr>
        <w:t>Wskazanie osób uprawnionych do komunikowania się z wykonawcami</w:t>
      </w:r>
      <w:bookmarkEnd w:id="13"/>
    </w:p>
    <w:p w14:paraId="16BDC056" w14:textId="77777777" w:rsidR="00844A28" w:rsidRDefault="00844A28" w:rsidP="009144A0">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9144A0">
      <w:pPr>
        <w:pStyle w:val="Akapitzlist11"/>
        <w:numPr>
          <w:ilvl w:val="0"/>
          <w:numId w:val="30"/>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4EBA5908" w14:textId="3E0E71C5" w:rsidR="00844A28" w:rsidRPr="00844A28" w:rsidRDefault="00844A28" w:rsidP="009144A0">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14:paraId="5DF65B4D" w14:textId="592027BC" w:rsidR="00844A28" w:rsidRPr="00844A28" w:rsidRDefault="00844A28" w:rsidP="009144A0">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lastRenderedPageBreak/>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9144A0">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proofErr w:type="spellStart"/>
      <w:r>
        <w:rPr>
          <w:rFonts w:ascii="Cambria" w:hAnsi="Cambria" w:cs="Tahoma"/>
          <w:sz w:val="20"/>
          <w:szCs w:val="20"/>
        </w:rPr>
        <w:t>SWZ</w:t>
      </w:r>
      <w:proofErr w:type="spellEnd"/>
      <w:r w:rsidRPr="00844A28">
        <w:rPr>
          <w:rFonts w:ascii="Cambria" w:hAnsi="Cambria" w:cs="Tahoma"/>
          <w:sz w:val="20"/>
          <w:szCs w:val="20"/>
        </w:rPr>
        <w:t xml:space="preserve">, a także ofert. </w:t>
      </w:r>
    </w:p>
    <w:p w14:paraId="734A665D" w14:textId="5A4FC69B" w:rsidR="00844A28" w:rsidRDefault="00844A28" w:rsidP="009144A0">
      <w:pPr>
        <w:pStyle w:val="Akapitzlist11"/>
        <w:numPr>
          <w:ilvl w:val="0"/>
          <w:numId w:val="54"/>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9144A0">
      <w:pPr>
        <w:pStyle w:val="Akapitzlist11"/>
        <w:numPr>
          <w:ilvl w:val="0"/>
          <w:numId w:val="54"/>
        </w:numPr>
        <w:spacing w:before="0" w:after="0" w:line="269" w:lineRule="auto"/>
        <w:ind w:left="357" w:hanging="357"/>
        <w:contextualSpacing/>
        <w:rPr>
          <w:rFonts w:ascii="Cambria" w:hAnsi="Cambria" w:cs="Century Gothic"/>
          <w:i/>
          <w:iCs/>
          <w:sz w:val="20"/>
          <w:szCs w:val="20"/>
        </w:rPr>
      </w:pPr>
      <w:bookmarkStart w:id="14"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 xml:space="preserve">treści </w:t>
      </w:r>
      <w:proofErr w:type="spellStart"/>
      <w:r>
        <w:rPr>
          <w:rFonts w:ascii="Cambria" w:hAnsi="Cambria" w:cs="Century Gothic"/>
          <w:sz w:val="20"/>
          <w:szCs w:val="20"/>
        </w:rPr>
        <w:t>SWZ</w:t>
      </w:r>
      <w:proofErr w:type="spellEnd"/>
      <w:r w:rsidRPr="008C0F60">
        <w:rPr>
          <w:rFonts w:ascii="Cambria" w:hAnsi="Cambria" w:cs="Century Gothic"/>
          <w:sz w:val="20"/>
          <w:szCs w:val="20"/>
        </w:rPr>
        <w:t xml:space="preserve">. </w:t>
      </w:r>
    </w:p>
    <w:p w14:paraId="35118245" w14:textId="77777777" w:rsidR="008C0F60" w:rsidRDefault="008C0F60"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xml:space="preserve">, zamawiający nie ma obowiązku udzielania odpowiednio wyjaśnień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oraz obowiązku przedłużenia terminu składania ofert.</w:t>
      </w:r>
    </w:p>
    <w:p w14:paraId="5EA52657" w14:textId="4A3BED79" w:rsidR="008C0F60" w:rsidRPr="008C0F60" w:rsidRDefault="008C0F60"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xml:space="preserve">, nie wpływa na bieg terminu składania wniosku o wyjaśnienie treści odpowiednio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w:t>
      </w:r>
    </w:p>
    <w:p w14:paraId="6EC9F977" w14:textId="41B11FC2" w:rsidR="008924F5" w:rsidRPr="002C05F9" w:rsidRDefault="008C0F60"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przypadku rozbieżności pomiędzy treścią niniejszej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a treścią udzielonych odpowiedzi jako obowiązującą należy przyjąć treść pisma zawierającego późniejsze oświadczenie Zamawiającego.</w:t>
      </w:r>
    </w:p>
    <w:p w14:paraId="4790517F" w14:textId="1EFACDE2" w:rsidR="008924F5" w:rsidRPr="002C05F9" w:rsidRDefault="008924F5"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W przypadku gdy zmiana treści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jest istotna dla sporządzenia oferty lub wymaga od wykonawców dodatkowego czasu na zapoznanie się ze zmianą treści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i przygotowanie ofert, zamawiający przedłuży termin składania ofert o czas niezbędny na ich przygotowanie. </w:t>
      </w:r>
    </w:p>
    <w:p w14:paraId="16B907BC" w14:textId="72C7EB41" w:rsidR="008924F5" w:rsidRPr="002C05F9" w:rsidRDefault="008924F5"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5" w:name="_Toc63242037"/>
      <w:bookmarkEnd w:id="14"/>
      <w:r w:rsidRPr="006012C9">
        <w:rPr>
          <w:rFonts w:ascii="Cambria" w:hAnsi="Cambria"/>
        </w:rPr>
        <w:t>Termin związania ofertą</w:t>
      </w:r>
      <w:bookmarkEnd w:id="15"/>
    </w:p>
    <w:p w14:paraId="76F7F506" w14:textId="11123F26" w:rsidR="00930A74" w:rsidRPr="00930A74" w:rsidRDefault="00930A74" w:rsidP="009144A0">
      <w:pPr>
        <w:pStyle w:val="Akapitzlist11"/>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9144A0">
      <w:pPr>
        <w:pStyle w:val="Akapitzlist11"/>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 xml:space="preserve">związania ofertą określonego w </w:t>
      </w:r>
      <w:proofErr w:type="spellStart"/>
      <w:r w:rsidRPr="00930A74">
        <w:rPr>
          <w:rFonts w:ascii="Cambria" w:hAnsi="Cambria" w:cs="Tahoma"/>
          <w:sz w:val="20"/>
          <w:szCs w:val="20"/>
        </w:rPr>
        <w:t>SWZ</w:t>
      </w:r>
      <w:proofErr w:type="spellEnd"/>
      <w:r w:rsidRPr="00930A74">
        <w:rPr>
          <w:rFonts w:ascii="Cambria" w:hAnsi="Cambria" w:cs="Tahoma"/>
          <w:sz w:val="20"/>
          <w:szCs w:val="20"/>
        </w:rPr>
        <w:t>,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9144A0">
      <w:pPr>
        <w:pStyle w:val="Akapitzlist11"/>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6" w:name="_Toc63242038"/>
      <w:r>
        <w:rPr>
          <w:rFonts w:ascii="Cambria" w:hAnsi="Cambria"/>
        </w:rPr>
        <w:t>T</w:t>
      </w:r>
      <w:r w:rsidR="00AD5C15" w:rsidRPr="00AD5C15">
        <w:rPr>
          <w:rFonts w:ascii="Cambria" w:hAnsi="Cambria"/>
        </w:rPr>
        <w:t>ermin otwarcia ofert</w:t>
      </w:r>
      <w:bookmarkEnd w:id="16"/>
    </w:p>
    <w:p w14:paraId="7633953A" w14:textId="6290081A" w:rsidR="00F71C9C" w:rsidRPr="00F71C9C" w:rsidRDefault="00F71C9C" w:rsidP="009144A0">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096B17">
        <w:rPr>
          <w:rFonts w:ascii="Cambria" w:hAnsi="Cambria" w:cs="Arial"/>
          <w:b/>
          <w:sz w:val="20"/>
          <w:szCs w:val="20"/>
        </w:rPr>
        <w:t>02.11</w:t>
      </w:r>
      <w:r w:rsidR="002E1A03">
        <w:rPr>
          <w:rFonts w:ascii="Cambria" w:hAnsi="Cambria" w:cs="Arial"/>
          <w:b/>
          <w:sz w:val="20"/>
          <w:szCs w:val="20"/>
        </w:rPr>
        <w:t>.2021</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9144A0">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5D3EE163" w:rsidR="00F71C9C" w:rsidRPr="00F71C9C" w:rsidRDefault="00F71C9C" w:rsidP="009144A0">
      <w:pPr>
        <w:pStyle w:val="Akapitzlist11"/>
        <w:numPr>
          <w:ilvl w:val="0"/>
          <w:numId w:val="46"/>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096B17">
        <w:rPr>
          <w:rFonts w:ascii="Cambria" w:hAnsi="Cambria" w:cs="Century Gothic"/>
          <w:b/>
          <w:bCs/>
          <w:color w:val="0000FF"/>
          <w:sz w:val="20"/>
          <w:szCs w:val="20"/>
        </w:rPr>
        <w:t>02.11</w:t>
      </w:r>
      <w:r w:rsidRPr="00F71C9C">
        <w:rPr>
          <w:rFonts w:ascii="Cambria" w:hAnsi="Cambria" w:cs="Century Gothic"/>
          <w:b/>
          <w:bCs/>
          <w:color w:val="0000FF"/>
          <w:sz w:val="20"/>
          <w:szCs w:val="20"/>
        </w:rPr>
        <w:t xml:space="preserve">.2021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9144A0">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9144A0">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lastRenderedPageBreak/>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9144A0">
      <w:pPr>
        <w:pStyle w:val="Akapitzlist11"/>
        <w:numPr>
          <w:ilvl w:val="0"/>
          <w:numId w:val="45"/>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9144A0">
      <w:pPr>
        <w:pStyle w:val="Akapitzlist11"/>
        <w:numPr>
          <w:ilvl w:val="0"/>
          <w:numId w:val="45"/>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9144A0">
      <w:pPr>
        <w:pStyle w:val="Akapitzlist11"/>
        <w:numPr>
          <w:ilvl w:val="0"/>
          <w:numId w:val="46"/>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14:paraId="46CBC7E1" w14:textId="22007F64" w:rsidR="00F71C9C" w:rsidRPr="00F71C9C" w:rsidRDefault="00F71C9C" w:rsidP="009144A0">
      <w:pPr>
        <w:numPr>
          <w:ilvl w:val="0"/>
          <w:numId w:val="15"/>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9144A0">
      <w:pPr>
        <w:numPr>
          <w:ilvl w:val="0"/>
          <w:numId w:val="15"/>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9144A0">
      <w:pPr>
        <w:numPr>
          <w:ilvl w:val="0"/>
          <w:numId w:val="20"/>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9144A0">
      <w:pPr>
        <w:numPr>
          <w:ilvl w:val="1"/>
          <w:numId w:val="16"/>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9144A0">
      <w:pPr>
        <w:numPr>
          <w:ilvl w:val="1"/>
          <w:numId w:val="16"/>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9144A0">
      <w:pPr>
        <w:numPr>
          <w:ilvl w:val="1"/>
          <w:numId w:val="16"/>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9144A0">
      <w:pPr>
        <w:numPr>
          <w:ilvl w:val="0"/>
          <w:numId w:val="20"/>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9144A0">
      <w:pPr>
        <w:numPr>
          <w:ilvl w:val="1"/>
          <w:numId w:val="16"/>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9144A0">
      <w:pPr>
        <w:numPr>
          <w:ilvl w:val="1"/>
          <w:numId w:val="16"/>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9144A0">
      <w:pPr>
        <w:numPr>
          <w:ilvl w:val="1"/>
          <w:numId w:val="16"/>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9144A0">
      <w:pPr>
        <w:numPr>
          <w:ilvl w:val="0"/>
          <w:numId w:val="20"/>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9144A0">
      <w:pPr>
        <w:numPr>
          <w:ilvl w:val="0"/>
          <w:numId w:val="15"/>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proofErr w:type="spellStart"/>
      <w:r w:rsidR="00F85C67">
        <w:rPr>
          <w:rFonts w:ascii="Cambria" w:hAnsi="Cambria" w:cs="Century Gothic"/>
        </w:rPr>
        <w:t>SWZ</w:t>
      </w:r>
      <w:proofErr w:type="spellEnd"/>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w:t>
      </w:r>
      <w:proofErr w:type="spellStart"/>
      <w:r w:rsidR="00F85C67">
        <w:rPr>
          <w:rFonts w:ascii="Cambria" w:hAnsi="Cambria" w:cs="Century Gothic"/>
        </w:rPr>
        <w:t>SWZ</w:t>
      </w:r>
      <w:proofErr w:type="spellEnd"/>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9144A0">
      <w:pPr>
        <w:numPr>
          <w:ilvl w:val="0"/>
          <w:numId w:val="14"/>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9144A0">
      <w:pPr>
        <w:numPr>
          <w:ilvl w:val="0"/>
          <w:numId w:val="15"/>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7" w:name="_Toc63242039"/>
      <w:r>
        <w:rPr>
          <w:rFonts w:ascii="Cambria" w:hAnsi="Cambria"/>
        </w:rPr>
        <w:t>S</w:t>
      </w:r>
      <w:r w:rsidR="00AD5C15" w:rsidRPr="00AD5C15">
        <w:rPr>
          <w:rFonts w:ascii="Cambria" w:hAnsi="Cambria"/>
        </w:rPr>
        <w:t>posób obliczenia cen</w:t>
      </w:r>
      <w:r w:rsidR="00F71C9C">
        <w:rPr>
          <w:rFonts w:ascii="Cambria" w:hAnsi="Cambria"/>
        </w:rPr>
        <w:t>y</w:t>
      </w:r>
      <w:bookmarkEnd w:id="17"/>
    </w:p>
    <w:p w14:paraId="745B9258" w14:textId="77777777" w:rsidR="004227D0" w:rsidRPr="004227D0" w:rsidRDefault="00F71C9C" w:rsidP="009144A0">
      <w:pPr>
        <w:pStyle w:val="Tekstpodstawowy"/>
        <w:numPr>
          <w:ilvl w:val="0"/>
          <w:numId w:val="22"/>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9144A0">
      <w:pPr>
        <w:pStyle w:val="Tekstpodstawowy"/>
        <w:numPr>
          <w:ilvl w:val="0"/>
          <w:numId w:val="22"/>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 xml:space="preserve">Załącznik nr 1 do </w:t>
      </w:r>
      <w:proofErr w:type="spellStart"/>
      <w:r w:rsidRPr="004227D0">
        <w:rPr>
          <w:rFonts w:ascii="Cambria" w:hAnsi="Cambria" w:cs="Arial"/>
          <w:b/>
        </w:rPr>
        <w:t>SWZ</w:t>
      </w:r>
      <w:proofErr w:type="spellEnd"/>
    </w:p>
    <w:p w14:paraId="6D80B18A" w14:textId="6B2C6868" w:rsidR="00F71C9C" w:rsidRPr="004227D0" w:rsidRDefault="00F71C9C" w:rsidP="009144A0">
      <w:pPr>
        <w:pStyle w:val="Tekstpodstawowy"/>
        <w:numPr>
          <w:ilvl w:val="0"/>
          <w:numId w:val="22"/>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9144A0">
      <w:pPr>
        <w:pStyle w:val="Tekstpodstawowy"/>
        <w:numPr>
          <w:ilvl w:val="0"/>
          <w:numId w:val="22"/>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w:t>
      </w:r>
      <w:r w:rsidRPr="004227D0">
        <w:rPr>
          <w:rFonts w:ascii="Cambria" w:hAnsi="Cambria"/>
        </w:rPr>
        <w:lastRenderedPageBreak/>
        <w:t xml:space="preserve">okoliczności, które mogą wpłynąć na cenę zamówienia. Ocena rozmiaru, a co za tym idzie kosztów robót, należy do wykonawcy i stanowi jego ryzyko. </w:t>
      </w:r>
    </w:p>
    <w:p w14:paraId="2549E38F" w14:textId="63838046" w:rsidR="00F71C9C" w:rsidRDefault="00F71C9C" w:rsidP="009144A0">
      <w:pPr>
        <w:pStyle w:val="Tekstpodstawowy"/>
        <w:numPr>
          <w:ilvl w:val="0"/>
          <w:numId w:val="22"/>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9144A0">
      <w:pPr>
        <w:pStyle w:val="Tekstpodstawowy"/>
        <w:numPr>
          <w:ilvl w:val="0"/>
          <w:numId w:val="22"/>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proofErr w:type="spellStart"/>
      <w:r w:rsidRPr="00D05A45">
        <w:rPr>
          <w:rFonts w:ascii="Cambria" w:hAnsi="Cambria" w:cs="Calibri"/>
        </w:rPr>
        <w:t>Dz.U.2020.106</w:t>
      </w:r>
      <w:proofErr w:type="spellEnd"/>
      <w:r w:rsidRPr="00172E54">
        <w:rPr>
          <w:rFonts w:ascii="Cambria" w:hAnsi="Cambria" w:cs="Calibri"/>
        </w:rPr>
        <w:t xml:space="preserve"> z </w:t>
      </w:r>
      <w:proofErr w:type="spellStart"/>
      <w:r w:rsidRPr="00172E54">
        <w:rPr>
          <w:rFonts w:ascii="Cambria" w:hAnsi="Cambria" w:cs="Calibri"/>
        </w:rPr>
        <w:t>późn</w:t>
      </w:r>
      <w:proofErr w:type="spellEnd"/>
      <w:r w:rsidRPr="00172E54">
        <w:rPr>
          <w:rFonts w:ascii="Cambria" w:hAnsi="Cambria" w:cs="Calibri"/>
        </w:rPr>
        <w:t>.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9144A0">
      <w:pPr>
        <w:pStyle w:val="Tekstpodstawowy"/>
        <w:numPr>
          <w:ilvl w:val="0"/>
          <w:numId w:val="22"/>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9144A0">
      <w:pPr>
        <w:pStyle w:val="Tekstpodstawowy"/>
        <w:numPr>
          <w:ilvl w:val="0"/>
          <w:numId w:val="22"/>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9144A0">
      <w:pPr>
        <w:pStyle w:val="Tekstpodstawowy"/>
        <w:numPr>
          <w:ilvl w:val="0"/>
          <w:numId w:val="22"/>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9144A0">
      <w:pPr>
        <w:numPr>
          <w:ilvl w:val="0"/>
          <w:numId w:val="47"/>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9144A0">
      <w:pPr>
        <w:numPr>
          <w:ilvl w:val="0"/>
          <w:numId w:val="47"/>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9144A0">
      <w:pPr>
        <w:numPr>
          <w:ilvl w:val="0"/>
          <w:numId w:val="47"/>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9144A0">
      <w:pPr>
        <w:numPr>
          <w:ilvl w:val="0"/>
          <w:numId w:val="47"/>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9144A0">
      <w:pPr>
        <w:pStyle w:val="Tekstpodstawowy"/>
        <w:numPr>
          <w:ilvl w:val="0"/>
          <w:numId w:val="22"/>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8" w:name="_Toc63242040"/>
      <w:r>
        <w:rPr>
          <w:rFonts w:ascii="Cambria" w:hAnsi="Cambria"/>
        </w:rPr>
        <w:t>O</w:t>
      </w:r>
      <w:r w:rsidR="00AD5C15" w:rsidRPr="00AD5C15">
        <w:rPr>
          <w:rFonts w:ascii="Cambria" w:hAnsi="Cambria"/>
        </w:rPr>
        <w:t>pis kryteriów oceny ofert wraz z podaniem wag tych kryteriów i sposobu oceny ofert</w:t>
      </w:r>
      <w:bookmarkEnd w:id="18"/>
    </w:p>
    <w:p w14:paraId="46F109D5" w14:textId="77777777" w:rsidR="00434D89" w:rsidRPr="00172E54" w:rsidRDefault="00434D89" w:rsidP="00434D89">
      <w:pPr>
        <w:pStyle w:val="Tekstpodstawowy"/>
        <w:numPr>
          <w:ilvl w:val="0"/>
          <w:numId w:val="10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2813142F" w14:textId="77777777" w:rsidR="00434D89" w:rsidRPr="00172E54" w:rsidRDefault="00434D89" w:rsidP="00434D89">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34D89" w:rsidRPr="00172E54" w14:paraId="1591D23D" w14:textId="77777777" w:rsidTr="005F06F1">
        <w:trPr>
          <w:jc w:val="center"/>
        </w:trPr>
        <w:tc>
          <w:tcPr>
            <w:tcW w:w="622" w:type="dxa"/>
            <w:tcBorders>
              <w:top w:val="single" w:sz="8" w:space="0" w:color="000000"/>
            </w:tcBorders>
            <w:shd w:val="clear" w:color="auto" w:fill="D9D9D9"/>
          </w:tcPr>
          <w:p w14:paraId="7EFA26D0" w14:textId="77777777" w:rsidR="00434D89" w:rsidRPr="00172E54" w:rsidRDefault="00434D89" w:rsidP="005F06F1">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DAFEE4D" w14:textId="77777777" w:rsidR="00434D89" w:rsidRPr="00172E54" w:rsidRDefault="00434D89" w:rsidP="005F06F1">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4155D9D0" w14:textId="77777777" w:rsidR="00434D89" w:rsidRPr="00172E54" w:rsidRDefault="00434D89" w:rsidP="005F06F1">
            <w:pPr>
              <w:snapToGrid w:val="0"/>
              <w:spacing w:before="0" w:after="0" w:line="269" w:lineRule="auto"/>
              <w:jc w:val="center"/>
              <w:rPr>
                <w:rFonts w:ascii="Cambria" w:hAnsi="Cambria" w:cs="Calibri"/>
                <w:b/>
                <w:bCs/>
              </w:rPr>
            </w:pPr>
            <w:r w:rsidRPr="00172E54">
              <w:rPr>
                <w:rFonts w:ascii="Cambria" w:hAnsi="Cambria" w:cs="Calibri"/>
                <w:b/>
                <w:bCs/>
              </w:rPr>
              <w:t>Waga</w:t>
            </w:r>
          </w:p>
        </w:tc>
      </w:tr>
      <w:tr w:rsidR="00434D89" w:rsidRPr="00172E54" w14:paraId="412B5AA4" w14:textId="77777777" w:rsidTr="005F06F1">
        <w:trPr>
          <w:jc w:val="center"/>
        </w:trPr>
        <w:tc>
          <w:tcPr>
            <w:tcW w:w="622" w:type="dxa"/>
            <w:vAlign w:val="center"/>
          </w:tcPr>
          <w:p w14:paraId="163B2130" w14:textId="77777777" w:rsidR="00434D89" w:rsidRPr="00172E54" w:rsidRDefault="00434D89" w:rsidP="005F06F1">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7574FCA9" w14:textId="77777777" w:rsidR="00434D89" w:rsidRPr="00172E54" w:rsidRDefault="00434D89" w:rsidP="005F06F1">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240DD183" w14:textId="77777777" w:rsidR="00434D89" w:rsidRPr="00172E54" w:rsidRDefault="00434D89" w:rsidP="005F06F1">
            <w:pPr>
              <w:snapToGrid w:val="0"/>
              <w:spacing w:before="0" w:after="0" w:line="269" w:lineRule="auto"/>
              <w:jc w:val="center"/>
              <w:rPr>
                <w:rFonts w:ascii="Cambria" w:hAnsi="Cambria" w:cs="Calibri"/>
              </w:rPr>
            </w:pPr>
            <w:r w:rsidRPr="00172E54">
              <w:rPr>
                <w:rFonts w:ascii="Cambria" w:hAnsi="Cambria" w:cs="Calibri"/>
              </w:rPr>
              <w:t>60 %</w:t>
            </w:r>
          </w:p>
        </w:tc>
      </w:tr>
      <w:tr w:rsidR="00434D89" w:rsidRPr="00172E54" w14:paraId="1CEE069C" w14:textId="77777777" w:rsidTr="005F06F1">
        <w:trPr>
          <w:jc w:val="center"/>
        </w:trPr>
        <w:tc>
          <w:tcPr>
            <w:tcW w:w="622" w:type="dxa"/>
            <w:vAlign w:val="center"/>
          </w:tcPr>
          <w:p w14:paraId="37412D6E" w14:textId="77777777" w:rsidR="00434D89" w:rsidRPr="00172E54" w:rsidRDefault="00434D89" w:rsidP="005F06F1">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5A78A55C" w14:textId="77777777" w:rsidR="00434D89" w:rsidRPr="00172E54" w:rsidRDefault="00434D89" w:rsidP="005F06F1">
            <w:pPr>
              <w:snapToGrid w:val="0"/>
              <w:spacing w:before="0" w:after="0" w:line="269" w:lineRule="auto"/>
              <w:rPr>
                <w:rFonts w:ascii="Cambria" w:hAnsi="Cambria" w:cs="Calibri"/>
              </w:rPr>
            </w:pPr>
            <w:r w:rsidRPr="00DB641E">
              <w:rPr>
                <w:rFonts w:ascii="Cambria" w:hAnsi="Cambria" w:cs="Calibri"/>
              </w:rPr>
              <w:t>Termin wykonania zamówienia</w:t>
            </w:r>
            <w:r w:rsidRPr="00172E54">
              <w:rPr>
                <w:rFonts w:ascii="Cambria" w:hAnsi="Cambria" w:cs="Calibri"/>
              </w:rPr>
              <w:t xml:space="preserve"> (</w:t>
            </w:r>
            <w:proofErr w:type="spellStart"/>
            <w:r>
              <w:rPr>
                <w:rFonts w:ascii="Cambria" w:hAnsi="Cambria" w:cs="Calibri"/>
              </w:rPr>
              <w:t>Twz</w:t>
            </w:r>
            <w:proofErr w:type="spellEnd"/>
            <w:r w:rsidRPr="00172E54">
              <w:rPr>
                <w:rFonts w:ascii="Cambria" w:hAnsi="Cambria" w:cs="Calibri"/>
              </w:rPr>
              <w:t>)</w:t>
            </w:r>
          </w:p>
        </w:tc>
        <w:tc>
          <w:tcPr>
            <w:tcW w:w="1610" w:type="dxa"/>
          </w:tcPr>
          <w:p w14:paraId="616C9070" w14:textId="77777777" w:rsidR="00434D89" w:rsidRPr="00172E54" w:rsidRDefault="00434D89" w:rsidP="005F06F1">
            <w:pPr>
              <w:snapToGrid w:val="0"/>
              <w:spacing w:before="0" w:after="0" w:line="269" w:lineRule="auto"/>
              <w:jc w:val="center"/>
              <w:rPr>
                <w:rFonts w:ascii="Cambria" w:hAnsi="Cambria" w:cs="Calibri"/>
              </w:rPr>
            </w:pPr>
            <w:r>
              <w:rPr>
                <w:rFonts w:ascii="Cambria" w:hAnsi="Cambria" w:cs="Calibri"/>
              </w:rPr>
              <w:t>40</w:t>
            </w:r>
            <w:r w:rsidRPr="00172E54">
              <w:rPr>
                <w:rFonts w:ascii="Cambria" w:hAnsi="Cambria" w:cs="Calibri"/>
              </w:rPr>
              <w:t>%</w:t>
            </w:r>
          </w:p>
        </w:tc>
      </w:tr>
    </w:tbl>
    <w:p w14:paraId="7280540D" w14:textId="77777777" w:rsidR="00434D89" w:rsidRPr="00172E54" w:rsidRDefault="00434D89" w:rsidP="00434D89">
      <w:pPr>
        <w:spacing w:before="0" w:after="0" w:line="269" w:lineRule="auto"/>
        <w:jc w:val="both"/>
        <w:rPr>
          <w:rFonts w:ascii="Cambria" w:hAnsi="Cambria" w:cs="Calibri"/>
          <w:b/>
          <w:bCs/>
          <w:color w:val="FF0000"/>
        </w:rPr>
      </w:pPr>
    </w:p>
    <w:p w14:paraId="40257E91" w14:textId="77777777" w:rsidR="00434D89" w:rsidRDefault="00434D89" w:rsidP="00434D89">
      <w:pPr>
        <w:pStyle w:val="Tekstpodstawowy"/>
        <w:numPr>
          <w:ilvl w:val="0"/>
          <w:numId w:val="108"/>
        </w:numPr>
        <w:suppressAutoHyphens/>
        <w:spacing w:before="0" w:after="0" w:line="269" w:lineRule="auto"/>
        <w:jc w:val="both"/>
        <w:rPr>
          <w:rFonts w:ascii="Cambria" w:hAnsi="Cambria" w:cs="Calibri"/>
        </w:rPr>
      </w:pPr>
      <w:r w:rsidRPr="00AA0278">
        <w:rPr>
          <w:rFonts w:ascii="Cambria" w:hAnsi="Cambria" w:cs="Calibri"/>
        </w:rPr>
        <w:t>Zamawiający dokona oceny ofert</w:t>
      </w:r>
      <w:r>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797566A6" w14:textId="77777777" w:rsidR="00434D89" w:rsidRDefault="00434D89" w:rsidP="00434D89">
      <w:pPr>
        <w:pStyle w:val="Tekstpodstawowy"/>
        <w:suppressAutoHyphens/>
        <w:spacing w:before="0" w:after="0" w:line="269" w:lineRule="auto"/>
        <w:jc w:val="both"/>
        <w:rPr>
          <w:rFonts w:ascii="Cambria" w:hAnsi="Cambria" w:cs="Calibri"/>
        </w:rPr>
      </w:pPr>
    </w:p>
    <w:p w14:paraId="27EFF6AD" w14:textId="77777777" w:rsidR="00434D89" w:rsidRDefault="00434D89" w:rsidP="00434D89">
      <w:pPr>
        <w:pStyle w:val="Tekstpodstawowy"/>
        <w:suppressAutoHyphens/>
        <w:spacing w:before="0" w:after="0" w:line="269" w:lineRule="auto"/>
        <w:jc w:val="both"/>
        <w:rPr>
          <w:rFonts w:ascii="Cambria" w:hAnsi="Cambria" w:cs="Calibri"/>
        </w:rPr>
      </w:pPr>
    </w:p>
    <w:p w14:paraId="3BD714CD" w14:textId="77777777" w:rsidR="00434D89" w:rsidRDefault="00434D89" w:rsidP="00434D89">
      <w:pPr>
        <w:pStyle w:val="Tekstpodstawowy"/>
        <w:suppressAutoHyphens/>
        <w:spacing w:before="0" w:after="0" w:line="269" w:lineRule="auto"/>
        <w:jc w:val="both"/>
        <w:rPr>
          <w:rFonts w:ascii="Cambria" w:hAnsi="Cambria" w:cs="Calibri"/>
        </w:rPr>
      </w:pPr>
    </w:p>
    <w:p w14:paraId="4545E107" w14:textId="77777777" w:rsidR="00434D89" w:rsidRPr="001A52B6" w:rsidRDefault="00434D89" w:rsidP="00434D89">
      <w:pPr>
        <w:pStyle w:val="Tekstpodstawowy"/>
        <w:numPr>
          <w:ilvl w:val="0"/>
          <w:numId w:val="108"/>
        </w:numPr>
        <w:suppressAutoHyphens/>
        <w:spacing w:before="0" w:after="0" w:line="269" w:lineRule="auto"/>
        <w:jc w:val="both"/>
        <w:rPr>
          <w:rFonts w:ascii="Cambria" w:hAnsi="Cambria" w:cs="Calibri"/>
        </w:rPr>
      </w:pPr>
      <w:r w:rsidRPr="001A52B6">
        <w:rPr>
          <w:rFonts w:asciiTheme="majorHAnsi" w:hAnsiTheme="majorHAnsi"/>
        </w:rPr>
        <w:t>Punty zostaną obliczone wg wzoru:</w:t>
      </w:r>
    </w:p>
    <w:p w14:paraId="24D69A3E" w14:textId="77777777" w:rsidR="00434D89" w:rsidRPr="001A52B6" w:rsidRDefault="00434D89" w:rsidP="00434D89">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57E8080D" w14:textId="77777777" w:rsidR="00434D89" w:rsidRPr="001A52B6" w:rsidRDefault="00434D89" w:rsidP="00434D89">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7B89B828" w14:textId="77777777" w:rsidR="00434D89" w:rsidRPr="001A52B6" w:rsidRDefault="00434D89" w:rsidP="00434D89">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6D6AC3C6" w14:textId="77777777" w:rsidR="00434D89" w:rsidRPr="001A52B6" w:rsidRDefault="00434D89" w:rsidP="00434D89">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3E57CD7" w14:textId="77777777" w:rsidR="00434D89" w:rsidRPr="001A52B6" w:rsidRDefault="00434D89" w:rsidP="00434D89">
      <w:pPr>
        <w:pStyle w:val="Tekstpodstawowy"/>
        <w:suppressAutoHyphens/>
        <w:spacing w:before="0" w:after="0" w:line="269" w:lineRule="auto"/>
        <w:ind w:left="357"/>
        <w:jc w:val="both"/>
        <w:rPr>
          <w:rFonts w:asciiTheme="majorHAnsi" w:hAnsiTheme="majorHAnsi"/>
        </w:rPr>
      </w:pPr>
    </w:p>
    <w:p w14:paraId="05F30BF7" w14:textId="77777777" w:rsidR="00434D89" w:rsidRPr="001A52B6" w:rsidRDefault="00434D89" w:rsidP="00434D89">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lastRenderedPageBreak/>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81EBD9F" w14:textId="77777777" w:rsidR="00434D89" w:rsidRPr="001A52B6" w:rsidRDefault="00434D89" w:rsidP="00434D89">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2E5D7420" w14:textId="77777777" w:rsidR="00434D89" w:rsidRPr="001A52B6" w:rsidRDefault="00434D89" w:rsidP="00434D89">
      <w:pPr>
        <w:pStyle w:val="Tekstpodstawowy"/>
        <w:suppressAutoHyphens/>
        <w:spacing w:before="0" w:after="0" w:line="269" w:lineRule="auto"/>
        <w:ind w:left="357"/>
        <w:jc w:val="both"/>
        <w:rPr>
          <w:rFonts w:asciiTheme="majorHAnsi" w:hAnsiTheme="majorHAnsi"/>
        </w:rPr>
      </w:pPr>
    </w:p>
    <w:p w14:paraId="523CB0A9" w14:textId="77777777" w:rsidR="00434D89" w:rsidRPr="001A52B6" w:rsidRDefault="00434D89" w:rsidP="00434D89">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w kryterium „</w:t>
      </w:r>
      <w:r>
        <w:rPr>
          <w:rFonts w:asciiTheme="majorHAnsi" w:hAnsiTheme="majorHAnsi"/>
        </w:rPr>
        <w:t>t</w:t>
      </w:r>
      <w:r w:rsidRPr="00DB641E">
        <w:rPr>
          <w:rFonts w:asciiTheme="majorHAnsi" w:hAnsiTheme="majorHAnsi"/>
        </w:rPr>
        <w:t>ermin wykonania zamówienia</w:t>
      </w:r>
      <w:r w:rsidRPr="001A52B6">
        <w:rPr>
          <w:rFonts w:asciiTheme="majorHAnsi" w:hAnsiTheme="majorHAnsi"/>
        </w:rPr>
        <w:t xml:space="preserve">”: </w:t>
      </w:r>
    </w:p>
    <w:p w14:paraId="7D5236B5" w14:textId="77777777" w:rsidR="00434D89" w:rsidRPr="001A52B6" w:rsidRDefault="00434D89" w:rsidP="00434D89">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5609AC7F" w14:textId="77777777" w:rsidR="00434D89" w:rsidRPr="001A52B6" w:rsidRDefault="00434D89" w:rsidP="00434D89">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Pr>
          <w:rFonts w:asciiTheme="majorHAnsi" w:hAnsiTheme="majorHAnsi"/>
        </w:rPr>
        <w:t>Tw</w:t>
      </w:r>
      <w:proofErr w:type="spellEnd"/>
    </w:p>
    <w:p w14:paraId="4C2B6FF5" w14:textId="77777777" w:rsidR="00434D89" w:rsidRPr="001A52B6" w:rsidRDefault="00434D89" w:rsidP="00434D89">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Pr>
          <w:rFonts w:asciiTheme="majorHAnsi" w:hAnsiTheme="majorHAnsi"/>
        </w:rPr>
        <w:t>T</w:t>
      </w:r>
      <w:r w:rsidRPr="001A52B6">
        <w:rPr>
          <w:rFonts w:asciiTheme="majorHAnsi" w:hAnsiTheme="majorHAnsi"/>
        </w:rPr>
        <w:t xml:space="preserve">= ------------  x 40                                                    </w:t>
      </w:r>
    </w:p>
    <w:p w14:paraId="3972F274" w14:textId="77777777" w:rsidR="00434D89" w:rsidRPr="001A52B6" w:rsidRDefault="00434D89" w:rsidP="00434D89">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Pr>
          <w:rFonts w:asciiTheme="majorHAnsi" w:hAnsiTheme="majorHAnsi"/>
        </w:rPr>
        <w:t>Twz</w:t>
      </w:r>
      <w:proofErr w:type="spellEnd"/>
    </w:p>
    <w:p w14:paraId="09CC2DED" w14:textId="77777777" w:rsidR="00434D89" w:rsidRPr="001A52B6" w:rsidRDefault="00434D89" w:rsidP="00434D89">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790A9225" w14:textId="77777777" w:rsidR="00434D89" w:rsidRPr="001A52B6" w:rsidRDefault="00434D89" w:rsidP="00434D89">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2595865C" w14:textId="77777777" w:rsidR="00434D89" w:rsidRPr="001A52B6" w:rsidRDefault="00434D89" w:rsidP="00434D89">
      <w:pPr>
        <w:pStyle w:val="Tekstpodstawowy"/>
        <w:suppressAutoHyphens/>
        <w:spacing w:before="0" w:after="0" w:line="269" w:lineRule="auto"/>
        <w:ind w:left="357"/>
        <w:jc w:val="both"/>
        <w:rPr>
          <w:rFonts w:asciiTheme="majorHAnsi" w:hAnsiTheme="majorHAnsi"/>
        </w:rPr>
      </w:pPr>
      <w:r>
        <w:rPr>
          <w:rFonts w:asciiTheme="majorHAnsi" w:hAnsiTheme="majorHAnsi"/>
        </w:rPr>
        <w:t>T</w:t>
      </w:r>
      <w:r w:rsidRPr="001A52B6">
        <w:rPr>
          <w:rFonts w:asciiTheme="majorHAnsi" w:hAnsiTheme="majorHAnsi"/>
        </w:rPr>
        <w:t xml:space="preserve"> -  liczba punktów w kryterium „</w:t>
      </w:r>
      <w:r w:rsidRPr="00DB641E">
        <w:rPr>
          <w:rFonts w:asciiTheme="majorHAnsi" w:hAnsiTheme="majorHAnsi"/>
        </w:rPr>
        <w:t>termin wykonania zamówienia</w:t>
      </w:r>
      <w:r w:rsidRPr="001A52B6">
        <w:rPr>
          <w:rFonts w:asciiTheme="majorHAnsi" w:hAnsiTheme="majorHAnsi"/>
        </w:rPr>
        <w:t>” obliczona do dwóch miejsc po przecinku,</w:t>
      </w:r>
    </w:p>
    <w:p w14:paraId="74504711" w14:textId="77777777" w:rsidR="00434D89" w:rsidRPr="001A52B6" w:rsidRDefault="00434D89" w:rsidP="00434D89">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proofErr w:type="spellEnd"/>
      <w:r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Pr="001A52B6">
        <w:rPr>
          <w:rFonts w:asciiTheme="majorHAnsi" w:hAnsiTheme="majorHAnsi"/>
        </w:rPr>
        <w:t>” oferty badanej,</w:t>
      </w:r>
    </w:p>
    <w:p w14:paraId="46C35A9A" w14:textId="77777777" w:rsidR="00434D89" w:rsidRPr="001A52B6" w:rsidRDefault="00434D89" w:rsidP="00434D89">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r>
        <w:rPr>
          <w:rFonts w:asciiTheme="majorHAnsi" w:hAnsiTheme="majorHAnsi"/>
        </w:rPr>
        <w:t>z</w:t>
      </w:r>
      <w:proofErr w:type="spellEnd"/>
      <w:r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Pr="001A52B6">
        <w:rPr>
          <w:rFonts w:asciiTheme="majorHAnsi" w:hAnsiTheme="majorHAnsi"/>
        </w:rPr>
        <w:t xml:space="preserve">” oferty, której przyznano największą liczbę punktów. </w:t>
      </w:r>
    </w:p>
    <w:p w14:paraId="4F779080" w14:textId="77777777" w:rsidR="00434D89" w:rsidRPr="001A52B6" w:rsidRDefault="00434D89" w:rsidP="00434D89">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Maksymalna liczba punktów jaką można uzyskać w kryterium „</w:t>
      </w:r>
      <w:r w:rsidRPr="00103CFF">
        <w:rPr>
          <w:rFonts w:asciiTheme="majorHAnsi" w:hAnsiTheme="majorHAnsi"/>
        </w:rPr>
        <w:t>termin wykonania zamówienia</w:t>
      </w:r>
      <w:r w:rsidRPr="001A52B6">
        <w:rPr>
          <w:rFonts w:asciiTheme="majorHAnsi" w:hAnsiTheme="majorHAnsi"/>
        </w:rPr>
        <w:t xml:space="preserve">” -  40 pkt. </w:t>
      </w:r>
    </w:p>
    <w:p w14:paraId="38EF4E13" w14:textId="77777777" w:rsidR="00434D89" w:rsidRPr="001A52B6" w:rsidRDefault="00434D89" w:rsidP="00434D89">
      <w:pPr>
        <w:pStyle w:val="Tekstpodstawowy"/>
        <w:suppressAutoHyphens/>
        <w:spacing w:before="0" w:after="0" w:line="269" w:lineRule="auto"/>
        <w:ind w:left="357"/>
        <w:jc w:val="both"/>
        <w:rPr>
          <w:rFonts w:asciiTheme="majorHAnsi" w:hAnsiTheme="majorHAnsi"/>
        </w:rPr>
      </w:pPr>
    </w:p>
    <w:p w14:paraId="4F9304FF" w14:textId="77777777" w:rsidR="00434D89" w:rsidRPr="001A52B6" w:rsidRDefault="00434D89" w:rsidP="00434D89">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56337929" w14:textId="77777777" w:rsidR="00434D89" w:rsidRPr="001A52B6" w:rsidRDefault="00434D89" w:rsidP="00434D89">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0FBC0186" w14:textId="77777777" w:rsidR="00434D89" w:rsidRDefault="00434D89" w:rsidP="00434D89">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Pr="00103CFF">
        <w:rPr>
          <w:rFonts w:asciiTheme="majorHAnsi" w:hAnsiTheme="majorHAnsi"/>
        </w:rPr>
        <w:t xml:space="preserve">do dnia </w:t>
      </w:r>
      <w:r>
        <w:rPr>
          <w:rFonts w:asciiTheme="majorHAnsi" w:hAnsiTheme="majorHAnsi"/>
        </w:rPr>
        <w:t>23.12.2021 r.</w:t>
      </w:r>
      <w:r w:rsidRPr="00103CFF">
        <w:rPr>
          <w:rFonts w:asciiTheme="majorHAnsi" w:hAnsiTheme="majorHAnsi"/>
        </w:rPr>
        <w:t xml:space="preserve"> –</w:t>
      </w:r>
      <w:r>
        <w:rPr>
          <w:rFonts w:asciiTheme="majorHAnsi" w:hAnsiTheme="majorHAnsi"/>
        </w:rPr>
        <w:t xml:space="preserve"> </w:t>
      </w:r>
      <w:r w:rsidRPr="00103CFF">
        <w:rPr>
          <w:rFonts w:asciiTheme="majorHAnsi" w:hAnsiTheme="majorHAnsi"/>
        </w:rPr>
        <w:t>0 pkt.</w:t>
      </w:r>
      <w:r w:rsidRPr="00DB641E">
        <w:rPr>
          <w:rFonts w:asciiTheme="majorHAnsi" w:hAnsiTheme="majorHAnsi"/>
        </w:rPr>
        <w:t xml:space="preserve"> </w:t>
      </w:r>
    </w:p>
    <w:p w14:paraId="3A932D2C" w14:textId="77777777" w:rsidR="00434D89" w:rsidRPr="00DB641E" w:rsidRDefault="00434D89" w:rsidP="00434D89">
      <w:pPr>
        <w:pStyle w:val="Tekstpodstawowy"/>
        <w:suppressAutoHyphens/>
        <w:spacing w:before="0" w:after="0" w:line="269" w:lineRule="auto"/>
        <w:ind w:left="357"/>
        <w:jc w:val="both"/>
        <w:rPr>
          <w:rFonts w:asciiTheme="majorHAnsi" w:hAnsiTheme="majorHAnsi"/>
        </w:rPr>
      </w:pPr>
      <w:r>
        <w:rPr>
          <w:rFonts w:asciiTheme="majorHAnsi" w:hAnsiTheme="majorHAnsi"/>
        </w:rPr>
        <w:t xml:space="preserve">- </w:t>
      </w:r>
      <w:r w:rsidRPr="00103CFF">
        <w:rPr>
          <w:rFonts w:asciiTheme="majorHAnsi" w:hAnsiTheme="majorHAnsi"/>
        </w:rPr>
        <w:t xml:space="preserve">termin wykonania zamówienia – </w:t>
      </w:r>
      <w:r w:rsidRPr="001E512E">
        <w:rPr>
          <w:rFonts w:asciiTheme="majorHAnsi" w:hAnsiTheme="majorHAnsi"/>
        </w:rPr>
        <w:t>do dnia 2</w:t>
      </w:r>
      <w:r>
        <w:rPr>
          <w:rFonts w:asciiTheme="majorHAnsi" w:hAnsiTheme="majorHAnsi"/>
        </w:rPr>
        <w:t>0</w:t>
      </w:r>
      <w:r w:rsidRPr="001E512E">
        <w:rPr>
          <w:rFonts w:asciiTheme="majorHAnsi" w:hAnsiTheme="majorHAnsi"/>
        </w:rPr>
        <w:t xml:space="preserve">.12.2021 r. </w:t>
      </w:r>
      <w:r w:rsidRPr="00103CFF">
        <w:rPr>
          <w:rFonts w:asciiTheme="majorHAnsi" w:hAnsiTheme="majorHAnsi"/>
        </w:rPr>
        <w:t>–</w:t>
      </w:r>
      <w:r>
        <w:rPr>
          <w:rFonts w:asciiTheme="majorHAnsi" w:hAnsiTheme="majorHAnsi"/>
        </w:rPr>
        <w:t xml:space="preserve"> 2</w:t>
      </w:r>
      <w:r w:rsidRPr="00103CFF">
        <w:rPr>
          <w:rFonts w:asciiTheme="majorHAnsi" w:hAnsiTheme="majorHAnsi"/>
        </w:rPr>
        <w:t>0 pkt.</w:t>
      </w:r>
    </w:p>
    <w:p w14:paraId="3B38D35E" w14:textId="77777777" w:rsidR="00434D89" w:rsidRPr="001A52B6" w:rsidRDefault="00434D89" w:rsidP="00434D89">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Pr="001E512E">
        <w:rPr>
          <w:rFonts w:asciiTheme="majorHAnsi" w:hAnsiTheme="majorHAnsi"/>
        </w:rPr>
        <w:t xml:space="preserve">do dnia </w:t>
      </w:r>
      <w:r>
        <w:rPr>
          <w:rFonts w:asciiTheme="majorHAnsi" w:hAnsiTheme="majorHAnsi"/>
        </w:rPr>
        <w:t>17</w:t>
      </w:r>
      <w:r w:rsidRPr="001E512E">
        <w:rPr>
          <w:rFonts w:asciiTheme="majorHAnsi" w:hAnsiTheme="majorHAnsi"/>
        </w:rPr>
        <w:t xml:space="preserve">.12.2021 r. </w:t>
      </w:r>
      <w:r w:rsidRPr="00DB641E">
        <w:rPr>
          <w:rFonts w:asciiTheme="majorHAnsi" w:hAnsiTheme="majorHAnsi"/>
        </w:rPr>
        <w:t>– 40 pkt.</w:t>
      </w:r>
    </w:p>
    <w:p w14:paraId="0E118396" w14:textId="77777777" w:rsidR="00434D89" w:rsidRPr="001A52B6" w:rsidRDefault="00434D89" w:rsidP="00434D89">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50F1BB14" w14:textId="77777777" w:rsidR="00434D89" w:rsidRPr="001A52B6" w:rsidRDefault="00434D89" w:rsidP="00434D89">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1B152713" w14:textId="64A2C0D6" w:rsidR="0088000A" w:rsidRPr="00D67FB1" w:rsidRDefault="00434D89" w:rsidP="0018691E">
      <w:pPr>
        <w:widowControl w:val="0"/>
        <w:suppressAutoHyphens/>
        <w:autoSpaceDE w:val="0"/>
        <w:autoSpaceDN w:val="0"/>
        <w:adjustRightInd w:val="0"/>
        <w:spacing w:before="0" w:after="0"/>
        <w:ind w:left="357"/>
        <w:contextualSpacing/>
        <w:jc w:val="both"/>
        <w:rPr>
          <w:rFonts w:asciiTheme="majorHAnsi" w:hAnsiTheme="majorHAnsi" w:cs="Tahoma"/>
        </w:rPr>
      </w:pPr>
      <w:r w:rsidRPr="001A52B6">
        <w:rPr>
          <w:rFonts w:asciiTheme="majorHAnsi" w:hAnsiTheme="majorHAns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w:t>
      </w:r>
      <w:r>
        <w:rPr>
          <w:rFonts w:asciiTheme="majorHAnsi" w:hAnsiTheme="majorHAnsi"/>
        </w:rPr>
        <w:t>y</w:t>
      </w:r>
      <w:r w:rsidRPr="001A52B6">
        <w:rPr>
          <w:rFonts w:asciiTheme="majorHAnsi" w:hAnsiTheme="majorHAnsi"/>
        </w:rPr>
        <w:t xml:space="preserve"> </w:t>
      </w:r>
      <w:r w:rsidRPr="00DB6AD1">
        <w:rPr>
          <w:rFonts w:asciiTheme="majorHAnsi" w:hAnsiTheme="majorHAnsi"/>
        </w:rPr>
        <w:t xml:space="preserve">termin wykonania zamówienia </w:t>
      </w:r>
      <w:r w:rsidRPr="001A52B6">
        <w:rPr>
          <w:rFonts w:asciiTheme="majorHAnsi" w:hAnsiTheme="majorHAnsi"/>
        </w:rPr>
        <w:t>przez Wykonawcę to Zamawiający przyjmie „</w:t>
      </w:r>
      <w:r w:rsidRPr="00DB6AD1">
        <w:rPr>
          <w:rFonts w:asciiTheme="majorHAnsi" w:hAnsiTheme="majorHAnsi"/>
        </w:rPr>
        <w:t xml:space="preserve">termin wykonania zamówienia </w:t>
      </w:r>
      <w:r w:rsidRPr="001A52B6">
        <w:rPr>
          <w:rFonts w:asciiTheme="majorHAnsi" w:hAnsiTheme="majorHAnsi"/>
        </w:rPr>
        <w:t xml:space="preserve">– </w:t>
      </w:r>
      <w:r w:rsidRPr="001E512E">
        <w:rPr>
          <w:rFonts w:asciiTheme="majorHAnsi" w:hAnsiTheme="majorHAnsi"/>
        </w:rPr>
        <w:t>do dnia 23.12.2021 r.</w:t>
      </w:r>
      <w:r w:rsidRPr="001A52B6">
        <w:rPr>
          <w:rFonts w:asciiTheme="majorHAnsi" w:hAnsiTheme="majorHAnsi"/>
        </w:rPr>
        <w:t>”.</w:t>
      </w:r>
    </w:p>
    <w:p w14:paraId="31003262" w14:textId="2FF1ACE6" w:rsidR="00AD5C15" w:rsidRDefault="00AD5C15" w:rsidP="00AD5C15">
      <w:pPr>
        <w:pStyle w:val="Nagwek1"/>
        <w:ind w:left="567" w:hanging="567"/>
        <w:rPr>
          <w:rFonts w:ascii="Cambria" w:hAnsi="Cambria"/>
        </w:rPr>
      </w:pPr>
      <w:bookmarkStart w:id="19" w:name="_Toc63242041"/>
      <w:r w:rsidRPr="00AD5C15">
        <w:rPr>
          <w:rFonts w:ascii="Cambria" w:hAnsi="Cambria"/>
        </w:rPr>
        <w:t>informacje o formalnościach, jakie muszą zostać dopełnione po wyborze oferty w celu zawarcia umowy w sprawie zamówienia publicznego;</w:t>
      </w:r>
      <w:bookmarkEnd w:id="19"/>
    </w:p>
    <w:p w14:paraId="23861CE6" w14:textId="280FCB2A" w:rsidR="004227D0" w:rsidRPr="00CF073C" w:rsidRDefault="00CF073C" w:rsidP="009144A0">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 xml:space="preserve">Zamawiający zawiera umowę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9144A0">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9144A0">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3B9F349C" w:rsidR="004227D0" w:rsidRPr="00CF073C" w:rsidRDefault="004227D0" w:rsidP="009144A0">
      <w:pPr>
        <w:pStyle w:val="Tekstpodstawowy"/>
        <w:numPr>
          <w:ilvl w:val="0"/>
          <w:numId w:val="48"/>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8A4002">
        <w:rPr>
          <w:rFonts w:ascii="Cambria" w:hAnsi="Cambria" w:cs="Calibri"/>
          <w:b/>
        </w:rPr>
        <w:t>4</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9144A0">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9144A0">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6F5E6F2F" w14:textId="77777777" w:rsidR="008924F5" w:rsidRPr="00844A28" w:rsidRDefault="008924F5" w:rsidP="008924F5">
      <w:pPr>
        <w:pStyle w:val="Nagwek1"/>
        <w:ind w:left="567" w:hanging="567"/>
        <w:rPr>
          <w:rFonts w:ascii="Cambria" w:hAnsi="Cambria"/>
        </w:rPr>
      </w:pPr>
      <w:bookmarkStart w:id="20" w:name="_Toc63242042"/>
      <w:r>
        <w:rPr>
          <w:rFonts w:ascii="Cambria" w:hAnsi="Cambria"/>
        </w:rPr>
        <w:lastRenderedPageBreak/>
        <w:t>P</w:t>
      </w:r>
      <w:r w:rsidRPr="00844A28">
        <w:rPr>
          <w:rFonts w:ascii="Cambria" w:hAnsi="Cambria"/>
        </w:rPr>
        <w:t>rojektowane postanowienia umowy w sprawie zamówienia publicznego, które zostaną wprowadzone do treści tej umowy;</w:t>
      </w:r>
      <w:bookmarkEnd w:id="20"/>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7A07BEC3"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8A4002">
        <w:rPr>
          <w:rFonts w:ascii="Cambria" w:hAnsi="Cambria" w:cs="Tahoma"/>
          <w:b/>
        </w:rPr>
        <w:t>4</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1" w:name="_Toc63242043"/>
      <w:r>
        <w:rPr>
          <w:rFonts w:ascii="Cambria" w:hAnsi="Cambria"/>
        </w:rPr>
        <w:t>P</w:t>
      </w:r>
      <w:r w:rsidR="00AD5C15" w:rsidRPr="00AD5C15">
        <w:rPr>
          <w:rFonts w:ascii="Cambria" w:hAnsi="Cambria"/>
        </w:rPr>
        <w:t>ouczenie o środkach ochrony prawnej przysługujących wykonawcy.</w:t>
      </w:r>
      <w:bookmarkEnd w:id="21"/>
    </w:p>
    <w:p w14:paraId="257D036C" w14:textId="071E9909" w:rsidR="00FE0BD4" w:rsidRPr="00FE0BD4" w:rsidRDefault="00FE0BD4" w:rsidP="009144A0">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14:paraId="47F903E6" w14:textId="5646E388" w:rsidR="00FE0BD4" w:rsidRPr="00FE0BD4" w:rsidRDefault="00FE0BD4" w:rsidP="009144A0">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14:paraId="37177B34" w14:textId="74ED4C15" w:rsidR="00FE0BD4" w:rsidRPr="00FE0BD4" w:rsidRDefault="00FE0BD4" w:rsidP="009144A0">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9144A0">
      <w:pPr>
        <w:pStyle w:val="Tekstpodstawowy"/>
        <w:numPr>
          <w:ilvl w:val="2"/>
          <w:numId w:val="50"/>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9144A0">
      <w:pPr>
        <w:pStyle w:val="Tekstpodstawowy"/>
        <w:numPr>
          <w:ilvl w:val="2"/>
          <w:numId w:val="50"/>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9144A0">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9144A0">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 xml:space="preserve">Odwołanie wobec treści ogłoszenia lub treści </w:t>
      </w:r>
      <w:proofErr w:type="spellStart"/>
      <w:r w:rsidRPr="00FE0BD4">
        <w:rPr>
          <w:rFonts w:ascii="Cambria" w:hAnsi="Cambria" w:cs="Tahoma"/>
        </w:rPr>
        <w:t>SWZ</w:t>
      </w:r>
      <w:proofErr w:type="spellEnd"/>
      <w:r w:rsidRPr="00FE0BD4">
        <w:rPr>
          <w:rFonts w:ascii="Cambria" w:hAnsi="Cambria" w:cs="Tahoma"/>
        </w:rPr>
        <w:t xml:space="preserve"> wnosi się w terminie 5 dni od dnia zamieszczenia ogłoszenia w Biuletynie Zamówień Publicznych lub treści </w:t>
      </w:r>
      <w:proofErr w:type="spellStart"/>
      <w:r w:rsidRPr="00FE0BD4">
        <w:rPr>
          <w:rFonts w:ascii="Cambria" w:hAnsi="Cambria" w:cs="Tahoma"/>
        </w:rPr>
        <w:t>SWZ</w:t>
      </w:r>
      <w:proofErr w:type="spellEnd"/>
      <w:r w:rsidRPr="00FE0BD4">
        <w:rPr>
          <w:rFonts w:ascii="Cambria" w:hAnsi="Cambria" w:cs="Tahoma"/>
        </w:rPr>
        <w:t xml:space="preserve"> na stronie internetowej.</w:t>
      </w:r>
    </w:p>
    <w:p w14:paraId="249B6007" w14:textId="7893BB15" w:rsidR="00FE0BD4" w:rsidRPr="00FE0BD4" w:rsidRDefault="00FE0BD4" w:rsidP="009144A0">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9144A0">
      <w:pPr>
        <w:pStyle w:val="Tekstpodstawowy"/>
        <w:numPr>
          <w:ilvl w:val="2"/>
          <w:numId w:val="51"/>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9144A0">
      <w:pPr>
        <w:pStyle w:val="Tekstpodstawowy"/>
        <w:numPr>
          <w:ilvl w:val="2"/>
          <w:numId w:val="51"/>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9144A0">
      <w:pPr>
        <w:pStyle w:val="Tekstpodstawowy"/>
        <w:numPr>
          <w:ilvl w:val="0"/>
          <w:numId w:val="49"/>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9144A0">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14:paraId="39EBA9B2" w14:textId="6DE596B1" w:rsidR="00FE0BD4" w:rsidRPr="00CD67FC" w:rsidRDefault="00FE0BD4" w:rsidP="009144A0">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9144A0">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9144A0">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9144A0">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9144A0">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2" w:name="_Toc63242044"/>
      <w:r>
        <w:rPr>
          <w:rFonts w:ascii="Cambria" w:hAnsi="Cambria" w:cs="Arial"/>
        </w:rPr>
        <w:t>O</w:t>
      </w:r>
      <w:r w:rsidR="00CD67FC" w:rsidRPr="00CD67FC">
        <w:rPr>
          <w:rFonts w:ascii="Cambria" w:hAnsi="Cambria" w:cs="Arial"/>
        </w:rPr>
        <w:t>pis części zamówienia</w:t>
      </w:r>
      <w:bookmarkEnd w:id="22"/>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1CDC0D8E"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sidR="00C205DF" w:rsidRPr="00C205DF">
        <w:rPr>
          <w:rFonts w:ascii="Cambria" w:hAnsi="Cambria" w:cs="Century Gothic"/>
          <w:b/>
          <w:sz w:val="20"/>
          <w:szCs w:val="20"/>
        </w:rPr>
        <w:t>nie</w:t>
      </w:r>
      <w:r w:rsidR="00C205DF">
        <w:rPr>
          <w:rFonts w:ascii="Cambria" w:hAnsi="Cambria" w:cs="Century Gothic"/>
          <w:b/>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3"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3"/>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54EB85C2" w:rsidR="00CD67FC" w:rsidRPr="000E0CBA" w:rsidRDefault="00CD67FC" w:rsidP="009144A0">
      <w:pPr>
        <w:pStyle w:val="Tekstpodstawowy"/>
        <w:numPr>
          <w:ilvl w:val="0"/>
          <w:numId w:val="24"/>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C205DF">
        <w:rPr>
          <w:rFonts w:ascii="Cambria" w:hAnsi="Cambria"/>
          <w:b/>
        </w:rPr>
        <w:t>nie dotyczy</w:t>
      </w:r>
      <w:r w:rsidRPr="0014563C">
        <w:rPr>
          <w:rFonts w:ascii="Cambria" w:hAnsi="Cambria"/>
          <w:b/>
        </w:rPr>
        <w:t>.</w:t>
      </w:r>
    </w:p>
    <w:p w14:paraId="2A39796E" w14:textId="292297A1" w:rsidR="00CD67FC" w:rsidRPr="0014563C" w:rsidRDefault="00CD67FC" w:rsidP="009144A0">
      <w:pPr>
        <w:pStyle w:val="Tekstpodstawowy"/>
        <w:numPr>
          <w:ilvl w:val="0"/>
          <w:numId w:val="24"/>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C205DF">
        <w:rPr>
          <w:rFonts w:ascii="Cambria" w:hAnsi="Cambria"/>
          <w:b/>
        </w:rPr>
        <w:t>nie dotyczy</w:t>
      </w:r>
      <w:r>
        <w:rPr>
          <w:rFonts w:ascii="Cambria" w:hAnsi="Cambria"/>
          <w:b/>
        </w:rPr>
        <w:t>.</w:t>
      </w:r>
    </w:p>
    <w:p w14:paraId="79F427BB" w14:textId="665006FD" w:rsidR="00CD67FC" w:rsidRPr="0014563C" w:rsidRDefault="00CD67FC" w:rsidP="009144A0">
      <w:pPr>
        <w:pStyle w:val="Tekstpodstawowy"/>
        <w:numPr>
          <w:ilvl w:val="0"/>
          <w:numId w:val="24"/>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C205DF">
        <w:rPr>
          <w:rFonts w:ascii="Cambria" w:hAnsi="Cambria"/>
          <w:b/>
        </w:rPr>
        <w:t>nie dotyczy</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4"/>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5"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w:t>
      </w:r>
      <w:proofErr w:type="spellStart"/>
      <w:r>
        <w:rPr>
          <w:rFonts w:ascii="Cambria" w:hAnsi="Cambria" w:cs="Arial"/>
        </w:rPr>
        <w:t>Pzp</w:t>
      </w:r>
      <w:proofErr w:type="spellEnd"/>
      <w:r w:rsidR="00CD67FC" w:rsidRPr="00CD67FC">
        <w:rPr>
          <w:rFonts w:ascii="Cambria" w:hAnsi="Cambria" w:cs="Arial"/>
        </w:rPr>
        <w:t>;</w:t>
      </w:r>
      <w:bookmarkEnd w:id="25"/>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49D64065" w:rsidR="00CD67FC" w:rsidRPr="002B7B68" w:rsidRDefault="00892570" w:rsidP="008324AE">
      <w:pPr>
        <w:pStyle w:val="Akapitzlist11"/>
        <w:spacing w:before="0" w:after="0" w:line="269" w:lineRule="auto"/>
        <w:ind w:left="0"/>
        <w:contextualSpacing/>
        <w:rPr>
          <w:rFonts w:ascii="Cambria" w:hAnsi="Cambria" w:cs="Tahoma"/>
          <w:sz w:val="20"/>
          <w:szCs w:val="20"/>
        </w:rPr>
      </w:pPr>
      <w:r w:rsidRPr="00892570">
        <w:rPr>
          <w:rFonts w:ascii="Cambria" w:hAnsi="Cambria"/>
          <w:sz w:val="20"/>
          <w:szCs w:val="20"/>
        </w:rPr>
        <w:t>Zamawiający nie wymaga, by przy realizacji zamówienia uczestniczyły osoby</w:t>
      </w:r>
      <w:r w:rsidR="008324AE" w:rsidRPr="002B7B68">
        <w:rPr>
          <w:rFonts w:ascii="Cambria" w:hAnsi="Cambria"/>
          <w:sz w:val="20"/>
          <w:szCs w:val="20"/>
        </w:rPr>
        <w:t xml:space="preserve">, o których </w:t>
      </w:r>
      <w:r w:rsidR="00C45DDB" w:rsidRPr="002B7B68">
        <w:rPr>
          <w:rFonts w:ascii="Cambria" w:hAnsi="Cambria"/>
          <w:sz w:val="20"/>
          <w:szCs w:val="20"/>
        </w:rPr>
        <w:t xml:space="preserve">mowa w </w:t>
      </w:r>
      <w:r w:rsidR="008324AE" w:rsidRPr="002B7B68">
        <w:rPr>
          <w:rFonts w:ascii="Cambria" w:hAnsi="Cambria"/>
          <w:sz w:val="20"/>
          <w:szCs w:val="20"/>
        </w:rPr>
        <w:t xml:space="preserve">art. 95 ustawy </w:t>
      </w:r>
      <w:proofErr w:type="spellStart"/>
      <w:r w:rsidR="00206A17" w:rsidRPr="002B7B68">
        <w:rPr>
          <w:rFonts w:ascii="Cambria" w:hAnsi="Cambria"/>
          <w:sz w:val="20"/>
          <w:szCs w:val="20"/>
        </w:rPr>
        <w:t>Pzp</w:t>
      </w:r>
      <w:proofErr w:type="spellEnd"/>
      <w:r w:rsidRPr="00892570">
        <w:rPr>
          <w:rFonts w:ascii="Cambria" w:hAnsi="Cambria"/>
          <w:sz w:val="20"/>
          <w:szCs w:val="20"/>
        </w:rPr>
        <w:t>, tym samym nie wskazuje żadnych wymagań w tym zakresie</w:t>
      </w:r>
      <w:r>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6"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6"/>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w:t>
      </w:r>
      <w:proofErr w:type="spellStart"/>
      <w:r>
        <w:rPr>
          <w:rFonts w:ascii="Cambria" w:hAnsi="Cambria" w:cs="Arial"/>
        </w:rPr>
        <w:t>Pzp</w:t>
      </w:r>
      <w:proofErr w:type="spellEnd"/>
      <w:r w:rsidR="002B1A6C" w:rsidRPr="002B1A6C">
        <w:rPr>
          <w:rFonts w:ascii="Cambria" w:hAnsi="Cambria" w:cs="Arial"/>
        </w:rPr>
        <w:t>, jeżeli zamawiający przewiduje takie wymagania</w:t>
      </w:r>
      <w:bookmarkEnd w:id="27"/>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8"/>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32FC6C8B" w14:textId="77777777" w:rsidR="00892570" w:rsidRPr="005E080A" w:rsidRDefault="00892570" w:rsidP="009144A0">
      <w:pPr>
        <w:pStyle w:val="Akapitzlist11"/>
        <w:numPr>
          <w:ilvl w:val="0"/>
          <w:numId w:val="57"/>
        </w:numPr>
        <w:spacing w:before="0" w:after="0" w:line="269" w:lineRule="auto"/>
        <w:rPr>
          <w:rFonts w:ascii="Cambria" w:hAnsi="Cambria" w:cs="Century Gothic"/>
          <w:sz w:val="20"/>
          <w:szCs w:val="20"/>
        </w:rPr>
      </w:pPr>
      <w:r w:rsidRPr="005E080A">
        <w:rPr>
          <w:rFonts w:ascii="Cambria" w:hAnsi="Cambria" w:cs="Century Gothic"/>
          <w:sz w:val="20"/>
          <w:szCs w:val="20"/>
        </w:rPr>
        <w:t>Zamawiający żąda wniesienia wadium</w:t>
      </w:r>
    </w:p>
    <w:p w14:paraId="18DCEC5C" w14:textId="77777777" w:rsidR="00892570" w:rsidRPr="005E080A" w:rsidRDefault="00892570" w:rsidP="009144A0">
      <w:pPr>
        <w:pStyle w:val="Akapitzlist11"/>
        <w:numPr>
          <w:ilvl w:val="0"/>
          <w:numId w:val="57"/>
        </w:numPr>
        <w:spacing w:before="0" w:after="0" w:line="269" w:lineRule="auto"/>
        <w:rPr>
          <w:rFonts w:ascii="Cambria" w:hAnsi="Cambria" w:cs="Century Gothic"/>
          <w:sz w:val="20"/>
          <w:szCs w:val="20"/>
        </w:rPr>
      </w:pPr>
      <w:r w:rsidRPr="005E080A">
        <w:rPr>
          <w:rFonts w:ascii="Cambria" w:hAnsi="Cambria" w:cs="Century Gothic"/>
          <w:sz w:val="20"/>
          <w:szCs w:val="20"/>
        </w:rPr>
        <w:t>Zamawiający określa kwotę wadium w wysokości:</w:t>
      </w:r>
    </w:p>
    <w:p w14:paraId="07AEEFE0" w14:textId="41A71ECA" w:rsidR="00892570" w:rsidRPr="005E080A" w:rsidRDefault="008B53E7" w:rsidP="00892570">
      <w:pPr>
        <w:pStyle w:val="Akapitzlist11"/>
        <w:spacing w:before="0" w:after="0" w:line="269" w:lineRule="auto"/>
        <w:ind w:left="0" w:firstLine="709"/>
        <w:rPr>
          <w:rFonts w:ascii="Cambria" w:hAnsi="Cambria" w:cs="Century Gothic"/>
          <w:sz w:val="20"/>
          <w:szCs w:val="20"/>
        </w:rPr>
      </w:pPr>
      <w:r>
        <w:rPr>
          <w:rFonts w:ascii="Cambria" w:hAnsi="Cambria" w:cs="Century Gothic"/>
          <w:b/>
          <w:sz w:val="20"/>
          <w:szCs w:val="20"/>
        </w:rPr>
        <w:t>4</w:t>
      </w:r>
      <w:r w:rsidR="00892570" w:rsidRPr="005E080A">
        <w:rPr>
          <w:rFonts w:ascii="Cambria" w:hAnsi="Cambria" w:cs="Century Gothic"/>
          <w:b/>
          <w:sz w:val="20"/>
          <w:szCs w:val="20"/>
        </w:rPr>
        <w:t xml:space="preserve">00,00 zł (słownie: </w:t>
      </w:r>
      <w:r>
        <w:rPr>
          <w:rFonts w:ascii="Cambria" w:hAnsi="Cambria" w:cs="Century Gothic"/>
          <w:b/>
          <w:sz w:val="20"/>
          <w:szCs w:val="20"/>
        </w:rPr>
        <w:t>czterysta</w:t>
      </w:r>
      <w:r w:rsidR="00892570" w:rsidRPr="005E080A">
        <w:rPr>
          <w:rFonts w:ascii="Cambria" w:hAnsi="Cambria" w:cs="Century Gothic"/>
          <w:b/>
          <w:sz w:val="20"/>
          <w:szCs w:val="20"/>
        </w:rPr>
        <w:t xml:space="preserve"> złotych)</w:t>
      </w:r>
      <w:r w:rsidR="00892570" w:rsidRPr="005E080A">
        <w:rPr>
          <w:rFonts w:ascii="Cambria" w:hAnsi="Cambria" w:cs="Century Gothic"/>
          <w:sz w:val="20"/>
          <w:szCs w:val="20"/>
        </w:rPr>
        <w:t xml:space="preserve"> </w:t>
      </w:r>
    </w:p>
    <w:p w14:paraId="5D351D3E" w14:textId="77777777" w:rsidR="00892570" w:rsidRPr="005E080A" w:rsidRDefault="00892570" w:rsidP="009144A0">
      <w:pPr>
        <w:pStyle w:val="Akapitzlist11"/>
        <w:numPr>
          <w:ilvl w:val="0"/>
          <w:numId w:val="57"/>
        </w:numPr>
        <w:spacing w:before="0" w:after="0" w:line="269" w:lineRule="auto"/>
        <w:rPr>
          <w:rFonts w:ascii="Cambria" w:hAnsi="Cambria" w:cs="Century Gothic"/>
          <w:sz w:val="20"/>
          <w:szCs w:val="20"/>
        </w:rPr>
      </w:pPr>
      <w:r w:rsidRPr="005E080A">
        <w:rPr>
          <w:rFonts w:ascii="Cambria" w:hAnsi="Cambria" w:cs="Century Gothic"/>
          <w:sz w:val="20"/>
          <w:szCs w:val="20"/>
        </w:rPr>
        <w:t>Wykonawca wnosi wadium następujących formach:</w:t>
      </w:r>
    </w:p>
    <w:p w14:paraId="59AFCE8E" w14:textId="77777777" w:rsidR="00892570" w:rsidRPr="005E080A" w:rsidRDefault="00892570" w:rsidP="009144A0">
      <w:pPr>
        <w:pStyle w:val="Akapitzlist11"/>
        <w:numPr>
          <w:ilvl w:val="0"/>
          <w:numId w:val="63"/>
        </w:numPr>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w pieniądzu: </w:t>
      </w:r>
      <w:r w:rsidRPr="005E080A">
        <w:rPr>
          <w:rFonts w:ascii="Cambria" w:hAnsi="Cambria" w:cs="Century Gothic"/>
          <w:sz w:val="20"/>
          <w:szCs w:val="20"/>
          <w:u w:val="single"/>
        </w:rPr>
        <w:t>przelewem na konto zamawiającego:</w:t>
      </w:r>
    </w:p>
    <w:p w14:paraId="4894012A"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Powiatowy Zarząd Dróg w Iławie,</w:t>
      </w:r>
      <w:r w:rsidRPr="005E080A">
        <w:rPr>
          <w:rFonts w:ascii="Cambria" w:hAnsi="Cambria" w:cs="Century Gothic"/>
          <w:sz w:val="20"/>
          <w:szCs w:val="20"/>
        </w:rPr>
        <w:tab/>
      </w:r>
    </w:p>
    <w:p w14:paraId="70FD9174"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Bank BGŻ </w:t>
      </w:r>
      <w:proofErr w:type="spellStart"/>
      <w:r w:rsidRPr="005E080A">
        <w:rPr>
          <w:rFonts w:ascii="Cambria" w:hAnsi="Cambria" w:cs="Century Gothic"/>
          <w:sz w:val="20"/>
          <w:szCs w:val="20"/>
        </w:rPr>
        <w:t>BNP</w:t>
      </w:r>
      <w:proofErr w:type="spellEnd"/>
      <w:r w:rsidRPr="005E080A">
        <w:rPr>
          <w:rFonts w:ascii="Cambria" w:hAnsi="Cambria" w:cs="Century Gothic"/>
          <w:sz w:val="20"/>
          <w:szCs w:val="20"/>
        </w:rPr>
        <w:t xml:space="preserve"> </w:t>
      </w:r>
      <w:proofErr w:type="spellStart"/>
      <w:r w:rsidRPr="005E080A">
        <w:rPr>
          <w:rFonts w:ascii="Cambria" w:hAnsi="Cambria" w:cs="Century Gothic"/>
          <w:sz w:val="20"/>
          <w:szCs w:val="20"/>
        </w:rPr>
        <w:t>Paribas</w:t>
      </w:r>
      <w:proofErr w:type="spellEnd"/>
      <w:r w:rsidRPr="005E080A">
        <w:rPr>
          <w:rFonts w:ascii="Cambria" w:hAnsi="Cambria" w:cs="Century Gothic"/>
          <w:sz w:val="20"/>
          <w:szCs w:val="20"/>
        </w:rPr>
        <w:t xml:space="preserve"> S.A. Oddział w Iławie Nr 65 2030 0045 1110 0000 0167 0730</w:t>
      </w:r>
    </w:p>
    <w:p w14:paraId="4AC2103E" w14:textId="0ED283DA" w:rsidR="00892570" w:rsidRPr="005E080A" w:rsidRDefault="00892570" w:rsidP="00892570">
      <w:pPr>
        <w:pStyle w:val="Akapitzlist11"/>
        <w:spacing w:before="0" w:after="0" w:line="269" w:lineRule="auto"/>
        <w:contextualSpacing/>
        <w:rPr>
          <w:rFonts w:ascii="Cambria" w:hAnsi="Cambria" w:cs="Century Gothic"/>
          <w:b/>
          <w:bCs/>
          <w:sz w:val="20"/>
          <w:szCs w:val="20"/>
        </w:rPr>
      </w:pPr>
      <w:r w:rsidRPr="005E080A">
        <w:rPr>
          <w:rFonts w:ascii="Cambria" w:hAnsi="Cambria" w:cs="Century Gothic"/>
          <w:sz w:val="20"/>
          <w:szCs w:val="20"/>
        </w:rPr>
        <w:t xml:space="preserve">z adnotacją: </w:t>
      </w:r>
      <w:r w:rsidRPr="005E080A">
        <w:rPr>
          <w:rFonts w:ascii="Cambria" w:hAnsi="Cambria" w:cs="Century Gothic"/>
          <w:bCs/>
          <w:sz w:val="20"/>
          <w:szCs w:val="20"/>
        </w:rPr>
        <w:t xml:space="preserve">Wadium- nr sprawy  </w:t>
      </w:r>
      <w:proofErr w:type="spellStart"/>
      <w:r w:rsidRPr="005E080A">
        <w:rPr>
          <w:rFonts w:ascii="Cambria" w:hAnsi="Cambria" w:cs="Century Gothic"/>
          <w:b/>
          <w:bCs/>
          <w:sz w:val="20"/>
          <w:szCs w:val="20"/>
        </w:rPr>
        <w:t>DT4B.260.</w:t>
      </w:r>
      <w:r w:rsidR="00627353">
        <w:rPr>
          <w:rFonts w:ascii="Cambria" w:hAnsi="Cambria" w:cs="Century Gothic"/>
          <w:b/>
          <w:bCs/>
          <w:sz w:val="20"/>
          <w:szCs w:val="20"/>
        </w:rPr>
        <w:t>2</w:t>
      </w:r>
      <w:r w:rsidR="00DF1A74">
        <w:rPr>
          <w:rFonts w:ascii="Cambria" w:hAnsi="Cambria" w:cs="Century Gothic"/>
          <w:b/>
          <w:bCs/>
          <w:sz w:val="20"/>
          <w:szCs w:val="20"/>
        </w:rPr>
        <w:t>8</w:t>
      </w:r>
      <w:r w:rsidRPr="005E080A">
        <w:rPr>
          <w:rFonts w:ascii="Cambria" w:hAnsi="Cambria" w:cs="Century Gothic"/>
          <w:b/>
          <w:bCs/>
          <w:sz w:val="20"/>
          <w:szCs w:val="20"/>
        </w:rPr>
        <w:t>.2021</w:t>
      </w:r>
      <w:proofErr w:type="spellEnd"/>
      <w:r w:rsidRPr="005E080A">
        <w:rPr>
          <w:rFonts w:ascii="Cambria" w:hAnsi="Cambria" w:cs="Century Gothic"/>
          <w:b/>
          <w:bCs/>
          <w:sz w:val="20"/>
          <w:szCs w:val="20"/>
        </w:rPr>
        <w:t xml:space="preserve"> – </w:t>
      </w:r>
      <w:r w:rsidR="00DF1A74" w:rsidRPr="00DF1A74">
        <w:rPr>
          <w:rFonts w:ascii="Cambria" w:hAnsi="Cambria" w:cs="Century Gothic"/>
          <w:b/>
          <w:bCs/>
          <w:sz w:val="20"/>
          <w:szCs w:val="20"/>
        </w:rPr>
        <w:t xml:space="preserve">Wycinka drzew zlokalizowanych w pasach drogowych dróg powiatowych na terenie miasta Iława, gminy Iława oraz gminy Lubawa </w:t>
      </w:r>
    </w:p>
    <w:p w14:paraId="11F5F32B"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lastRenderedPageBreak/>
        <w:t xml:space="preserve">4. Przy czym za termin wniesienia wadium w formie przelewu pieniężnego </w:t>
      </w:r>
      <w:r w:rsidRPr="005E080A">
        <w:rPr>
          <w:rFonts w:ascii="Cambria" w:hAnsi="Cambria" w:cs="Century Gothic"/>
          <w:b/>
          <w:i/>
          <w:sz w:val="20"/>
          <w:szCs w:val="20"/>
        </w:rPr>
        <w:t>przyjmuję się termin uznania na rachunku Zamawiającego.</w:t>
      </w:r>
    </w:p>
    <w:p w14:paraId="237E6787"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5. Wadium wnosi się przed upływem terminu składania ofert i utrzymuje nieprzerwanie do dnia upływu terminu związania ofertą, z wyjątkiem przypadków, o których mowa w art. 98 ust. 1 pkt 2 i 3 oraz ust. 2. </w:t>
      </w:r>
    </w:p>
    <w:p w14:paraId="435674A5"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6. Przedłużenie terminu związania ofertą jest dopuszczalne tylko z jednoczesnym przedłużeniem okresu ważności wadium albo, jeżeli nie jest to możliwe, z wniesieniem nowego wadium na przedłużony okres związania ofertą. </w:t>
      </w:r>
    </w:p>
    <w:p w14:paraId="66C5A62C"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7. Wadium może być wnoszone według wyboru wykonawcy w jednej lub kilku następujących formach: </w:t>
      </w:r>
    </w:p>
    <w:p w14:paraId="4784C3B8"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1) pieniądzu; </w:t>
      </w:r>
    </w:p>
    <w:p w14:paraId="4B554C99"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2) gwarancjach bankowych; </w:t>
      </w:r>
    </w:p>
    <w:p w14:paraId="226872DC"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3) gwarancjach ubezpieczeniowych; </w:t>
      </w:r>
    </w:p>
    <w:p w14:paraId="1C0B1D45"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poręczeniach udzielanych przez podmioty, o których mowa w art. </w:t>
      </w:r>
      <w:proofErr w:type="spellStart"/>
      <w:r w:rsidRPr="005E080A">
        <w:rPr>
          <w:rFonts w:ascii="Cambria" w:hAnsi="Cambria" w:cs="Century Gothic"/>
          <w:sz w:val="20"/>
          <w:szCs w:val="20"/>
        </w:rPr>
        <w:t>6b</w:t>
      </w:r>
      <w:proofErr w:type="spellEnd"/>
      <w:r w:rsidRPr="005E080A">
        <w:rPr>
          <w:rFonts w:ascii="Cambria" w:hAnsi="Cambria" w:cs="Century Gothic"/>
          <w:sz w:val="20"/>
          <w:szCs w:val="20"/>
        </w:rPr>
        <w:t xml:space="preserve"> ust. 5 pkt 2 ustawy z dnia 9 listopada 2000 r. o utworzeniu Polskiej Agencji Rozwoju Przedsiębiorczości (Dz. U. z 2019 r. poz. 310, 836 i 1572). </w:t>
      </w:r>
    </w:p>
    <w:p w14:paraId="716E8E25"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8. Wadium wnoszone w pieniądzu wpłaca się przelewem na rachunek bankowy wskazany przez zamawiającego. </w:t>
      </w:r>
    </w:p>
    <w:p w14:paraId="3950167B"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9. Wadium wniesione w pieniądzu zamawiający przechowuje na rachunku bankowym. </w:t>
      </w:r>
    </w:p>
    <w:p w14:paraId="507B3C08"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10. Jeżeli wadium jest wnoszone w formie gwarancji lub poręczenia, o których mowa w ust. 7 pkt 2–4, wykonawca przekazuje zamawiającemu oryginał gwarancji lub poręczenia, w postaci elektronicznej:</w:t>
      </w:r>
    </w:p>
    <w:p w14:paraId="1CB813B0" w14:textId="22BAE676" w:rsidR="005743BC" w:rsidRPr="005E080A" w:rsidRDefault="00892570" w:rsidP="009144A0">
      <w:pPr>
        <w:pStyle w:val="Akapitzlist11"/>
        <w:numPr>
          <w:ilvl w:val="0"/>
          <w:numId w:val="57"/>
        </w:numPr>
        <w:spacing w:before="0" w:after="0" w:line="269" w:lineRule="auto"/>
        <w:rPr>
          <w:rFonts w:ascii="Cambria" w:hAnsi="Cambria" w:cs="Century Gothic"/>
          <w:sz w:val="20"/>
          <w:szCs w:val="20"/>
        </w:rPr>
      </w:pPr>
      <w:r w:rsidRPr="005E080A">
        <w:rPr>
          <w:rFonts w:ascii="Cambria" w:hAnsi="Cambria" w:cs="Century Gothic"/>
          <w:sz w:val="20"/>
          <w:szCs w:val="20"/>
        </w:rPr>
        <w:t xml:space="preserve">- beneficjent gwarancji, </w:t>
      </w:r>
      <w:r w:rsidRPr="005E080A">
        <w:rPr>
          <w:rFonts w:ascii="Cambria" w:hAnsi="Cambria" w:cs="Century Gothic"/>
          <w:b/>
          <w:sz w:val="20"/>
          <w:szCs w:val="20"/>
        </w:rPr>
        <w:t xml:space="preserve">tj. Powiat Iławski, ul. Gen Wł. Andersa 2 A, 14-200 Iława, NIP 744-17-74-059 reprezentowanym przez jego jednostkę organizacyjną – Powiatowy Zarząd Dróg w Iławie, ul. Tadeusza Kościuszki </w:t>
      </w:r>
      <w:proofErr w:type="spellStart"/>
      <w:r w:rsidRPr="005E080A">
        <w:rPr>
          <w:rFonts w:ascii="Cambria" w:hAnsi="Cambria" w:cs="Century Gothic"/>
          <w:b/>
          <w:sz w:val="20"/>
          <w:szCs w:val="20"/>
        </w:rPr>
        <w:t>33A</w:t>
      </w:r>
      <w:proofErr w:type="spellEnd"/>
      <w:r w:rsidRPr="005E080A">
        <w:rPr>
          <w:rFonts w:ascii="Cambria" w:hAnsi="Cambria" w:cs="Century Gothic"/>
          <w:b/>
          <w:sz w:val="20"/>
          <w:szCs w:val="20"/>
        </w:rPr>
        <w:t>, 14-200 Iława.</w:t>
      </w: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29"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29"/>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w:t>
      </w:r>
      <w:proofErr w:type="spellStart"/>
      <w:r w:rsidRPr="001E4B23">
        <w:rPr>
          <w:rFonts w:ascii="Cambria" w:hAnsi="Cambria" w:cs="Calibri"/>
        </w:rPr>
        <w:t>ust.1</w:t>
      </w:r>
      <w:proofErr w:type="spellEnd"/>
      <w:r w:rsidRPr="001E4B23">
        <w:rPr>
          <w:rFonts w:ascii="Cambria" w:hAnsi="Cambria" w:cs="Calibri"/>
        </w:rPr>
        <w:t xml:space="preserve">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0"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0"/>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168F7B67" w:rsidR="00FE0BD4" w:rsidRPr="00C10F46" w:rsidRDefault="00FE0BD4" w:rsidP="009144A0">
      <w:pPr>
        <w:pStyle w:val="Tekstpodstawowy"/>
        <w:numPr>
          <w:ilvl w:val="0"/>
          <w:numId w:val="34"/>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EFF528E" w14:textId="6647DBD9" w:rsidR="002B1A6C" w:rsidRPr="00C93842" w:rsidRDefault="002B1A6C" w:rsidP="00C93842">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1"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1"/>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2"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2"/>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3"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w:t>
      </w:r>
      <w:proofErr w:type="spellStart"/>
      <w:r w:rsidR="004E0B8C">
        <w:rPr>
          <w:rFonts w:ascii="Cambria" w:hAnsi="Cambria" w:cs="Arial"/>
        </w:rPr>
        <w:t>pzp</w:t>
      </w:r>
      <w:bookmarkEnd w:id="33"/>
      <w:proofErr w:type="spellEnd"/>
    </w:p>
    <w:p w14:paraId="4E2F2DB1" w14:textId="77777777" w:rsidR="00FE0BD4" w:rsidRPr="00C10F46" w:rsidRDefault="00FE0BD4" w:rsidP="009144A0">
      <w:pPr>
        <w:pStyle w:val="Tekstpodstawowy"/>
        <w:numPr>
          <w:ilvl w:val="0"/>
          <w:numId w:val="35"/>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9144A0">
      <w:pPr>
        <w:pStyle w:val="Tekstpodstawowy"/>
        <w:numPr>
          <w:ilvl w:val="0"/>
          <w:numId w:val="35"/>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9144A0">
      <w:pPr>
        <w:pStyle w:val="Tekstpodstawowy"/>
        <w:numPr>
          <w:ilvl w:val="0"/>
          <w:numId w:val="35"/>
        </w:numPr>
        <w:spacing w:before="0" w:after="0" w:line="269" w:lineRule="auto"/>
        <w:ind w:left="357"/>
        <w:jc w:val="both"/>
        <w:rPr>
          <w:rFonts w:ascii="Cambria" w:hAnsi="Cambria"/>
        </w:rPr>
      </w:pPr>
      <w:r w:rsidRPr="00C10F46">
        <w:rPr>
          <w:rFonts w:ascii="Cambria" w:hAnsi="Cambria"/>
        </w:rPr>
        <w:lastRenderedPageBreak/>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4"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4"/>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w:t>
      </w:r>
      <w:proofErr w:type="spellStart"/>
      <w:r w:rsidR="004E0B8C">
        <w:rPr>
          <w:rFonts w:ascii="Cambria" w:hAnsi="Cambria" w:cs="Arial"/>
        </w:rPr>
        <w:t>pzp</w:t>
      </w:r>
      <w:proofErr w:type="spellEnd"/>
      <w:r w:rsidR="00E57981" w:rsidRPr="00206A17">
        <w:rPr>
          <w:rFonts w:ascii="Cambria" w:hAnsi="Cambria" w:cs="Arial"/>
        </w:rPr>
        <w:t>, jeżeli zamawiający przewiduje aukcję elektroniczną</w:t>
      </w:r>
      <w:bookmarkEnd w:id="35"/>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6"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w:t>
      </w:r>
      <w:proofErr w:type="spellStart"/>
      <w:r w:rsidR="004E0B8C">
        <w:rPr>
          <w:rFonts w:ascii="Cambria" w:hAnsi="Cambria" w:cs="Arial"/>
        </w:rPr>
        <w:t>pzp</w:t>
      </w:r>
      <w:proofErr w:type="spellEnd"/>
      <w:r w:rsidR="00E57981" w:rsidRPr="001B5646">
        <w:rPr>
          <w:rFonts w:ascii="Cambria" w:hAnsi="Cambria" w:cs="Arial"/>
        </w:rPr>
        <w:t>;</w:t>
      </w:r>
      <w:bookmarkEnd w:id="36"/>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7" w:name="_Toc63242059"/>
      <w:r>
        <w:rPr>
          <w:rFonts w:ascii="Cambria" w:hAnsi="Cambria" w:cs="Arial"/>
        </w:rPr>
        <w:t>I</w:t>
      </w:r>
      <w:r w:rsidR="00E57981" w:rsidRPr="001B5646">
        <w:rPr>
          <w:rFonts w:ascii="Cambria" w:hAnsi="Cambria" w:cs="Arial"/>
        </w:rPr>
        <w:t>nformacje dotyczące zabezpieczenia należytego wykonania umowy.</w:t>
      </w:r>
      <w:bookmarkEnd w:id="37"/>
    </w:p>
    <w:p w14:paraId="520E9EB8" w14:textId="4F497689" w:rsidR="001B5646" w:rsidRPr="00D078E1" w:rsidRDefault="00AF08E1" w:rsidP="009144A0">
      <w:pPr>
        <w:pStyle w:val="Tekstpodstawowy"/>
        <w:numPr>
          <w:ilvl w:val="0"/>
          <w:numId w:val="19"/>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8" w:name="_Toc516838688"/>
      <w:bookmarkStart w:id="39" w:name="_Toc517429002"/>
      <w:bookmarkStart w:id="40" w:name="_Toc63242060"/>
      <w:r>
        <w:rPr>
          <w:rFonts w:ascii="Cambria" w:hAnsi="Cambria" w:cs="Calibri"/>
        </w:rPr>
        <w:t>K</w:t>
      </w:r>
      <w:r w:rsidR="00EB339C" w:rsidRPr="00183F77">
        <w:rPr>
          <w:rFonts w:ascii="Cambria" w:hAnsi="Cambria" w:cs="Calibri"/>
        </w:rPr>
        <w:t xml:space="preserve">lauzula informacyjna z art. 13 </w:t>
      </w:r>
      <w:proofErr w:type="spellStart"/>
      <w:r w:rsidR="00EB339C" w:rsidRPr="00183F77">
        <w:rPr>
          <w:rFonts w:ascii="Cambria" w:hAnsi="Cambria" w:cs="Calibri"/>
        </w:rPr>
        <w:t>RODO</w:t>
      </w:r>
      <w:bookmarkEnd w:id="38"/>
      <w:bookmarkEnd w:id="39"/>
      <w:bookmarkEnd w:id="40"/>
      <w:proofErr w:type="spellEnd"/>
    </w:p>
    <w:p w14:paraId="0D17C348" w14:textId="77777777" w:rsidR="0011590D" w:rsidRPr="00A664CB" w:rsidRDefault="0011590D" w:rsidP="009144A0">
      <w:pPr>
        <w:numPr>
          <w:ilvl w:val="0"/>
          <w:numId w:val="27"/>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i w sprawie swobodnego przepływu takich danych oraz uchylenia dyrektywy 95/46/WE (ogólne rozporządzenie o ochronie danych) (Dz. Urz. UE L 119 z 04.05.2016, str. 1), dalej „</w:t>
      </w:r>
      <w:proofErr w:type="spellStart"/>
      <w:r w:rsidRPr="00A664CB">
        <w:rPr>
          <w:rFonts w:ascii="Cambria" w:hAnsi="Cambria" w:cs="Calibri"/>
          <w:lang w:eastAsia="ar-SA"/>
        </w:rPr>
        <w:t>RODO</w:t>
      </w:r>
      <w:proofErr w:type="spellEnd"/>
      <w:r w:rsidRPr="00A664CB">
        <w:rPr>
          <w:rFonts w:ascii="Cambria" w:hAnsi="Cambria" w:cs="Calibri"/>
          <w:lang w:eastAsia="ar-SA"/>
        </w:rPr>
        <w:t xml:space="preserve">", informuję, że: </w:t>
      </w:r>
    </w:p>
    <w:p w14:paraId="63AB4F76" w14:textId="7F729CFB" w:rsidR="0011590D" w:rsidRPr="00A664CB" w:rsidRDefault="0011590D"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Pani/Pana dane osobowe przetwarzane będą na podstawie art. 6 ust. 1 lit. c </w:t>
      </w:r>
      <w:proofErr w:type="spellStart"/>
      <w:r w:rsidRPr="00A664CB">
        <w:rPr>
          <w:rFonts w:ascii="Cambria" w:hAnsi="Cambria" w:cs="Calibri"/>
          <w:lang w:eastAsia="ar-SA"/>
        </w:rPr>
        <w:t>RODO</w:t>
      </w:r>
      <w:proofErr w:type="spellEnd"/>
      <w:r w:rsidRPr="00A664CB">
        <w:rPr>
          <w:rFonts w:ascii="Cambria" w:hAnsi="Cambria" w:cs="Calibri"/>
          <w:lang w:eastAsia="ar-SA"/>
        </w:rPr>
        <w:t xml:space="preserve"> w celu związanym z przedmiotowym postępowaniem o udzielenie zamówienia publicznego, prowadzonym w trybie przetargu nieograniczonego.</w:t>
      </w:r>
    </w:p>
    <w:p w14:paraId="1D37D44E" w14:textId="30108E1D" w:rsidR="00A664CB" w:rsidRP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odbiorcami Pani/Pana danych osobowych będą osoby lub podmioty, którym udostępniona zostanie dokumentacja postępowania w oparciu o art. 74 ustawy </w:t>
      </w:r>
      <w:proofErr w:type="spellStart"/>
      <w:r w:rsidRPr="00A664CB">
        <w:rPr>
          <w:rFonts w:ascii="Cambria" w:hAnsi="Cambria" w:cs="Calibri"/>
          <w:lang w:eastAsia="ar-SA"/>
        </w:rPr>
        <w:t>Pzp</w:t>
      </w:r>
      <w:proofErr w:type="spellEnd"/>
      <w:r w:rsidRPr="00A664CB">
        <w:rPr>
          <w:rFonts w:ascii="Cambria" w:hAnsi="Cambria" w:cs="Calibri"/>
          <w:lang w:eastAsia="ar-SA"/>
        </w:rPr>
        <w:t>,</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Pani/Pana dane osobowe będą przechowywane, zgodnie z art. 78 ust. 1 ustawy </w:t>
      </w:r>
      <w:proofErr w:type="spellStart"/>
      <w:r w:rsidRPr="00A664CB">
        <w:rPr>
          <w:rFonts w:ascii="Cambria" w:hAnsi="Cambria" w:cs="Calibri"/>
          <w:lang w:eastAsia="ar-SA"/>
        </w:rPr>
        <w:t>Pzp</w:t>
      </w:r>
      <w:proofErr w:type="spellEnd"/>
      <w:r w:rsidRPr="00A664CB">
        <w:rPr>
          <w:rFonts w:ascii="Cambria" w:hAnsi="Cambria" w:cs="Calibri"/>
          <w:lang w:eastAsia="ar-SA"/>
        </w:rPr>
        <w:t xml:space="preserve">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obowiązek podania przez Panią/Pana danych osobowych bezpośrednio Pani/Pana dotyczących jest wymogiem ustawowym określonym w przepisanych ustawy </w:t>
      </w:r>
      <w:proofErr w:type="spellStart"/>
      <w:r w:rsidRPr="00A664CB">
        <w:rPr>
          <w:rFonts w:ascii="Cambria" w:hAnsi="Cambria" w:cs="Calibri"/>
          <w:lang w:eastAsia="ar-SA"/>
        </w:rPr>
        <w:t>P.Z.P</w:t>
      </w:r>
      <w:proofErr w:type="spellEnd"/>
      <w:r w:rsidRPr="00A664CB">
        <w:rPr>
          <w:rFonts w:ascii="Cambria" w:hAnsi="Cambria" w:cs="Calibri"/>
          <w:lang w:eastAsia="ar-SA"/>
        </w:rPr>
        <w:t>., związanym z udziałem w postępowaniu o udzielenie zamówienia publicznego.</w:t>
      </w:r>
    </w:p>
    <w:p w14:paraId="2EDD24E4" w14:textId="77777777" w:rsidR="00A664CB" w:rsidRP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w odniesieniu do Pani/Pana danych osobowych decyzje nie będą podejmowane w sposób zautomatyzowany, stosownie do art. 22 </w:t>
      </w:r>
      <w:proofErr w:type="spellStart"/>
      <w:r w:rsidRPr="00A664CB">
        <w:rPr>
          <w:rFonts w:ascii="Cambria" w:hAnsi="Cambria" w:cs="Calibri"/>
          <w:lang w:eastAsia="ar-SA"/>
        </w:rPr>
        <w:t>RODO</w:t>
      </w:r>
      <w:proofErr w:type="spellEnd"/>
      <w:r w:rsidRPr="00A664CB">
        <w:rPr>
          <w:rFonts w:ascii="Cambria" w:hAnsi="Cambria" w:cs="Calibri"/>
          <w:lang w:eastAsia="ar-SA"/>
        </w:rPr>
        <w:t>.</w:t>
      </w:r>
    </w:p>
    <w:p w14:paraId="74DD1A16" w14:textId="77777777" w:rsidR="00A664CB" w:rsidRP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9144A0">
      <w:pPr>
        <w:pStyle w:val="Bodytext20"/>
        <w:numPr>
          <w:ilvl w:val="0"/>
          <w:numId w:val="28"/>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 xml:space="preserve">na podstawie art. 15 </w:t>
      </w:r>
      <w:proofErr w:type="spellStart"/>
      <w:r w:rsidRPr="00A664CB">
        <w:rPr>
          <w:rFonts w:ascii="Cambria" w:hAnsi="Cambria"/>
          <w:color w:val="000000"/>
          <w:sz w:val="20"/>
          <w:szCs w:val="20"/>
          <w:lang w:bidi="pl-PL"/>
        </w:rPr>
        <w:t>RODO</w:t>
      </w:r>
      <w:proofErr w:type="spellEnd"/>
      <w:r w:rsidRPr="00A664CB">
        <w:rPr>
          <w:rFonts w:ascii="Cambria" w:hAnsi="Cambria"/>
          <w:color w:val="000000"/>
          <w:sz w:val="20"/>
          <w:szCs w:val="20"/>
          <w:lang w:bidi="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9144A0">
      <w:pPr>
        <w:pStyle w:val="Bodytext20"/>
        <w:numPr>
          <w:ilvl w:val="0"/>
          <w:numId w:val="28"/>
        </w:numPr>
        <w:shd w:val="clear" w:color="auto" w:fill="auto"/>
        <w:spacing w:before="0" w:after="0" w:line="240" w:lineRule="auto"/>
        <w:ind w:left="1134" w:hanging="392"/>
        <w:rPr>
          <w:rFonts w:ascii="Cambria" w:hAnsi="Cambria" w:cs="Arial"/>
          <w:sz w:val="20"/>
        </w:rPr>
      </w:pPr>
      <w:r w:rsidRPr="00A664CB">
        <w:rPr>
          <w:rFonts w:ascii="Cambria" w:hAnsi="Cambria" w:cs="Arial"/>
          <w:sz w:val="20"/>
        </w:rPr>
        <w:lastRenderedPageBreak/>
        <w:t xml:space="preserve">na podstawie art. 16 </w:t>
      </w:r>
      <w:proofErr w:type="spellStart"/>
      <w:r w:rsidRPr="00A664CB">
        <w:rPr>
          <w:rFonts w:ascii="Cambria" w:hAnsi="Cambria" w:cs="Arial"/>
          <w:sz w:val="20"/>
        </w:rPr>
        <w:t>RODO</w:t>
      </w:r>
      <w:proofErr w:type="spellEnd"/>
      <w:r w:rsidRPr="00A664CB">
        <w:rPr>
          <w:rFonts w:ascii="Cambria" w:hAnsi="Cambria" w:cs="Arial"/>
          <w:sz w:val="20"/>
        </w:rPr>
        <w:t xml:space="preserve"> prawo do sprostowania Pani/Pana danych osobowych (</w:t>
      </w:r>
      <w:r w:rsidRPr="00A664CB">
        <w:rPr>
          <w:rFonts w:ascii="Cambria" w:hAnsi="Cambria" w:cs="Arial"/>
          <w:i/>
          <w:sz w:val="20"/>
        </w:rPr>
        <w:t xml:space="preserve">skorzystanie z prawa do sprostowania nie może skutkować zmianą wyniku postępowania o udzielenie zamówienia publicznego ani zmianą postanowień umowy w zakresie niezgodnym z ustawą </w:t>
      </w:r>
      <w:proofErr w:type="spellStart"/>
      <w:r w:rsidRPr="00A664CB">
        <w:rPr>
          <w:rFonts w:ascii="Cambria" w:hAnsi="Cambria" w:cs="Arial"/>
          <w:i/>
          <w:sz w:val="20"/>
        </w:rPr>
        <w:t>PZP</w:t>
      </w:r>
      <w:proofErr w:type="spellEnd"/>
      <w:r w:rsidRPr="00A664CB">
        <w:rPr>
          <w:rFonts w:ascii="Cambria" w:hAnsi="Cambria" w:cs="Arial"/>
          <w:i/>
          <w:sz w:val="20"/>
        </w:rPr>
        <w:t xml:space="preserve">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9144A0">
      <w:pPr>
        <w:pStyle w:val="Bodytext20"/>
        <w:numPr>
          <w:ilvl w:val="0"/>
          <w:numId w:val="2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18 </w:t>
      </w:r>
      <w:proofErr w:type="spellStart"/>
      <w:r w:rsidRPr="00A664CB">
        <w:rPr>
          <w:rFonts w:ascii="Cambria" w:hAnsi="Cambria" w:cs="Arial"/>
          <w:sz w:val="20"/>
        </w:rPr>
        <w:t>RODO</w:t>
      </w:r>
      <w:proofErr w:type="spellEnd"/>
      <w:r w:rsidRPr="00A664CB">
        <w:rPr>
          <w:rFonts w:ascii="Cambria" w:hAnsi="Cambria" w:cs="Arial"/>
          <w:sz w:val="20"/>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A664CB">
        <w:rPr>
          <w:rFonts w:ascii="Cambria" w:hAnsi="Cambria" w:cs="Arial"/>
          <w:sz w:val="20"/>
        </w:rPr>
        <w:t>RODO</w:t>
      </w:r>
      <w:proofErr w:type="spellEnd"/>
      <w:r w:rsidRPr="00A664CB">
        <w:rPr>
          <w:rFonts w:ascii="Cambria" w:hAnsi="Cambria" w:cs="Arial"/>
          <w:sz w:val="20"/>
        </w:rPr>
        <w:t xml:space="preserve">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9144A0">
      <w:pPr>
        <w:pStyle w:val="Bodytext20"/>
        <w:numPr>
          <w:ilvl w:val="0"/>
          <w:numId w:val="2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w:t>
      </w:r>
      <w:proofErr w:type="spellStart"/>
      <w:r w:rsidRPr="00A664CB">
        <w:rPr>
          <w:rFonts w:ascii="Cambria" w:hAnsi="Cambria" w:cs="Arial"/>
          <w:sz w:val="20"/>
        </w:rPr>
        <w:t>RODO</w:t>
      </w:r>
      <w:proofErr w:type="spellEnd"/>
      <w:r w:rsidRPr="00A664CB">
        <w:rPr>
          <w:rFonts w:ascii="Cambria" w:hAnsi="Cambria" w:cs="Arial"/>
          <w:sz w:val="20"/>
        </w:rPr>
        <w:t xml:space="preserve">; </w:t>
      </w:r>
      <w:r w:rsidRPr="00A664CB">
        <w:rPr>
          <w:rFonts w:ascii="Cambria" w:hAnsi="Cambria" w:cs="Arial"/>
          <w:i/>
          <w:sz w:val="20"/>
        </w:rPr>
        <w:t xml:space="preserve"> </w:t>
      </w:r>
    </w:p>
    <w:p w14:paraId="3CE3B7D0" w14:textId="77777777" w:rsidR="00A664CB" w:rsidRP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9144A0">
      <w:pPr>
        <w:pStyle w:val="Bodytext20"/>
        <w:numPr>
          <w:ilvl w:val="0"/>
          <w:numId w:val="53"/>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w związku z art. 17 ust. 3 lit. b, d lub e </w:t>
      </w:r>
      <w:proofErr w:type="spellStart"/>
      <w:r w:rsidRPr="00A664CB">
        <w:rPr>
          <w:rFonts w:ascii="Cambria" w:hAnsi="Cambria" w:cs="Arial"/>
          <w:sz w:val="20"/>
        </w:rPr>
        <w:t>RODO</w:t>
      </w:r>
      <w:proofErr w:type="spellEnd"/>
      <w:r w:rsidRPr="00A664CB">
        <w:rPr>
          <w:rFonts w:ascii="Cambria" w:hAnsi="Cambria" w:cs="Arial"/>
          <w:sz w:val="20"/>
        </w:rPr>
        <w:t xml:space="preserve"> prawo do usunięcia danych osobowych;</w:t>
      </w:r>
    </w:p>
    <w:p w14:paraId="7778EFB3" w14:textId="3AFD7B86" w:rsidR="00A664CB" w:rsidRPr="00A664CB" w:rsidRDefault="00A664CB" w:rsidP="009144A0">
      <w:pPr>
        <w:pStyle w:val="Bodytext20"/>
        <w:numPr>
          <w:ilvl w:val="0"/>
          <w:numId w:val="53"/>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przenoszenia danych osobowych, o którym mowa w art. 20 </w:t>
      </w:r>
      <w:proofErr w:type="spellStart"/>
      <w:r w:rsidRPr="00A664CB">
        <w:rPr>
          <w:rFonts w:ascii="Cambria" w:hAnsi="Cambria" w:cs="Arial"/>
          <w:sz w:val="20"/>
        </w:rPr>
        <w:t>RODO</w:t>
      </w:r>
      <w:proofErr w:type="spellEnd"/>
      <w:r w:rsidRPr="00A664CB">
        <w:rPr>
          <w:rFonts w:ascii="Cambria" w:hAnsi="Cambria" w:cs="Arial"/>
          <w:sz w:val="20"/>
        </w:rPr>
        <w:t>;</w:t>
      </w:r>
    </w:p>
    <w:p w14:paraId="7590AB19" w14:textId="5DF3324C" w:rsidR="00A664CB" w:rsidRPr="00A664CB" w:rsidRDefault="00A664CB" w:rsidP="009144A0">
      <w:pPr>
        <w:pStyle w:val="Bodytext20"/>
        <w:numPr>
          <w:ilvl w:val="0"/>
          <w:numId w:val="53"/>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w:t>
      </w:r>
      <w:proofErr w:type="spellStart"/>
      <w:r w:rsidRPr="00A664CB">
        <w:rPr>
          <w:rFonts w:ascii="Cambria" w:hAnsi="Cambria" w:cs="Arial"/>
          <w:sz w:val="20"/>
        </w:rPr>
        <w:t>RODO</w:t>
      </w:r>
      <w:proofErr w:type="spellEnd"/>
      <w:r w:rsidRPr="00A664CB">
        <w:rPr>
          <w:rFonts w:ascii="Cambria" w:hAnsi="Cambria" w:cs="Arial"/>
          <w:sz w:val="20"/>
        </w:rPr>
        <w:t xml:space="preserve"> prawo sprzeciwu, wobec przetwarzania danych osobowych, gdyż podstawą prawną przetwarzania Pani/Pana danych osobowych jest art. 6 ust. 1 lit. c </w:t>
      </w:r>
      <w:proofErr w:type="spellStart"/>
      <w:r w:rsidRPr="00A664CB">
        <w:rPr>
          <w:rFonts w:ascii="Cambria" w:hAnsi="Cambria" w:cs="Arial"/>
          <w:sz w:val="20"/>
        </w:rPr>
        <w:t>RODO</w:t>
      </w:r>
      <w:proofErr w:type="spellEnd"/>
      <w:r w:rsidRPr="00A664CB">
        <w:rPr>
          <w:rFonts w:ascii="Cambria" w:hAnsi="Cambria" w:cs="Arial"/>
          <w:sz w:val="20"/>
        </w:rPr>
        <w:t xml:space="preserve">; </w:t>
      </w:r>
    </w:p>
    <w:p w14:paraId="4A00CEB3" w14:textId="15AF2A24" w:rsid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przysługuje Pani/Panu prawo wniesienia skargi do organu nadzorczego na niezgodne z </w:t>
      </w:r>
      <w:proofErr w:type="spellStart"/>
      <w:r w:rsidRPr="00A664CB">
        <w:rPr>
          <w:rFonts w:ascii="Cambria" w:hAnsi="Cambria" w:cs="Calibri"/>
          <w:lang w:eastAsia="ar-SA"/>
        </w:rPr>
        <w:t>RODO</w:t>
      </w:r>
      <w:proofErr w:type="spellEnd"/>
      <w:r w:rsidRPr="00A664CB">
        <w:rPr>
          <w:rFonts w:ascii="Cambria" w:hAnsi="Cambria" w:cs="Calibri"/>
          <w:lang w:eastAsia="ar-SA"/>
        </w:rPr>
        <w:t xml:space="preserve">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9144A0">
      <w:pPr>
        <w:pStyle w:val="Akapitzlist"/>
        <w:numPr>
          <w:ilvl w:val="1"/>
          <w:numId w:val="26"/>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 xml:space="preserve">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w:t>
      </w:r>
      <w:proofErr w:type="spellStart"/>
      <w:r w:rsidRPr="00773D17">
        <w:rPr>
          <w:rFonts w:asciiTheme="majorHAnsi" w:eastAsiaTheme="majorEastAsia" w:hAnsiTheme="majorHAnsi" w:cstheme="majorBidi"/>
        </w:rPr>
        <w:t>RODO</w:t>
      </w:r>
      <w:proofErr w:type="spellEnd"/>
      <w:r>
        <w:rPr>
          <w:rFonts w:asciiTheme="majorHAnsi" w:eastAsiaTheme="majorEastAsia" w:hAnsiTheme="majorHAnsi" w:cstheme="majorBidi"/>
        </w:rPr>
        <w:t xml:space="preserve">. </w:t>
      </w:r>
    </w:p>
    <w:p w14:paraId="07AAE599" w14:textId="77777777" w:rsidR="0011590D" w:rsidRPr="00B50720" w:rsidRDefault="0011590D" w:rsidP="009144A0">
      <w:pPr>
        <w:pStyle w:val="Akapitzlist"/>
        <w:numPr>
          <w:ilvl w:val="1"/>
          <w:numId w:val="26"/>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9144A0">
      <w:pPr>
        <w:pStyle w:val="Akapitzlist"/>
        <w:numPr>
          <w:ilvl w:val="1"/>
          <w:numId w:val="26"/>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9144A0">
      <w:pPr>
        <w:pStyle w:val="Akapitzlist"/>
        <w:numPr>
          <w:ilvl w:val="1"/>
          <w:numId w:val="26"/>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w:t>
      </w:r>
      <w:proofErr w:type="spellStart"/>
      <w:r w:rsidRPr="00134555">
        <w:rPr>
          <w:rFonts w:ascii="Cambria" w:hAnsi="Cambria"/>
          <w:color w:val="000000"/>
          <w:lang w:bidi="pl-PL"/>
        </w:rPr>
        <w:t>RODO</w:t>
      </w:r>
      <w:proofErr w:type="spellEnd"/>
      <w:r w:rsidRPr="00134555">
        <w:rPr>
          <w:rFonts w:ascii="Cambria" w:hAnsi="Cambria"/>
          <w:color w:val="000000"/>
          <w:lang w:bidi="pl-PL"/>
        </w:rPr>
        <w:t xml:space="preserve">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 xml:space="preserve">pośrednio pozyska od Wykonawcy biorącego udział w postępowaniu, chyba że ma zastosowanie co najmniej jedno z </w:t>
      </w:r>
      <w:proofErr w:type="spellStart"/>
      <w:r w:rsidRPr="00134555">
        <w:rPr>
          <w:rFonts w:ascii="Cambria" w:hAnsi="Cambria"/>
          <w:color w:val="000000"/>
          <w:lang w:bidi="pl-PL"/>
        </w:rPr>
        <w:t>w</w:t>
      </w:r>
      <w:r w:rsidR="004E0B8C">
        <w:rPr>
          <w:rFonts w:ascii="Cambria" w:hAnsi="Cambria"/>
          <w:color w:val="000000"/>
          <w:lang w:bidi="pl-PL"/>
        </w:rPr>
        <w:t>y</w:t>
      </w:r>
      <w:r w:rsidRPr="00134555">
        <w:rPr>
          <w:rFonts w:ascii="Cambria" w:hAnsi="Cambria"/>
          <w:color w:val="000000"/>
          <w:lang w:bidi="pl-PL"/>
        </w:rPr>
        <w:t>łączeń</w:t>
      </w:r>
      <w:proofErr w:type="spellEnd"/>
      <w:r w:rsidRPr="00134555">
        <w:rPr>
          <w:rFonts w:ascii="Cambria" w:hAnsi="Cambria"/>
          <w:color w:val="000000"/>
          <w:lang w:bidi="pl-PL"/>
        </w:rPr>
        <w:t xml:space="preserve">, </w:t>
      </w:r>
      <w:r w:rsidRPr="00134555">
        <w:rPr>
          <w:rFonts w:ascii="Cambria" w:hAnsi="Cambria"/>
          <w:color w:val="000000"/>
          <w:lang w:bidi="pl-PL"/>
        </w:rPr>
        <w:br/>
        <w:t xml:space="preserve">o których mowa w art. 14 ust. 5 </w:t>
      </w:r>
      <w:proofErr w:type="spellStart"/>
      <w:r w:rsidRPr="00134555">
        <w:rPr>
          <w:rFonts w:ascii="Cambria" w:hAnsi="Cambria"/>
          <w:color w:val="000000"/>
          <w:lang w:bidi="pl-PL"/>
        </w:rPr>
        <w:t>RODO</w:t>
      </w:r>
      <w:proofErr w:type="spellEnd"/>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1" w:name="_Toc347383113"/>
      <w:bookmarkStart w:id="42" w:name="_Toc366768180"/>
      <w:bookmarkStart w:id="43" w:name="_Toc426635810"/>
      <w:bookmarkStart w:id="44" w:name="_Toc63242061"/>
      <w:r w:rsidRPr="004F0D9A">
        <w:rPr>
          <w:rFonts w:ascii="Cambria" w:hAnsi="Cambria" w:cs="Century Gothic"/>
          <w:color w:val="auto"/>
          <w:sz w:val="18"/>
          <w:szCs w:val="18"/>
        </w:rPr>
        <w:lastRenderedPageBreak/>
        <w:t xml:space="preserve">Załącznik nr 1 do </w:t>
      </w:r>
      <w:proofErr w:type="spellStart"/>
      <w:r w:rsidR="009B12E4">
        <w:rPr>
          <w:rFonts w:ascii="Cambria" w:hAnsi="Cambria" w:cs="Century Gothic"/>
          <w:color w:val="auto"/>
          <w:sz w:val="18"/>
          <w:szCs w:val="18"/>
        </w:rPr>
        <w:t>SWZ</w:t>
      </w:r>
      <w:proofErr w:type="spellEnd"/>
      <w:r w:rsidRPr="004F0D9A">
        <w:rPr>
          <w:rFonts w:ascii="Cambria" w:hAnsi="Cambria" w:cs="Century Gothic"/>
          <w:color w:val="auto"/>
          <w:sz w:val="18"/>
          <w:szCs w:val="18"/>
        </w:rPr>
        <w:t xml:space="preserve"> - </w:t>
      </w:r>
      <w:bookmarkEnd w:id="41"/>
      <w:bookmarkEnd w:id="42"/>
      <w:bookmarkEnd w:id="43"/>
      <w:r w:rsidR="00583926">
        <w:rPr>
          <w:rFonts w:ascii="Cambria" w:hAnsi="Cambria" w:cs="Century Gothic"/>
          <w:color w:val="auto"/>
          <w:sz w:val="18"/>
          <w:szCs w:val="18"/>
        </w:rPr>
        <w:t>Formularz ofertowy</w:t>
      </w:r>
      <w:bookmarkEnd w:id="44"/>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871659" w:rsidRDefault="003353B2" w:rsidP="00B24527">
      <w:pPr>
        <w:pStyle w:val="Bezodstpw1"/>
        <w:spacing w:before="0" w:after="0" w:line="240" w:lineRule="auto"/>
        <w:rPr>
          <w:rFonts w:ascii="Cambria" w:hAnsi="Cambria" w:cs="Century Gothic"/>
          <w:lang w:val="pl-PL"/>
        </w:rPr>
      </w:pPr>
      <w:r w:rsidRPr="00871659">
        <w:rPr>
          <w:rFonts w:ascii="Cambria" w:hAnsi="Cambria" w:cs="Century Gothic"/>
          <w:lang w:val="pl-PL"/>
        </w:rPr>
        <w:t>DANE WYKONAWCY</w:t>
      </w:r>
      <w:r w:rsidR="000F0009" w:rsidRPr="00871659">
        <w:rPr>
          <w:rFonts w:ascii="Cambria" w:hAnsi="Cambria" w:cs="Century Gothic"/>
          <w:lang w:val="pl-PL"/>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REGON</w:t>
            </w:r>
            <w:proofErr w:type="spellEnd"/>
            <w:r w:rsidRPr="00EB0440">
              <w:rPr>
                <w:rFonts w:ascii="Cambria" w:hAnsi="Cambria" w:cs="Century Gothic"/>
                <w:sz w:val="16"/>
                <w:szCs w:val="16"/>
                <w:lang w:val="en-US"/>
              </w:rPr>
              <w:t xml:space="preserve">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w:t>
            </w:r>
            <w:proofErr w:type="spellStart"/>
            <w:r w:rsidRPr="004F0D9A">
              <w:rPr>
                <w:rFonts w:ascii="Cambria" w:hAnsi="Cambria" w:cs="Century Gothic"/>
                <w:sz w:val="16"/>
                <w:szCs w:val="16"/>
                <w:lang w:val="en-US"/>
              </w:rPr>
              <w:t>REGON</w:t>
            </w:r>
            <w:proofErr w:type="spellEnd"/>
            <w:r w:rsidRPr="004F0D9A">
              <w:rPr>
                <w:rFonts w:ascii="Cambria" w:hAnsi="Cambria" w:cs="Century Gothic"/>
                <w:sz w:val="16"/>
                <w:szCs w:val="16"/>
                <w:lang w:val="en-US"/>
              </w:rPr>
              <w:t xml:space="preserve">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6B179423"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w:t>
      </w:r>
      <w:proofErr w:type="spellStart"/>
      <w:r w:rsidR="00F56C36">
        <w:rPr>
          <w:rFonts w:ascii="Cambria" w:hAnsi="Cambria" w:cs="Calibri"/>
        </w:rPr>
        <w:t>art.275</w:t>
      </w:r>
      <w:proofErr w:type="spellEnd"/>
      <w:r w:rsidR="00F56C36">
        <w:rPr>
          <w:rFonts w:ascii="Cambria" w:hAnsi="Cambria" w:cs="Calibri"/>
        </w:rPr>
        <w:t xml:space="preserve"> </w:t>
      </w:r>
      <w:proofErr w:type="spellStart"/>
      <w:r w:rsidR="00F56C36">
        <w:rPr>
          <w:rFonts w:ascii="Cambria" w:hAnsi="Cambria" w:cs="Calibri"/>
        </w:rPr>
        <w:t>ust.1</w:t>
      </w:r>
      <w:proofErr w:type="spellEnd"/>
      <w:r w:rsidR="00F56C36">
        <w:rPr>
          <w:rFonts w:ascii="Cambria" w:hAnsi="Cambria" w:cs="Calibri"/>
        </w:rPr>
        <w:t xml:space="preserve"> ustawy </w:t>
      </w:r>
      <w:proofErr w:type="spellStart"/>
      <w:r w:rsidR="00F56C36">
        <w:rPr>
          <w:rFonts w:ascii="Cambria" w:hAnsi="Cambria" w:cs="Calibri"/>
        </w:rPr>
        <w:t>Pzp</w:t>
      </w:r>
      <w:proofErr w:type="spellEnd"/>
      <w:r w:rsidR="00F56C36">
        <w:rPr>
          <w:rFonts w:ascii="Cambria" w:hAnsi="Cambria" w:cs="Calibri"/>
        </w:rPr>
        <w:t xml:space="preserve"> w trybie podstawowym </w:t>
      </w:r>
      <w:r w:rsidR="00AE0BFF" w:rsidRPr="004F0D9A">
        <w:rPr>
          <w:rFonts w:ascii="Cambria" w:hAnsi="Cambria" w:cs="Calibri"/>
        </w:rPr>
        <w:t>pn</w:t>
      </w:r>
      <w:r w:rsidR="00DF1A74">
        <w:rPr>
          <w:rFonts w:ascii="Cambria" w:hAnsi="Cambria" w:cs="Calibri"/>
        </w:rPr>
        <w:t>.:</w:t>
      </w:r>
      <w:r w:rsidR="00DF1A74" w:rsidRPr="00DF1A74">
        <w:t xml:space="preserve"> </w:t>
      </w:r>
      <w:r w:rsidR="00DF1A74" w:rsidRPr="00DF1A74">
        <w:rPr>
          <w:rFonts w:ascii="Cambria" w:hAnsi="Cambria" w:cs="Calibri"/>
          <w:b/>
        </w:rPr>
        <w:t>Wycinka drzew zlokalizowanych w pasach drogowych dróg powiatowych na terenie miasta Iława, gminy Iława oraz gminy Lubawa</w:t>
      </w:r>
      <w:r w:rsidR="001111F8" w:rsidRPr="001111F8">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proofErr w:type="spellStart"/>
      <w:r w:rsidR="00577741" w:rsidRPr="00577741">
        <w:rPr>
          <w:rFonts w:ascii="Cambria" w:hAnsi="Cambria" w:cs="Calibri"/>
          <w:b/>
          <w:bCs/>
          <w:color w:val="0000FF"/>
        </w:rPr>
        <w:t>DT4B.260.</w:t>
      </w:r>
      <w:r w:rsidR="00627353">
        <w:rPr>
          <w:rFonts w:ascii="Cambria" w:hAnsi="Cambria" w:cs="Calibri"/>
          <w:b/>
          <w:bCs/>
          <w:color w:val="0000FF"/>
        </w:rPr>
        <w:t>2</w:t>
      </w:r>
      <w:r w:rsidR="00DF1A74">
        <w:rPr>
          <w:rFonts w:ascii="Cambria" w:hAnsi="Cambria" w:cs="Calibri"/>
          <w:b/>
          <w:bCs/>
          <w:color w:val="0000FF"/>
        </w:rPr>
        <w:t>8</w:t>
      </w:r>
      <w:r w:rsidR="00577741" w:rsidRPr="00577741">
        <w:rPr>
          <w:rFonts w:ascii="Cambria" w:hAnsi="Cambria" w:cs="Calibri"/>
          <w:b/>
          <w:bCs/>
          <w:color w:val="0000FF"/>
        </w:rPr>
        <w:t>.2021</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9144A0">
      <w:pPr>
        <w:numPr>
          <w:ilvl w:val="0"/>
          <w:numId w:val="13"/>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proofErr w:type="spellStart"/>
      <w:r w:rsidR="009B12E4">
        <w:rPr>
          <w:rFonts w:ascii="Cambria" w:hAnsi="Cambria" w:cs="Tahoma"/>
        </w:rPr>
        <w:t>SWZ</w:t>
      </w:r>
      <w:proofErr w:type="spellEnd"/>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5870CE51" w:rsidR="00AE0BFF" w:rsidRPr="001C14EA" w:rsidRDefault="00DF1A74" w:rsidP="009144A0">
      <w:pPr>
        <w:numPr>
          <w:ilvl w:val="0"/>
          <w:numId w:val="13"/>
        </w:numPr>
        <w:spacing w:before="0" w:after="0" w:line="240" w:lineRule="auto"/>
        <w:jc w:val="both"/>
        <w:rPr>
          <w:rFonts w:ascii="Cambria" w:hAnsi="Cambria" w:cs="Tahoma"/>
        </w:rPr>
      </w:pPr>
      <w:r w:rsidRPr="00DF1A74">
        <w:rPr>
          <w:rFonts w:ascii="Cambria" w:hAnsi="Cambria" w:cs="Tahoma"/>
          <w:b/>
        </w:rPr>
        <w:t>Termin wykonania zamówienia:</w:t>
      </w:r>
      <w:r w:rsidRPr="00DF1A74">
        <w:rPr>
          <w:rFonts w:ascii="Cambria" w:hAnsi="Cambria" w:cs="Tahoma"/>
          <w:b/>
          <w:bCs/>
        </w:rPr>
        <w:t xml:space="preserve"> </w:t>
      </w:r>
      <w:r w:rsidRPr="00DF1A74">
        <w:rPr>
          <w:rFonts w:ascii="Cambria" w:hAnsi="Cambria" w:cs="Tahoma"/>
          <w:b/>
        </w:rPr>
        <w:t>do dnia ……</w:t>
      </w:r>
      <w:r>
        <w:rPr>
          <w:rFonts w:ascii="Cambria" w:hAnsi="Cambria" w:cs="Tahoma"/>
          <w:b/>
        </w:rPr>
        <w:t>12</w:t>
      </w:r>
      <w:r w:rsidRPr="00DF1A74">
        <w:rPr>
          <w:rFonts w:ascii="Cambria" w:hAnsi="Cambria" w:cs="Tahoma"/>
          <w:b/>
        </w:rPr>
        <w:t>.2021 r.</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9144A0">
      <w:pPr>
        <w:numPr>
          <w:ilvl w:val="0"/>
          <w:numId w:val="13"/>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9144A0">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9144A0">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9144A0">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proofErr w:type="spellStart"/>
      <w:r w:rsidR="009B12E4">
        <w:rPr>
          <w:rFonts w:ascii="Cambria" w:hAnsi="Cambria" w:cs="Century Gothic"/>
          <w:sz w:val="20"/>
        </w:rPr>
        <w:t>SWZ</w:t>
      </w:r>
      <w:proofErr w:type="spellEnd"/>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proofErr w:type="spellStart"/>
      <w:r w:rsidR="009B12E4">
        <w:rPr>
          <w:rFonts w:ascii="Cambria" w:hAnsi="Cambria" w:cs="Century Gothic"/>
          <w:sz w:val="20"/>
        </w:rPr>
        <w:t>SWZ</w:t>
      </w:r>
      <w:proofErr w:type="spellEnd"/>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9144A0">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9144A0">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proofErr w:type="spellStart"/>
      <w:r w:rsidR="009B12E4">
        <w:rPr>
          <w:rFonts w:ascii="Cambria" w:hAnsi="Cambria" w:cs="Century Gothic"/>
          <w:sz w:val="20"/>
        </w:rPr>
        <w:t>SWZ</w:t>
      </w:r>
      <w:proofErr w:type="spellEnd"/>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9144A0">
      <w:pPr>
        <w:pStyle w:val="Akapitzlist1"/>
        <w:numPr>
          <w:ilvl w:val="2"/>
          <w:numId w:val="17"/>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proofErr w:type="spellStart"/>
      <w:r w:rsidR="009B12E4">
        <w:rPr>
          <w:rFonts w:ascii="Cambria" w:hAnsi="Cambria" w:cs="Century Gothic"/>
          <w:sz w:val="20"/>
        </w:rPr>
        <w:t>SWZ</w:t>
      </w:r>
      <w:proofErr w:type="spellEnd"/>
      <w:r w:rsidR="000F0009" w:rsidRPr="005B00A4">
        <w:rPr>
          <w:rFonts w:ascii="Cambria" w:hAnsi="Cambria" w:cs="Century Gothic"/>
          <w:sz w:val="20"/>
        </w:rPr>
        <w:t>.</w:t>
      </w:r>
    </w:p>
    <w:p w14:paraId="68C98058" w14:textId="77777777" w:rsidR="003353B2" w:rsidRPr="005B00A4" w:rsidRDefault="003353B2" w:rsidP="009144A0">
      <w:pPr>
        <w:numPr>
          <w:ilvl w:val="0"/>
          <w:numId w:val="13"/>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9144A0">
      <w:pPr>
        <w:pStyle w:val="Bezodstpw11"/>
        <w:numPr>
          <w:ilvl w:val="0"/>
          <w:numId w:val="13"/>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9144A0">
      <w:pPr>
        <w:numPr>
          <w:ilvl w:val="0"/>
          <w:numId w:val="13"/>
        </w:numPr>
        <w:spacing w:before="0" w:after="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DE619A">
        <w:rPr>
          <w:rFonts w:ascii="Cambria" w:hAnsi="Cambria" w:cs="Century Gothic"/>
          <w:b/>
          <w:bCs/>
        </w:rPr>
      </w:r>
      <w:r w:rsidR="00DE619A">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DE619A">
        <w:rPr>
          <w:rFonts w:ascii="Cambria" w:hAnsi="Cambria" w:cs="Century Gothic"/>
          <w:b/>
          <w:bCs/>
        </w:rPr>
      </w:r>
      <w:r w:rsidR="00DE619A">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 xml:space="preserve">(małe przedsiębiorstwo definiuje się jako przedsiębiorstwo, które zatrudnia mniej niż 50 pracowników i którego roczny obrót lub roczna suma bilansowa nie przekracza 10 milionów </w:t>
      </w:r>
      <w:proofErr w:type="spellStart"/>
      <w:r w:rsidR="003353B2" w:rsidRPr="005B00A4">
        <w:rPr>
          <w:rFonts w:ascii="Cambria" w:hAnsi="Cambria" w:cs="Century Gothic"/>
        </w:rPr>
        <w:t>EUR</w:t>
      </w:r>
      <w:proofErr w:type="spellEnd"/>
      <w:r w:rsidR="003353B2" w:rsidRPr="005B00A4">
        <w:rPr>
          <w:rFonts w:ascii="Cambria" w:hAnsi="Cambria" w:cs="Century Gothic"/>
        </w:rPr>
        <w:t>)</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DE619A">
        <w:rPr>
          <w:rFonts w:ascii="Cambria" w:hAnsi="Cambria" w:cs="Century Gothic"/>
          <w:b/>
          <w:bCs/>
        </w:rPr>
      </w:r>
      <w:r w:rsidR="00DE619A">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 xml:space="preserve">(średnie przedsiębiorstwo definiuje się jako przedsiębiorstwo, które zatrudnia mniej niż 250 pracowników i którego roczny obrót nie przekracza 50 milionów lub roczna suma bilansowa nie przekracza 43 milionów </w:t>
      </w:r>
      <w:proofErr w:type="spellStart"/>
      <w:r w:rsidR="003353B2" w:rsidRPr="005B00A4">
        <w:rPr>
          <w:rFonts w:ascii="Cambria" w:hAnsi="Cambria" w:cs="Century Gothic"/>
        </w:rPr>
        <w:t>EUR</w:t>
      </w:r>
      <w:proofErr w:type="spellEnd"/>
      <w:r w:rsidR="003353B2" w:rsidRPr="005B00A4">
        <w:rPr>
          <w:rFonts w:ascii="Cambria" w:hAnsi="Cambria" w:cs="Century Gothic"/>
        </w:rPr>
        <w:t>)</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DE619A">
        <w:rPr>
          <w:rFonts w:ascii="Cambria" w:hAnsi="Cambria" w:cs="Century Gothic"/>
          <w:b/>
          <w:bCs/>
        </w:rPr>
      </w:r>
      <w:r w:rsidR="00DE619A">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9144A0">
      <w:pPr>
        <w:numPr>
          <w:ilvl w:val="0"/>
          <w:numId w:val="13"/>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9144A0">
      <w:pPr>
        <w:numPr>
          <w:ilvl w:val="0"/>
          <w:numId w:val="13"/>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xml:space="preserve">) obowiązki informacyjne przewidziane w art. 13 lub art. 14 </w:t>
      </w:r>
      <w:proofErr w:type="spellStart"/>
      <w:r w:rsidRPr="005B00A4">
        <w:rPr>
          <w:rFonts w:ascii="Cambria" w:hAnsi="Cambria" w:cs="Calibri"/>
        </w:rPr>
        <w:t>RODO</w:t>
      </w:r>
      <w:proofErr w:type="spellEnd"/>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9144A0">
      <w:pPr>
        <w:numPr>
          <w:ilvl w:val="0"/>
          <w:numId w:val="13"/>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6FB82591" w14:textId="49B7F293" w:rsidR="00462614" w:rsidRDefault="00462614" w:rsidP="009144A0">
      <w:pPr>
        <w:pStyle w:val="Akapitzlist11"/>
        <w:numPr>
          <w:ilvl w:val="1"/>
          <w:numId w:val="27"/>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9144A0">
      <w:pPr>
        <w:pStyle w:val="Akapitzlist11"/>
        <w:numPr>
          <w:ilvl w:val="1"/>
          <w:numId w:val="27"/>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9144A0">
      <w:pPr>
        <w:pStyle w:val="Akapitzlist11"/>
        <w:numPr>
          <w:ilvl w:val="5"/>
          <w:numId w:val="17"/>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9144A0">
      <w:pPr>
        <w:pStyle w:val="Akapitzlist11"/>
        <w:numPr>
          <w:ilvl w:val="5"/>
          <w:numId w:val="17"/>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9144A0">
      <w:pPr>
        <w:pStyle w:val="Akapitzlist11"/>
        <w:numPr>
          <w:ilvl w:val="5"/>
          <w:numId w:val="17"/>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5" w:name="_Toc460228087"/>
      <w:bookmarkStart w:id="46"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5"/>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6"/>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6DF2E038"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 xml:space="preserve">udzielenie zamówienia publicznego prowadzonego zgodnie z </w:t>
      </w:r>
      <w:proofErr w:type="spellStart"/>
      <w:r w:rsidR="00F56C36">
        <w:rPr>
          <w:rFonts w:ascii="Cambria" w:hAnsi="Cambria" w:cs="Calibri"/>
        </w:rPr>
        <w:t>art.275</w:t>
      </w:r>
      <w:proofErr w:type="spellEnd"/>
      <w:r w:rsidR="00F56C36">
        <w:rPr>
          <w:rFonts w:ascii="Cambria" w:hAnsi="Cambria" w:cs="Calibri"/>
        </w:rPr>
        <w:t xml:space="preserve"> </w:t>
      </w:r>
      <w:proofErr w:type="spellStart"/>
      <w:r w:rsidR="00F56C36">
        <w:rPr>
          <w:rFonts w:ascii="Cambria" w:hAnsi="Cambria" w:cs="Calibri"/>
        </w:rPr>
        <w:t>ust.1</w:t>
      </w:r>
      <w:proofErr w:type="spellEnd"/>
      <w:r w:rsidR="00F56C36">
        <w:rPr>
          <w:rFonts w:ascii="Cambria" w:hAnsi="Cambria" w:cs="Calibri"/>
        </w:rPr>
        <w:t xml:space="preserve">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DF1A74" w:rsidRPr="00DF1A74">
        <w:rPr>
          <w:rFonts w:ascii="Cambria" w:hAnsi="Cambria" w:cs="Century Gothic"/>
          <w:b/>
          <w:bCs/>
        </w:rPr>
        <w:t xml:space="preserve">Wycinka drzew zlokalizowanych w pasach drogowych dróg powiatowych na terenie miasta Iława, gminy Iława oraz gminy Lubawa - postępowanie znak: </w:t>
      </w:r>
      <w:proofErr w:type="spellStart"/>
      <w:r w:rsidR="00DF1A74" w:rsidRPr="00DF1A74">
        <w:rPr>
          <w:rFonts w:ascii="Cambria" w:hAnsi="Cambria" w:cs="Century Gothic"/>
          <w:b/>
          <w:bCs/>
        </w:rPr>
        <w:t>DT4B.260.28.2021</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9144A0">
      <w:pPr>
        <w:pStyle w:val="Akapitzlist1"/>
        <w:numPr>
          <w:ilvl w:val="0"/>
          <w:numId w:val="52"/>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6EF209EC" w:rsidR="003353B2" w:rsidRPr="00B81F7B" w:rsidRDefault="003353B2" w:rsidP="009144A0">
      <w:pPr>
        <w:pStyle w:val="Akapitzlist"/>
        <w:numPr>
          <w:ilvl w:val="1"/>
          <w:numId w:val="52"/>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 xml:space="preserve">§VII </w:t>
      </w:r>
      <w:proofErr w:type="spellStart"/>
      <w:r w:rsidR="00B81F7B" w:rsidRPr="00B81F7B">
        <w:rPr>
          <w:rFonts w:ascii="Cambria" w:hAnsi="Cambria" w:cs="Century Gothic"/>
          <w:b/>
          <w:bCs/>
        </w:rPr>
        <w:t>ust.2</w:t>
      </w:r>
      <w:proofErr w:type="spellEnd"/>
      <w:r w:rsidR="00B81F7B" w:rsidRPr="00B81F7B">
        <w:rPr>
          <w:rFonts w:ascii="Cambria" w:hAnsi="Cambria" w:cs="Century Gothic"/>
          <w:b/>
          <w:bCs/>
        </w:rPr>
        <w:t xml:space="preserve"> pkt 4 </w:t>
      </w:r>
      <w:proofErr w:type="spellStart"/>
      <w:r w:rsidR="00B81F7B" w:rsidRPr="00B81F7B">
        <w:rPr>
          <w:rFonts w:ascii="Cambria" w:hAnsi="Cambria" w:cs="Century Gothic"/>
          <w:b/>
          <w:bCs/>
        </w:rPr>
        <w:t>ppkt</w:t>
      </w:r>
      <w:proofErr w:type="spellEnd"/>
      <w:r w:rsidR="00B81F7B" w:rsidRPr="00B81F7B">
        <w:rPr>
          <w:rFonts w:ascii="Cambria" w:hAnsi="Cambria" w:cs="Century Gothic"/>
          <w:b/>
          <w:bCs/>
        </w:rPr>
        <w:t xml:space="preserve"> ……… lit. ………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79126521" w:rsidR="00192C7F" w:rsidRPr="00B33309" w:rsidRDefault="00192C7F" w:rsidP="009144A0">
      <w:pPr>
        <w:pStyle w:val="Akapitzlist"/>
        <w:numPr>
          <w:ilvl w:val="1"/>
          <w:numId w:val="52"/>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proofErr w:type="spellStart"/>
      <w:r w:rsidRPr="00B33309">
        <w:rPr>
          <w:rFonts w:ascii="Cambria" w:hAnsi="Cambria" w:cs="Century Gothic"/>
          <w:b/>
          <w:bCs/>
        </w:rPr>
        <w:t>ppkt</w:t>
      </w:r>
      <w:proofErr w:type="spellEnd"/>
      <w:r w:rsidRPr="00B33309">
        <w:rPr>
          <w:rFonts w:ascii="Cambria" w:hAnsi="Cambria" w:cs="Century Gothic"/>
          <w:b/>
          <w:bCs/>
        </w:rPr>
        <w:t xml:space="preserve"> </w:t>
      </w:r>
      <w:r w:rsidR="00B81F7B">
        <w:rPr>
          <w:rFonts w:ascii="Cambria" w:hAnsi="Cambria" w:cs="Century Gothic"/>
          <w:b/>
          <w:bCs/>
        </w:rPr>
        <w:t>………….  lit ………</w:t>
      </w:r>
      <w:r w:rsidRPr="00B33309">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w:t>
      </w:r>
      <w:proofErr w:type="spellStart"/>
      <w:r w:rsidR="00852D98">
        <w:rPr>
          <w:rFonts w:ascii="Cambria" w:hAnsi="Cambria" w:cs="Century Gothic"/>
        </w:rPr>
        <w:t>ych</w:t>
      </w:r>
      <w:proofErr w:type="spellEnd"/>
      <w:r w:rsidR="00852D98">
        <w:rPr>
          <w:rFonts w:ascii="Cambria" w:hAnsi="Cambria" w:cs="Century Gothic"/>
        </w:rPr>
        <w:t xml:space="preserve">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 xml:space="preserve">w §VII ust. 2 pkt 4 </w:t>
      </w:r>
      <w:proofErr w:type="spellStart"/>
      <w:r w:rsidR="00B81F7B" w:rsidRPr="00B81F7B">
        <w:rPr>
          <w:rFonts w:ascii="Cambria" w:hAnsi="Cambria" w:cs="Century Gothic"/>
          <w:i/>
          <w:iCs/>
        </w:rPr>
        <w:t>ppkt</w:t>
      </w:r>
      <w:proofErr w:type="spellEnd"/>
      <w:r w:rsidR="00B81F7B" w:rsidRPr="00B81F7B">
        <w:rPr>
          <w:rFonts w:ascii="Cambria" w:hAnsi="Cambria" w:cs="Century Gothic"/>
          <w:i/>
          <w:iCs/>
        </w:rPr>
        <w:t xml:space="preserve"> 4.1.-4.2</w:t>
      </w:r>
      <w:r w:rsidR="00B81F7B">
        <w:rPr>
          <w:rFonts w:ascii="Cambria" w:hAnsi="Cambria" w:cs="Century Gothic"/>
          <w:b/>
          <w:bCs/>
        </w:rPr>
        <w:t xml:space="preserve"> </w:t>
      </w:r>
      <w:proofErr w:type="spellStart"/>
      <w:r w:rsidR="009B12E4">
        <w:rPr>
          <w:rFonts w:ascii="Cambria" w:hAnsi="Cambria" w:cs="Century Gothic"/>
          <w:i/>
        </w:rPr>
        <w:t>SWZ</w:t>
      </w:r>
      <w:proofErr w:type="spellEnd"/>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9144A0">
      <w:pPr>
        <w:pStyle w:val="Akapitzlist11"/>
        <w:numPr>
          <w:ilvl w:val="0"/>
          <w:numId w:val="52"/>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9144A0">
      <w:pPr>
        <w:pStyle w:val="Akapitzlist"/>
        <w:numPr>
          <w:ilvl w:val="1"/>
          <w:numId w:val="52"/>
        </w:numPr>
        <w:spacing w:before="0" w:after="0" w:line="269" w:lineRule="auto"/>
        <w:ind w:left="714" w:hanging="357"/>
        <w:jc w:val="both"/>
        <w:rPr>
          <w:rFonts w:ascii="Cambria" w:hAnsi="Cambria" w:cs="Century Gothic"/>
        </w:rPr>
      </w:pPr>
      <w:bookmarkStart w:id="47"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9144A0">
      <w:pPr>
        <w:pStyle w:val="Akapitzlist"/>
        <w:numPr>
          <w:ilvl w:val="1"/>
          <w:numId w:val="52"/>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9144A0">
      <w:pPr>
        <w:pStyle w:val="Akapitzlist"/>
        <w:numPr>
          <w:ilvl w:val="1"/>
          <w:numId w:val="52"/>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9144A0">
      <w:pPr>
        <w:pStyle w:val="Akapitzlist11"/>
        <w:numPr>
          <w:ilvl w:val="0"/>
          <w:numId w:val="52"/>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9144A0">
      <w:pPr>
        <w:pStyle w:val="Akapitzlist"/>
        <w:numPr>
          <w:ilvl w:val="1"/>
          <w:numId w:val="52"/>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lastRenderedPageBreak/>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9144A0">
      <w:pPr>
        <w:pStyle w:val="Akapitzlist"/>
        <w:numPr>
          <w:ilvl w:val="1"/>
          <w:numId w:val="52"/>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t xml:space="preserve">Niniejszym działając na podstawie art. 127 ust. 2 ustawy </w:t>
      </w:r>
      <w:proofErr w:type="spellStart"/>
      <w:r w:rsidRPr="00B86088">
        <w:rPr>
          <w:rFonts w:asciiTheme="majorHAnsi" w:eastAsia="Calibri" w:hAnsiTheme="majorHAnsi" w:cs="Arial"/>
        </w:rPr>
        <w:t>Pzp</w:t>
      </w:r>
      <w:proofErr w:type="spellEnd"/>
      <w:r w:rsidRPr="00B86088">
        <w:rPr>
          <w:rFonts w:asciiTheme="majorHAnsi" w:eastAsia="Calibri" w:hAnsiTheme="majorHAnsi" w:cs="Arial"/>
        </w:rPr>
        <w:t xml:space="preserve"> wskazuję, że podmiotowe  środki dowodowe, o których mowa w </w:t>
      </w:r>
      <w:r w:rsidRPr="00B86088">
        <w:rPr>
          <w:rFonts w:asciiTheme="majorHAnsi" w:eastAsia="Calibri" w:hAnsiTheme="majorHAnsi" w:cs="Arial"/>
          <w:b/>
        </w:rPr>
        <w:t xml:space="preserve">§ IX ust. 4 pkt ……… </w:t>
      </w:r>
      <w:proofErr w:type="spellStart"/>
      <w:r w:rsidRPr="00B86088">
        <w:rPr>
          <w:rFonts w:asciiTheme="majorHAnsi" w:eastAsia="Calibri" w:hAnsiTheme="majorHAnsi" w:cs="Arial"/>
          <w:b/>
        </w:rPr>
        <w:t>SWZ</w:t>
      </w:r>
      <w:proofErr w:type="spellEnd"/>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9144A0">
      <w:pPr>
        <w:pStyle w:val="Akapitzlist"/>
        <w:numPr>
          <w:ilvl w:val="1"/>
          <w:numId w:val="52"/>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w:t>
      </w:r>
      <w:proofErr w:type="spellStart"/>
      <w:r w:rsidRPr="00B86088">
        <w:rPr>
          <w:rFonts w:asciiTheme="majorHAnsi" w:eastAsia="Calibri" w:hAnsiTheme="majorHAnsi" w:cs="Arial"/>
        </w:rPr>
        <w:t>Pzp</w:t>
      </w:r>
      <w:proofErr w:type="spellEnd"/>
      <w:r w:rsidRPr="00B86088">
        <w:rPr>
          <w:rFonts w:asciiTheme="majorHAnsi" w:eastAsia="Calibri" w:hAnsiTheme="majorHAnsi"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DE619A">
        <w:rPr>
          <w:rFonts w:ascii="Cambria" w:hAnsi="Cambria" w:cs="Century Gothic"/>
          <w:b/>
          <w:bCs/>
        </w:rPr>
      </w:r>
      <w:r w:rsidR="00DE619A">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proofErr w:type="spellStart"/>
        <w:r w:rsidRPr="00113E17">
          <w:rPr>
            <w:rStyle w:val="Hipercze"/>
            <w:rFonts w:ascii="Cambria" w:hAnsi="Cambria" w:cs="Century Gothic"/>
            <w:b/>
            <w:bCs/>
          </w:rPr>
          <w:t>https</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ems.ms.gov.pl</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krs</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wyszukiwaniepodmiotu?t:lb</w:t>
        </w:r>
        <w:proofErr w:type="spellEnd"/>
        <w:r w:rsidRPr="00113E17">
          <w:rPr>
            <w:rStyle w:val="Hipercze"/>
            <w:rFonts w:ascii="Cambria" w:hAnsi="Cambria" w:cs="Century Gothic"/>
            <w:b/>
            <w:bCs/>
          </w:rPr>
          <w:t>=t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DE619A">
        <w:rPr>
          <w:rFonts w:ascii="Cambria" w:hAnsi="Cambria" w:cs="Century Gothic"/>
          <w:b/>
          <w:bCs/>
        </w:rPr>
      </w:r>
      <w:r w:rsidR="00DE619A">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proofErr w:type="spellStart"/>
        <w:r w:rsidRPr="00113E17">
          <w:rPr>
            <w:rStyle w:val="Hipercze"/>
            <w:rFonts w:ascii="Cambria" w:hAnsi="Cambria" w:cs="Century Gothic"/>
            <w:b/>
            <w:bCs/>
          </w:rPr>
          <w:t>https</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prod.ceidg.gov.pl</w:t>
        </w:r>
        <w:proofErr w:type="spellEnd"/>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8" w:name="_Toc63242063"/>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Pr>
          <w:rFonts w:ascii="Cambria" w:hAnsi="Cambria" w:cs="Century Gothic"/>
          <w:color w:val="auto"/>
          <w:sz w:val="20"/>
          <w:szCs w:val="20"/>
        </w:rPr>
        <w:t>B</w:t>
      </w:r>
      <w:proofErr w:type="spellEnd"/>
      <w:r w:rsidRPr="00B33309">
        <w:rPr>
          <w:rFonts w:ascii="Cambria" w:hAnsi="Cambria" w:cs="Century Gothic"/>
          <w:color w:val="auto"/>
          <w:sz w:val="20"/>
          <w:szCs w:val="20"/>
        </w:rPr>
        <w:t xml:space="preserve"> do </w:t>
      </w:r>
      <w:proofErr w:type="spellStart"/>
      <w:r>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8"/>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519EB7AC"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 xml:space="preserve">udzielenie zamówienia publicznego prowadzonego zgodnie z </w:t>
      </w:r>
      <w:proofErr w:type="spellStart"/>
      <w:r>
        <w:rPr>
          <w:rFonts w:ascii="Cambria" w:hAnsi="Cambria" w:cs="Calibri"/>
        </w:rPr>
        <w:t>art.275</w:t>
      </w:r>
      <w:proofErr w:type="spellEnd"/>
      <w:r>
        <w:rPr>
          <w:rFonts w:ascii="Cambria" w:hAnsi="Cambria" w:cs="Calibri"/>
        </w:rPr>
        <w:t xml:space="preserve"> </w:t>
      </w:r>
      <w:proofErr w:type="spellStart"/>
      <w:r>
        <w:rPr>
          <w:rFonts w:ascii="Cambria" w:hAnsi="Cambria" w:cs="Calibri"/>
        </w:rPr>
        <w:t>ust.1</w:t>
      </w:r>
      <w:proofErr w:type="spellEnd"/>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DF1A74" w:rsidRPr="00DF1A74">
        <w:rPr>
          <w:rFonts w:ascii="Cambria" w:hAnsi="Cambria" w:cs="Century Gothic"/>
          <w:b/>
          <w:bCs/>
        </w:rPr>
        <w:t xml:space="preserve">Wycinka drzew zlokalizowanych w pasach drogowych dróg powiatowych na terenie miasta Iława, gminy Iława oraz gminy Lubawa - postępowanie znak: </w:t>
      </w:r>
      <w:proofErr w:type="spellStart"/>
      <w:r w:rsidR="00DF1A74" w:rsidRPr="00DF1A74">
        <w:rPr>
          <w:rFonts w:ascii="Cambria" w:hAnsi="Cambria" w:cs="Century Gothic"/>
          <w:b/>
          <w:bCs/>
        </w:rPr>
        <w:t>DT4B.260.28.2021</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9144A0">
      <w:pPr>
        <w:pStyle w:val="Akapitzlist11"/>
        <w:numPr>
          <w:ilvl w:val="0"/>
          <w:numId w:val="55"/>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9144A0">
      <w:pPr>
        <w:pStyle w:val="Akapitzlist"/>
        <w:numPr>
          <w:ilvl w:val="1"/>
          <w:numId w:val="55"/>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01F0501" w14:textId="77777777" w:rsidR="00304639" w:rsidRPr="00B13E3B" w:rsidRDefault="00304639" w:rsidP="009144A0">
      <w:pPr>
        <w:pStyle w:val="Akapitzlist"/>
        <w:numPr>
          <w:ilvl w:val="1"/>
          <w:numId w:val="55"/>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132D93DB" w14:textId="77777777" w:rsidR="00304639" w:rsidRPr="00B13E3B" w:rsidRDefault="00304639" w:rsidP="009144A0">
      <w:pPr>
        <w:pStyle w:val="Akapitzlist"/>
        <w:numPr>
          <w:ilvl w:val="1"/>
          <w:numId w:val="55"/>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9144A0">
      <w:pPr>
        <w:pStyle w:val="Akapitzlist11"/>
        <w:numPr>
          <w:ilvl w:val="0"/>
          <w:numId w:val="55"/>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1D97C328" w:rsidR="00304639" w:rsidRPr="00304639" w:rsidRDefault="00304639" w:rsidP="009144A0">
      <w:pPr>
        <w:pStyle w:val="Akapitzlist"/>
        <w:numPr>
          <w:ilvl w:val="1"/>
          <w:numId w:val="55"/>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w:t>
      </w:r>
      <w:proofErr w:type="spellStart"/>
      <w:r w:rsidR="004561D0" w:rsidRPr="00B81F7B">
        <w:rPr>
          <w:rFonts w:ascii="Cambria" w:hAnsi="Cambria" w:cs="Century Gothic"/>
          <w:b/>
          <w:bCs/>
        </w:rPr>
        <w:t>ust.2</w:t>
      </w:r>
      <w:proofErr w:type="spellEnd"/>
      <w:r w:rsidR="004561D0" w:rsidRPr="00B81F7B">
        <w:rPr>
          <w:rFonts w:ascii="Cambria" w:hAnsi="Cambria" w:cs="Century Gothic"/>
          <w:b/>
          <w:bCs/>
        </w:rPr>
        <w:t xml:space="preserve"> pkt 4 </w:t>
      </w:r>
      <w:proofErr w:type="spellStart"/>
      <w:r w:rsidR="004561D0" w:rsidRPr="00B81F7B">
        <w:rPr>
          <w:rFonts w:ascii="Cambria" w:hAnsi="Cambria" w:cs="Century Gothic"/>
          <w:b/>
          <w:bCs/>
        </w:rPr>
        <w:t>ppkt</w:t>
      </w:r>
      <w:proofErr w:type="spellEnd"/>
      <w:r w:rsidR="004561D0" w:rsidRPr="00B81F7B">
        <w:rPr>
          <w:rFonts w:ascii="Cambria" w:hAnsi="Cambria" w:cs="Century Gothic"/>
          <w:b/>
          <w:bCs/>
        </w:rPr>
        <w:t xml:space="preserve"> ……… lit. ………  </w:t>
      </w:r>
      <w:proofErr w:type="spellStart"/>
      <w:r w:rsidR="004561D0">
        <w:rPr>
          <w:rFonts w:ascii="Cambria" w:hAnsi="Cambria" w:cs="Century Gothic"/>
        </w:rPr>
        <w:t>SWZ</w:t>
      </w:r>
      <w:proofErr w:type="spellEnd"/>
    </w:p>
    <w:p w14:paraId="417CCABD" w14:textId="77777777" w:rsidR="00304639" w:rsidRPr="00B33309" w:rsidRDefault="00304639" w:rsidP="009144A0">
      <w:pPr>
        <w:pStyle w:val="Akapitzlist11"/>
        <w:numPr>
          <w:ilvl w:val="0"/>
          <w:numId w:val="55"/>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9144A0">
      <w:pPr>
        <w:pStyle w:val="Akapitzlist"/>
        <w:numPr>
          <w:ilvl w:val="1"/>
          <w:numId w:val="55"/>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9144A0">
      <w:pPr>
        <w:pStyle w:val="Akapitzlist"/>
        <w:numPr>
          <w:ilvl w:val="1"/>
          <w:numId w:val="55"/>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DE619A">
        <w:rPr>
          <w:rFonts w:ascii="Cambria" w:hAnsi="Cambria" w:cs="Century Gothic"/>
          <w:b/>
          <w:bCs/>
        </w:rPr>
      </w:r>
      <w:r w:rsidR="00DE619A">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proofErr w:type="spellStart"/>
        <w:r w:rsidRPr="004561D0">
          <w:rPr>
            <w:rStyle w:val="Hipercze"/>
            <w:rFonts w:ascii="Cambria" w:hAnsi="Cambria" w:cs="Century Gothic"/>
            <w:b/>
            <w:bCs/>
          </w:rPr>
          <w:t>https</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ems.ms.gov.pl</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krs</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wyszukiwaniepodmiotu?t:lb</w:t>
        </w:r>
        <w:proofErr w:type="spellEnd"/>
        <w:r w:rsidRPr="004561D0">
          <w:rPr>
            <w:rStyle w:val="Hipercze"/>
            <w:rFonts w:ascii="Cambria" w:hAnsi="Cambria" w:cs="Century Gothic"/>
            <w:b/>
            <w:bCs/>
          </w:rPr>
          <w:t>=t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DE619A">
        <w:rPr>
          <w:rFonts w:ascii="Cambria" w:hAnsi="Cambria" w:cs="Century Gothic"/>
          <w:b/>
          <w:bCs/>
        </w:rPr>
      </w:r>
      <w:r w:rsidR="00DE619A">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proofErr w:type="spellStart"/>
        <w:r w:rsidRPr="004561D0">
          <w:rPr>
            <w:rStyle w:val="Hipercze"/>
            <w:rFonts w:ascii="Cambria" w:hAnsi="Cambria" w:cs="Century Gothic"/>
            <w:b/>
            <w:bCs/>
          </w:rPr>
          <w:t>https</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prod.ceidg.gov.pl</w:t>
        </w:r>
        <w:proofErr w:type="spellEnd"/>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49" w:name="_Toc426635816"/>
      <w:bookmarkStart w:id="50" w:name="_Toc63242066"/>
      <w:bookmarkStart w:id="51" w:name="_Hlk62809587"/>
      <w:bookmarkEnd w:id="47"/>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49"/>
      <w:bookmarkEnd w:id="50"/>
    </w:p>
    <w:bookmarkEnd w:id="51"/>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79A01E1B"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w:t>
      </w:r>
      <w:proofErr w:type="spellStart"/>
      <w:r>
        <w:rPr>
          <w:rFonts w:ascii="Cambria" w:hAnsi="Cambria" w:cs="Calibri"/>
        </w:rPr>
        <w:t>art.275</w:t>
      </w:r>
      <w:proofErr w:type="spellEnd"/>
      <w:r>
        <w:rPr>
          <w:rFonts w:ascii="Cambria" w:hAnsi="Cambria" w:cs="Calibri"/>
        </w:rPr>
        <w:t xml:space="preserve"> </w:t>
      </w:r>
      <w:proofErr w:type="spellStart"/>
      <w:r>
        <w:rPr>
          <w:rFonts w:ascii="Cambria" w:hAnsi="Cambria" w:cs="Calibri"/>
        </w:rPr>
        <w:t>ust.1</w:t>
      </w:r>
      <w:proofErr w:type="spellEnd"/>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DF1A74" w:rsidRPr="00DF1A74">
        <w:rPr>
          <w:rFonts w:ascii="Cambria" w:hAnsi="Cambria" w:cs="Century Gothic"/>
          <w:b/>
          <w:bCs/>
        </w:rPr>
        <w:t xml:space="preserve">Wycinka drzew zlokalizowanych w pasach drogowych dróg powiatowych na terenie miasta Iława, gminy Iława oraz gminy Lubawa - postępowanie znak: </w:t>
      </w:r>
      <w:proofErr w:type="spellStart"/>
      <w:r w:rsidR="00DF1A74" w:rsidRPr="00DF1A74">
        <w:rPr>
          <w:rFonts w:ascii="Cambria" w:hAnsi="Cambria" w:cs="Century Gothic"/>
          <w:b/>
          <w:bCs/>
        </w:rPr>
        <w:t>DT4B.260.28.2021</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2"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9144A0">
      <w:pPr>
        <w:widowControl w:val="0"/>
        <w:numPr>
          <w:ilvl w:val="1"/>
          <w:numId w:val="27"/>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9144A0">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9144A0">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9144A0">
      <w:pPr>
        <w:widowControl w:val="0"/>
        <w:numPr>
          <w:ilvl w:val="1"/>
          <w:numId w:val="27"/>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2"/>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3"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08D5342A" w14:textId="77777777" w:rsidR="0007698E" w:rsidRDefault="0007698E" w:rsidP="00D049CB"/>
    <w:p w14:paraId="343F98D1" w14:textId="67D922DC" w:rsidR="009849C7" w:rsidRPr="00115425" w:rsidRDefault="009849C7" w:rsidP="009849C7">
      <w:pPr>
        <w:pStyle w:val="Nagwek4"/>
        <w:spacing w:before="0"/>
        <w:jc w:val="center"/>
        <w:rPr>
          <w:rFonts w:ascii="Cambria" w:hAnsi="Cambria" w:cs="Century Gothic"/>
          <w:color w:val="FF0000"/>
          <w:sz w:val="18"/>
          <w:szCs w:val="18"/>
        </w:rPr>
      </w:pPr>
      <w:bookmarkStart w:id="54" w:name="_Toc63242069"/>
      <w:bookmarkEnd w:id="53"/>
      <w:r w:rsidRPr="00115425">
        <w:rPr>
          <w:rFonts w:ascii="Cambria" w:hAnsi="Cambria" w:cs="Century Gothic"/>
          <w:color w:val="auto"/>
          <w:sz w:val="18"/>
          <w:szCs w:val="18"/>
        </w:rPr>
        <w:lastRenderedPageBreak/>
        <w:t xml:space="preserve">Załącznik nr </w:t>
      </w:r>
      <w:r w:rsidR="00C07433">
        <w:rPr>
          <w:rFonts w:ascii="Cambria" w:hAnsi="Cambria" w:cs="Century Gothic"/>
          <w:color w:val="auto"/>
          <w:sz w:val="18"/>
          <w:szCs w:val="18"/>
        </w:rPr>
        <w:t>5</w:t>
      </w:r>
      <w:r w:rsidRPr="00115425">
        <w:rPr>
          <w:rFonts w:ascii="Cambria" w:hAnsi="Cambria" w:cs="Century Gothic"/>
          <w:color w:val="auto"/>
          <w:sz w:val="18"/>
          <w:szCs w:val="18"/>
        </w:rPr>
        <w:t xml:space="preserve"> - wzór oświadczenia - osoby zatrudnione na umowę o pracę</w:t>
      </w:r>
      <w:bookmarkEnd w:id="54"/>
    </w:p>
    <w:p w14:paraId="06D65562" w14:textId="77777777" w:rsidR="009849C7" w:rsidRPr="00115425" w:rsidRDefault="009849C7" w:rsidP="009849C7">
      <w:pPr>
        <w:rPr>
          <w:rFonts w:ascii="Cambria" w:hAnsi="Cambria" w:cs="Century Gothic"/>
          <w:color w:val="FF0000"/>
          <w:sz w:val="18"/>
          <w:szCs w:val="18"/>
        </w:rPr>
      </w:pPr>
    </w:p>
    <w:p w14:paraId="679640B4" w14:textId="778F76BC" w:rsidR="009849C7" w:rsidRPr="00115425" w:rsidRDefault="009849C7" w:rsidP="009849C7">
      <w:pPr>
        <w:jc w:val="center"/>
        <w:rPr>
          <w:rFonts w:ascii="Cambria" w:hAnsi="Cambria" w:cs="Century Gothic"/>
          <w:b/>
          <w:i/>
          <w:color w:val="0000FF"/>
          <w:sz w:val="18"/>
          <w:szCs w:val="18"/>
        </w:rPr>
      </w:pPr>
      <w:r w:rsidRPr="00115425">
        <w:rPr>
          <w:rFonts w:ascii="Cambria" w:hAnsi="Cambria" w:cs="Century Gothic"/>
          <w:b/>
          <w:i/>
          <w:color w:val="0000FF"/>
          <w:sz w:val="18"/>
          <w:szCs w:val="18"/>
        </w:rPr>
        <w:t>(wykaz składany w ciągu</w:t>
      </w:r>
      <w:r>
        <w:rPr>
          <w:rFonts w:ascii="Cambria" w:hAnsi="Cambria" w:cs="Century Gothic"/>
          <w:b/>
          <w:i/>
          <w:color w:val="0000FF"/>
          <w:sz w:val="18"/>
          <w:szCs w:val="18"/>
        </w:rPr>
        <w:t xml:space="preserve"> </w:t>
      </w:r>
      <w:r w:rsidRPr="00115425">
        <w:rPr>
          <w:rFonts w:ascii="Cambria" w:hAnsi="Cambria" w:cs="Century Gothic"/>
          <w:b/>
          <w:i/>
          <w:color w:val="0000FF"/>
          <w:sz w:val="18"/>
          <w:szCs w:val="18"/>
        </w:rPr>
        <w:t xml:space="preserve">5 dni od dnia rozpoczęcia realizacji </w:t>
      </w:r>
      <w:r w:rsidR="00512CA5">
        <w:rPr>
          <w:rFonts w:ascii="Cambria" w:hAnsi="Cambria" w:cs="Century Gothic"/>
          <w:b/>
          <w:i/>
          <w:color w:val="0000FF"/>
          <w:sz w:val="18"/>
          <w:szCs w:val="18"/>
        </w:rPr>
        <w:t>usług</w:t>
      </w:r>
      <w:r w:rsidRPr="00115425">
        <w:rPr>
          <w:rFonts w:ascii="Cambria" w:hAnsi="Cambria" w:cs="Century Gothic"/>
          <w:b/>
          <w:i/>
          <w:color w:val="0000FF"/>
          <w:sz w:val="18"/>
          <w:szCs w:val="18"/>
        </w:rPr>
        <w:t>, a następnie na każde wezwanie zamawiającego)</w:t>
      </w:r>
    </w:p>
    <w:p w14:paraId="0A3D2AC3" w14:textId="77777777" w:rsidR="009849C7" w:rsidRPr="00115425" w:rsidRDefault="009849C7" w:rsidP="009849C7">
      <w:pPr>
        <w:rPr>
          <w:rFonts w:ascii="Cambria" w:hAnsi="Cambria" w:cs="Century Gothic"/>
          <w:sz w:val="18"/>
          <w:szCs w:val="18"/>
        </w:rPr>
      </w:pPr>
    </w:p>
    <w:p w14:paraId="679E277F" w14:textId="77777777" w:rsidR="009849C7" w:rsidRPr="00115425" w:rsidRDefault="009849C7" w:rsidP="009849C7">
      <w:pPr>
        <w:tabs>
          <w:tab w:val="left" w:pos="887"/>
          <w:tab w:val="center" w:pos="5102"/>
        </w:tabs>
        <w:rPr>
          <w:rFonts w:ascii="Cambria" w:hAnsi="Cambria" w:cs="Century Gothic"/>
          <w:sz w:val="18"/>
          <w:szCs w:val="18"/>
        </w:rPr>
      </w:pPr>
      <w:r w:rsidRPr="00115425">
        <w:rPr>
          <w:rFonts w:ascii="Cambria" w:hAnsi="Cambria" w:cs="Century Gothic"/>
          <w:sz w:val="18"/>
          <w:szCs w:val="18"/>
        </w:rPr>
        <w:tab/>
      </w:r>
      <w:r w:rsidRPr="00115425">
        <w:rPr>
          <w:rFonts w:ascii="Cambria" w:hAnsi="Cambria" w:cs="Century Gothic"/>
          <w:sz w:val="18"/>
          <w:szCs w:val="18"/>
        </w:rPr>
        <w:tab/>
        <w:t>WYKAZ OSÓB ZATRUDNIONYCH NA UMOWĘ O PRACĘ</w:t>
      </w:r>
    </w:p>
    <w:p w14:paraId="395E16DE" w14:textId="77777777" w:rsidR="009849C7" w:rsidRPr="00115425" w:rsidRDefault="009849C7" w:rsidP="009849C7">
      <w:pPr>
        <w:jc w:val="center"/>
        <w:rPr>
          <w:rFonts w:ascii="Cambria" w:hAnsi="Cambria" w:cs="Century Gothic"/>
          <w:sz w:val="18"/>
          <w:szCs w:val="18"/>
        </w:rPr>
      </w:pPr>
      <w:r w:rsidRPr="00115425">
        <w:rPr>
          <w:rFonts w:ascii="Cambria" w:hAnsi="Cambria" w:cs="Century Gothic"/>
          <w:sz w:val="18"/>
          <w:szCs w:val="18"/>
        </w:rPr>
        <w:t xml:space="preserve">(art. </w:t>
      </w:r>
      <w:r>
        <w:rPr>
          <w:rFonts w:ascii="Cambria" w:hAnsi="Cambria" w:cs="Century Gothic"/>
          <w:sz w:val="18"/>
          <w:szCs w:val="18"/>
        </w:rPr>
        <w:t>95</w:t>
      </w:r>
      <w:r w:rsidRPr="00115425">
        <w:rPr>
          <w:rFonts w:ascii="Cambria" w:hAnsi="Cambria" w:cs="Century Gothic"/>
          <w:sz w:val="18"/>
          <w:szCs w:val="18"/>
        </w:rPr>
        <w:t xml:space="preserve"> ustawy </w:t>
      </w:r>
      <w:proofErr w:type="spellStart"/>
      <w:r w:rsidRPr="00115425">
        <w:rPr>
          <w:rFonts w:ascii="Cambria" w:hAnsi="Cambria" w:cs="Century Gothic"/>
          <w:sz w:val="18"/>
          <w:szCs w:val="18"/>
        </w:rPr>
        <w:t>Pzp</w:t>
      </w:r>
      <w:proofErr w:type="spellEnd"/>
      <w:r w:rsidRPr="00115425">
        <w:rPr>
          <w:rFonts w:ascii="Cambria" w:hAnsi="Cambria" w:cs="Century Gothic"/>
          <w:sz w:val="18"/>
          <w:szCs w:val="18"/>
        </w:rPr>
        <w:t>)</w:t>
      </w:r>
    </w:p>
    <w:p w14:paraId="69A0136B" w14:textId="77777777" w:rsidR="009849C7" w:rsidRPr="00115425" w:rsidRDefault="009849C7" w:rsidP="009849C7">
      <w:pPr>
        <w:pStyle w:val="NoSpacing1"/>
        <w:rPr>
          <w:rFonts w:ascii="Cambria" w:hAnsi="Cambria" w:cs="Century Gothic"/>
          <w:lang w:val="pl-PL"/>
        </w:rPr>
      </w:pPr>
      <w:r w:rsidRPr="00115425">
        <w:rPr>
          <w:rFonts w:ascii="Cambria" w:hAnsi="Cambria" w:cs="Century Gothic"/>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4"/>
      </w:tblGrid>
      <w:tr w:rsidR="009849C7" w:rsidRPr="00222526" w14:paraId="4FBD8DC3" w14:textId="77777777" w:rsidTr="00834C65">
        <w:trPr>
          <w:trHeight w:val="674"/>
        </w:trPr>
        <w:tc>
          <w:tcPr>
            <w:tcW w:w="9294" w:type="dxa"/>
          </w:tcPr>
          <w:p w14:paraId="3D15E8BB" w14:textId="77777777" w:rsidR="009849C7" w:rsidRPr="00115425" w:rsidRDefault="009849C7" w:rsidP="00834C65">
            <w:pPr>
              <w:pStyle w:val="Tekstpodstawowy3"/>
              <w:spacing w:before="120"/>
              <w:ind w:left="215"/>
              <w:rPr>
                <w:rFonts w:ascii="Cambria" w:hAnsi="Cambria" w:cs="Century Gothic"/>
                <w:sz w:val="16"/>
                <w:szCs w:val="16"/>
              </w:rPr>
            </w:pPr>
            <w:r w:rsidRPr="00115425">
              <w:rPr>
                <w:rFonts w:ascii="Cambria" w:hAnsi="Cambria" w:cs="Century Gothic"/>
                <w:sz w:val="16"/>
                <w:szCs w:val="16"/>
              </w:rPr>
              <w:t xml:space="preserve">Osoba do kontaktu: </w:t>
            </w:r>
            <w:r w:rsidRPr="00115425">
              <w:rPr>
                <w:rFonts w:ascii="Cambria" w:hAnsi="Cambria" w:cs="Century Gothic"/>
                <w:spacing w:val="40"/>
                <w:sz w:val="16"/>
                <w:szCs w:val="16"/>
              </w:rPr>
              <w:t>.........................</w:t>
            </w:r>
          </w:p>
          <w:p w14:paraId="0C8E2740" w14:textId="77777777" w:rsidR="009849C7" w:rsidRPr="00115425" w:rsidRDefault="009849C7" w:rsidP="00834C65">
            <w:pPr>
              <w:pStyle w:val="Tekstpodstawowy3"/>
              <w:spacing w:before="120"/>
              <w:ind w:left="215"/>
              <w:rPr>
                <w:rFonts w:ascii="Cambria" w:hAnsi="Cambria" w:cs="Century Gothic"/>
                <w:b/>
                <w:bCs/>
                <w:spacing w:val="40"/>
                <w:sz w:val="16"/>
                <w:szCs w:val="16"/>
              </w:rPr>
            </w:pPr>
            <w:r w:rsidRPr="00115425">
              <w:rPr>
                <w:rFonts w:ascii="Cambria" w:hAnsi="Cambria" w:cs="Century Gothic"/>
                <w:sz w:val="16"/>
                <w:szCs w:val="16"/>
              </w:rPr>
              <w:t>Pełna nazwa:</w:t>
            </w:r>
            <w:r w:rsidRPr="00115425">
              <w:rPr>
                <w:rFonts w:ascii="Cambria" w:hAnsi="Cambria" w:cs="Century Gothic"/>
                <w:spacing w:val="40"/>
                <w:sz w:val="16"/>
                <w:szCs w:val="16"/>
              </w:rPr>
              <w:t xml:space="preserve"> ........................................................................</w:t>
            </w:r>
          </w:p>
          <w:p w14:paraId="44848982" w14:textId="77777777" w:rsidR="009849C7" w:rsidRPr="00115425" w:rsidRDefault="009849C7" w:rsidP="00834C65">
            <w:pPr>
              <w:spacing w:before="60"/>
              <w:ind w:left="215"/>
              <w:rPr>
                <w:rFonts w:ascii="Cambria" w:hAnsi="Cambria" w:cs="Century Gothic"/>
                <w:spacing w:val="40"/>
                <w:sz w:val="16"/>
                <w:szCs w:val="16"/>
              </w:rPr>
            </w:pPr>
            <w:r w:rsidRPr="00115425">
              <w:rPr>
                <w:rFonts w:ascii="Cambria" w:hAnsi="Cambria" w:cs="Century Gothic"/>
                <w:sz w:val="16"/>
                <w:szCs w:val="16"/>
              </w:rPr>
              <w:t xml:space="preserve">Adres ulica </w:t>
            </w:r>
            <w:r w:rsidRPr="00115425">
              <w:rPr>
                <w:rFonts w:ascii="Cambria" w:hAnsi="Cambria" w:cs="Century Gothic"/>
                <w:spacing w:val="40"/>
                <w:sz w:val="16"/>
                <w:szCs w:val="16"/>
              </w:rPr>
              <w:t>..........................</w:t>
            </w:r>
            <w:r w:rsidRPr="00115425">
              <w:rPr>
                <w:rFonts w:ascii="Cambria" w:hAnsi="Cambria" w:cs="Century Gothic"/>
                <w:sz w:val="16"/>
                <w:szCs w:val="16"/>
              </w:rPr>
              <w:t xml:space="preserve"> kod </w:t>
            </w:r>
            <w:r w:rsidRPr="00115425">
              <w:rPr>
                <w:rFonts w:ascii="Cambria" w:hAnsi="Cambria" w:cs="Century Gothic"/>
                <w:spacing w:val="40"/>
                <w:sz w:val="16"/>
                <w:szCs w:val="16"/>
              </w:rPr>
              <w:t>...........</w:t>
            </w:r>
            <w:r w:rsidRPr="00115425">
              <w:rPr>
                <w:rFonts w:ascii="Cambria" w:hAnsi="Cambria" w:cs="Century Gothic"/>
                <w:sz w:val="16"/>
                <w:szCs w:val="16"/>
              </w:rPr>
              <w:t xml:space="preserve"> miejscowość </w:t>
            </w:r>
            <w:r w:rsidRPr="00115425">
              <w:rPr>
                <w:rFonts w:ascii="Cambria" w:hAnsi="Cambria" w:cs="Century Gothic"/>
                <w:spacing w:val="40"/>
                <w:sz w:val="16"/>
                <w:szCs w:val="16"/>
              </w:rPr>
              <w:t>....................</w:t>
            </w:r>
          </w:p>
          <w:p w14:paraId="2B9C101A" w14:textId="77777777" w:rsidR="009849C7" w:rsidRPr="00115425" w:rsidRDefault="009849C7" w:rsidP="00834C65">
            <w:pPr>
              <w:spacing w:before="60"/>
              <w:ind w:left="215"/>
              <w:rPr>
                <w:rFonts w:ascii="Cambria" w:hAnsi="Cambria" w:cs="Century Gothic"/>
                <w:spacing w:val="40"/>
                <w:sz w:val="16"/>
                <w:szCs w:val="16"/>
                <w:lang w:val="en-US"/>
              </w:rPr>
            </w:pPr>
            <w:r w:rsidRPr="00115425">
              <w:rPr>
                <w:rFonts w:ascii="Cambria" w:hAnsi="Cambria" w:cs="Century Gothic"/>
                <w:sz w:val="16"/>
                <w:szCs w:val="16"/>
              </w:rPr>
              <w:t xml:space="preserve">numer NIP </w:t>
            </w:r>
            <w:r w:rsidRPr="00115425">
              <w:rPr>
                <w:rFonts w:ascii="Cambria" w:hAnsi="Cambria" w:cs="Century Gothic"/>
                <w:spacing w:val="40"/>
                <w:sz w:val="16"/>
                <w:szCs w:val="16"/>
              </w:rPr>
              <w:t>..................</w:t>
            </w:r>
            <w:r w:rsidRPr="00115425">
              <w:rPr>
                <w:rFonts w:ascii="Cambria" w:hAnsi="Cambria" w:cs="Century Gothic"/>
                <w:sz w:val="16"/>
                <w:szCs w:val="16"/>
              </w:rPr>
              <w:t xml:space="preserve"> numer REGON </w:t>
            </w:r>
            <w:r w:rsidRPr="00115425">
              <w:rPr>
                <w:rFonts w:ascii="Cambria" w:hAnsi="Cambria" w:cs="Century Gothic"/>
                <w:spacing w:val="40"/>
                <w:sz w:val="16"/>
                <w:szCs w:val="16"/>
              </w:rPr>
              <w:t xml:space="preserve">................. </w:t>
            </w:r>
            <w:r w:rsidRPr="00115425">
              <w:rPr>
                <w:rFonts w:ascii="Cambria" w:hAnsi="Cambria" w:cs="Century Gothic"/>
                <w:spacing w:val="40"/>
                <w:sz w:val="16"/>
                <w:szCs w:val="16"/>
                <w:lang w:val="en-US"/>
              </w:rPr>
              <w:t>KRS...................</w:t>
            </w:r>
          </w:p>
          <w:p w14:paraId="1D22810D" w14:textId="77777777" w:rsidR="009849C7" w:rsidRPr="00115425" w:rsidRDefault="009849C7" w:rsidP="00834C65">
            <w:pPr>
              <w:spacing w:before="60"/>
              <w:ind w:left="215"/>
              <w:rPr>
                <w:rFonts w:ascii="Cambria" w:hAnsi="Cambria" w:cs="Century Gothic"/>
                <w:spacing w:val="40"/>
                <w:sz w:val="16"/>
                <w:szCs w:val="16"/>
                <w:lang w:val="en-US"/>
              </w:rPr>
            </w:pPr>
            <w:r w:rsidRPr="00115425">
              <w:rPr>
                <w:rFonts w:ascii="Cambria" w:hAnsi="Cambria" w:cs="Century Gothic"/>
                <w:sz w:val="16"/>
                <w:szCs w:val="16"/>
                <w:lang w:val="en-US"/>
              </w:rPr>
              <w:t xml:space="preserve"> tel.:</w:t>
            </w:r>
            <w:r w:rsidRPr="00115425">
              <w:rPr>
                <w:rFonts w:ascii="Cambria" w:hAnsi="Cambria" w:cs="Century Gothic"/>
                <w:spacing w:val="40"/>
                <w:sz w:val="16"/>
                <w:szCs w:val="16"/>
                <w:lang w:val="en-US"/>
              </w:rPr>
              <w:t xml:space="preserve"> .......................</w:t>
            </w:r>
            <w:r w:rsidRPr="00115425">
              <w:rPr>
                <w:rFonts w:ascii="Cambria" w:hAnsi="Cambria" w:cs="Century Gothic"/>
                <w:sz w:val="16"/>
                <w:szCs w:val="16"/>
                <w:lang w:val="en-US"/>
              </w:rPr>
              <w:t>fax:</w:t>
            </w:r>
            <w:r w:rsidRPr="00115425">
              <w:rPr>
                <w:rFonts w:ascii="Cambria" w:hAnsi="Cambria" w:cs="Century Gothic"/>
                <w:spacing w:val="40"/>
                <w:sz w:val="16"/>
                <w:szCs w:val="16"/>
                <w:lang w:val="en-US"/>
              </w:rPr>
              <w:t xml:space="preserve"> .................... </w:t>
            </w:r>
            <w:r w:rsidRPr="00115425">
              <w:rPr>
                <w:rFonts w:ascii="Cambria" w:hAnsi="Cambria" w:cs="Century Gothic"/>
                <w:sz w:val="16"/>
                <w:szCs w:val="16"/>
                <w:lang w:val="en-US"/>
              </w:rPr>
              <w:t>e-mail</w:t>
            </w:r>
            <w:r w:rsidRPr="00115425">
              <w:rPr>
                <w:rFonts w:ascii="Cambria" w:hAnsi="Cambria" w:cs="Century Gothic"/>
                <w:spacing w:val="40"/>
                <w:sz w:val="16"/>
                <w:szCs w:val="16"/>
                <w:lang w:val="en-US"/>
              </w:rPr>
              <w:t>....................</w:t>
            </w:r>
          </w:p>
        </w:tc>
      </w:tr>
    </w:tbl>
    <w:p w14:paraId="35F45AF7" w14:textId="77777777" w:rsidR="009849C7" w:rsidRPr="00115425" w:rsidRDefault="009849C7" w:rsidP="009849C7">
      <w:pPr>
        <w:widowControl w:val="0"/>
        <w:tabs>
          <w:tab w:val="left" w:pos="8460"/>
          <w:tab w:val="left" w:pos="8910"/>
        </w:tabs>
        <w:jc w:val="both"/>
        <w:rPr>
          <w:rFonts w:ascii="Cambria" w:hAnsi="Cambria" w:cs="Century Gothic"/>
          <w:sz w:val="18"/>
          <w:szCs w:val="18"/>
          <w:lang w:val="en-US"/>
        </w:rPr>
      </w:pPr>
    </w:p>
    <w:p w14:paraId="7A52897F" w14:textId="01B524E8" w:rsidR="009849C7" w:rsidRPr="00115425" w:rsidRDefault="009849C7" w:rsidP="009849C7">
      <w:pPr>
        <w:widowControl w:val="0"/>
        <w:tabs>
          <w:tab w:val="left" w:pos="8460"/>
          <w:tab w:val="left" w:pos="8910"/>
        </w:tabs>
        <w:spacing w:before="0" w:after="0"/>
        <w:jc w:val="both"/>
        <w:rPr>
          <w:rFonts w:ascii="Cambria" w:hAnsi="Cambria" w:cs="Century Gothic"/>
          <w:sz w:val="18"/>
          <w:szCs w:val="18"/>
        </w:rPr>
      </w:pPr>
      <w:r w:rsidRPr="00115425">
        <w:rPr>
          <w:rFonts w:ascii="Cambria" w:hAnsi="Cambria" w:cs="Century Gothic"/>
          <w:sz w:val="18"/>
          <w:szCs w:val="18"/>
        </w:rPr>
        <w:t xml:space="preserve">Dotyczy postępowania znak </w:t>
      </w:r>
      <w:proofErr w:type="spellStart"/>
      <w:r w:rsidRPr="00D049CB">
        <w:rPr>
          <w:rFonts w:ascii="Cambria" w:hAnsi="Cambria" w:cs="Century Gothic"/>
          <w:b/>
          <w:sz w:val="18"/>
          <w:szCs w:val="18"/>
        </w:rPr>
        <w:t>DT4B.260.</w:t>
      </w:r>
      <w:r>
        <w:rPr>
          <w:rFonts w:ascii="Cambria" w:hAnsi="Cambria" w:cs="Century Gothic"/>
          <w:b/>
          <w:sz w:val="18"/>
          <w:szCs w:val="18"/>
        </w:rPr>
        <w:t>2</w:t>
      </w:r>
      <w:r w:rsidR="00C07433">
        <w:rPr>
          <w:rFonts w:ascii="Cambria" w:hAnsi="Cambria" w:cs="Century Gothic"/>
          <w:b/>
          <w:sz w:val="18"/>
          <w:szCs w:val="18"/>
        </w:rPr>
        <w:t>8</w:t>
      </w:r>
      <w:r w:rsidRPr="00D049CB">
        <w:rPr>
          <w:rFonts w:ascii="Cambria" w:hAnsi="Cambria" w:cs="Century Gothic"/>
          <w:b/>
          <w:sz w:val="18"/>
          <w:szCs w:val="18"/>
        </w:rPr>
        <w:t>.202</w:t>
      </w:r>
      <w:r>
        <w:rPr>
          <w:rFonts w:ascii="Cambria" w:hAnsi="Cambria" w:cs="Century Gothic"/>
          <w:b/>
          <w:sz w:val="18"/>
          <w:szCs w:val="18"/>
        </w:rPr>
        <w:t>1</w:t>
      </w:r>
      <w:proofErr w:type="spellEnd"/>
      <w:r>
        <w:rPr>
          <w:rFonts w:ascii="Cambria" w:hAnsi="Cambria" w:cs="Century Gothic"/>
          <w:sz w:val="18"/>
          <w:szCs w:val="18"/>
        </w:rPr>
        <w:t xml:space="preserve"> </w:t>
      </w:r>
      <w:r w:rsidRPr="00115425">
        <w:rPr>
          <w:rFonts w:ascii="Cambria" w:hAnsi="Cambria" w:cs="Century Gothic"/>
          <w:sz w:val="18"/>
          <w:szCs w:val="18"/>
        </w:rPr>
        <w:t>- „</w:t>
      </w:r>
      <w:r w:rsidR="00C07433" w:rsidRPr="00DF1A74">
        <w:rPr>
          <w:rFonts w:ascii="Cambria" w:hAnsi="Cambria" w:cs="Century Gothic"/>
          <w:b/>
          <w:bCs/>
        </w:rPr>
        <w:t>Wycinka drzew zlokalizowanych w pasach drogowych dróg powiatowych na terenie miasta Iława, gminy Iława oraz gminy Lubawa</w:t>
      </w:r>
      <w:r w:rsidRPr="00115425">
        <w:rPr>
          <w:rFonts w:ascii="Cambria" w:hAnsi="Cambria" w:cs="Century Gothic"/>
          <w:sz w:val="18"/>
          <w:szCs w:val="18"/>
        </w:rPr>
        <w:t>”</w:t>
      </w:r>
    </w:p>
    <w:p w14:paraId="4B71D030" w14:textId="77777777" w:rsidR="009849C7" w:rsidRPr="00115425" w:rsidRDefault="009849C7" w:rsidP="009849C7">
      <w:pPr>
        <w:widowControl w:val="0"/>
        <w:tabs>
          <w:tab w:val="left" w:pos="8460"/>
          <w:tab w:val="left" w:pos="8910"/>
        </w:tabs>
        <w:spacing w:before="0" w:after="0"/>
        <w:jc w:val="both"/>
        <w:rPr>
          <w:rFonts w:ascii="Cambria" w:hAnsi="Cambria" w:cs="Century Gothic"/>
          <w:b/>
          <w:bCs/>
          <w:color w:val="0000FF"/>
          <w:sz w:val="18"/>
          <w:szCs w:val="18"/>
        </w:rPr>
      </w:pPr>
    </w:p>
    <w:p w14:paraId="684C8F70" w14:textId="77777777" w:rsidR="009849C7" w:rsidRPr="00115425" w:rsidRDefault="009849C7" w:rsidP="009144A0">
      <w:pPr>
        <w:pStyle w:val="Akapitzlist2"/>
        <w:widowControl w:val="0"/>
        <w:numPr>
          <w:ilvl w:val="1"/>
          <w:numId w:val="99"/>
        </w:numPr>
        <w:tabs>
          <w:tab w:val="left" w:pos="8460"/>
          <w:tab w:val="left" w:pos="8910"/>
        </w:tabs>
        <w:spacing w:before="0" w:after="0" w:line="240" w:lineRule="auto"/>
        <w:jc w:val="both"/>
        <w:rPr>
          <w:rFonts w:ascii="Cambria" w:hAnsi="Cambria" w:cs="Century Gothic"/>
          <w:sz w:val="18"/>
          <w:szCs w:val="18"/>
        </w:rPr>
      </w:pPr>
      <w:r w:rsidRPr="00115425">
        <w:rPr>
          <w:rFonts w:ascii="Cambria" w:hAnsi="Cambria" w:cs="Century Gothic"/>
          <w:sz w:val="18"/>
          <w:szCs w:val="18"/>
        </w:rPr>
        <w:t>Zgodnie z §</w:t>
      </w:r>
      <w:r>
        <w:rPr>
          <w:rFonts w:ascii="Cambria" w:hAnsi="Cambria" w:cs="Century Gothic"/>
          <w:sz w:val="18"/>
          <w:szCs w:val="18"/>
        </w:rPr>
        <w:t>18</w:t>
      </w:r>
      <w:r w:rsidRPr="00115425">
        <w:rPr>
          <w:rFonts w:ascii="Cambria" w:hAnsi="Cambria" w:cs="Century Gothic"/>
          <w:sz w:val="18"/>
          <w:szCs w:val="18"/>
        </w:rPr>
        <w:t xml:space="preserve"> ust.</w:t>
      </w:r>
      <w:r>
        <w:rPr>
          <w:rFonts w:ascii="Cambria" w:hAnsi="Cambria" w:cs="Century Gothic"/>
          <w:sz w:val="18"/>
          <w:szCs w:val="18"/>
        </w:rPr>
        <w:t xml:space="preserve"> 1</w:t>
      </w:r>
      <w:r w:rsidRPr="00115425">
        <w:rPr>
          <w:rFonts w:ascii="Cambria" w:hAnsi="Cambria" w:cs="Century Gothic"/>
          <w:sz w:val="18"/>
          <w:szCs w:val="18"/>
        </w:rPr>
        <w:t xml:space="preserve"> umowy nr...... z dnia.........</w:t>
      </w:r>
      <w:r>
        <w:rPr>
          <w:rFonts w:ascii="Cambria" w:hAnsi="Cambria" w:cs="Century Gothic"/>
          <w:sz w:val="18"/>
          <w:szCs w:val="18"/>
        </w:rPr>
        <w:t xml:space="preserve"> </w:t>
      </w:r>
      <w:r w:rsidRPr="00115425">
        <w:rPr>
          <w:rFonts w:ascii="Cambria" w:hAnsi="Cambria" w:cs="Century Gothic"/>
          <w:sz w:val="18"/>
          <w:szCs w:val="18"/>
        </w:rPr>
        <w:t>przedstawiam(y) wykaz osób</w:t>
      </w:r>
      <w:r>
        <w:rPr>
          <w:rFonts w:ascii="Cambria" w:hAnsi="Cambria" w:cs="Century Gothic"/>
          <w:sz w:val="18"/>
          <w:szCs w:val="18"/>
        </w:rPr>
        <w:t xml:space="preserve"> </w:t>
      </w:r>
      <w:r w:rsidRPr="00115425">
        <w:rPr>
          <w:rFonts w:ascii="Cambria" w:hAnsi="Cambria" w:cs="Century Gothic"/>
          <w:sz w:val="18"/>
          <w:szCs w:val="18"/>
        </w:rPr>
        <w:t>wykonujących czynności w zakresie realizacji zamówienia, polegające na bezpośrednim fizycznym wykonywaniu prac określonych w §1 umowy</w:t>
      </w:r>
      <w:r>
        <w:rPr>
          <w:rFonts w:ascii="Cambria" w:hAnsi="Cambria" w:cs="Century Gothic"/>
          <w:sz w:val="18"/>
          <w:szCs w:val="18"/>
        </w:rPr>
        <w:t xml:space="preserve"> </w:t>
      </w:r>
      <w:r w:rsidRPr="00115425">
        <w:rPr>
          <w:rFonts w:ascii="Cambria" w:hAnsi="Cambria" w:cs="Century Gothic"/>
          <w:sz w:val="18"/>
          <w:szCs w:val="18"/>
        </w:rPr>
        <w:t xml:space="preserve">zatrudnionych na podstawie umowy o pracę w rozumieniu art. 22 § 1 ustawy z dnia 26 czerwca 1974 r.- Kodeks pracy </w:t>
      </w:r>
    </w:p>
    <w:p w14:paraId="5C2798E6" w14:textId="77777777" w:rsidR="009849C7" w:rsidRPr="00115425" w:rsidRDefault="009849C7" w:rsidP="009144A0">
      <w:pPr>
        <w:pStyle w:val="Akapitzlist2"/>
        <w:widowControl w:val="0"/>
        <w:numPr>
          <w:ilvl w:val="1"/>
          <w:numId w:val="99"/>
        </w:numPr>
        <w:tabs>
          <w:tab w:val="left" w:pos="8460"/>
          <w:tab w:val="left" w:pos="8910"/>
        </w:tabs>
        <w:spacing w:before="0" w:after="0" w:line="240" w:lineRule="auto"/>
        <w:jc w:val="both"/>
        <w:rPr>
          <w:rFonts w:ascii="Cambria" w:hAnsi="Cambria" w:cs="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14"/>
        <w:gridCol w:w="1724"/>
        <w:gridCol w:w="2874"/>
        <w:gridCol w:w="2268"/>
      </w:tblGrid>
      <w:tr w:rsidR="009849C7" w:rsidRPr="00115425" w14:paraId="2FD623AD" w14:textId="77777777" w:rsidTr="00834C65">
        <w:tc>
          <w:tcPr>
            <w:tcW w:w="534" w:type="dxa"/>
            <w:vAlign w:val="center"/>
          </w:tcPr>
          <w:p w14:paraId="762187E4" w14:textId="77777777" w:rsidR="009849C7" w:rsidRPr="00115425" w:rsidRDefault="009849C7" w:rsidP="00834C6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Lp.</w:t>
            </w:r>
          </w:p>
        </w:tc>
        <w:tc>
          <w:tcPr>
            <w:tcW w:w="2914" w:type="dxa"/>
            <w:vAlign w:val="center"/>
          </w:tcPr>
          <w:p w14:paraId="7F673BF2" w14:textId="77777777" w:rsidR="009849C7" w:rsidRPr="00115425" w:rsidRDefault="009849C7" w:rsidP="00834C6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Imię i Nazwisko</w:t>
            </w:r>
          </w:p>
        </w:tc>
        <w:tc>
          <w:tcPr>
            <w:tcW w:w="1724" w:type="dxa"/>
            <w:vAlign w:val="center"/>
          </w:tcPr>
          <w:p w14:paraId="3673B883" w14:textId="77777777" w:rsidR="009849C7" w:rsidRPr="00115425" w:rsidRDefault="009849C7" w:rsidP="00834C6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Wymiar etatu (np. 1 etat, ½, ¼</w:t>
            </w:r>
            <w:r>
              <w:rPr>
                <w:rFonts w:ascii="Cambria" w:hAnsi="Cambria" w:cs="Century Gothic"/>
                <w:sz w:val="16"/>
                <w:szCs w:val="16"/>
              </w:rPr>
              <w:t xml:space="preserve"> </w:t>
            </w:r>
            <w:r w:rsidRPr="00115425">
              <w:rPr>
                <w:rFonts w:ascii="Cambria" w:hAnsi="Cambria" w:cs="Century Gothic"/>
                <w:sz w:val="16"/>
                <w:szCs w:val="16"/>
              </w:rPr>
              <w:t>itp.)</w:t>
            </w:r>
          </w:p>
        </w:tc>
        <w:tc>
          <w:tcPr>
            <w:tcW w:w="2874" w:type="dxa"/>
            <w:vAlign w:val="center"/>
          </w:tcPr>
          <w:p w14:paraId="107A4E56" w14:textId="77777777" w:rsidR="009849C7" w:rsidRPr="00115425" w:rsidRDefault="009849C7" w:rsidP="00834C6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Zakres wykonywanych czynności w odniesieniu do zapisu §</w:t>
            </w:r>
            <w:r>
              <w:rPr>
                <w:rFonts w:ascii="Cambria" w:hAnsi="Cambria" w:cs="Century Gothic"/>
                <w:sz w:val="16"/>
                <w:szCs w:val="16"/>
              </w:rPr>
              <w:t>18</w:t>
            </w:r>
            <w:r w:rsidRPr="00115425">
              <w:rPr>
                <w:rFonts w:ascii="Cambria" w:hAnsi="Cambria" w:cs="Century Gothic"/>
                <w:sz w:val="16"/>
                <w:szCs w:val="16"/>
              </w:rPr>
              <w:t xml:space="preserve"> </w:t>
            </w:r>
            <w:proofErr w:type="spellStart"/>
            <w:r w:rsidRPr="00115425">
              <w:rPr>
                <w:rFonts w:ascii="Cambria" w:hAnsi="Cambria" w:cs="Century Gothic"/>
                <w:sz w:val="16"/>
                <w:szCs w:val="16"/>
              </w:rPr>
              <w:t>ust.1</w:t>
            </w:r>
            <w:proofErr w:type="spellEnd"/>
            <w:r w:rsidRPr="00115425">
              <w:rPr>
                <w:rFonts w:ascii="Cambria" w:hAnsi="Cambria" w:cs="Century Gothic"/>
                <w:sz w:val="16"/>
                <w:szCs w:val="16"/>
              </w:rPr>
              <w:t xml:space="preserve"> umowy</w:t>
            </w:r>
          </w:p>
        </w:tc>
        <w:tc>
          <w:tcPr>
            <w:tcW w:w="2268" w:type="dxa"/>
            <w:vAlign w:val="center"/>
          </w:tcPr>
          <w:p w14:paraId="3F1BFD6D" w14:textId="77777777" w:rsidR="009849C7" w:rsidRPr="00115425" w:rsidRDefault="009849C7" w:rsidP="00834C6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Rodzaj umowy (umowa na czas nieokreślony, na czas określony)</w:t>
            </w:r>
          </w:p>
        </w:tc>
      </w:tr>
      <w:tr w:rsidR="009849C7" w:rsidRPr="00115425" w14:paraId="387BD649" w14:textId="77777777" w:rsidTr="00834C65">
        <w:tc>
          <w:tcPr>
            <w:tcW w:w="534" w:type="dxa"/>
          </w:tcPr>
          <w:p w14:paraId="45237EF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914" w:type="dxa"/>
          </w:tcPr>
          <w:p w14:paraId="7DCA7868"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1724" w:type="dxa"/>
          </w:tcPr>
          <w:p w14:paraId="5B7A3434"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874" w:type="dxa"/>
          </w:tcPr>
          <w:p w14:paraId="7A3183A2"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268" w:type="dxa"/>
          </w:tcPr>
          <w:p w14:paraId="5893C86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r>
      <w:tr w:rsidR="009849C7" w:rsidRPr="00115425" w14:paraId="7C7FFC84" w14:textId="77777777" w:rsidTr="00834C65">
        <w:tc>
          <w:tcPr>
            <w:tcW w:w="534" w:type="dxa"/>
          </w:tcPr>
          <w:p w14:paraId="01D8713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914" w:type="dxa"/>
          </w:tcPr>
          <w:p w14:paraId="677BCB0E"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1724" w:type="dxa"/>
          </w:tcPr>
          <w:p w14:paraId="1329B8E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874" w:type="dxa"/>
          </w:tcPr>
          <w:p w14:paraId="42A70DBF"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268" w:type="dxa"/>
          </w:tcPr>
          <w:p w14:paraId="1DC7291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r>
      <w:tr w:rsidR="009849C7" w:rsidRPr="00115425" w14:paraId="6BEFA0EA" w14:textId="77777777" w:rsidTr="00834C65">
        <w:tc>
          <w:tcPr>
            <w:tcW w:w="534" w:type="dxa"/>
          </w:tcPr>
          <w:p w14:paraId="550757C0"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914" w:type="dxa"/>
          </w:tcPr>
          <w:p w14:paraId="15BE4E13"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1724" w:type="dxa"/>
          </w:tcPr>
          <w:p w14:paraId="40C5E2E7"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874" w:type="dxa"/>
          </w:tcPr>
          <w:p w14:paraId="029E9402"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268" w:type="dxa"/>
          </w:tcPr>
          <w:p w14:paraId="18A0CD45"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r>
      <w:tr w:rsidR="009849C7" w:rsidRPr="00115425" w14:paraId="3D582104" w14:textId="77777777" w:rsidTr="00834C65">
        <w:tc>
          <w:tcPr>
            <w:tcW w:w="534" w:type="dxa"/>
          </w:tcPr>
          <w:p w14:paraId="62FD2179"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914" w:type="dxa"/>
          </w:tcPr>
          <w:p w14:paraId="23FA118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1724" w:type="dxa"/>
          </w:tcPr>
          <w:p w14:paraId="4B7F111A"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874" w:type="dxa"/>
          </w:tcPr>
          <w:p w14:paraId="64C000F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268" w:type="dxa"/>
          </w:tcPr>
          <w:p w14:paraId="34F1DA80"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r>
      <w:tr w:rsidR="009849C7" w:rsidRPr="00115425" w14:paraId="7DF106BC" w14:textId="77777777" w:rsidTr="00834C65">
        <w:tc>
          <w:tcPr>
            <w:tcW w:w="534" w:type="dxa"/>
          </w:tcPr>
          <w:p w14:paraId="78F758FC"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914" w:type="dxa"/>
          </w:tcPr>
          <w:p w14:paraId="441DC723"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1724" w:type="dxa"/>
          </w:tcPr>
          <w:p w14:paraId="456D72D7"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874" w:type="dxa"/>
          </w:tcPr>
          <w:p w14:paraId="12DB75E1"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268" w:type="dxa"/>
          </w:tcPr>
          <w:p w14:paraId="0845EF11"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r>
      <w:tr w:rsidR="009849C7" w:rsidRPr="00115425" w14:paraId="3106095E" w14:textId="77777777" w:rsidTr="00834C65">
        <w:tc>
          <w:tcPr>
            <w:tcW w:w="534" w:type="dxa"/>
          </w:tcPr>
          <w:p w14:paraId="229C56E8"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914" w:type="dxa"/>
          </w:tcPr>
          <w:p w14:paraId="62BEB874"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1724" w:type="dxa"/>
          </w:tcPr>
          <w:p w14:paraId="49B7207E"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874" w:type="dxa"/>
          </w:tcPr>
          <w:p w14:paraId="11666043"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268" w:type="dxa"/>
          </w:tcPr>
          <w:p w14:paraId="1F879FB1"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r>
    </w:tbl>
    <w:p w14:paraId="4FA21A3D" w14:textId="77777777" w:rsidR="009849C7" w:rsidRPr="00115425" w:rsidRDefault="009849C7" w:rsidP="009849C7">
      <w:pPr>
        <w:rPr>
          <w:rFonts w:ascii="Cambria" w:hAnsi="Cambria" w:cs="Century Gothic"/>
          <w:sz w:val="18"/>
          <w:szCs w:val="18"/>
        </w:rPr>
      </w:pPr>
    </w:p>
    <w:p w14:paraId="18D56DC1" w14:textId="77777777" w:rsidR="009849C7" w:rsidRPr="00115425" w:rsidRDefault="009849C7" w:rsidP="009849C7">
      <w:pPr>
        <w:widowControl w:val="0"/>
        <w:tabs>
          <w:tab w:val="left" w:pos="8460"/>
          <w:tab w:val="left" w:pos="8910"/>
        </w:tabs>
        <w:jc w:val="both"/>
        <w:rPr>
          <w:rFonts w:ascii="Cambria" w:hAnsi="Cambria" w:cs="Century Gothic"/>
          <w:sz w:val="18"/>
          <w:szCs w:val="18"/>
        </w:rPr>
      </w:pPr>
    </w:p>
    <w:p w14:paraId="4EE0458D" w14:textId="77777777" w:rsidR="009849C7" w:rsidRPr="00115425" w:rsidRDefault="009849C7" w:rsidP="009849C7">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data...............................................</w:t>
      </w:r>
    </w:p>
    <w:p w14:paraId="0CD91428" w14:textId="77777777" w:rsidR="009849C7" w:rsidRPr="00115425" w:rsidRDefault="009849C7" w:rsidP="009849C7">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 xml:space="preserve">podpis............................................ </w:t>
      </w:r>
    </w:p>
    <w:p w14:paraId="7EE70583" w14:textId="77777777" w:rsidR="009849C7" w:rsidRPr="00115425" w:rsidRDefault="009849C7" w:rsidP="009849C7">
      <w:pPr>
        <w:pStyle w:val="Nagwek4"/>
        <w:spacing w:before="0"/>
        <w:rPr>
          <w:rFonts w:ascii="Cambria" w:hAnsi="Cambria" w:cs="Calibri"/>
        </w:rPr>
      </w:pPr>
    </w:p>
    <w:p w14:paraId="7FCB81A0" w14:textId="77777777" w:rsidR="009849C7" w:rsidRDefault="009849C7" w:rsidP="009849C7"/>
    <w:p w14:paraId="3D38CDE3" w14:textId="77777777" w:rsidR="009849C7" w:rsidRPr="00115425" w:rsidRDefault="009849C7" w:rsidP="009849C7">
      <w:pPr>
        <w:pStyle w:val="Nagwek4"/>
        <w:spacing w:before="0"/>
        <w:jc w:val="right"/>
        <w:rPr>
          <w:rFonts w:ascii="Cambria" w:hAnsi="Cambria" w:cs="Calibri"/>
        </w:rPr>
      </w:pPr>
    </w:p>
    <w:p w14:paraId="1FF426D9" w14:textId="77777777" w:rsidR="003C61DC" w:rsidRPr="00B70BE3" w:rsidRDefault="003C61DC" w:rsidP="00B70BE3">
      <w:pPr>
        <w:spacing w:before="0" w:after="0" w:line="240" w:lineRule="auto"/>
        <w:rPr>
          <w:rFonts w:asciiTheme="majorHAnsi" w:hAnsiTheme="majorHAnsi" w:cs="Arial"/>
          <w:lang w:eastAsia="pl-PL"/>
        </w:rPr>
      </w:pPr>
    </w:p>
    <w:p w14:paraId="748311EB" w14:textId="77777777" w:rsidR="003C61DC" w:rsidRPr="00B70BE3" w:rsidRDefault="003C61DC" w:rsidP="00B70BE3">
      <w:pPr>
        <w:spacing w:before="0" w:after="0" w:line="240" w:lineRule="auto"/>
        <w:rPr>
          <w:rFonts w:asciiTheme="majorHAnsi" w:hAnsiTheme="majorHAnsi" w:cs="Arial"/>
          <w:lang w:eastAsia="pl-PL"/>
        </w:rPr>
      </w:pPr>
    </w:p>
    <w:p w14:paraId="7C898D98" w14:textId="77777777" w:rsidR="009849C7" w:rsidRDefault="009849C7" w:rsidP="00B70BE3">
      <w:pPr>
        <w:autoSpaceDE w:val="0"/>
        <w:spacing w:before="0" w:after="0" w:line="240" w:lineRule="auto"/>
        <w:jc w:val="right"/>
        <w:rPr>
          <w:rFonts w:asciiTheme="majorHAnsi" w:hAnsiTheme="majorHAnsi" w:cs="Arial"/>
          <w:b/>
          <w:lang w:eastAsia="pl-PL"/>
        </w:rPr>
      </w:pPr>
    </w:p>
    <w:sectPr w:rsidR="009849C7" w:rsidSect="0007698E">
      <w:footerReference w:type="default" r:id="rId27"/>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48B59" w14:textId="77777777" w:rsidR="00DE619A" w:rsidRDefault="00DE619A" w:rsidP="007F7FC9">
      <w:r>
        <w:separator/>
      </w:r>
    </w:p>
  </w:endnote>
  <w:endnote w:type="continuationSeparator" w:id="0">
    <w:p w14:paraId="5E0B51A9" w14:textId="77777777" w:rsidR="00DE619A" w:rsidRDefault="00DE619A"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57FDD602" w:rsidR="002E167E" w:rsidRDefault="002E167E"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222526">
              <w:rPr>
                <w:rFonts w:ascii="Arial Narrow" w:hAnsi="Arial Narrow"/>
                <w:b/>
                <w:bCs/>
                <w:noProof/>
                <w:sz w:val="16"/>
                <w:szCs w:val="16"/>
              </w:rPr>
              <w:t>7</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36</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2E167E" w:rsidRPr="00546F7E" w:rsidRDefault="002E167E"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6E197" w14:textId="77777777" w:rsidR="00DE619A" w:rsidRDefault="00DE619A" w:rsidP="007F7FC9">
      <w:r>
        <w:separator/>
      </w:r>
    </w:p>
  </w:footnote>
  <w:footnote w:type="continuationSeparator" w:id="0">
    <w:p w14:paraId="3015720A" w14:textId="77777777" w:rsidR="00DE619A" w:rsidRDefault="00DE619A" w:rsidP="007F7FC9">
      <w:r>
        <w:continuationSeparator/>
      </w:r>
    </w:p>
  </w:footnote>
  <w:footnote w:id="1">
    <w:p w14:paraId="60D37B41" w14:textId="0B727322" w:rsidR="002E167E" w:rsidRDefault="002E167E"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2">
    <w:p w14:paraId="1851E7D0" w14:textId="170BB4EB" w:rsidR="002E167E" w:rsidRDefault="002E167E"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3">
    <w:p w14:paraId="690C1FC8" w14:textId="37D56AC6" w:rsidR="002E167E" w:rsidRDefault="002E167E"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4">
    <w:p w14:paraId="31F5AF0A" w14:textId="4D4AAFAF" w:rsidR="002E167E" w:rsidRPr="00FB783A" w:rsidRDefault="002E167E"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2E167E" w:rsidRDefault="002E167E"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2E167E" w:rsidRDefault="002E167E"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7">
    <w:p w14:paraId="6CB5C07A" w14:textId="386DF3A7" w:rsidR="002E167E" w:rsidRPr="004227D0" w:rsidRDefault="002E167E"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8">
    <w:p w14:paraId="690664AC" w14:textId="75939F61" w:rsidR="002E167E" w:rsidRPr="00CF073C" w:rsidRDefault="002E167E"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9">
    <w:p w14:paraId="754FC45E" w14:textId="24277330" w:rsidR="002E167E" w:rsidRPr="00CF073C" w:rsidRDefault="002E167E"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10">
    <w:p w14:paraId="567D1D4C" w14:textId="7F9CB6A0" w:rsidR="002E167E" w:rsidRPr="00C45DDB" w:rsidRDefault="002E167E"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w:t>
      </w:r>
      <w:proofErr w:type="spellStart"/>
      <w:r w:rsidRPr="00C45DDB">
        <w:rPr>
          <w:rFonts w:ascii="Arial Narrow" w:hAnsi="Arial Narrow"/>
          <w:sz w:val="16"/>
          <w:szCs w:val="16"/>
        </w:rPr>
        <w:t>ust.1</w:t>
      </w:r>
      <w:proofErr w:type="spellEnd"/>
      <w:r w:rsidRPr="00C45DDB">
        <w:rPr>
          <w:rFonts w:ascii="Arial Narrow" w:hAnsi="Arial Narrow"/>
          <w:sz w:val="16"/>
          <w:szCs w:val="16"/>
        </w:rPr>
        <w:t xml:space="preserve"> pkt 2 ustawy </w:t>
      </w:r>
      <w:proofErr w:type="spellStart"/>
      <w:r w:rsidRPr="00C45DDB">
        <w:rPr>
          <w:rFonts w:ascii="Arial Narrow" w:hAnsi="Arial Narrow"/>
          <w:sz w:val="16"/>
          <w:szCs w:val="16"/>
        </w:rPr>
        <w:t>Pzp</w:t>
      </w:r>
      <w:proofErr w:type="spellEnd"/>
    </w:p>
  </w:footnote>
  <w:footnote w:id="11">
    <w:p w14:paraId="700E9BE5" w14:textId="77777777" w:rsidR="002E167E" w:rsidRPr="004E0B8C" w:rsidRDefault="002E167E"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2E167E" w:rsidRPr="0011590D" w:rsidRDefault="002E167E"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 xml:space="preserve">W przypadku gdy wykonawca nie przekazuje danych osobowych innych niż bezpośrednio jego dotyczących lub zachodzi wyłączenie stosowania obowiązku informacyjnego, stosownie do art. 13 ust. 4 lub art. 14 ust. 5 </w:t>
      </w:r>
      <w:proofErr w:type="spellStart"/>
      <w:r w:rsidRPr="004E0B8C">
        <w:rPr>
          <w:rFonts w:ascii="Arial Narrow" w:hAnsi="Arial Narrow" w:cs="Calibri"/>
          <w:sz w:val="14"/>
          <w:szCs w:val="14"/>
        </w:rPr>
        <w:t>RODO</w:t>
      </w:r>
      <w:proofErr w:type="spellEnd"/>
      <w:r w:rsidRPr="004E0B8C">
        <w:rPr>
          <w:rFonts w:ascii="Arial Narrow" w:hAnsi="Arial Narrow" w:cs="Calibri"/>
          <w:sz w:val="14"/>
          <w:szCs w:val="14"/>
        </w:rPr>
        <w:t xml:space="preserve"> treści oświadczenia wykonawca nie składa (należy usunąć treści oświadczenia przez jego wykreślenie)</w:t>
      </w:r>
    </w:p>
  </w:footnote>
  <w:footnote w:id="13">
    <w:p w14:paraId="7ED17181" w14:textId="1A71EB77" w:rsidR="002E167E" w:rsidRPr="004E0B8C" w:rsidRDefault="002E167E"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2E167E" w:rsidRDefault="002E167E"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w:t>
      </w:r>
      <w:proofErr w:type="spellStart"/>
      <w:r w:rsidRPr="004E0B8C">
        <w:rPr>
          <w:rFonts w:ascii="Arial Narrow" w:hAnsi="Arial Narrow" w:cs="Open Sans"/>
          <w:color w:val="333333"/>
          <w:sz w:val="16"/>
          <w:szCs w:val="16"/>
          <w:shd w:val="clear" w:color="auto" w:fill="FFFFFF"/>
        </w:rPr>
        <w:t>art.125</w:t>
      </w:r>
      <w:proofErr w:type="spellEnd"/>
      <w:r w:rsidRPr="004E0B8C">
        <w:rPr>
          <w:rFonts w:ascii="Arial Narrow" w:hAnsi="Arial Narrow" w:cs="Open Sans"/>
          <w:color w:val="333333"/>
          <w:sz w:val="16"/>
          <w:szCs w:val="16"/>
          <w:shd w:val="clear" w:color="auto" w:fill="FFFFFF"/>
        </w:rPr>
        <w:t xml:space="preserve"> </w:t>
      </w:r>
      <w:proofErr w:type="spellStart"/>
      <w:r w:rsidRPr="004E0B8C">
        <w:rPr>
          <w:rFonts w:ascii="Arial Narrow" w:hAnsi="Arial Narrow" w:cs="Open Sans"/>
          <w:color w:val="333333"/>
          <w:sz w:val="16"/>
          <w:szCs w:val="16"/>
          <w:shd w:val="clear" w:color="auto" w:fill="FFFFFF"/>
        </w:rPr>
        <w:t>ust.4</w:t>
      </w:r>
      <w:proofErr w:type="spellEnd"/>
      <w:r w:rsidRPr="004E0B8C">
        <w:rPr>
          <w:rFonts w:ascii="Arial Narrow" w:hAnsi="Arial Narrow" w:cs="Open Sans"/>
          <w:color w:val="333333"/>
          <w:sz w:val="16"/>
          <w:szCs w:val="16"/>
          <w:shd w:val="clear" w:color="auto" w:fill="FFFFFF"/>
        </w:rPr>
        <w:t xml:space="preserve"> ustawy </w:t>
      </w:r>
      <w:proofErr w:type="spellStart"/>
      <w:r w:rsidRPr="004E0B8C">
        <w:rPr>
          <w:rFonts w:ascii="Arial Narrow" w:hAnsi="Arial Narrow" w:cs="Open Sans"/>
          <w:color w:val="333333"/>
          <w:sz w:val="16"/>
          <w:szCs w:val="16"/>
          <w:shd w:val="clear" w:color="auto" w:fill="FFFFFF"/>
        </w:rPr>
        <w:t>Pzp</w:t>
      </w:r>
      <w:proofErr w:type="spellEnd"/>
    </w:p>
  </w:footnote>
  <w:footnote w:id="15">
    <w:p w14:paraId="3ED726D9" w14:textId="77777777" w:rsidR="002E167E" w:rsidRPr="00FE34DE" w:rsidRDefault="002E167E"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2E167E" w:rsidRPr="004E0B8C" w:rsidRDefault="002E167E"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w:t>
      </w:r>
      <w:proofErr w:type="spellStart"/>
      <w:r w:rsidRPr="004E0B8C">
        <w:rPr>
          <w:rFonts w:ascii="Arial Narrow" w:hAnsi="Arial Narrow" w:cs="Open Sans"/>
          <w:color w:val="333333"/>
          <w:sz w:val="16"/>
          <w:szCs w:val="16"/>
          <w:shd w:val="clear" w:color="auto" w:fill="FFFFFF"/>
        </w:rPr>
        <w:t>art.125</w:t>
      </w:r>
      <w:proofErr w:type="spellEnd"/>
      <w:r w:rsidRPr="004E0B8C">
        <w:rPr>
          <w:rFonts w:ascii="Arial Narrow" w:hAnsi="Arial Narrow" w:cs="Open Sans"/>
          <w:color w:val="333333"/>
          <w:sz w:val="16"/>
          <w:szCs w:val="16"/>
          <w:shd w:val="clear" w:color="auto" w:fill="FFFFFF"/>
        </w:rPr>
        <w:t xml:space="preserve"> ust. 5 ustawy </w:t>
      </w:r>
      <w:proofErr w:type="spellStart"/>
      <w:r w:rsidRPr="004E0B8C">
        <w:rPr>
          <w:rFonts w:ascii="Arial Narrow" w:hAnsi="Arial Narrow" w:cs="Open Sans"/>
          <w:color w:val="333333"/>
          <w:sz w:val="16"/>
          <w:szCs w:val="16"/>
          <w:shd w:val="clear" w:color="auto" w:fill="FFFFFF"/>
        </w:rPr>
        <w:t>Pzp</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3">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4">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5">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6">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8">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1">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2">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3">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4">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6">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7">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8">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9">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0">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1">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2">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3">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4">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5">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6">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7">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8">
    <w:nsid w:val="0000003F"/>
    <w:multiLevelType w:val="singleLevel"/>
    <w:tmpl w:val="0000003F"/>
    <w:name w:val="WW8Num81"/>
    <w:lvl w:ilvl="0">
      <w:start w:val="1"/>
      <w:numFmt w:val="decimal"/>
      <w:lvlText w:val="%1)"/>
      <w:lvlJc w:val="left"/>
      <w:pPr>
        <w:tabs>
          <w:tab w:val="num" w:pos="0"/>
        </w:tabs>
        <w:ind w:left="717" w:hanging="360"/>
      </w:pPr>
    </w:lvl>
  </w:abstractNum>
  <w:abstractNum w:abstractNumId="39">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0">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1">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2">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3">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4">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6">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7">
    <w:nsid w:val="00000050"/>
    <w:multiLevelType w:val="multilevel"/>
    <w:tmpl w:val="9BEE806E"/>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9">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1">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3">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4">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5">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6">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7">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8">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9">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60">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3">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4">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0850208D"/>
    <w:multiLevelType w:val="hybridMultilevel"/>
    <w:tmpl w:val="F4D88B52"/>
    <w:lvl w:ilvl="0" w:tplc="6D5AAEF2">
      <w:start w:val="1"/>
      <w:numFmt w:val="decimal"/>
      <w:lvlText w:val="%1."/>
      <w:lvlJc w:val="left"/>
      <w:pPr>
        <w:ind w:left="644" w:hanging="360"/>
      </w:pPr>
      <w:rPr>
        <w:rFonts w:hint="default"/>
      </w:rPr>
    </w:lvl>
    <w:lvl w:ilvl="1" w:tplc="2C6696C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7">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09AC4697"/>
    <w:multiLevelType w:val="hybridMultilevel"/>
    <w:tmpl w:val="77C8B0DE"/>
    <w:lvl w:ilvl="0" w:tplc="DAE6328E">
      <w:start w:val="1"/>
      <w:numFmt w:val="lowerLetter"/>
      <w:lvlText w:val="%1)"/>
      <w:lvlJc w:val="left"/>
      <w:pPr>
        <w:ind w:left="144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0">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1">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5">
    <w:nsid w:val="11646F5D"/>
    <w:multiLevelType w:val="hybridMultilevel"/>
    <w:tmpl w:val="1246557C"/>
    <w:lvl w:ilvl="0" w:tplc="E06ADC54">
      <w:start w:val="1"/>
      <w:numFmt w:val="lowerLetter"/>
      <w:lvlText w:val="%1)"/>
      <w:lvlJc w:val="left"/>
      <w:pPr>
        <w:ind w:left="108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2A918D7"/>
    <w:multiLevelType w:val="multilevel"/>
    <w:tmpl w:val="C06ED2C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854" w:hanging="720"/>
      </w:pPr>
      <w:rPr>
        <w:rFonts w:hint="default"/>
      </w:rPr>
    </w:lvl>
    <w:lvl w:ilvl="2">
      <w:start w:val="1"/>
      <w:numFmt w:val="decimalZero"/>
      <w:isLgl/>
      <w:lvlText w:val="%1.%2.%3."/>
      <w:lvlJc w:val="left"/>
      <w:pPr>
        <w:ind w:left="298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738" w:hanging="1800"/>
      </w:pPr>
      <w:rPr>
        <w:rFonts w:hint="default"/>
      </w:rPr>
    </w:lvl>
    <w:lvl w:ilvl="8">
      <w:start w:val="1"/>
      <w:numFmt w:val="decimal"/>
      <w:isLgl/>
      <w:lvlText w:val="%1.%2.%3.%4.%5.%6.%7.%8.%9."/>
      <w:lvlJc w:val="left"/>
      <w:pPr>
        <w:ind w:left="10872" w:hanging="1800"/>
      </w:pPr>
      <w:rPr>
        <w:rFonts w:hint="default"/>
      </w:rPr>
    </w:lvl>
  </w:abstractNum>
  <w:abstractNum w:abstractNumId="78">
    <w:nsid w:val="12CE0EE7"/>
    <w:multiLevelType w:val="hybridMultilevel"/>
    <w:tmpl w:val="B386B712"/>
    <w:lvl w:ilvl="0" w:tplc="044C43C4">
      <w:start w:val="2"/>
      <w:numFmt w:val="decimal"/>
      <w:lvlText w:val="%1."/>
      <w:lvlJc w:val="left"/>
      <w:pPr>
        <w:tabs>
          <w:tab w:val="num" w:pos="700"/>
        </w:tabs>
        <w:ind w:left="105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2DD618E"/>
    <w:multiLevelType w:val="hybridMultilevel"/>
    <w:tmpl w:val="AC92F172"/>
    <w:lvl w:ilvl="0" w:tplc="CA6ABE0A">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15213E65"/>
    <w:multiLevelType w:val="hybridMultilevel"/>
    <w:tmpl w:val="B40EF5C0"/>
    <w:lvl w:ilvl="0" w:tplc="8A7648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4">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5">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6">
    <w:nsid w:val="1BD15977"/>
    <w:multiLevelType w:val="hybridMultilevel"/>
    <w:tmpl w:val="60D2E0D4"/>
    <w:lvl w:ilvl="0" w:tplc="D14C09F6">
      <w:start w:val="5"/>
      <w:numFmt w:val="decimal"/>
      <w:lvlText w:val="%1."/>
      <w:lvlJc w:val="left"/>
      <w:pPr>
        <w:ind w:left="1146" w:hanging="360"/>
      </w:pPr>
      <w:rPr>
        <w:rFonts w:cs="Times New Roman" w:hint="default"/>
        <w:b w:val="0"/>
      </w:rPr>
    </w:lvl>
    <w:lvl w:ilvl="1" w:tplc="820C90E6">
      <w:start w:val="1"/>
      <w:numFmt w:val="lowerLetter"/>
      <w:lvlText w:val="%2)"/>
      <w:lvlJc w:val="left"/>
      <w:pPr>
        <w:tabs>
          <w:tab w:val="num" w:pos="1863"/>
        </w:tabs>
        <w:ind w:left="1863" w:hanging="357"/>
      </w:pPr>
      <w:rPr>
        <w:rFonts w:cs="Segoe UI Black" w:hint="default"/>
        <w:b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7">
    <w:nsid w:val="1CEE0350"/>
    <w:multiLevelType w:val="hybridMultilevel"/>
    <w:tmpl w:val="3E1AF91C"/>
    <w:lvl w:ilvl="0" w:tplc="46B29254">
      <w:start w:val="1"/>
      <w:numFmt w:val="bullet"/>
      <w:lvlText w:val=""/>
      <w:lvlJc w:val="left"/>
      <w:pPr>
        <w:tabs>
          <w:tab w:val="num" w:pos="1069"/>
        </w:tabs>
        <w:ind w:left="1066" w:hanging="357"/>
      </w:pPr>
      <w:rPr>
        <w:rFonts w:ascii="Symbol" w:hAnsi="Symbol" w:hint="default"/>
      </w:rPr>
    </w:lvl>
    <w:lvl w:ilvl="1" w:tplc="BE208596">
      <w:start w:val="1"/>
      <w:numFmt w:val="decimal"/>
      <w:lvlText w:val="%2)"/>
      <w:lvlJc w:val="left"/>
      <w:pPr>
        <w:tabs>
          <w:tab w:val="num" w:pos="720"/>
        </w:tabs>
        <w:ind w:left="720" w:hanging="363"/>
      </w:pPr>
      <w:rPr>
        <w:rFonts w:cs="Times New Roman" w:hint="default"/>
      </w:rPr>
    </w:lvl>
    <w:lvl w:ilvl="2" w:tplc="3E9A0888">
      <w:start w:val="1"/>
      <w:numFmt w:val="decimal"/>
      <w:lvlText w:val="%3)"/>
      <w:lvlJc w:val="left"/>
      <w:pPr>
        <w:tabs>
          <w:tab w:val="num" w:pos="360"/>
        </w:tabs>
        <w:ind w:left="340" w:hanging="340"/>
      </w:pPr>
      <w:rPr>
        <w:rFonts w:cs="Times New Roman" w:hint="default"/>
      </w:rPr>
    </w:lvl>
    <w:lvl w:ilvl="3" w:tplc="1D2A19F4">
      <w:start w:val="1"/>
      <w:numFmt w:val="decimal"/>
      <w:lvlText w:val="%4)"/>
      <w:lvlJc w:val="left"/>
      <w:pPr>
        <w:tabs>
          <w:tab w:val="num" w:pos="360"/>
        </w:tabs>
        <w:ind w:left="357" w:hanging="357"/>
      </w:pPr>
      <w:rPr>
        <w:rFonts w:ascii="Tahoma" w:hAnsi="Tahoma" w:cs="Tahoma" w:hint="default"/>
      </w:rPr>
    </w:lvl>
    <w:lvl w:ilvl="4" w:tplc="04150019">
      <w:start w:val="1"/>
      <w:numFmt w:val="lowerLetter"/>
      <w:lvlText w:val="%5."/>
      <w:lvlJc w:val="left"/>
      <w:pPr>
        <w:tabs>
          <w:tab w:val="num" w:pos="3949"/>
        </w:tabs>
        <w:ind w:left="3949" w:hanging="360"/>
      </w:pPr>
      <w:rPr>
        <w:rFonts w:cs="Times New Roman"/>
      </w:rPr>
    </w:lvl>
    <w:lvl w:ilvl="5" w:tplc="580296D6">
      <w:start w:val="1"/>
      <w:numFmt w:val="lowerLetter"/>
      <w:lvlText w:val="%6)"/>
      <w:lvlJc w:val="left"/>
      <w:pPr>
        <w:tabs>
          <w:tab w:val="num" w:pos="720"/>
        </w:tabs>
        <w:ind w:left="720" w:hanging="363"/>
      </w:pPr>
      <w:rPr>
        <w:rFonts w:cs="Times New Roman" w:hint="default"/>
      </w:rPr>
    </w:lvl>
    <w:lvl w:ilvl="6" w:tplc="2AF430CA">
      <w:start w:val="33"/>
      <w:numFmt w:val="upperRoman"/>
      <w:lvlText w:val="%7."/>
      <w:lvlJc w:val="left"/>
      <w:pPr>
        <w:ind w:left="862" w:hanging="720"/>
      </w:pPr>
      <w:rPr>
        <w:rFonts w:hint="default"/>
      </w:rPr>
    </w:lvl>
    <w:lvl w:ilvl="7" w:tplc="04150019">
      <w:start w:val="1"/>
      <w:numFmt w:val="lowerLetter"/>
      <w:lvlText w:val="%8."/>
      <w:lvlJc w:val="left"/>
      <w:pPr>
        <w:tabs>
          <w:tab w:val="num" w:pos="6109"/>
        </w:tabs>
        <w:ind w:left="6109" w:hanging="360"/>
      </w:pPr>
      <w:rPr>
        <w:rFonts w:cs="Times New Roman"/>
      </w:rPr>
    </w:lvl>
    <w:lvl w:ilvl="8" w:tplc="6BC83066">
      <w:start w:val="1"/>
      <w:numFmt w:val="decimal"/>
      <w:lvlText w:val="%9."/>
      <w:lvlJc w:val="right"/>
      <w:pPr>
        <w:tabs>
          <w:tab w:val="num" w:pos="6829"/>
        </w:tabs>
        <w:ind w:left="6829" w:hanging="180"/>
      </w:pPr>
      <w:rPr>
        <w:rFonts w:ascii="Arial" w:eastAsia="Times New Roman" w:hAnsi="Arial" w:cs="Arial"/>
      </w:rPr>
    </w:lvl>
  </w:abstractNum>
  <w:abstractNum w:abstractNumId="88">
    <w:nsid w:val="1DBA249E"/>
    <w:multiLevelType w:val="hybridMultilevel"/>
    <w:tmpl w:val="079E9D42"/>
    <w:lvl w:ilvl="0" w:tplc="BFC46014">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0">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6">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97">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8">
    <w:nsid w:val="29EA4363"/>
    <w:multiLevelType w:val="hybridMultilevel"/>
    <w:tmpl w:val="6FCC56A6"/>
    <w:lvl w:ilvl="0" w:tplc="A09AA59A">
      <w:start w:val="1"/>
      <w:numFmt w:val="lowerLetter"/>
      <w:lvlText w:val="%1)"/>
      <w:lvlJc w:val="left"/>
      <w:pPr>
        <w:ind w:left="1080" w:hanging="360"/>
      </w:pPr>
      <w:rPr>
        <w:rFonts w:asciiTheme="majorHAnsi" w:hAnsiTheme="maj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9">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0">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01">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2">
    <w:nsid w:val="3482276B"/>
    <w:multiLevelType w:val="hybridMultilevel"/>
    <w:tmpl w:val="324015A6"/>
    <w:lvl w:ilvl="0" w:tplc="D0BEB422">
      <w:start w:val="1"/>
      <w:numFmt w:val="decimal"/>
      <w:lvlText w:val="%1."/>
      <w:lvlJc w:val="left"/>
      <w:pPr>
        <w:tabs>
          <w:tab w:val="num" w:pos="357"/>
        </w:tabs>
        <w:ind w:left="357" w:hanging="357"/>
      </w:pPr>
      <w:rPr>
        <w:rFonts w:cs="Segoe UI Black" w:hint="default"/>
      </w:rPr>
    </w:lvl>
    <w:lvl w:ilvl="1" w:tplc="C6C647C8">
      <w:start w:val="1"/>
      <w:numFmt w:val="lowerLetter"/>
      <w:lvlText w:val="%2)"/>
      <w:lvlJc w:val="left"/>
      <w:pPr>
        <w:tabs>
          <w:tab w:val="num" w:pos="1437"/>
        </w:tabs>
        <w:ind w:left="1437" w:hanging="870"/>
      </w:pPr>
      <w:rPr>
        <w:rFonts w:cs="Segoe UI Black" w:hint="default"/>
        <w:b w:val="0"/>
      </w:rPr>
    </w:lvl>
    <w:lvl w:ilvl="2" w:tplc="7F160B08">
      <w:start w:val="5"/>
      <w:numFmt w:val="lowerLetter"/>
      <w:lvlText w:val="%3)"/>
      <w:lvlJc w:val="left"/>
      <w:pPr>
        <w:tabs>
          <w:tab w:val="num" w:pos="2337"/>
        </w:tabs>
        <w:ind w:left="2155"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4">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5">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39F93EEA"/>
    <w:multiLevelType w:val="hybridMultilevel"/>
    <w:tmpl w:val="C7FCB55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nsid w:val="3A102DAE"/>
    <w:multiLevelType w:val="hybridMultilevel"/>
    <w:tmpl w:val="F104E728"/>
    <w:lvl w:ilvl="0" w:tplc="FFFFFFFF">
      <w:start w:val="1"/>
      <w:numFmt w:val="upperRoman"/>
      <w:lvlText w:val="%1."/>
      <w:lvlJc w:val="left"/>
      <w:pPr>
        <w:tabs>
          <w:tab w:val="num" w:pos="340"/>
        </w:tabs>
        <w:ind w:left="340" w:hanging="340"/>
      </w:pPr>
      <w:rPr>
        <w:rFonts w:hint="default"/>
        <w:b/>
      </w:rPr>
    </w:lvl>
    <w:lvl w:ilvl="1" w:tplc="0415000F">
      <w:start w:val="1"/>
      <w:numFmt w:val="decimal"/>
      <w:lvlText w:val="%2."/>
      <w:lvlJc w:val="left"/>
      <w:pPr>
        <w:tabs>
          <w:tab w:val="num" w:pos="340"/>
        </w:tabs>
        <w:ind w:left="340" w:hanging="340"/>
      </w:pPr>
      <w:rPr>
        <w:rFonts w:hint="default"/>
        <w:b w:val="0"/>
        <w:i w:val="0"/>
        <w:sz w:val="22"/>
      </w:rPr>
    </w:lvl>
    <w:lvl w:ilvl="2" w:tplc="959C1D84">
      <w:start w:val="1"/>
      <w:numFmt w:val="decimal"/>
      <w:lvlText w:val="%3)"/>
      <w:lvlJc w:val="right"/>
      <w:pPr>
        <w:tabs>
          <w:tab w:val="num" w:pos="2160"/>
        </w:tabs>
        <w:ind w:left="2160" w:hanging="180"/>
      </w:pPr>
      <w:rPr>
        <w:rFonts w:asciiTheme="majorHAnsi" w:eastAsia="Times New Roman" w:hAnsiTheme="majorHAnsi" w:cs="Arial" w:hint="default"/>
      </w:rPr>
    </w:lvl>
    <w:lvl w:ilvl="3" w:tplc="D5AC9F86">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10">
    <w:nsid w:val="3B557507"/>
    <w:multiLevelType w:val="multilevel"/>
    <w:tmpl w:val="24565904"/>
    <w:lvl w:ilvl="0">
      <w:start w:val="2"/>
      <w:numFmt w:val="decimal"/>
      <w:lvlText w:val="%1."/>
      <w:lvlJc w:val="left"/>
      <w:pPr>
        <w:tabs>
          <w:tab w:val="num" w:pos="357"/>
        </w:tabs>
        <w:ind w:left="357" w:hanging="357"/>
      </w:pPr>
      <w:rPr>
        <w:rFonts w:ascii="Arial" w:eastAsia="Times New Roman" w:hAnsi="Arial" w:cs="Arial" w:hint="default"/>
        <w:b w:val="0"/>
        <w:i w:val="0"/>
      </w:rPr>
    </w:lvl>
    <w:lvl w:ilvl="1">
      <w:start w:val="3"/>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1">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nsid w:val="3C204775"/>
    <w:multiLevelType w:val="multilevel"/>
    <w:tmpl w:val="62CEFEF0"/>
    <w:lvl w:ilvl="0">
      <w:start w:val="2"/>
      <w:numFmt w:val="decimal"/>
      <w:lvlText w:val="%1."/>
      <w:lvlJc w:val="left"/>
      <w:pPr>
        <w:tabs>
          <w:tab w:val="num" w:pos="357"/>
        </w:tabs>
        <w:ind w:left="357" w:hanging="357"/>
      </w:pPr>
      <w:rPr>
        <w:rFonts w:asciiTheme="majorHAnsi" w:eastAsia="Times New Roman" w:hAnsiTheme="majorHAnsi" w:cs="Arial" w:hint="default"/>
        <w:b w:val="0"/>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4">
    <w:nsid w:val="3C3873B0"/>
    <w:multiLevelType w:val="hybridMultilevel"/>
    <w:tmpl w:val="77C8B0DE"/>
    <w:lvl w:ilvl="0" w:tplc="DAE6328E">
      <w:start w:val="1"/>
      <w:numFmt w:val="lowerLetter"/>
      <w:lvlText w:val="%1)"/>
      <w:lvlJc w:val="left"/>
      <w:pPr>
        <w:ind w:left="144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6">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7">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8">
    <w:nsid w:val="3EAE68C0"/>
    <w:multiLevelType w:val="hybridMultilevel"/>
    <w:tmpl w:val="37A29962"/>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7">
      <w:start w:val="1"/>
      <w:numFmt w:val="lowerLetter"/>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19">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0">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1">
    <w:nsid w:val="43B372D2"/>
    <w:multiLevelType w:val="hybridMultilevel"/>
    <w:tmpl w:val="2508EE94"/>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22">
    <w:nsid w:val="43ED0F7E"/>
    <w:multiLevelType w:val="hybridMultilevel"/>
    <w:tmpl w:val="D6A2A92C"/>
    <w:lvl w:ilvl="0" w:tplc="FFFFFFFF">
      <w:start w:val="1"/>
      <w:numFmt w:val="upperRoman"/>
      <w:lvlText w:val="%1."/>
      <w:lvlJc w:val="left"/>
      <w:pPr>
        <w:tabs>
          <w:tab w:val="num" w:pos="340"/>
        </w:tabs>
        <w:ind w:left="340" w:hanging="340"/>
      </w:pPr>
      <w:rPr>
        <w:rFonts w:hint="default"/>
        <w:b/>
      </w:rPr>
    </w:lvl>
    <w:lvl w:ilvl="1" w:tplc="765C0BD2">
      <w:start w:val="1"/>
      <w:numFmt w:val="decimal"/>
      <w:lvlText w:val="%2."/>
      <w:lvlJc w:val="left"/>
      <w:pPr>
        <w:tabs>
          <w:tab w:val="num" w:pos="340"/>
        </w:tabs>
        <w:ind w:left="340" w:hanging="340"/>
      </w:pPr>
      <w:rPr>
        <w:rFonts w:hint="default"/>
        <w:b w:val="0"/>
        <w:i w:val="0"/>
        <w:sz w:val="22"/>
      </w:rPr>
    </w:lvl>
    <w:lvl w:ilvl="2" w:tplc="8BA6DFC0">
      <w:start w:val="1"/>
      <w:numFmt w:val="ordinal"/>
      <w:lvlText w:val="2.%3)"/>
      <w:lvlJc w:val="left"/>
      <w:pPr>
        <w:tabs>
          <w:tab w:val="num" w:pos="2160"/>
        </w:tabs>
        <w:ind w:left="2160" w:hanging="180"/>
      </w:pPr>
      <w:rPr>
        <w:rFonts w:hint="default"/>
        <w:vertAlign w:val="baseline"/>
      </w:rPr>
    </w:lvl>
    <w:lvl w:ilvl="3" w:tplc="D5AC9F86">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nsid w:val="44720E92"/>
    <w:multiLevelType w:val="hybridMultilevel"/>
    <w:tmpl w:val="858A8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5AC2B9D"/>
    <w:multiLevelType w:val="hybridMultilevel"/>
    <w:tmpl w:val="C37AB856"/>
    <w:lvl w:ilvl="0" w:tplc="4146AF82">
      <w:start w:val="1"/>
      <w:numFmt w:val="lowerLetter"/>
      <w:lvlText w:val="%1)"/>
      <w:lvlJc w:val="left"/>
      <w:pPr>
        <w:ind w:left="1060" w:hanging="360"/>
      </w:pPr>
      <w:rPr>
        <w:rFonts w:asciiTheme="majorHAnsi" w:hAnsiTheme="majorHAnsi" w:cs="Times New Roman"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5">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6">
    <w:nsid w:val="473A3FFA"/>
    <w:multiLevelType w:val="multilevel"/>
    <w:tmpl w:val="1ACC4354"/>
    <w:lvl w:ilvl="0">
      <w:start w:val="5"/>
      <w:numFmt w:val="decimal"/>
      <w:lvlText w:val="%1."/>
      <w:lvlJc w:val="left"/>
      <w:pPr>
        <w:tabs>
          <w:tab w:val="num" w:pos="340"/>
        </w:tabs>
        <w:ind w:left="340" w:hanging="340"/>
      </w:pPr>
      <w:rPr>
        <w:rFonts w:cs="Arial" w:hint="default"/>
        <w:b w:val="0"/>
        <w:color w:val="00000A"/>
        <w:sz w:val="20"/>
        <w:szCs w:val="20"/>
      </w:rPr>
    </w:lvl>
    <w:lvl w:ilvl="1">
      <w:start w:val="1"/>
      <w:numFmt w:val="lowerLetter"/>
      <w:lvlText w:val="%2)"/>
      <w:lvlJc w:val="left"/>
      <w:pPr>
        <w:tabs>
          <w:tab w:val="num" w:pos="1775"/>
        </w:tabs>
        <w:ind w:left="1775" w:hanging="357"/>
      </w:pPr>
      <w:rPr>
        <w:rFonts w:asciiTheme="majorHAnsi" w:eastAsia="Times New Roman" w:hAnsiTheme="majorHAnsi" w:cs="Arial" w:hint="default"/>
        <w:b w:val="0"/>
        <w:color w:val="00000A"/>
        <w:sz w:val="20"/>
        <w:szCs w:val="20"/>
      </w:rPr>
    </w:lvl>
    <w:lvl w:ilvl="2">
      <w:start w:val="1"/>
      <w:numFmt w:val="lowerRoman"/>
      <w:lvlText w:val="%2.%3."/>
      <w:lvlJc w:val="right"/>
      <w:pPr>
        <w:tabs>
          <w:tab w:val="num" w:pos="2160"/>
        </w:tabs>
        <w:ind w:left="2160" w:hanging="180"/>
      </w:pPr>
      <w:rPr>
        <w:rFonts w:cs="Times New Roman" w:hint="default"/>
      </w:rPr>
    </w:lvl>
    <w:lvl w:ilvl="3">
      <w:start w:val="1"/>
      <w:numFmt w:val="decimal"/>
      <w:lvlText w:val="%2.%3.%4."/>
      <w:lvlJc w:val="left"/>
      <w:pPr>
        <w:tabs>
          <w:tab w:val="num" w:pos="2880"/>
        </w:tabs>
        <w:ind w:left="2880" w:hanging="360"/>
      </w:pPr>
      <w:rPr>
        <w:rFonts w:cs="Times New Roman" w:hint="default"/>
      </w:rPr>
    </w:lvl>
    <w:lvl w:ilvl="4">
      <w:start w:val="1"/>
      <w:numFmt w:val="lowerLetter"/>
      <w:lvlText w:val="%2.%3.%4.%5."/>
      <w:lvlJc w:val="left"/>
      <w:pPr>
        <w:tabs>
          <w:tab w:val="num" w:pos="3600"/>
        </w:tabs>
        <w:ind w:left="3600" w:hanging="360"/>
      </w:pPr>
      <w:rPr>
        <w:rFonts w:cs="Times New Roman" w:hint="default"/>
      </w:rPr>
    </w:lvl>
    <w:lvl w:ilvl="5">
      <w:start w:val="1"/>
      <w:numFmt w:val="lowerRoman"/>
      <w:lvlText w:val="%2.%3.%4.%5.%6."/>
      <w:lvlJc w:val="right"/>
      <w:pPr>
        <w:tabs>
          <w:tab w:val="num" w:pos="4320"/>
        </w:tabs>
        <w:ind w:left="4320" w:hanging="18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lowerLetter"/>
      <w:lvlText w:val="%2.%3.%4.%5.%6.%7.%8."/>
      <w:lvlJc w:val="left"/>
      <w:pPr>
        <w:tabs>
          <w:tab w:val="num" w:pos="5760"/>
        </w:tabs>
        <w:ind w:left="5760" w:hanging="360"/>
      </w:pPr>
      <w:rPr>
        <w:rFonts w:cs="Times New Roman" w:hint="default"/>
      </w:rPr>
    </w:lvl>
    <w:lvl w:ilvl="8">
      <w:start w:val="1"/>
      <w:numFmt w:val="lowerRoman"/>
      <w:lvlText w:val="%2.%3.%4.%5.%6.%7.%8.%9."/>
      <w:lvlJc w:val="right"/>
      <w:pPr>
        <w:tabs>
          <w:tab w:val="num" w:pos="6480"/>
        </w:tabs>
        <w:ind w:left="6480" w:hanging="180"/>
      </w:pPr>
      <w:rPr>
        <w:rFonts w:cs="Times New Roman" w:hint="default"/>
      </w:rPr>
    </w:lvl>
  </w:abstractNum>
  <w:abstractNum w:abstractNumId="127">
    <w:nsid w:val="49724FF4"/>
    <w:multiLevelType w:val="hybridMultilevel"/>
    <w:tmpl w:val="82323ECC"/>
    <w:lvl w:ilvl="0" w:tplc="8A6E3862">
      <w:start w:val="4"/>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29B584E"/>
    <w:multiLevelType w:val="hybridMultilevel"/>
    <w:tmpl w:val="5F8A8B50"/>
    <w:lvl w:ilvl="0" w:tplc="E5C0BD62">
      <w:start w:val="1"/>
      <w:numFmt w:val="lowerLetter"/>
      <w:lvlText w:val="%1)"/>
      <w:lvlJc w:val="left"/>
      <w:pPr>
        <w:ind w:left="2460" w:hanging="360"/>
      </w:pPr>
      <w:rPr>
        <w:rFonts w:ascii="Arial Narrow" w:eastAsia="Times New Roman" w:hAnsi="Arial Narrow" w:cs="Times New Roman"/>
      </w:rPr>
    </w:lvl>
    <w:lvl w:ilvl="1" w:tplc="D654FEAC">
      <w:start w:val="1"/>
      <w:numFmt w:val="lowerLetter"/>
      <w:lvlText w:val="%2)"/>
      <w:lvlJc w:val="left"/>
      <w:pPr>
        <w:ind w:left="1440" w:hanging="360"/>
      </w:pPr>
      <w:rPr>
        <w:rFonts w:cs="Arial" w:hint="default"/>
      </w:rPr>
    </w:lvl>
    <w:lvl w:ilvl="2" w:tplc="FDE84DD4">
      <w:start w:val="1"/>
      <w:numFmt w:val="decimal"/>
      <w:lvlText w:val="%3)"/>
      <w:lvlJc w:val="left"/>
      <w:pPr>
        <w:ind w:left="234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31">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4">
    <w:nsid w:val="57227E39"/>
    <w:multiLevelType w:val="hybridMultilevel"/>
    <w:tmpl w:val="5E30D65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5">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6">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7">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F4352B8"/>
    <w:multiLevelType w:val="hybridMultilevel"/>
    <w:tmpl w:val="4F8E9302"/>
    <w:lvl w:ilvl="0" w:tplc="515A804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40">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41">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44">
    <w:nsid w:val="6C8571E4"/>
    <w:multiLevelType w:val="hybridMultilevel"/>
    <w:tmpl w:val="5B7AC718"/>
    <w:lvl w:ilvl="0" w:tplc="5B4C0A74">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6">
    <w:nsid w:val="705127F2"/>
    <w:multiLevelType w:val="hybridMultilevel"/>
    <w:tmpl w:val="4A1EF13C"/>
    <w:lvl w:ilvl="0" w:tplc="76A04D60">
      <w:start w:val="3"/>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24924DC"/>
    <w:multiLevelType w:val="hybridMultilevel"/>
    <w:tmpl w:val="633427AC"/>
    <w:lvl w:ilvl="0" w:tplc="5C4E7CD2">
      <w:start w:val="1"/>
      <w:numFmt w:val="decimal"/>
      <w:lvlText w:val="%1."/>
      <w:lvlJc w:val="left"/>
      <w:pPr>
        <w:ind w:left="720" w:hanging="360"/>
      </w:pPr>
      <w:rPr>
        <w:rFonts w:asciiTheme="majorHAnsi" w:hAnsiTheme="majorHAnsi" w:hint="default"/>
        <w:b w:val="0"/>
        <w:i w:val="0"/>
        <w:caps w:val="0"/>
        <w:strike w:val="0"/>
        <w:dstrike w:val="0"/>
        <w:outline w:val="0"/>
        <w:shadow w:val="0"/>
        <w:emboss w:val="0"/>
        <w:imprint w:val="0"/>
        <w:vanish w:val="0"/>
        <w:sz w:val="20"/>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26F5D09"/>
    <w:multiLevelType w:val="hybridMultilevel"/>
    <w:tmpl w:val="713C9210"/>
    <w:lvl w:ilvl="0" w:tplc="0FFEC1E6">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0">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1">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52">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3">
    <w:nsid w:val="788F5A64"/>
    <w:multiLevelType w:val="hybridMultilevel"/>
    <w:tmpl w:val="DEAE7248"/>
    <w:lvl w:ilvl="0" w:tplc="5AE43F0A">
      <w:start w:val="1"/>
      <w:numFmt w:val="lowerLetter"/>
      <w:lvlText w:val="%1)"/>
      <w:legacy w:legacy="1" w:legacySpace="0" w:legacyIndent="340"/>
      <w:lvlJc w:val="left"/>
      <w:pPr>
        <w:ind w:left="340" w:hanging="34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5">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6">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7">
    <w:nsid w:val="7ADA5C0D"/>
    <w:multiLevelType w:val="hybridMultilevel"/>
    <w:tmpl w:val="7A046050"/>
    <w:lvl w:ilvl="0" w:tplc="4C9461BE">
      <w:start w:val="1"/>
      <w:numFmt w:val="decimal"/>
      <w:lvlText w:val="%1."/>
      <w:lvlJc w:val="left"/>
      <w:pPr>
        <w:ind w:left="720" w:hanging="360"/>
      </w:pPr>
      <w:rPr>
        <w:rFonts w:asciiTheme="majorHAnsi" w:hAnsiTheme="majorHAnsi"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60">
    <w:nsid w:val="7C603ABE"/>
    <w:multiLevelType w:val="hybridMultilevel"/>
    <w:tmpl w:val="D92C1CF0"/>
    <w:lvl w:ilvl="0" w:tplc="92C05062">
      <w:start w:val="2"/>
      <w:numFmt w:val="decimal"/>
      <w:lvlText w:val="%1."/>
      <w:lvlJc w:val="left"/>
      <w:pPr>
        <w:tabs>
          <w:tab w:val="num" w:pos="340"/>
        </w:tabs>
        <w:ind w:left="340" w:hanging="34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CD24CE9"/>
    <w:multiLevelType w:val="multilevel"/>
    <w:tmpl w:val="AA32B6BA"/>
    <w:lvl w:ilvl="0">
      <w:start w:val="1"/>
      <w:numFmt w:val="decimal"/>
      <w:lvlText w:val="%1."/>
      <w:lvlJc w:val="left"/>
      <w:pPr>
        <w:tabs>
          <w:tab w:val="num" w:pos="357"/>
        </w:tabs>
        <w:ind w:left="357" w:hanging="357"/>
      </w:pPr>
      <w:rPr>
        <w:rFonts w:asciiTheme="majorHAnsi" w:eastAsia="Times New Roman" w:hAnsiTheme="majorHAnsi" w:cs="Arial" w:hint="default"/>
        <w:b w:val="0"/>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62">
    <w:nsid w:val="7CE77542"/>
    <w:multiLevelType w:val="multilevel"/>
    <w:tmpl w:val="C368DE68"/>
    <w:lvl w:ilvl="0">
      <w:start w:val="4"/>
      <w:numFmt w:val="decimal"/>
      <w:lvlText w:val="%1."/>
      <w:lvlJc w:val="left"/>
      <w:pPr>
        <w:tabs>
          <w:tab w:val="num" w:pos="340"/>
        </w:tabs>
        <w:ind w:left="340" w:hanging="340"/>
      </w:pPr>
      <w:rPr>
        <w:rFonts w:cs="Arial" w:hint="default"/>
        <w:b w:val="0"/>
        <w:color w:val="00000A"/>
        <w:sz w:val="20"/>
        <w:szCs w:val="20"/>
      </w:rPr>
    </w:lvl>
    <w:lvl w:ilvl="1">
      <w:start w:val="1"/>
      <w:numFmt w:val="lowerLetter"/>
      <w:lvlText w:val="%2)"/>
      <w:lvlJc w:val="left"/>
      <w:pPr>
        <w:tabs>
          <w:tab w:val="num" w:pos="1775"/>
        </w:tabs>
        <w:ind w:left="1775" w:hanging="357"/>
      </w:pPr>
      <w:rPr>
        <w:rFonts w:asciiTheme="majorHAnsi" w:eastAsia="Times New Roman" w:hAnsiTheme="majorHAnsi" w:cs="Arial" w:hint="default"/>
        <w:b w:val="0"/>
        <w:color w:val="00000A"/>
        <w:sz w:val="20"/>
        <w:szCs w:val="20"/>
      </w:rPr>
    </w:lvl>
    <w:lvl w:ilvl="2">
      <w:start w:val="1"/>
      <w:numFmt w:val="lowerRoman"/>
      <w:lvlText w:val="%2.%3."/>
      <w:lvlJc w:val="right"/>
      <w:pPr>
        <w:tabs>
          <w:tab w:val="num" w:pos="2160"/>
        </w:tabs>
        <w:ind w:left="2160" w:hanging="180"/>
      </w:pPr>
      <w:rPr>
        <w:rFonts w:cs="Times New Roman" w:hint="default"/>
      </w:rPr>
    </w:lvl>
    <w:lvl w:ilvl="3">
      <w:start w:val="1"/>
      <w:numFmt w:val="decimal"/>
      <w:lvlText w:val="%2.%3.%4."/>
      <w:lvlJc w:val="left"/>
      <w:pPr>
        <w:tabs>
          <w:tab w:val="num" w:pos="2880"/>
        </w:tabs>
        <w:ind w:left="2880" w:hanging="360"/>
      </w:pPr>
      <w:rPr>
        <w:rFonts w:cs="Times New Roman" w:hint="default"/>
      </w:rPr>
    </w:lvl>
    <w:lvl w:ilvl="4">
      <w:start w:val="1"/>
      <w:numFmt w:val="lowerLetter"/>
      <w:lvlText w:val="%2.%3.%4.%5."/>
      <w:lvlJc w:val="left"/>
      <w:pPr>
        <w:tabs>
          <w:tab w:val="num" w:pos="3600"/>
        </w:tabs>
        <w:ind w:left="3600" w:hanging="360"/>
      </w:pPr>
      <w:rPr>
        <w:rFonts w:cs="Times New Roman" w:hint="default"/>
      </w:rPr>
    </w:lvl>
    <w:lvl w:ilvl="5">
      <w:start w:val="1"/>
      <w:numFmt w:val="lowerRoman"/>
      <w:lvlText w:val="%2.%3.%4.%5.%6."/>
      <w:lvlJc w:val="right"/>
      <w:pPr>
        <w:tabs>
          <w:tab w:val="num" w:pos="4320"/>
        </w:tabs>
        <w:ind w:left="4320" w:hanging="18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lowerLetter"/>
      <w:lvlText w:val="%2.%3.%4.%5.%6.%7.%8."/>
      <w:lvlJc w:val="left"/>
      <w:pPr>
        <w:tabs>
          <w:tab w:val="num" w:pos="5760"/>
        </w:tabs>
        <w:ind w:left="5760" w:hanging="360"/>
      </w:pPr>
      <w:rPr>
        <w:rFonts w:cs="Times New Roman" w:hint="default"/>
      </w:rPr>
    </w:lvl>
    <w:lvl w:ilvl="8">
      <w:start w:val="1"/>
      <w:numFmt w:val="lowerRoman"/>
      <w:lvlText w:val="%2.%3.%4.%5.%6.%7.%8.%9."/>
      <w:lvlJc w:val="right"/>
      <w:pPr>
        <w:tabs>
          <w:tab w:val="num" w:pos="6480"/>
        </w:tabs>
        <w:ind w:left="6480" w:hanging="180"/>
      </w:pPr>
      <w:rPr>
        <w:rFonts w:cs="Times New Roman" w:hint="default"/>
      </w:rPr>
    </w:lvl>
  </w:abstractNum>
  <w:abstractNum w:abstractNumId="163">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64">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65">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6">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7"/>
  </w:num>
  <w:num w:numId="2">
    <w:abstractNumId w:val="120"/>
  </w:num>
  <w:num w:numId="3">
    <w:abstractNumId w:val="111"/>
  </w:num>
  <w:num w:numId="4">
    <w:abstractNumId w:val="67"/>
  </w:num>
  <w:num w:numId="5">
    <w:abstractNumId w:val="53"/>
  </w:num>
  <w:num w:numId="6">
    <w:abstractNumId w:val="70"/>
  </w:num>
  <w:num w:numId="7">
    <w:abstractNumId w:val="155"/>
  </w:num>
  <w:num w:numId="8">
    <w:abstractNumId w:val="119"/>
  </w:num>
  <w:num w:numId="9">
    <w:abstractNumId w:val="143"/>
  </w:num>
  <w:num w:numId="10">
    <w:abstractNumId w:val="92"/>
  </w:num>
  <w:num w:numId="11">
    <w:abstractNumId w:val="58"/>
  </w:num>
  <w:num w:numId="12">
    <w:abstractNumId w:val="99"/>
  </w:num>
  <w:num w:numId="13">
    <w:abstractNumId w:val="66"/>
  </w:num>
  <w:num w:numId="14">
    <w:abstractNumId w:val="15"/>
  </w:num>
  <w:num w:numId="15">
    <w:abstractNumId w:val="117"/>
  </w:num>
  <w:num w:numId="16">
    <w:abstractNumId w:val="90"/>
  </w:num>
  <w:num w:numId="17">
    <w:abstractNumId w:val="89"/>
  </w:num>
  <w:num w:numId="18">
    <w:abstractNumId w:val="72"/>
  </w:num>
  <w:num w:numId="19">
    <w:abstractNumId w:val="106"/>
  </w:num>
  <w:num w:numId="20">
    <w:abstractNumId w:val="57"/>
  </w:num>
  <w:num w:numId="21">
    <w:abstractNumId w:val="135"/>
  </w:num>
  <w:num w:numId="22">
    <w:abstractNumId w:val="131"/>
  </w:num>
  <w:num w:numId="23">
    <w:abstractNumId w:val="85"/>
  </w:num>
  <w:num w:numId="24">
    <w:abstractNumId w:val="132"/>
  </w:num>
  <w:num w:numId="25">
    <w:abstractNumId w:val="156"/>
  </w:num>
  <w:num w:numId="26">
    <w:abstractNumId w:val="19"/>
  </w:num>
  <w:num w:numId="27">
    <w:abstractNumId w:val="74"/>
  </w:num>
  <w:num w:numId="28">
    <w:abstractNumId w:val="71"/>
  </w:num>
  <w:num w:numId="29">
    <w:abstractNumId w:val="32"/>
  </w:num>
  <w:num w:numId="30">
    <w:abstractNumId w:val="116"/>
  </w:num>
  <w:num w:numId="31">
    <w:abstractNumId w:val="105"/>
  </w:num>
  <w:num w:numId="32">
    <w:abstractNumId w:val="125"/>
  </w:num>
  <w:num w:numId="33">
    <w:abstractNumId w:val="152"/>
  </w:num>
  <w:num w:numId="34">
    <w:abstractNumId w:val="73"/>
  </w:num>
  <w:num w:numId="35">
    <w:abstractNumId w:val="137"/>
  </w:num>
  <w:num w:numId="36">
    <w:abstractNumId w:val="94"/>
  </w:num>
  <w:num w:numId="37">
    <w:abstractNumId w:val="104"/>
  </w:num>
  <w:num w:numId="38">
    <w:abstractNumId w:val="112"/>
  </w:num>
  <w:num w:numId="39">
    <w:abstractNumId w:val="91"/>
  </w:num>
  <w:num w:numId="40">
    <w:abstractNumId w:val="103"/>
  </w:num>
  <w:num w:numId="41">
    <w:abstractNumId w:val="60"/>
  </w:num>
  <w:num w:numId="42">
    <w:abstractNumId w:val="61"/>
  </w:num>
  <w:num w:numId="43">
    <w:abstractNumId w:val="115"/>
  </w:num>
  <w:num w:numId="44">
    <w:abstractNumId w:val="149"/>
  </w:num>
  <w:num w:numId="45">
    <w:abstractNumId w:val="63"/>
  </w:num>
  <w:num w:numId="46">
    <w:abstractNumId w:val="150"/>
  </w:num>
  <w:num w:numId="47">
    <w:abstractNumId w:val="140"/>
  </w:num>
  <w:num w:numId="48">
    <w:abstractNumId w:val="59"/>
  </w:num>
  <w:num w:numId="49">
    <w:abstractNumId w:val="163"/>
  </w:num>
  <w:num w:numId="50">
    <w:abstractNumId w:val="101"/>
  </w:num>
  <w:num w:numId="51">
    <w:abstractNumId w:val="95"/>
  </w:num>
  <w:num w:numId="52">
    <w:abstractNumId w:val="133"/>
  </w:num>
  <w:num w:numId="53">
    <w:abstractNumId w:val="128"/>
  </w:num>
  <w:num w:numId="54">
    <w:abstractNumId w:val="145"/>
  </w:num>
  <w:num w:numId="55">
    <w:abstractNumId w:val="56"/>
  </w:num>
  <w:num w:numId="56">
    <w:abstractNumId w:val="142"/>
  </w:num>
  <w:num w:numId="57">
    <w:abstractNumId w:val="141"/>
  </w:num>
  <w:num w:numId="58">
    <w:abstractNumId w:val="64"/>
  </w:num>
  <w:num w:numId="59">
    <w:abstractNumId w:val="96"/>
  </w:num>
  <w:num w:numId="60">
    <w:abstractNumId w:val="151"/>
  </w:num>
  <w:num w:numId="61">
    <w:abstractNumId w:val="127"/>
  </w:num>
  <w:num w:numId="62">
    <w:abstractNumId w:val="159"/>
  </w:num>
  <w:num w:numId="63">
    <w:abstractNumId w:val="166"/>
  </w:num>
  <w:num w:numId="64">
    <w:abstractNumId w:val="148"/>
  </w:num>
  <w:num w:numId="65">
    <w:abstractNumId w:val="134"/>
  </w:num>
  <w:num w:numId="66">
    <w:abstractNumId w:val="69"/>
  </w:num>
  <w:num w:numId="67">
    <w:abstractNumId w:val="154"/>
  </w:num>
  <w:num w:numId="68">
    <w:abstractNumId w:val="158"/>
  </w:num>
  <w:num w:numId="69">
    <w:abstractNumId w:val="47"/>
  </w:num>
  <w:num w:numId="70">
    <w:abstractNumId w:val="122"/>
  </w:num>
  <w:num w:numId="71">
    <w:abstractNumId w:val="77"/>
  </w:num>
  <w:num w:numId="72">
    <w:abstractNumId w:val="161"/>
  </w:num>
  <w:num w:numId="73">
    <w:abstractNumId w:val="121"/>
  </w:num>
  <w:num w:numId="74">
    <w:abstractNumId w:val="157"/>
  </w:num>
  <w:num w:numId="75">
    <w:abstractNumId w:val="146"/>
  </w:num>
  <w:num w:numId="76">
    <w:abstractNumId w:val="147"/>
  </w:num>
  <w:num w:numId="7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4"/>
  </w:num>
  <w:num w:numId="80">
    <w:abstractNumId w:val="138"/>
  </w:num>
  <w:num w:numId="81">
    <w:abstractNumId w:val="108"/>
  </w:num>
  <w:num w:numId="82">
    <w:abstractNumId w:val="123"/>
  </w:num>
  <w:num w:numId="83">
    <w:abstractNumId w:val="160"/>
  </w:num>
  <w:num w:numId="84">
    <w:abstractNumId w:val="102"/>
  </w:num>
  <w:num w:numId="85">
    <w:abstractNumId w:val="126"/>
  </w:num>
  <w:num w:numId="86">
    <w:abstractNumId w:val="1"/>
  </w:num>
  <w:num w:numId="87">
    <w:abstractNumId w:val="88"/>
  </w:num>
  <w:num w:numId="88">
    <w:abstractNumId w:val="81"/>
  </w:num>
  <w:num w:numId="89">
    <w:abstractNumId w:val="113"/>
  </w:num>
  <w:num w:numId="90">
    <w:abstractNumId w:val="110"/>
  </w:num>
  <w:num w:numId="91">
    <w:abstractNumId w:val="162"/>
  </w:num>
  <w:num w:numId="92">
    <w:abstractNumId w:val="65"/>
  </w:num>
  <w:num w:numId="93">
    <w:abstractNumId w:val="107"/>
  </w:num>
  <w:num w:numId="94">
    <w:abstractNumId w:val="129"/>
  </w:num>
  <w:num w:numId="95">
    <w:abstractNumId w:val="118"/>
  </w:num>
  <w:num w:numId="96">
    <w:abstractNumId w:val="10"/>
  </w:num>
  <w:num w:numId="97">
    <w:abstractNumId w:val="84"/>
  </w:num>
  <w:num w:numId="98">
    <w:abstractNumId w:val="86"/>
  </w:num>
  <w:num w:numId="99">
    <w:abstractNumId w:val="83"/>
  </w:num>
  <w:num w:numId="100">
    <w:abstractNumId w:val="62"/>
  </w:num>
  <w:num w:numId="101">
    <w:abstractNumId w:val="78"/>
  </w:num>
  <w:num w:numId="102">
    <w:abstractNumId w:val="87"/>
  </w:num>
  <w:num w:numId="103">
    <w:abstractNumId w:val="98"/>
  </w:num>
  <w:num w:numId="104">
    <w:abstractNumId w:val="79"/>
  </w:num>
  <w:num w:numId="105">
    <w:abstractNumId w:val="75"/>
  </w:num>
  <w:num w:numId="106">
    <w:abstractNumId w:val="68"/>
  </w:num>
  <w:num w:numId="107">
    <w:abstractNumId w:val="114"/>
  </w:num>
  <w:num w:numId="108">
    <w:abstractNumId w:val="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065"/>
    <w:rsid w:val="00007ADF"/>
    <w:rsid w:val="00007B58"/>
    <w:rsid w:val="00010917"/>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A0B"/>
    <w:rsid w:val="00035E22"/>
    <w:rsid w:val="0003603D"/>
    <w:rsid w:val="000374D1"/>
    <w:rsid w:val="00037C86"/>
    <w:rsid w:val="00037DDE"/>
    <w:rsid w:val="00037E5F"/>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955"/>
    <w:rsid w:val="00056A6B"/>
    <w:rsid w:val="00056B0E"/>
    <w:rsid w:val="00057602"/>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6F7A"/>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4C"/>
    <w:rsid w:val="000827DE"/>
    <w:rsid w:val="00082E78"/>
    <w:rsid w:val="000830D6"/>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4AC"/>
    <w:rsid w:val="00094C32"/>
    <w:rsid w:val="0009540A"/>
    <w:rsid w:val="00095922"/>
    <w:rsid w:val="00095A3C"/>
    <w:rsid w:val="00096B17"/>
    <w:rsid w:val="00096C26"/>
    <w:rsid w:val="00096C92"/>
    <w:rsid w:val="00096CBA"/>
    <w:rsid w:val="000974A3"/>
    <w:rsid w:val="000A069E"/>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04E"/>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77"/>
    <w:rsid w:val="000C0A8F"/>
    <w:rsid w:val="000C0CA5"/>
    <w:rsid w:val="000C131E"/>
    <w:rsid w:val="000C1AAA"/>
    <w:rsid w:val="000C216B"/>
    <w:rsid w:val="000C28C8"/>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078A7"/>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3FA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91E"/>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09"/>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2526"/>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A80"/>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AB4"/>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0AA"/>
    <w:rsid w:val="002A14A2"/>
    <w:rsid w:val="002A1B8A"/>
    <w:rsid w:val="002A1D32"/>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4839"/>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5F8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67E"/>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2E10"/>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4555"/>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3C3"/>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51"/>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C"/>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632"/>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50"/>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29F"/>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5B8C"/>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4D89"/>
    <w:rsid w:val="004357D3"/>
    <w:rsid w:val="00435970"/>
    <w:rsid w:val="00435CF9"/>
    <w:rsid w:val="00436501"/>
    <w:rsid w:val="00436EAD"/>
    <w:rsid w:val="004371CD"/>
    <w:rsid w:val="0043735D"/>
    <w:rsid w:val="004377CD"/>
    <w:rsid w:val="0043792C"/>
    <w:rsid w:val="00437A8F"/>
    <w:rsid w:val="00437D5C"/>
    <w:rsid w:val="00437E95"/>
    <w:rsid w:val="0044043D"/>
    <w:rsid w:val="00440551"/>
    <w:rsid w:val="00440562"/>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D3E"/>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34CA"/>
    <w:rsid w:val="00473E59"/>
    <w:rsid w:val="00474245"/>
    <w:rsid w:val="004746C7"/>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1F83"/>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8DE"/>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2CA5"/>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241"/>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18A"/>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62EB"/>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7292"/>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8C8"/>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6F1"/>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353"/>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2A97"/>
    <w:rsid w:val="00683407"/>
    <w:rsid w:val="0068349B"/>
    <w:rsid w:val="0068351F"/>
    <w:rsid w:val="00684911"/>
    <w:rsid w:val="00684E4B"/>
    <w:rsid w:val="006867F6"/>
    <w:rsid w:val="00687664"/>
    <w:rsid w:val="0068791F"/>
    <w:rsid w:val="00690451"/>
    <w:rsid w:val="006907F9"/>
    <w:rsid w:val="00690F1E"/>
    <w:rsid w:val="0069117A"/>
    <w:rsid w:val="0069186D"/>
    <w:rsid w:val="00691C55"/>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2CD"/>
    <w:rsid w:val="006A4328"/>
    <w:rsid w:val="006A4BB1"/>
    <w:rsid w:val="006A4BC3"/>
    <w:rsid w:val="006A5B75"/>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4B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0C21"/>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6140"/>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9E"/>
    <w:rsid w:val="008136CD"/>
    <w:rsid w:val="00813B84"/>
    <w:rsid w:val="00813D4C"/>
    <w:rsid w:val="00814032"/>
    <w:rsid w:val="00814223"/>
    <w:rsid w:val="00814319"/>
    <w:rsid w:val="00814BBD"/>
    <w:rsid w:val="00816083"/>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4C65"/>
    <w:rsid w:val="0083501A"/>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6D1B"/>
    <w:rsid w:val="00847114"/>
    <w:rsid w:val="0085046F"/>
    <w:rsid w:val="00851546"/>
    <w:rsid w:val="00851A96"/>
    <w:rsid w:val="00851D9B"/>
    <w:rsid w:val="008523CC"/>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659"/>
    <w:rsid w:val="00871F84"/>
    <w:rsid w:val="00872070"/>
    <w:rsid w:val="00872958"/>
    <w:rsid w:val="00872A26"/>
    <w:rsid w:val="00872D4D"/>
    <w:rsid w:val="00873FFF"/>
    <w:rsid w:val="008741C6"/>
    <w:rsid w:val="0087475B"/>
    <w:rsid w:val="008747E2"/>
    <w:rsid w:val="00874A01"/>
    <w:rsid w:val="0087767F"/>
    <w:rsid w:val="00877D94"/>
    <w:rsid w:val="0088000A"/>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23E"/>
    <w:rsid w:val="00887BAC"/>
    <w:rsid w:val="0089051F"/>
    <w:rsid w:val="008907FB"/>
    <w:rsid w:val="00890FE5"/>
    <w:rsid w:val="008918C3"/>
    <w:rsid w:val="00891938"/>
    <w:rsid w:val="00891D1D"/>
    <w:rsid w:val="00891D78"/>
    <w:rsid w:val="008924F5"/>
    <w:rsid w:val="00892570"/>
    <w:rsid w:val="00893996"/>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002"/>
    <w:rsid w:val="008A4AA4"/>
    <w:rsid w:val="008A4E70"/>
    <w:rsid w:val="008A5355"/>
    <w:rsid w:val="008A56EE"/>
    <w:rsid w:val="008A673F"/>
    <w:rsid w:val="008A7A88"/>
    <w:rsid w:val="008A7DAD"/>
    <w:rsid w:val="008A7E29"/>
    <w:rsid w:val="008B1397"/>
    <w:rsid w:val="008B1F13"/>
    <w:rsid w:val="008B2055"/>
    <w:rsid w:val="008B20F1"/>
    <w:rsid w:val="008B218C"/>
    <w:rsid w:val="008B29EE"/>
    <w:rsid w:val="008B2F20"/>
    <w:rsid w:val="008B3141"/>
    <w:rsid w:val="008B3732"/>
    <w:rsid w:val="008B3885"/>
    <w:rsid w:val="008B3E6B"/>
    <w:rsid w:val="008B44A4"/>
    <w:rsid w:val="008B48A1"/>
    <w:rsid w:val="008B4DB1"/>
    <w:rsid w:val="008B53E7"/>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2A"/>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44A0"/>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4B5"/>
    <w:rsid w:val="00923CEA"/>
    <w:rsid w:val="00924158"/>
    <w:rsid w:val="00924816"/>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9C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0E8"/>
    <w:rsid w:val="009A68C5"/>
    <w:rsid w:val="009A6AFC"/>
    <w:rsid w:val="009A6EAB"/>
    <w:rsid w:val="009A71F9"/>
    <w:rsid w:val="009A792B"/>
    <w:rsid w:val="009A7CBB"/>
    <w:rsid w:val="009B033E"/>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772"/>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364"/>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DB9"/>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4D5D"/>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2FF4"/>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22C"/>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52"/>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3AC"/>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1A92"/>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3F"/>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433"/>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C53"/>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842"/>
    <w:rsid w:val="00C93934"/>
    <w:rsid w:val="00C93BF1"/>
    <w:rsid w:val="00C93EBA"/>
    <w:rsid w:val="00C94A10"/>
    <w:rsid w:val="00C94C52"/>
    <w:rsid w:val="00C952C8"/>
    <w:rsid w:val="00C962D0"/>
    <w:rsid w:val="00C9632A"/>
    <w:rsid w:val="00C965E7"/>
    <w:rsid w:val="00C96634"/>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6E0D"/>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17C31"/>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A34"/>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6501"/>
    <w:rsid w:val="00D577F5"/>
    <w:rsid w:val="00D603E2"/>
    <w:rsid w:val="00D606AE"/>
    <w:rsid w:val="00D60E86"/>
    <w:rsid w:val="00D6128F"/>
    <w:rsid w:val="00D615FC"/>
    <w:rsid w:val="00D61B20"/>
    <w:rsid w:val="00D625B6"/>
    <w:rsid w:val="00D62970"/>
    <w:rsid w:val="00D62BD6"/>
    <w:rsid w:val="00D62E4D"/>
    <w:rsid w:val="00D63521"/>
    <w:rsid w:val="00D638DA"/>
    <w:rsid w:val="00D65600"/>
    <w:rsid w:val="00D6734B"/>
    <w:rsid w:val="00D67773"/>
    <w:rsid w:val="00D67909"/>
    <w:rsid w:val="00D67984"/>
    <w:rsid w:val="00D67FB1"/>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8E3"/>
    <w:rsid w:val="00D80A4C"/>
    <w:rsid w:val="00D80D7D"/>
    <w:rsid w:val="00D80F49"/>
    <w:rsid w:val="00D8133C"/>
    <w:rsid w:val="00D81DD3"/>
    <w:rsid w:val="00D823B3"/>
    <w:rsid w:val="00D83520"/>
    <w:rsid w:val="00D83751"/>
    <w:rsid w:val="00D83B6C"/>
    <w:rsid w:val="00D84145"/>
    <w:rsid w:val="00D84493"/>
    <w:rsid w:val="00D8566E"/>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2A2B"/>
    <w:rsid w:val="00DB31A0"/>
    <w:rsid w:val="00DB4C1F"/>
    <w:rsid w:val="00DB641E"/>
    <w:rsid w:val="00DB668B"/>
    <w:rsid w:val="00DB6AD1"/>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D7D"/>
    <w:rsid w:val="00DE483D"/>
    <w:rsid w:val="00DE491F"/>
    <w:rsid w:val="00DE4953"/>
    <w:rsid w:val="00DE4B25"/>
    <w:rsid w:val="00DE57E6"/>
    <w:rsid w:val="00DE595D"/>
    <w:rsid w:val="00DE619A"/>
    <w:rsid w:val="00DE63D5"/>
    <w:rsid w:val="00DE6D35"/>
    <w:rsid w:val="00DE7925"/>
    <w:rsid w:val="00DF088E"/>
    <w:rsid w:val="00DF0DD9"/>
    <w:rsid w:val="00DF11F7"/>
    <w:rsid w:val="00DF166E"/>
    <w:rsid w:val="00DF179C"/>
    <w:rsid w:val="00DF1A74"/>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BA8"/>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6A82"/>
    <w:rsid w:val="00E36C3C"/>
    <w:rsid w:val="00E37CDA"/>
    <w:rsid w:val="00E40480"/>
    <w:rsid w:val="00E40DEB"/>
    <w:rsid w:val="00E41182"/>
    <w:rsid w:val="00E41DC2"/>
    <w:rsid w:val="00E4251A"/>
    <w:rsid w:val="00E42870"/>
    <w:rsid w:val="00E42C8C"/>
    <w:rsid w:val="00E42CAA"/>
    <w:rsid w:val="00E43733"/>
    <w:rsid w:val="00E439D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44"/>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75B"/>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2B0"/>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20B"/>
    <w:rsid w:val="00F27542"/>
    <w:rsid w:val="00F278F1"/>
    <w:rsid w:val="00F279C9"/>
    <w:rsid w:val="00F3120B"/>
    <w:rsid w:val="00F313E0"/>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737"/>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6AC1"/>
    <w:rsid w:val="00F879F7"/>
    <w:rsid w:val="00F87BEF"/>
    <w:rsid w:val="00F87DFB"/>
    <w:rsid w:val="00F91A0F"/>
    <w:rsid w:val="00F9208D"/>
    <w:rsid w:val="00F92454"/>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309"/>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85AB4"/>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locked/>
    <w:rsid w:val="00121F06"/>
    <w:rPr>
      <w:caps/>
      <w:color w:val="243F60"/>
      <w:spacing w:val="15"/>
    </w:rPr>
  </w:style>
  <w:style w:type="character" w:customStyle="1" w:styleId="Nagwek4Znak">
    <w:name w:val="Nagłówek 4 Znak"/>
    <w:aliases w:val="Nag.3 Znak,Org Heading 2 Znak,h2 Znak"/>
    <w:basedOn w:val="Domylnaczcionkaakapitu"/>
    <w:link w:val="Nagwek4"/>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semiHidden/>
    <w:rsid w:val="00643FD9"/>
    <w:rPr>
      <w:rFonts w:ascii="Tahoma" w:hAnsi="Tahoma" w:cs="Tahoma"/>
      <w:sz w:val="16"/>
      <w:szCs w:val="16"/>
    </w:rPr>
  </w:style>
  <w:style w:type="character" w:customStyle="1" w:styleId="TekstdymkaZnak">
    <w:name w:val="Tekst dymka Znak"/>
    <w:basedOn w:val="Domylnaczcionkaakapitu"/>
    <w:link w:val="Tekstdymka"/>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uiPriority w:val="99"/>
    <w:semiHidden/>
    <w:rsid w:val="004E23E4"/>
  </w:style>
  <w:style w:type="character" w:customStyle="1" w:styleId="TekstkomentarzaZnak">
    <w:name w:val="Tekst komentarza Znak"/>
    <w:basedOn w:val="Domylnaczcionkaakapitu"/>
    <w:link w:val="Tekstkomentarza"/>
    <w:uiPriority w:val="99"/>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locked/>
    <w:rsid w:val="009276EE"/>
    <w:rPr>
      <w:rFonts w:ascii="Times New Roman" w:hAnsi="Times New Roman" w:cs="Times New Roman"/>
      <w:sz w:val="20"/>
      <w:szCs w:val="20"/>
      <w:lang w:eastAsia="en-GB"/>
    </w:rPr>
  </w:style>
  <w:style w:type="table" w:styleId="Tabela-Siatka">
    <w:name w:val="Table Grid"/>
    <w:basedOn w:val="Standardowy"/>
    <w:uiPriority w:val="59"/>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uiPriority w:val="99"/>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9"/>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2"/>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0"/>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1"/>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8"/>
      </w:numPr>
    </w:pPr>
  </w:style>
  <w:style w:type="numbering" w:styleId="Artykusekcja">
    <w:name w:val="Outline List 3"/>
    <w:aliases w:val="Dział"/>
    <w:basedOn w:val="Bezlisty"/>
    <w:unhideWhenUsed/>
    <w:rsid w:val="00E5624C"/>
    <w:pPr>
      <w:numPr>
        <w:numId w:val="7"/>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locked/>
    <w:rsid w:val="003C61DC"/>
    <w:rPr>
      <w:rFonts w:ascii="Times New Roman" w:eastAsia="Times New Roman" w:hAnsi="Times New Roman" w:cs="Times New Roman"/>
      <w:sz w:val="20"/>
      <w:szCs w:val="20"/>
      <w:lang w:eastAsia="zh-CN"/>
    </w:rPr>
  </w:style>
  <w:style w:type="numbering" w:customStyle="1" w:styleId="Bezlisty1">
    <w:name w:val="Bez listy1"/>
    <w:next w:val="Bezlisty"/>
    <w:uiPriority w:val="99"/>
    <w:semiHidden/>
    <w:unhideWhenUsed/>
    <w:rsid w:val="00314555"/>
  </w:style>
  <w:style w:type="character" w:customStyle="1" w:styleId="TekstprzypisudolnegoZnak1">
    <w:name w:val="Tekst przypisu dolnego Znak1"/>
    <w:basedOn w:val="Domylnaczcionkaakapitu"/>
    <w:semiHidden/>
    <w:locked/>
    <w:rsid w:val="00314555"/>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uiPriority w:val="99"/>
    <w:semiHidden/>
    <w:locked/>
    <w:rsid w:val="00314555"/>
    <w:rPr>
      <w:rFonts w:ascii="Times New Roman" w:eastAsia="Times New Roman" w:hAnsi="Times New Roman" w:cs="Times New Roman"/>
      <w:sz w:val="20"/>
      <w:szCs w:val="20"/>
      <w:lang w:eastAsia="zh-CN"/>
    </w:rPr>
  </w:style>
  <w:style w:type="character" w:customStyle="1" w:styleId="NagwekZnak1">
    <w:name w:val="Nagłówek Znak1"/>
    <w:basedOn w:val="Domylnaczcionkaakapitu"/>
    <w:locked/>
    <w:rsid w:val="00314555"/>
    <w:rPr>
      <w:rFonts w:ascii="Times New Roman" w:eastAsia="Times New Roman" w:hAnsi="Times New Roman" w:cs="Times New Roman"/>
      <w:sz w:val="20"/>
      <w:szCs w:val="20"/>
      <w:lang w:eastAsia="zh-CN"/>
    </w:rPr>
  </w:style>
  <w:style w:type="character" w:customStyle="1" w:styleId="TematkomentarzaZnak1">
    <w:name w:val="Temat komentarza Znak1"/>
    <w:basedOn w:val="TekstkomentarzaZnak"/>
    <w:semiHidden/>
    <w:locked/>
    <w:rsid w:val="00314555"/>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314555"/>
    <w:rPr>
      <w:rFonts w:ascii="Tahoma" w:eastAsia="Times New Roman" w:hAnsi="Tahoma" w:cs="Tahoma"/>
      <w:sz w:val="16"/>
      <w:szCs w:val="16"/>
      <w:lang w:eastAsia="zh-CN"/>
    </w:rPr>
  </w:style>
  <w:style w:type="paragraph" w:customStyle="1" w:styleId="Indeks">
    <w:name w:val="Indeks"/>
    <w:basedOn w:val="Normalny"/>
    <w:rsid w:val="00314555"/>
    <w:pPr>
      <w:suppressLineNumbers/>
      <w:suppressAutoHyphens/>
      <w:spacing w:before="0" w:after="0" w:line="240" w:lineRule="auto"/>
    </w:pPr>
    <w:rPr>
      <w:rFonts w:ascii="Times New Roman" w:hAnsi="Times New Roman" w:cs="Mangal"/>
      <w:sz w:val="24"/>
      <w:szCs w:val="24"/>
      <w:lang w:eastAsia="zh-CN" w:bidi="ar-SA"/>
    </w:rPr>
  </w:style>
  <w:style w:type="paragraph" w:customStyle="1" w:styleId="Tekstkomentarza1">
    <w:name w:val="Tekst komentarza1"/>
    <w:basedOn w:val="Normalny"/>
    <w:rsid w:val="00314555"/>
    <w:pPr>
      <w:suppressAutoHyphens/>
      <w:spacing w:before="0" w:after="0" w:line="240" w:lineRule="auto"/>
    </w:pPr>
    <w:rPr>
      <w:rFonts w:ascii="Times New Roman" w:hAnsi="Times New Roman"/>
      <w:lang w:eastAsia="zh-CN" w:bidi="ar-SA"/>
    </w:rPr>
  </w:style>
  <w:style w:type="paragraph" w:customStyle="1" w:styleId="Tekstblokowy1">
    <w:name w:val="Tekst blokowy1"/>
    <w:basedOn w:val="Normalny"/>
    <w:rsid w:val="00314555"/>
    <w:pPr>
      <w:suppressAutoHyphens/>
      <w:spacing w:before="0" w:after="0" w:line="240" w:lineRule="auto"/>
      <w:ind w:left="283" w:right="-143" w:hanging="283"/>
    </w:pPr>
    <w:rPr>
      <w:rFonts w:ascii="Arial" w:hAnsi="Arial" w:cs="Arial"/>
      <w:b/>
      <w:sz w:val="24"/>
      <w:lang w:eastAsia="zh-CN" w:bidi="ar-SA"/>
    </w:rPr>
  </w:style>
  <w:style w:type="paragraph" w:customStyle="1" w:styleId="Tekstpodstawowywcity21">
    <w:name w:val="Tekst podstawowy wcięty 21"/>
    <w:basedOn w:val="Normalny"/>
    <w:rsid w:val="00314555"/>
    <w:pPr>
      <w:suppressAutoHyphens/>
      <w:spacing w:before="0" w:after="0" w:line="240" w:lineRule="auto"/>
      <w:ind w:firstLine="360"/>
    </w:pPr>
    <w:rPr>
      <w:rFonts w:ascii="Arial" w:hAnsi="Arial" w:cs="Arial"/>
      <w:sz w:val="24"/>
      <w:lang w:eastAsia="zh-CN" w:bidi="ar-SA"/>
    </w:rPr>
  </w:style>
  <w:style w:type="paragraph" w:customStyle="1" w:styleId="Tekstpodstawowywcity31">
    <w:name w:val="Tekst podstawowy wcięty 31"/>
    <w:basedOn w:val="Normalny"/>
    <w:rsid w:val="00314555"/>
    <w:pPr>
      <w:suppressAutoHyphens/>
      <w:spacing w:before="0" w:after="120" w:line="240" w:lineRule="auto"/>
      <w:ind w:left="283"/>
    </w:pPr>
    <w:rPr>
      <w:rFonts w:ascii="Times New Roman" w:hAnsi="Times New Roman"/>
      <w:sz w:val="16"/>
      <w:szCs w:val="16"/>
      <w:lang w:eastAsia="zh-CN" w:bidi="ar-SA"/>
    </w:rPr>
  </w:style>
  <w:style w:type="paragraph" w:customStyle="1" w:styleId="ust">
    <w:name w:val="ust"/>
    <w:rsid w:val="00314555"/>
    <w:pPr>
      <w:suppressAutoHyphens/>
      <w:spacing w:before="60" w:after="60"/>
      <w:ind w:left="426" w:hanging="284"/>
      <w:jc w:val="both"/>
    </w:pPr>
    <w:rPr>
      <w:rFonts w:ascii="Times New Roman" w:eastAsia="Arial" w:hAnsi="Times New Roman"/>
      <w:sz w:val="24"/>
      <w:lang w:eastAsia="zh-CN"/>
    </w:rPr>
  </w:style>
  <w:style w:type="paragraph" w:customStyle="1" w:styleId="w">
    <w:name w:val="w"/>
    <w:basedOn w:val="Normalny"/>
    <w:rsid w:val="00314555"/>
    <w:pPr>
      <w:suppressAutoHyphens/>
      <w:spacing w:before="280" w:after="280" w:line="240" w:lineRule="auto"/>
    </w:pPr>
    <w:rPr>
      <w:rFonts w:ascii="Times New Roman" w:hAnsi="Times New Roman"/>
      <w:color w:val="000000"/>
      <w:sz w:val="28"/>
      <w:szCs w:val="24"/>
      <w:lang w:eastAsia="zh-CN" w:bidi="ar-SA"/>
    </w:rPr>
  </w:style>
  <w:style w:type="paragraph" w:customStyle="1" w:styleId="Zawartotabeli">
    <w:name w:val="Zawartość tabeli"/>
    <w:basedOn w:val="Normalny"/>
    <w:rsid w:val="00314555"/>
    <w:pPr>
      <w:suppressLineNumbers/>
      <w:suppressAutoHyphens/>
      <w:spacing w:before="0" w:after="0" w:line="240" w:lineRule="auto"/>
    </w:pPr>
    <w:rPr>
      <w:rFonts w:ascii="Times New Roman" w:hAnsi="Times New Roman"/>
      <w:sz w:val="24"/>
      <w:szCs w:val="24"/>
      <w:lang w:eastAsia="zh-CN" w:bidi="ar-SA"/>
    </w:rPr>
  </w:style>
  <w:style w:type="paragraph" w:customStyle="1" w:styleId="Nagwektabeli">
    <w:name w:val="Nagłówek tabeli"/>
    <w:basedOn w:val="Zawartotabeli"/>
    <w:rsid w:val="00314555"/>
    <w:pPr>
      <w:jc w:val="center"/>
    </w:pPr>
    <w:rPr>
      <w:b/>
      <w:bCs/>
    </w:rPr>
  </w:style>
  <w:style w:type="paragraph" w:customStyle="1" w:styleId="Zawartoramki">
    <w:name w:val="Zawartość ramki"/>
    <w:basedOn w:val="Normalny"/>
    <w:rsid w:val="00314555"/>
    <w:pPr>
      <w:suppressAutoHyphens/>
      <w:spacing w:before="0" w:after="0" w:line="240" w:lineRule="auto"/>
    </w:pPr>
    <w:rPr>
      <w:rFonts w:ascii="Times New Roman" w:hAnsi="Times New Roman"/>
      <w:sz w:val="24"/>
      <w:szCs w:val="24"/>
      <w:lang w:eastAsia="zh-CN" w:bidi="ar-SA"/>
    </w:rPr>
  </w:style>
  <w:style w:type="character" w:customStyle="1" w:styleId="WW8Num1z0">
    <w:name w:val="WW8Num1z0"/>
    <w:rsid w:val="00314555"/>
    <w:rPr>
      <w:rFonts w:ascii="Courier New" w:hAnsi="Courier New" w:cs="Courier New" w:hint="default"/>
    </w:rPr>
  </w:style>
  <w:style w:type="character" w:customStyle="1" w:styleId="WW8Num1z1">
    <w:name w:val="WW8Num1z1"/>
    <w:rsid w:val="00314555"/>
    <w:rPr>
      <w:rFonts w:ascii="Wingdings" w:hAnsi="Wingdings" w:cs="Wingdings" w:hint="default"/>
    </w:rPr>
  </w:style>
  <w:style w:type="character" w:customStyle="1" w:styleId="WW8Num1z2">
    <w:name w:val="WW8Num1z2"/>
    <w:rsid w:val="00314555"/>
  </w:style>
  <w:style w:type="character" w:customStyle="1" w:styleId="WW8Num1z3">
    <w:name w:val="WW8Num1z3"/>
    <w:rsid w:val="00314555"/>
    <w:rPr>
      <w:rFonts w:ascii="Symbol" w:hAnsi="Symbol" w:cs="Symbol" w:hint="default"/>
    </w:rPr>
  </w:style>
  <w:style w:type="character" w:customStyle="1" w:styleId="WW8Num1z4">
    <w:name w:val="WW8Num1z4"/>
    <w:rsid w:val="00314555"/>
  </w:style>
  <w:style w:type="character" w:customStyle="1" w:styleId="WW8Num1z5">
    <w:name w:val="WW8Num1z5"/>
    <w:rsid w:val="00314555"/>
  </w:style>
  <w:style w:type="character" w:customStyle="1" w:styleId="WW8Num1z6">
    <w:name w:val="WW8Num1z6"/>
    <w:rsid w:val="00314555"/>
  </w:style>
  <w:style w:type="character" w:customStyle="1" w:styleId="WW8Num1z7">
    <w:name w:val="WW8Num1z7"/>
    <w:rsid w:val="00314555"/>
  </w:style>
  <w:style w:type="character" w:customStyle="1" w:styleId="WW8Num1z8">
    <w:name w:val="WW8Num1z8"/>
    <w:rsid w:val="00314555"/>
  </w:style>
  <w:style w:type="character" w:customStyle="1" w:styleId="WW8Num2z0">
    <w:name w:val="WW8Num2z0"/>
    <w:rsid w:val="00314555"/>
    <w:rPr>
      <w:rFonts w:ascii="Arial" w:hAnsi="Arial" w:cs="Arial" w:hint="default"/>
      <w:sz w:val="22"/>
      <w:szCs w:val="22"/>
    </w:rPr>
  </w:style>
  <w:style w:type="character" w:customStyle="1" w:styleId="WW8Num3z0">
    <w:name w:val="WW8Num3z0"/>
    <w:rsid w:val="00314555"/>
    <w:rPr>
      <w:rFonts w:ascii="Arial" w:hAnsi="Arial" w:cs="Arial" w:hint="default"/>
      <w:b w:val="0"/>
      <w:bCs w:val="0"/>
      <w:color w:val="000000"/>
      <w:sz w:val="22"/>
      <w:szCs w:val="22"/>
    </w:rPr>
  </w:style>
  <w:style w:type="character" w:customStyle="1" w:styleId="WW8Num4z0">
    <w:name w:val="WW8Num4z0"/>
    <w:rsid w:val="00314555"/>
    <w:rPr>
      <w:rFonts w:ascii="Times New Roman" w:hAnsi="Times New Roman" w:cs="Times New Roman" w:hint="default"/>
    </w:rPr>
  </w:style>
  <w:style w:type="character" w:customStyle="1" w:styleId="WW8Num5z0">
    <w:name w:val="WW8Num5z0"/>
    <w:rsid w:val="00314555"/>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314555"/>
    <w:rPr>
      <w:rFonts w:ascii="Arial" w:hAnsi="Arial" w:cs="Arial" w:hint="default"/>
      <w:color w:val="0000FF"/>
      <w:sz w:val="22"/>
      <w:szCs w:val="22"/>
    </w:rPr>
  </w:style>
  <w:style w:type="character" w:customStyle="1" w:styleId="WW8Num7z0">
    <w:name w:val="WW8Num7z0"/>
    <w:rsid w:val="00314555"/>
    <w:rPr>
      <w:b/>
      <w:bCs w:val="0"/>
    </w:rPr>
  </w:style>
  <w:style w:type="character" w:customStyle="1" w:styleId="WW8Num8z0">
    <w:name w:val="WW8Num8z0"/>
    <w:rsid w:val="00314555"/>
    <w:rPr>
      <w:rFonts w:ascii="Arial" w:hAnsi="Arial" w:cs="Arial" w:hint="default"/>
    </w:rPr>
  </w:style>
  <w:style w:type="character" w:customStyle="1" w:styleId="WW8Num9z0">
    <w:name w:val="WW8Num9z0"/>
    <w:rsid w:val="00314555"/>
    <w:rPr>
      <w:rFonts w:ascii="Arial" w:hAnsi="Arial" w:cs="Arial" w:hint="default"/>
      <w:sz w:val="22"/>
      <w:szCs w:val="22"/>
    </w:rPr>
  </w:style>
  <w:style w:type="character" w:customStyle="1" w:styleId="WW8Num9z1">
    <w:name w:val="WW8Num9z1"/>
    <w:rsid w:val="00314555"/>
    <w:rPr>
      <w:rFonts w:ascii="Courier New" w:hAnsi="Courier New" w:cs="Courier New" w:hint="default"/>
    </w:rPr>
  </w:style>
  <w:style w:type="character" w:customStyle="1" w:styleId="WW8Num9z2">
    <w:name w:val="WW8Num9z2"/>
    <w:rsid w:val="00314555"/>
    <w:rPr>
      <w:rFonts w:ascii="Wingdings" w:hAnsi="Wingdings" w:cs="Wingdings" w:hint="default"/>
    </w:rPr>
  </w:style>
  <w:style w:type="character" w:customStyle="1" w:styleId="WW8Num9z3">
    <w:name w:val="WW8Num9z3"/>
    <w:rsid w:val="00314555"/>
    <w:rPr>
      <w:rFonts w:ascii="Symbol" w:hAnsi="Symbol" w:cs="Symbol" w:hint="default"/>
    </w:rPr>
  </w:style>
  <w:style w:type="character" w:customStyle="1" w:styleId="WW8Num9z4">
    <w:name w:val="WW8Num9z4"/>
    <w:rsid w:val="00314555"/>
  </w:style>
  <w:style w:type="character" w:customStyle="1" w:styleId="WW8Num9z5">
    <w:name w:val="WW8Num9z5"/>
    <w:rsid w:val="00314555"/>
  </w:style>
  <w:style w:type="character" w:customStyle="1" w:styleId="WW8Num9z6">
    <w:name w:val="WW8Num9z6"/>
    <w:rsid w:val="00314555"/>
  </w:style>
  <w:style w:type="character" w:customStyle="1" w:styleId="WW8Num9z7">
    <w:name w:val="WW8Num9z7"/>
    <w:rsid w:val="00314555"/>
  </w:style>
  <w:style w:type="character" w:customStyle="1" w:styleId="WW8Num9z8">
    <w:name w:val="WW8Num9z8"/>
    <w:rsid w:val="00314555"/>
  </w:style>
  <w:style w:type="character" w:customStyle="1" w:styleId="WW8Num10z0">
    <w:name w:val="WW8Num10z0"/>
    <w:rsid w:val="00314555"/>
    <w:rPr>
      <w:rFonts w:ascii="Arial" w:hAnsi="Arial" w:cs="Arial" w:hint="default"/>
      <w:iCs/>
      <w:sz w:val="22"/>
      <w:szCs w:val="22"/>
    </w:rPr>
  </w:style>
  <w:style w:type="character" w:customStyle="1" w:styleId="WW8Num12z0">
    <w:name w:val="WW8Num12z0"/>
    <w:rsid w:val="00314555"/>
    <w:rPr>
      <w:rFonts w:ascii="Arial" w:hAnsi="Arial" w:cs="Times New Roman" w:hint="default"/>
      <w:sz w:val="22"/>
      <w:szCs w:val="22"/>
    </w:rPr>
  </w:style>
  <w:style w:type="character" w:customStyle="1" w:styleId="WW8Num13z0">
    <w:name w:val="WW8Num13z0"/>
    <w:rsid w:val="00314555"/>
    <w:rPr>
      <w:rFonts w:ascii="Arial" w:hAnsi="Arial" w:cs="Arial" w:hint="default"/>
    </w:rPr>
  </w:style>
  <w:style w:type="character" w:customStyle="1" w:styleId="WW8Num14z0">
    <w:name w:val="WW8Num14z0"/>
    <w:rsid w:val="00314555"/>
    <w:rPr>
      <w:rFonts w:ascii="Arial" w:hAnsi="Arial" w:cs="Arial" w:hint="default"/>
      <w:color w:val="000000"/>
      <w:sz w:val="22"/>
      <w:szCs w:val="22"/>
    </w:rPr>
  </w:style>
  <w:style w:type="character" w:customStyle="1" w:styleId="WW8Num14z3">
    <w:name w:val="WW8Num14z3"/>
    <w:rsid w:val="00314555"/>
  </w:style>
  <w:style w:type="character" w:customStyle="1" w:styleId="WW8Num14z6">
    <w:name w:val="WW8Num14z6"/>
    <w:rsid w:val="00314555"/>
  </w:style>
  <w:style w:type="character" w:customStyle="1" w:styleId="WW8Num15z0">
    <w:name w:val="WW8Num15z0"/>
    <w:rsid w:val="00314555"/>
    <w:rPr>
      <w:rFonts w:ascii="Arial" w:hAnsi="Arial" w:cs="Arial" w:hint="default"/>
      <w:sz w:val="22"/>
      <w:szCs w:val="22"/>
    </w:rPr>
  </w:style>
  <w:style w:type="character" w:customStyle="1" w:styleId="WW8Num16z0">
    <w:name w:val="WW8Num16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314555"/>
    <w:rPr>
      <w:rFonts w:ascii="Symbol" w:hAnsi="Symbol" w:cs="Symbol" w:hint="default"/>
    </w:rPr>
  </w:style>
  <w:style w:type="character" w:customStyle="1" w:styleId="WW8Num18z1">
    <w:name w:val="WW8Num18z1"/>
    <w:rsid w:val="00314555"/>
    <w:rPr>
      <w:rFonts w:ascii="Arial" w:hAnsi="Arial" w:cs="Arial" w:hint="default"/>
    </w:rPr>
  </w:style>
  <w:style w:type="character" w:customStyle="1" w:styleId="WW8Num18z2">
    <w:name w:val="WW8Num18z2"/>
    <w:rsid w:val="00314555"/>
  </w:style>
  <w:style w:type="character" w:customStyle="1" w:styleId="WW8Num18z3">
    <w:name w:val="WW8Num18z3"/>
    <w:rsid w:val="00314555"/>
  </w:style>
  <w:style w:type="character" w:customStyle="1" w:styleId="WW8Num18z4">
    <w:name w:val="WW8Num18z4"/>
    <w:rsid w:val="00314555"/>
  </w:style>
  <w:style w:type="character" w:customStyle="1" w:styleId="WW8Num18z6">
    <w:name w:val="WW8Num18z6"/>
    <w:rsid w:val="00314555"/>
  </w:style>
  <w:style w:type="character" w:customStyle="1" w:styleId="WW8Num18z7">
    <w:name w:val="WW8Num18z7"/>
    <w:rsid w:val="00314555"/>
  </w:style>
  <w:style w:type="character" w:customStyle="1" w:styleId="WW8Num18z8">
    <w:name w:val="WW8Num18z8"/>
    <w:rsid w:val="00314555"/>
  </w:style>
  <w:style w:type="character" w:customStyle="1" w:styleId="WW8Num19z0">
    <w:name w:val="WW8Num19z0"/>
    <w:rsid w:val="00314555"/>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0">
    <w:name w:val="WW8Num21z0"/>
    <w:rsid w:val="00314555"/>
    <w:rPr>
      <w:rFonts w:ascii="Arial" w:eastAsia="Times New Roman" w:hAnsi="Arial" w:cs="Arial" w:hint="default"/>
    </w:rPr>
  </w:style>
  <w:style w:type="character" w:customStyle="1" w:styleId="WW8Num21z1">
    <w:name w:val="WW8Num21z1"/>
    <w:rsid w:val="00314555"/>
    <w:rPr>
      <w:rFonts w:ascii="Courier New" w:hAnsi="Courier New" w:cs="Courier New" w:hint="default"/>
    </w:rPr>
  </w:style>
  <w:style w:type="character" w:customStyle="1" w:styleId="WW8Num21z2">
    <w:name w:val="WW8Num21z2"/>
    <w:rsid w:val="00314555"/>
    <w:rPr>
      <w:rFonts w:ascii="Wingdings" w:hAnsi="Wingdings" w:cs="Wingdings" w:hint="default"/>
    </w:rPr>
  </w:style>
  <w:style w:type="character" w:customStyle="1" w:styleId="WW8Num21z3">
    <w:name w:val="WW8Num21z3"/>
    <w:rsid w:val="00314555"/>
    <w:rPr>
      <w:rFonts w:ascii="Symbol" w:hAnsi="Symbol" w:cs="Symbol" w:hint="default"/>
    </w:rPr>
  </w:style>
  <w:style w:type="character" w:customStyle="1" w:styleId="WW8Num21z4">
    <w:name w:val="WW8Num21z4"/>
    <w:rsid w:val="00314555"/>
  </w:style>
  <w:style w:type="character" w:customStyle="1" w:styleId="WW8Num21z5">
    <w:name w:val="WW8Num21z5"/>
    <w:rsid w:val="00314555"/>
  </w:style>
  <w:style w:type="character" w:customStyle="1" w:styleId="WW8Num21z6">
    <w:name w:val="WW8Num21z6"/>
    <w:rsid w:val="00314555"/>
  </w:style>
  <w:style w:type="character" w:customStyle="1" w:styleId="WW8Num21z7">
    <w:name w:val="WW8Num21z7"/>
    <w:rsid w:val="00314555"/>
  </w:style>
  <w:style w:type="character" w:customStyle="1" w:styleId="WW8Num21z8">
    <w:name w:val="WW8Num21z8"/>
    <w:rsid w:val="00314555"/>
  </w:style>
  <w:style w:type="character" w:customStyle="1" w:styleId="WW8Num22z0">
    <w:name w:val="WW8Num22z0"/>
    <w:rsid w:val="00314555"/>
  </w:style>
  <w:style w:type="character" w:customStyle="1" w:styleId="WW8Num22z1">
    <w:name w:val="WW8Num22z1"/>
    <w:rsid w:val="00314555"/>
    <w:rPr>
      <w:rFonts w:ascii="Arial" w:hAnsi="Arial" w:cs="Arial" w:hint="default"/>
      <w:sz w:val="22"/>
      <w:szCs w:val="22"/>
    </w:rPr>
  </w:style>
  <w:style w:type="character" w:customStyle="1" w:styleId="WW8Num23z0">
    <w:name w:val="WW8Num23z0"/>
    <w:rsid w:val="00314555"/>
    <w:rPr>
      <w:rFonts w:ascii="Arial" w:hAnsi="Arial" w:cs="Arial" w:hint="default"/>
      <w:color w:val="000000"/>
      <w:sz w:val="22"/>
      <w:szCs w:val="22"/>
    </w:rPr>
  </w:style>
  <w:style w:type="character" w:customStyle="1" w:styleId="WW8Num24z0">
    <w:name w:val="WW8Num24z0"/>
    <w:rsid w:val="00314555"/>
    <w:rPr>
      <w:rFonts w:ascii="Symbol" w:hAnsi="Symbol" w:cs="Symbol" w:hint="default"/>
    </w:rPr>
  </w:style>
  <w:style w:type="character" w:customStyle="1" w:styleId="WW8Num25z0">
    <w:name w:val="WW8Num25z0"/>
    <w:rsid w:val="00314555"/>
    <w:rPr>
      <w:rFonts w:ascii="Arial" w:hAnsi="Arial" w:cs="Arial" w:hint="default"/>
    </w:rPr>
  </w:style>
  <w:style w:type="character" w:customStyle="1" w:styleId="WW8Num26z0">
    <w:name w:val="WW8Num26z0"/>
    <w:rsid w:val="00314555"/>
    <w:rPr>
      <w:rFonts w:ascii="Arial" w:hAnsi="Arial" w:cs="Times New Roman" w:hint="default"/>
      <w:sz w:val="22"/>
      <w:szCs w:val="22"/>
    </w:rPr>
  </w:style>
  <w:style w:type="character" w:customStyle="1" w:styleId="WW8Num27z0">
    <w:name w:val="WW8Num27z0"/>
    <w:rsid w:val="00314555"/>
    <w:rPr>
      <w:rFonts w:ascii="Arial" w:hAnsi="Arial" w:cs="Times New Roman" w:hint="default"/>
      <w:color w:val="000000"/>
      <w:sz w:val="22"/>
      <w:szCs w:val="22"/>
    </w:rPr>
  </w:style>
  <w:style w:type="character" w:customStyle="1" w:styleId="WW8Num28z0">
    <w:name w:val="WW8Num28z0"/>
    <w:rsid w:val="00314555"/>
    <w:rPr>
      <w:rFonts w:ascii="Arial" w:hAnsi="Arial" w:cs="Arial" w:hint="default"/>
      <w:sz w:val="22"/>
      <w:szCs w:val="22"/>
    </w:rPr>
  </w:style>
  <w:style w:type="character" w:customStyle="1" w:styleId="WW8Num29z0">
    <w:name w:val="WW8Num29z0"/>
    <w:rsid w:val="00314555"/>
    <w:rPr>
      <w:rFonts w:ascii="Verdana" w:eastAsia="Times New Roman" w:hAnsi="Verdana" w:cs="Tahoma" w:hint="default"/>
    </w:rPr>
  </w:style>
  <w:style w:type="character" w:customStyle="1" w:styleId="WW8Num30z0">
    <w:name w:val="WW8Num30z0"/>
    <w:rsid w:val="00314555"/>
    <w:rPr>
      <w:rFonts w:ascii="Arial" w:hAnsi="Arial" w:cs="Arial" w:hint="default"/>
      <w:b w:val="0"/>
      <w:bCs w:val="0"/>
    </w:rPr>
  </w:style>
  <w:style w:type="character" w:customStyle="1" w:styleId="WW8Num31z0">
    <w:name w:val="WW8Num31z0"/>
    <w:rsid w:val="00314555"/>
    <w:rPr>
      <w:rFonts w:ascii="Arial" w:hAnsi="Arial" w:cs="Arial" w:hint="default"/>
      <w:b w:val="0"/>
      <w:bCs w:val="0"/>
      <w:sz w:val="22"/>
      <w:szCs w:val="22"/>
    </w:rPr>
  </w:style>
  <w:style w:type="character" w:customStyle="1" w:styleId="WW8Num31z1">
    <w:name w:val="WW8Num31z1"/>
    <w:rsid w:val="00314555"/>
  </w:style>
  <w:style w:type="character" w:customStyle="1" w:styleId="WW8Num31z2">
    <w:name w:val="WW8Num31z2"/>
    <w:rsid w:val="00314555"/>
    <w:rPr>
      <w:rFonts w:ascii="Arial" w:hAnsi="Arial" w:cs="Arial" w:hint="default"/>
    </w:rPr>
  </w:style>
  <w:style w:type="character" w:customStyle="1" w:styleId="WW8Num31z3">
    <w:name w:val="WW8Num31z3"/>
    <w:rsid w:val="00314555"/>
  </w:style>
  <w:style w:type="character" w:customStyle="1" w:styleId="WW8Num32z0">
    <w:name w:val="WW8Num32z0"/>
    <w:rsid w:val="00314555"/>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314555"/>
    <w:rPr>
      <w:rFonts w:ascii="Arial" w:hAnsi="Arial" w:cs="Arial" w:hint="default"/>
    </w:rPr>
  </w:style>
  <w:style w:type="character" w:customStyle="1" w:styleId="WW8Num32z2">
    <w:name w:val="WW8Num32z2"/>
    <w:rsid w:val="00314555"/>
    <w:rPr>
      <w:rFonts w:ascii="Arial" w:hAnsi="Arial" w:cs="Arial" w:hint="default"/>
    </w:rPr>
  </w:style>
  <w:style w:type="character" w:customStyle="1" w:styleId="WW8Num32z3">
    <w:name w:val="WW8Num32z3"/>
    <w:rsid w:val="00314555"/>
  </w:style>
  <w:style w:type="character" w:customStyle="1" w:styleId="WW8Num32z4">
    <w:name w:val="WW8Num32z4"/>
    <w:rsid w:val="00314555"/>
  </w:style>
  <w:style w:type="character" w:customStyle="1" w:styleId="WW8Num32z5">
    <w:name w:val="WW8Num32z5"/>
    <w:rsid w:val="00314555"/>
  </w:style>
  <w:style w:type="character" w:customStyle="1" w:styleId="WW8Num32z6">
    <w:name w:val="WW8Num32z6"/>
    <w:rsid w:val="00314555"/>
  </w:style>
  <w:style w:type="character" w:customStyle="1" w:styleId="WW8Num32z7">
    <w:name w:val="WW8Num32z7"/>
    <w:rsid w:val="00314555"/>
  </w:style>
  <w:style w:type="character" w:customStyle="1" w:styleId="WW8Num32z8">
    <w:name w:val="WW8Num32z8"/>
    <w:rsid w:val="00314555"/>
  </w:style>
  <w:style w:type="character" w:customStyle="1" w:styleId="WW8Num33z0">
    <w:name w:val="WW8Num33z0"/>
    <w:rsid w:val="00314555"/>
    <w:rPr>
      <w:rFonts w:ascii="Arial" w:hAnsi="Arial" w:cs="Arial" w:hint="default"/>
    </w:rPr>
  </w:style>
  <w:style w:type="character" w:customStyle="1" w:styleId="WW8Num34z0">
    <w:name w:val="WW8Num34z0"/>
    <w:rsid w:val="00314555"/>
    <w:rPr>
      <w:rFonts w:ascii="Arial" w:hAnsi="Arial" w:cs="Times New Roman" w:hint="default"/>
      <w:sz w:val="22"/>
      <w:szCs w:val="22"/>
    </w:rPr>
  </w:style>
  <w:style w:type="character" w:customStyle="1" w:styleId="WW8Num35z0">
    <w:name w:val="WW8Num35z0"/>
    <w:rsid w:val="00314555"/>
  </w:style>
  <w:style w:type="character" w:customStyle="1" w:styleId="WW8Num36z0">
    <w:name w:val="WW8Num36z0"/>
    <w:rsid w:val="00314555"/>
  </w:style>
  <w:style w:type="character" w:customStyle="1" w:styleId="WW8Num36z1">
    <w:name w:val="WW8Num36z1"/>
    <w:rsid w:val="00314555"/>
  </w:style>
  <w:style w:type="character" w:customStyle="1" w:styleId="WW8Num36z2">
    <w:name w:val="WW8Num36z2"/>
    <w:rsid w:val="00314555"/>
  </w:style>
  <w:style w:type="character" w:customStyle="1" w:styleId="WW8Num36z3">
    <w:name w:val="WW8Num36z3"/>
    <w:rsid w:val="00314555"/>
  </w:style>
  <w:style w:type="character" w:customStyle="1" w:styleId="WW8Num36z4">
    <w:name w:val="WW8Num36z4"/>
    <w:rsid w:val="00314555"/>
  </w:style>
  <w:style w:type="character" w:customStyle="1" w:styleId="WW8Num36z5">
    <w:name w:val="WW8Num36z5"/>
    <w:rsid w:val="00314555"/>
  </w:style>
  <w:style w:type="character" w:customStyle="1" w:styleId="WW8Num36z6">
    <w:name w:val="WW8Num36z6"/>
    <w:rsid w:val="00314555"/>
  </w:style>
  <w:style w:type="character" w:customStyle="1" w:styleId="WW8Num36z7">
    <w:name w:val="WW8Num36z7"/>
    <w:rsid w:val="00314555"/>
  </w:style>
  <w:style w:type="character" w:customStyle="1" w:styleId="WW8Num36z8">
    <w:name w:val="WW8Num36z8"/>
    <w:rsid w:val="00314555"/>
  </w:style>
  <w:style w:type="character" w:customStyle="1" w:styleId="WW8Num37z0">
    <w:name w:val="WW8Num37z0"/>
    <w:rsid w:val="00314555"/>
    <w:rPr>
      <w:rFonts w:ascii="Times New Roman" w:hAnsi="Times New Roman" w:cs="Times New Roman" w:hint="default"/>
    </w:rPr>
  </w:style>
  <w:style w:type="character" w:customStyle="1" w:styleId="WW8Num38z0">
    <w:name w:val="WW8Num38z0"/>
    <w:rsid w:val="00314555"/>
    <w:rPr>
      <w:rFonts w:ascii="Symbol" w:hAnsi="Symbol" w:cs="Symbol" w:hint="default"/>
      <w:sz w:val="16"/>
      <w:szCs w:val="16"/>
    </w:rPr>
  </w:style>
  <w:style w:type="character" w:customStyle="1" w:styleId="WW8Num39z0">
    <w:name w:val="WW8Num39z0"/>
    <w:rsid w:val="00314555"/>
  </w:style>
  <w:style w:type="character" w:customStyle="1" w:styleId="WW8Num40z0">
    <w:name w:val="WW8Num40z0"/>
    <w:rsid w:val="00314555"/>
    <w:rPr>
      <w:rFonts w:ascii="Arial" w:hAnsi="Arial" w:cs="Arial" w:hint="default"/>
      <w:b/>
      <w:bCs/>
      <w:color w:val="000000"/>
      <w:sz w:val="22"/>
      <w:szCs w:val="22"/>
    </w:rPr>
  </w:style>
  <w:style w:type="character" w:customStyle="1" w:styleId="WW8Num41z0">
    <w:name w:val="WW8Num41z0"/>
    <w:rsid w:val="00314555"/>
    <w:rPr>
      <w:rFonts w:ascii="Arial" w:hAnsi="Arial" w:cs="Arial" w:hint="default"/>
      <w:b w:val="0"/>
      <w:bCs w:val="0"/>
      <w:i w:val="0"/>
      <w:iCs w:val="0"/>
      <w:sz w:val="24"/>
    </w:rPr>
  </w:style>
  <w:style w:type="character" w:customStyle="1" w:styleId="WW8Num41z1">
    <w:name w:val="WW8Num41z1"/>
    <w:rsid w:val="00314555"/>
  </w:style>
  <w:style w:type="character" w:customStyle="1" w:styleId="WW8Num41z2">
    <w:name w:val="WW8Num41z2"/>
    <w:rsid w:val="00314555"/>
  </w:style>
  <w:style w:type="character" w:customStyle="1" w:styleId="WW8Num41z3">
    <w:name w:val="WW8Num41z3"/>
    <w:rsid w:val="00314555"/>
  </w:style>
  <w:style w:type="character" w:customStyle="1" w:styleId="WW8Num41z4">
    <w:name w:val="WW8Num41z4"/>
    <w:rsid w:val="00314555"/>
  </w:style>
  <w:style w:type="character" w:customStyle="1" w:styleId="WW8Num41z5">
    <w:name w:val="WW8Num41z5"/>
    <w:rsid w:val="00314555"/>
  </w:style>
  <w:style w:type="character" w:customStyle="1" w:styleId="WW8Num41z6">
    <w:name w:val="WW8Num41z6"/>
    <w:rsid w:val="00314555"/>
  </w:style>
  <w:style w:type="character" w:customStyle="1" w:styleId="WW8Num41z7">
    <w:name w:val="WW8Num41z7"/>
    <w:rsid w:val="00314555"/>
  </w:style>
  <w:style w:type="character" w:customStyle="1" w:styleId="WW8Num41z8">
    <w:name w:val="WW8Num41z8"/>
    <w:rsid w:val="00314555"/>
  </w:style>
  <w:style w:type="character" w:customStyle="1" w:styleId="WW8Num42z0">
    <w:name w:val="WW8Num42z0"/>
    <w:rsid w:val="00314555"/>
    <w:rPr>
      <w:rFonts w:ascii="Arial" w:hAnsi="Arial" w:cs="Arial" w:hint="default"/>
      <w:color w:val="000000"/>
      <w:sz w:val="22"/>
      <w:szCs w:val="22"/>
    </w:rPr>
  </w:style>
  <w:style w:type="character" w:customStyle="1" w:styleId="WW8Num43z0">
    <w:name w:val="WW8Num43z0"/>
    <w:rsid w:val="00314555"/>
    <w:rPr>
      <w:rFonts w:ascii="Times New Roman" w:hAnsi="Times New Roman" w:cs="Times New Roman" w:hint="default"/>
    </w:rPr>
  </w:style>
  <w:style w:type="character" w:customStyle="1" w:styleId="WW8Num44z0">
    <w:name w:val="WW8Num44z0"/>
    <w:rsid w:val="00314555"/>
    <w:rPr>
      <w:rFonts w:ascii="Arial" w:hAnsi="Arial" w:cs="Arial" w:hint="default"/>
      <w:b w:val="0"/>
      <w:bCs w:val="0"/>
      <w:i w:val="0"/>
      <w:iCs w:val="0"/>
      <w:color w:val="000000"/>
      <w:sz w:val="22"/>
      <w:szCs w:val="22"/>
    </w:rPr>
  </w:style>
  <w:style w:type="character" w:customStyle="1" w:styleId="WW8Num44z1">
    <w:name w:val="WW8Num44z1"/>
    <w:rsid w:val="00314555"/>
  </w:style>
  <w:style w:type="character" w:customStyle="1" w:styleId="WW8Num44z2">
    <w:name w:val="WW8Num44z2"/>
    <w:rsid w:val="00314555"/>
  </w:style>
  <w:style w:type="character" w:customStyle="1" w:styleId="WW8Num44z3">
    <w:name w:val="WW8Num44z3"/>
    <w:rsid w:val="00314555"/>
  </w:style>
  <w:style w:type="character" w:customStyle="1" w:styleId="WW8Num44z4">
    <w:name w:val="WW8Num44z4"/>
    <w:rsid w:val="00314555"/>
  </w:style>
  <w:style w:type="character" w:customStyle="1" w:styleId="WW8Num44z5">
    <w:name w:val="WW8Num44z5"/>
    <w:rsid w:val="00314555"/>
  </w:style>
  <w:style w:type="character" w:customStyle="1" w:styleId="WW8Num44z6">
    <w:name w:val="WW8Num44z6"/>
    <w:rsid w:val="00314555"/>
  </w:style>
  <w:style w:type="character" w:customStyle="1" w:styleId="WW8Num44z7">
    <w:name w:val="WW8Num44z7"/>
    <w:rsid w:val="00314555"/>
  </w:style>
  <w:style w:type="character" w:customStyle="1" w:styleId="WW8Num44z8">
    <w:name w:val="WW8Num44z8"/>
    <w:rsid w:val="00314555"/>
  </w:style>
  <w:style w:type="character" w:customStyle="1" w:styleId="WW8Num45z0">
    <w:name w:val="WW8Num45z0"/>
    <w:rsid w:val="00314555"/>
  </w:style>
  <w:style w:type="character" w:customStyle="1" w:styleId="WW8Num46z0">
    <w:name w:val="WW8Num46z0"/>
    <w:rsid w:val="00314555"/>
    <w:rPr>
      <w:rFonts w:ascii="Arial" w:hAnsi="Arial" w:cs="Arial" w:hint="default"/>
      <w:color w:val="000000"/>
      <w:spacing w:val="-3"/>
      <w:sz w:val="22"/>
      <w:szCs w:val="22"/>
      <w:shd w:val="clear" w:color="auto" w:fill="FFFFFF"/>
    </w:rPr>
  </w:style>
  <w:style w:type="character" w:customStyle="1" w:styleId="WW8Num47z0">
    <w:name w:val="WW8Num47z0"/>
    <w:rsid w:val="00314555"/>
    <w:rPr>
      <w:rFonts w:ascii="Arial" w:hAnsi="Arial" w:cs="Arial" w:hint="default"/>
      <w:color w:val="000000"/>
      <w:sz w:val="22"/>
      <w:szCs w:val="22"/>
    </w:rPr>
  </w:style>
  <w:style w:type="character" w:customStyle="1" w:styleId="WW8Num48z0">
    <w:name w:val="WW8Num48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314555"/>
    <w:rPr>
      <w:rFonts w:ascii="Times New Roman" w:hAnsi="Times New Roman" w:cs="Times New Roman" w:hint="default"/>
    </w:rPr>
  </w:style>
  <w:style w:type="character" w:customStyle="1" w:styleId="WW8Num51z0">
    <w:name w:val="WW8Num51z0"/>
    <w:rsid w:val="00314555"/>
    <w:rPr>
      <w:rFonts w:ascii="Arial" w:hAnsi="Arial" w:cs="Times New Roman" w:hint="default"/>
      <w:i w:val="0"/>
      <w:iCs/>
      <w:sz w:val="22"/>
      <w:szCs w:val="22"/>
    </w:rPr>
  </w:style>
  <w:style w:type="character" w:customStyle="1" w:styleId="WW8Num51z1">
    <w:name w:val="WW8Num51z1"/>
    <w:rsid w:val="00314555"/>
    <w:rPr>
      <w:rFonts w:ascii="Times New Roman" w:hAnsi="Times New Roman" w:cs="Times New Roman" w:hint="default"/>
    </w:rPr>
  </w:style>
  <w:style w:type="character" w:customStyle="1" w:styleId="WW8Num51z2">
    <w:name w:val="WW8Num51z2"/>
    <w:rsid w:val="00314555"/>
  </w:style>
  <w:style w:type="character" w:customStyle="1" w:styleId="WW8Num51z3">
    <w:name w:val="WW8Num51z3"/>
    <w:rsid w:val="00314555"/>
  </w:style>
  <w:style w:type="character" w:customStyle="1" w:styleId="WW8Num51z4">
    <w:name w:val="WW8Num51z4"/>
    <w:rsid w:val="00314555"/>
  </w:style>
  <w:style w:type="character" w:customStyle="1" w:styleId="WW8Num51z5">
    <w:name w:val="WW8Num51z5"/>
    <w:rsid w:val="00314555"/>
  </w:style>
  <w:style w:type="character" w:customStyle="1" w:styleId="WW8Num51z6">
    <w:name w:val="WW8Num51z6"/>
    <w:rsid w:val="00314555"/>
  </w:style>
  <w:style w:type="character" w:customStyle="1" w:styleId="WW8Num51z7">
    <w:name w:val="WW8Num51z7"/>
    <w:rsid w:val="00314555"/>
  </w:style>
  <w:style w:type="character" w:customStyle="1" w:styleId="WW8Num51z8">
    <w:name w:val="WW8Num51z8"/>
    <w:rsid w:val="00314555"/>
  </w:style>
  <w:style w:type="character" w:customStyle="1" w:styleId="WW8Num52z0">
    <w:name w:val="WW8Num52z0"/>
    <w:rsid w:val="00314555"/>
    <w:rPr>
      <w:rFonts w:ascii="Arial" w:hAnsi="Arial" w:cs="Times New Roman" w:hint="default"/>
      <w:sz w:val="22"/>
      <w:szCs w:val="22"/>
    </w:rPr>
  </w:style>
  <w:style w:type="character" w:customStyle="1" w:styleId="WW8Num52z1">
    <w:name w:val="WW8Num52z1"/>
    <w:rsid w:val="00314555"/>
  </w:style>
  <w:style w:type="character" w:customStyle="1" w:styleId="WW8Num52z2">
    <w:name w:val="WW8Num52z2"/>
    <w:rsid w:val="00314555"/>
    <w:rPr>
      <w:rFonts w:ascii="Times New Roman" w:hAnsi="Times New Roman" w:cs="Times New Roman" w:hint="default"/>
    </w:rPr>
  </w:style>
  <w:style w:type="character" w:customStyle="1" w:styleId="WW8Num52z3">
    <w:name w:val="WW8Num52z3"/>
    <w:rsid w:val="00314555"/>
  </w:style>
  <w:style w:type="character" w:customStyle="1" w:styleId="WW8Num52z4">
    <w:name w:val="WW8Num52z4"/>
    <w:rsid w:val="00314555"/>
  </w:style>
  <w:style w:type="character" w:customStyle="1" w:styleId="WW8Num52z5">
    <w:name w:val="WW8Num52z5"/>
    <w:rsid w:val="00314555"/>
  </w:style>
  <w:style w:type="character" w:customStyle="1" w:styleId="WW8Num52z6">
    <w:name w:val="WW8Num52z6"/>
    <w:rsid w:val="00314555"/>
  </w:style>
  <w:style w:type="character" w:customStyle="1" w:styleId="WW8Num52z7">
    <w:name w:val="WW8Num52z7"/>
    <w:rsid w:val="00314555"/>
  </w:style>
  <w:style w:type="character" w:customStyle="1" w:styleId="WW8Num52z8">
    <w:name w:val="WW8Num52z8"/>
    <w:rsid w:val="00314555"/>
  </w:style>
  <w:style w:type="character" w:customStyle="1" w:styleId="WW8Num53z0">
    <w:name w:val="WW8Num53z0"/>
    <w:rsid w:val="00314555"/>
    <w:rPr>
      <w:rFonts w:ascii="Arial" w:hAnsi="Arial" w:cs="Arial" w:hint="default"/>
    </w:rPr>
  </w:style>
  <w:style w:type="character" w:customStyle="1" w:styleId="WW8Num54z0">
    <w:name w:val="WW8Num54z0"/>
    <w:rsid w:val="00314555"/>
    <w:rPr>
      <w:rFonts w:ascii="Arial" w:hAnsi="Arial" w:cs="Arial" w:hint="default"/>
      <w:bCs/>
      <w:sz w:val="22"/>
      <w:szCs w:val="22"/>
    </w:rPr>
  </w:style>
  <w:style w:type="character" w:customStyle="1" w:styleId="WW8Num55z0">
    <w:name w:val="WW8Num55z0"/>
    <w:rsid w:val="00314555"/>
    <w:rPr>
      <w:rFonts w:ascii="Arial" w:hAnsi="Arial" w:cs="Times New Roman" w:hint="default"/>
      <w:color w:val="000000"/>
      <w:sz w:val="22"/>
      <w:szCs w:val="22"/>
    </w:rPr>
  </w:style>
  <w:style w:type="character" w:customStyle="1" w:styleId="WW8Num56z0">
    <w:name w:val="WW8Num56z0"/>
    <w:rsid w:val="00314555"/>
    <w:rPr>
      <w:rFonts w:ascii="Wingdings" w:hAnsi="Wingdings" w:cs="Wingdings" w:hint="default"/>
      <w:sz w:val="22"/>
    </w:rPr>
  </w:style>
  <w:style w:type="character" w:customStyle="1" w:styleId="WW8Num57z0">
    <w:name w:val="WW8Num57z0"/>
    <w:rsid w:val="00314555"/>
    <w:rPr>
      <w:rFonts w:ascii="Arial" w:hAnsi="Arial" w:cs="Arial" w:hint="default"/>
      <w:sz w:val="22"/>
      <w:szCs w:val="22"/>
    </w:rPr>
  </w:style>
  <w:style w:type="character" w:customStyle="1" w:styleId="WW8Num58z0">
    <w:name w:val="WW8Num58z0"/>
    <w:rsid w:val="00314555"/>
    <w:rPr>
      <w:rFonts w:ascii="Arial" w:hAnsi="Arial" w:cs="Arial" w:hint="default"/>
      <w:sz w:val="22"/>
      <w:szCs w:val="22"/>
    </w:rPr>
  </w:style>
  <w:style w:type="character" w:customStyle="1" w:styleId="WW8Num59z0">
    <w:name w:val="WW8Num59z0"/>
    <w:rsid w:val="00314555"/>
    <w:rPr>
      <w:rFonts w:ascii="Arial" w:hAnsi="Arial" w:cs="Arial" w:hint="default"/>
      <w:color w:val="000000"/>
      <w:sz w:val="22"/>
      <w:szCs w:val="22"/>
    </w:rPr>
  </w:style>
  <w:style w:type="character" w:customStyle="1" w:styleId="WW8Num60z0">
    <w:name w:val="WW8Num60z0"/>
    <w:rsid w:val="00314555"/>
    <w:rPr>
      <w:rFonts w:ascii="Arial" w:hAnsi="Arial" w:cs="Arial" w:hint="default"/>
      <w:sz w:val="22"/>
      <w:szCs w:val="22"/>
    </w:rPr>
  </w:style>
  <w:style w:type="character" w:customStyle="1" w:styleId="WW8Num60z2">
    <w:name w:val="WW8Num60z2"/>
    <w:rsid w:val="00314555"/>
  </w:style>
  <w:style w:type="character" w:customStyle="1" w:styleId="WW8Num61z0">
    <w:name w:val="WW8Num61z0"/>
    <w:rsid w:val="00314555"/>
    <w:rPr>
      <w:rFonts w:ascii="Arial" w:hAnsi="Arial" w:cs="Arial" w:hint="default"/>
    </w:rPr>
  </w:style>
  <w:style w:type="character" w:customStyle="1" w:styleId="WW8Num62z0">
    <w:name w:val="WW8Num62z0"/>
    <w:rsid w:val="00314555"/>
    <w:rPr>
      <w:rFonts w:ascii="Wingdings" w:hAnsi="Wingdings" w:cs="Wingdings" w:hint="default"/>
      <w:b/>
      <w:bCs w:val="0"/>
      <w:color w:val="000000"/>
      <w:sz w:val="22"/>
      <w:szCs w:val="22"/>
    </w:rPr>
  </w:style>
  <w:style w:type="character" w:customStyle="1" w:styleId="WW8Num63z0">
    <w:name w:val="WW8Num63z0"/>
    <w:rsid w:val="00314555"/>
    <w:rPr>
      <w:rFonts w:ascii="Arial" w:hAnsi="Arial" w:cs="Arial" w:hint="default"/>
      <w:b w:val="0"/>
      <w:bCs w:val="0"/>
      <w:i w:val="0"/>
      <w:iCs w:val="0"/>
      <w:sz w:val="20"/>
    </w:rPr>
  </w:style>
  <w:style w:type="character" w:customStyle="1" w:styleId="WW8Num64z0">
    <w:name w:val="WW8Num64z0"/>
    <w:rsid w:val="00314555"/>
    <w:rPr>
      <w:rFonts w:ascii="Arial" w:hAnsi="Arial" w:cs="Arial" w:hint="default"/>
      <w:b w:val="0"/>
      <w:bCs w:val="0"/>
      <w:color w:val="000000"/>
      <w:sz w:val="22"/>
      <w:szCs w:val="22"/>
    </w:rPr>
  </w:style>
  <w:style w:type="character" w:customStyle="1" w:styleId="WW8Num65z0">
    <w:name w:val="WW8Num65z0"/>
    <w:rsid w:val="00314555"/>
    <w:rPr>
      <w:rFonts w:ascii="Arial" w:hAnsi="Arial" w:cs="Times New Roman" w:hint="default"/>
      <w:b w:val="0"/>
      <w:bCs w:val="0"/>
      <w:sz w:val="22"/>
      <w:szCs w:val="22"/>
    </w:rPr>
  </w:style>
  <w:style w:type="character" w:customStyle="1" w:styleId="WW8Num67z0">
    <w:name w:val="WW8Num67z0"/>
    <w:rsid w:val="00314555"/>
    <w:rPr>
      <w:rFonts w:ascii="Wingdings" w:hAnsi="Wingdings" w:cs="Wingdings" w:hint="default"/>
    </w:rPr>
  </w:style>
  <w:style w:type="character" w:customStyle="1" w:styleId="WW8Num68z0">
    <w:name w:val="WW8Num68z0"/>
    <w:rsid w:val="00314555"/>
    <w:rPr>
      <w:rFonts w:ascii="Arial" w:hAnsi="Arial" w:cs="Arial" w:hint="default"/>
      <w:color w:val="000000"/>
      <w:sz w:val="22"/>
      <w:szCs w:val="22"/>
    </w:rPr>
  </w:style>
  <w:style w:type="character" w:customStyle="1" w:styleId="WW8Num69z0">
    <w:name w:val="WW8Num69z0"/>
    <w:rsid w:val="00314555"/>
    <w:rPr>
      <w:rFonts w:ascii="Wingdings" w:hAnsi="Wingdings" w:cs="Wingdings" w:hint="default"/>
      <w:sz w:val="22"/>
      <w:szCs w:val="22"/>
    </w:rPr>
  </w:style>
  <w:style w:type="character" w:customStyle="1" w:styleId="WW8Num70z0">
    <w:name w:val="WW8Num70z0"/>
    <w:rsid w:val="00314555"/>
    <w:rPr>
      <w:rFonts w:ascii="Wingdings" w:hAnsi="Wingdings" w:cs="Wingdings" w:hint="default"/>
      <w:sz w:val="18"/>
    </w:rPr>
  </w:style>
  <w:style w:type="character" w:customStyle="1" w:styleId="WW8Num71z0">
    <w:name w:val="WW8Num71z0"/>
    <w:rsid w:val="00314555"/>
  </w:style>
  <w:style w:type="character" w:customStyle="1" w:styleId="WW8Num71z1">
    <w:name w:val="WW8Num71z1"/>
    <w:rsid w:val="00314555"/>
  </w:style>
  <w:style w:type="character" w:customStyle="1" w:styleId="WW8Num71z2">
    <w:name w:val="WW8Num71z2"/>
    <w:rsid w:val="00314555"/>
  </w:style>
  <w:style w:type="character" w:customStyle="1" w:styleId="WW8Num71z3">
    <w:name w:val="WW8Num71z3"/>
    <w:rsid w:val="00314555"/>
  </w:style>
  <w:style w:type="character" w:customStyle="1" w:styleId="WW8Num71z4">
    <w:name w:val="WW8Num71z4"/>
    <w:rsid w:val="00314555"/>
  </w:style>
  <w:style w:type="character" w:customStyle="1" w:styleId="WW8Num71z5">
    <w:name w:val="WW8Num71z5"/>
    <w:rsid w:val="00314555"/>
  </w:style>
  <w:style w:type="character" w:customStyle="1" w:styleId="WW8Num71z6">
    <w:name w:val="WW8Num71z6"/>
    <w:rsid w:val="00314555"/>
  </w:style>
  <w:style w:type="character" w:customStyle="1" w:styleId="WW8Num71z7">
    <w:name w:val="WW8Num71z7"/>
    <w:rsid w:val="00314555"/>
  </w:style>
  <w:style w:type="character" w:customStyle="1" w:styleId="WW8Num71z8">
    <w:name w:val="WW8Num71z8"/>
    <w:rsid w:val="00314555"/>
  </w:style>
  <w:style w:type="character" w:customStyle="1" w:styleId="WW8Num72z0">
    <w:name w:val="WW8Num72z0"/>
    <w:rsid w:val="00314555"/>
    <w:rPr>
      <w:rFonts w:ascii="Wingdings" w:hAnsi="Wingdings" w:cs="Wingdings" w:hint="default"/>
      <w:sz w:val="18"/>
    </w:rPr>
  </w:style>
  <w:style w:type="character" w:customStyle="1" w:styleId="WW8Num73z0">
    <w:name w:val="WW8Num73z0"/>
    <w:rsid w:val="00314555"/>
    <w:rPr>
      <w:rFonts w:ascii="Times New Roman" w:hAnsi="Times New Roman" w:cs="Times New Roman" w:hint="default"/>
    </w:rPr>
  </w:style>
  <w:style w:type="character" w:customStyle="1" w:styleId="WW8Num74z0">
    <w:name w:val="WW8Num74z0"/>
    <w:rsid w:val="00314555"/>
    <w:rPr>
      <w:rFonts w:ascii="Arial" w:hAnsi="Arial" w:cs="Times New Roman" w:hint="default"/>
      <w:b w:val="0"/>
      <w:bCs w:val="0"/>
      <w:sz w:val="22"/>
      <w:szCs w:val="22"/>
    </w:rPr>
  </w:style>
  <w:style w:type="character" w:customStyle="1" w:styleId="WW8Num75z0">
    <w:name w:val="WW8Num75z0"/>
    <w:rsid w:val="00314555"/>
    <w:rPr>
      <w:rFonts w:ascii="Verdana" w:hAnsi="Verdana" w:cs="Verdana" w:hint="default"/>
    </w:rPr>
  </w:style>
  <w:style w:type="character" w:customStyle="1" w:styleId="WW8Num75z1">
    <w:name w:val="WW8Num75z1"/>
    <w:rsid w:val="00314555"/>
  </w:style>
  <w:style w:type="character" w:customStyle="1" w:styleId="WW8Num75z2">
    <w:name w:val="WW8Num75z2"/>
    <w:rsid w:val="00314555"/>
  </w:style>
  <w:style w:type="character" w:customStyle="1" w:styleId="WW8Num75z3">
    <w:name w:val="WW8Num75z3"/>
    <w:rsid w:val="00314555"/>
  </w:style>
  <w:style w:type="character" w:customStyle="1" w:styleId="WW8Num75z4">
    <w:name w:val="WW8Num75z4"/>
    <w:rsid w:val="00314555"/>
  </w:style>
  <w:style w:type="character" w:customStyle="1" w:styleId="WW8Num75z5">
    <w:name w:val="WW8Num75z5"/>
    <w:rsid w:val="00314555"/>
  </w:style>
  <w:style w:type="character" w:customStyle="1" w:styleId="WW8Num75z6">
    <w:name w:val="WW8Num75z6"/>
    <w:rsid w:val="00314555"/>
  </w:style>
  <w:style w:type="character" w:customStyle="1" w:styleId="WW8Num75z7">
    <w:name w:val="WW8Num75z7"/>
    <w:rsid w:val="00314555"/>
  </w:style>
  <w:style w:type="character" w:customStyle="1" w:styleId="WW8Num75z8">
    <w:name w:val="WW8Num75z8"/>
    <w:rsid w:val="00314555"/>
  </w:style>
  <w:style w:type="character" w:customStyle="1" w:styleId="WW8Num76z0">
    <w:name w:val="WW8Num76z0"/>
    <w:rsid w:val="00314555"/>
    <w:rPr>
      <w:rFonts w:ascii="Arial" w:hAnsi="Arial" w:cs="Arial" w:hint="default"/>
      <w:b w:val="0"/>
      <w:bCs w:val="0"/>
      <w:sz w:val="22"/>
      <w:szCs w:val="22"/>
    </w:rPr>
  </w:style>
  <w:style w:type="character" w:customStyle="1" w:styleId="WW8Num76z1">
    <w:name w:val="WW8Num76z1"/>
    <w:rsid w:val="00314555"/>
  </w:style>
  <w:style w:type="character" w:customStyle="1" w:styleId="WW8Num76z2">
    <w:name w:val="WW8Num76z2"/>
    <w:rsid w:val="00314555"/>
  </w:style>
  <w:style w:type="character" w:customStyle="1" w:styleId="WW8Num76z3">
    <w:name w:val="WW8Num76z3"/>
    <w:rsid w:val="00314555"/>
  </w:style>
  <w:style w:type="character" w:customStyle="1" w:styleId="WW8Num76z4">
    <w:name w:val="WW8Num76z4"/>
    <w:rsid w:val="00314555"/>
  </w:style>
  <w:style w:type="character" w:customStyle="1" w:styleId="WW8Num76z5">
    <w:name w:val="WW8Num76z5"/>
    <w:rsid w:val="00314555"/>
  </w:style>
  <w:style w:type="character" w:customStyle="1" w:styleId="WW8Num76z6">
    <w:name w:val="WW8Num76z6"/>
    <w:rsid w:val="00314555"/>
  </w:style>
  <w:style w:type="character" w:customStyle="1" w:styleId="WW8Num76z7">
    <w:name w:val="WW8Num76z7"/>
    <w:rsid w:val="00314555"/>
  </w:style>
  <w:style w:type="character" w:customStyle="1" w:styleId="WW8Num76z8">
    <w:name w:val="WW8Num76z8"/>
    <w:rsid w:val="00314555"/>
  </w:style>
  <w:style w:type="character" w:customStyle="1" w:styleId="WW8Num77z0">
    <w:name w:val="WW8Num77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314555"/>
  </w:style>
  <w:style w:type="character" w:customStyle="1" w:styleId="WW8Num77z2">
    <w:name w:val="WW8Num77z2"/>
    <w:rsid w:val="00314555"/>
  </w:style>
  <w:style w:type="character" w:customStyle="1" w:styleId="WW8Num77z3">
    <w:name w:val="WW8Num77z3"/>
    <w:rsid w:val="00314555"/>
  </w:style>
  <w:style w:type="character" w:customStyle="1" w:styleId="WW8Num77z4">
    <w:name w:val="WW8Num77z4"/>
    <w:rsid w:val="00314555"/>
  </w:style>
  <w:style w:type="character" w:customStyle="1" w:styleId="WW8Num77z5">
    <w:name w:val="WW8Num77z5"/>
    <w:rsid w:val="00314555"/>
  </w:style>
  <w:style w:type="character" w:customStyle="1" w:styleId="WW8Num77z6">
    <w:name w:val="WW8Num77z6"/>
    <w:rsid w:val="00314555"/>
  </w:style>
  <w:style w:type="character" w:customStyle="1" w:styleId="WW8Num77z7">
    <w:name w:val="WW8Num77z7"/>
    <w:rsid w:val="00314555"/>
  </w:style>
  <w:style w:type="character" w:customStyle="1" w:styleId="WW8Num77z8">
    <w:name w:val="WW8Num77z8"/>
    <w:rsid w:val="00314555"/>
  </w:style>
  <w:style w:type="character" w:customStyle="1" w:styleId="WW8Num78z0">
    <w:name w:val="WW8Num78z0"/>
    <w:rsid w:val="00314555"/>
    <w:rPr>
      <w:b w:val="0"/>
      <w:bCs w:val="0"/>
      <w:i w:val="0"/>
      <w:iCs w:val="0"/>
      <w:sz w:val="24"/>
    </w:rPr>
  </w:style>
  <w:style w:type="character" w:customStyle="1" w:styleId="WW8Num78z1">
    <w:name w:val="WW8Num78z1"/>
    <w:rsid w:val="00314555"/>
  </w:style>
  <w:style w:type="character" w:customStyle="1" w:styleId="WW8Num78z2">
    <w:name w:val="WW8Num78z2"/>
    <w:rsid w:val="00314555"/>
  </w:style>
  <w:style w:type="character" w:customStyle="1" w:styleId="WW8Num78z3">
    <w:name w:val="WW8Num78z3"/>
    <w:rsid w:val="00314555"/>
  </w:style>
  <w:style w:type="character" w:customStyle="1" w:styleId="WW8Num78z4">
    <w:name w:val="WW8Num78z4"/>
    <w:rsid w:val="00314555"/>
  </w:style>
  <w:style w:type="character" w:customStyle="1" w:styleId="WW8Num78z5">
    <w:name w:val="WW8Num78z5"/>
    <w:rsid w:val="00314555"/>
  </w:style>
  <w:style w:type="character" w:customStyle="1" w:styleId="WW8Num78z6">
    <w:name w:val="WW8Num78z6"/>
    <w:rsid w:val="00314555"/>
  </w:style>
  <w:style w:type="character" w:customStyle="1" w:styleId="WW8Num78z7">
    <w:name w:val="WW8Num78z7"/>
    <w:rsid w:val="00314555"/>
  </w:style>
  <w:style w:type="character" w:customStyle="1" w:styleId="WW8Num78z8">
    <w:name w:val="WW8Num78z8"/>
    <w:rsid w:val="00314555"/>
  </w:style>
  <w:style w:type="character" w:customStyle="1" w:styleId="WW8Num79z0">
    <w:name w:val="WW8Num79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314555"/>
  </w:style>
  <w:style w:type="character" w:customStyle="1" w:styleId="WW8Num79z2">
    <w:name w:val="WW8Num79z2"/>
    <w:rsid w:val="00314555"/>
  </w:style>
  <w:style w:type="character" w:customStyle="1" w:styleId="WW8Num79z3">
    <w:name w:val="WW8Num79z3"/>
    <w:rsid w:val="00314555"/>
  </w:style>
  <w:style w:type="character" w:customStyle="1" w:styleId="WW8Num79z4">
    <w:name w:val="WW8Num79z4"/>
    <w:rsid w:val="00314555"/>
  </w:style>
  <w:style w:type="character" w:customStyle="1" w:styleId="WW8Num79z5">
    <w:name w:val="WW8Num79z5"/>
    <w:rsid w:val="00314555"/>
  </w:style>
  <w:style w:type="character" w:customStyle="1" w:styleId="WW8Num79z6">
    <w:name w:val="WW8Num79z6"/>
    <w:rsid w:val="00314555"/>
  </w:style>
  <w:style w:type="character" w:customStyle="1" w:styleId="WW8Num79z7">
    <w:name w:val="WW8Num79z7"/>
    <w:rsid w:val="00314555"/>
  </w:style>
  <w:style w:type="character" w:customStyle="1" w:styleId="WW8Num79z8">
    <w:name w:val="WW8Num79z8"/>
    <w:rsid w:val="00314555"/>
  </w:style>
  <w:style w:type="character" w:customStyle="1" w:styleId="WW8Num80z0">
    <w:name w:val="WW8Num80z0"/>
    <w:rsid w:val="00314555"/>
    <w:rPr>
      <w:rFonts w:ascii="Arial" w:hAnsi="Arial" w:cs="Arial" w:hint="default"/>
      <w:b/>
      <w:bCs/>
      <w:color w:val="auto"/>
      <w:sz w:val="22"/>
      <w:szCs w:val="22"/>
      <w:shd w:val="clear" w:color="auto" w:fill="FFFFFF"/>
    </w:rPr>
  </w:style>
  <w:style w:type="character" w:customStyle="1" w:styleId="WW8Num80z1">
    <w:name w:val="WW8Num80z1"/>
    <w:rsid w:val="00314555"/>
  </w:style>
  <w:style w:type="character" w:customStyle="1" w:styleId="WW8Num80z2">
    <w:name w:val="WW8Num80z2"/>
    <w:rsid w:val="00314555"/>
  </w:style>
  <w:style w:type="character" w:customStyle="1" w:styleId="WW8Num80z3">
    <w:name w:val="WW8Num80z3"/>
    <w:rsid w:val="00314555"/>
  </w:style>
  <w:style w:type="character" w:customStyle="1" w:styleId="WW8Num80z4">
    <w:name w:val="WW8Num80z4"/>
    <w:rsid w:val="00314555"/>
  </w:style>
  <w:style w:type="character" w:customStyle="1" w:styleId="WW8Num80z5">
    <w:name w:val="WW8Num80z5"/>
    <w:rsid w:val="00314555"/>
  </w:style>
  <w:style w:type="character" w:customStyle="1" w:styleId="WW8Num80z6">
    <w:name w:val="WW8Num80z6"/>
    <w:rsid w:val="00314555"/>
  </w:style>
  <w:style w:type="character" w:customStyle="1" w:styleId="WW8Num80z7">
    <w:name w:val="WW8Num80z7"/>
    <w:rsid w:val="00314555"/>
  </w:style>
  <w:style w:type="character" w:customStyle="1" w:styleId="WW8Num80z8">
    <w:name w:val="WW8Num80z8"/>
    <w:rsid w:val="00314555"/>
  </w:style>
  <w:style w:type="character" w:customStyle="1" w:styleId="WW8Num81z0">
    <w:name w:val="WW8Num81z0"/>
    <w:rsid w:val="00314555"/>
    <w:rPr>
      <w:rFonts w:ascii="Times New Roman" w:hAnsi="Times New Roman" w:cs="Times New Roman" w:hint="default"/>
      <w:b w:val="0"/>
      <w:bCs w:val="0"/>
    </w:rPr>
  </w:style>
  <w:style w:type="character" w:customStyle="1" w:styleId="WW8Num81z1">
    <w:name w:val="WW8Num81z1"/>
    <w:rsid w:val="00314555"/>
    <w:rPr>
      <w:rFonts w:ascii="Times New Roman" w:hAnsi="Times New Roman" w:cs="Times New Roman" w:hint="default"/>
    </w:rPr>
  </w:style>
  <w:style w:type="character" w:customStyle="1" w:styleId="WW8Num81z2">
    <w:name w:val="WW8Num81z2"/>
    <w:rsid w:val="00314555"/>
  </w:style>
  <w:style w:type="character" w:customStyle="1" w:styleId="WW8Num81z3">
    <w:name w:val="WW8Num81z3"/>
    <w:rsid w:val="00314555"/>
  </w:style>
  <w:style w:type="character" w:customStyle="1" w:styleId="WW8Num81z4">
    <w:name w:val="WW8Num81z4"/>
    <w:rsid w:val="00314555"/>
  </w:style>
  <w:style w:type="character" w:customStyle="1" w:styleId="WW8Num81z5">
    <w:name w:val="WW8Num81z5"/>
    <w:rsid w:val="00314555"/>
  </w:style>
  <w:style w:type="character" w:customStyle="1" w:styleId="WW8Num81z6">
    <w:name w:val="WW8Num81z6"/>
    <w:rsid w:val="00314555"/>
  </w:style>
  <w:style w:type="character" w:customStyle="1" w:styleId="WW8Num81z7">
    <w:name w:val="WW8Num81z7"/>
    <w:rsid w:val="00314555"/>
  </w:style>
  <w:style w:type="character" w:customStyle="1" w:styleId="WW8Num81z8">
    <w:name w:val="WW8Num81z8"/>
    <w:rsid w:val="00314555"/>
  </w:style>
  <w:style w:type="character" w:customStyle="1" w:styleId="WW8Num82z0">
    <w:name w:val="WW8Num82z0"/>
    <w:rsid w:val="00314555"/>
    <w:rPr>
      <w:rFonts w:ascii="Verdana" w:hAnsi="Verdana" w:cs="Verdana" w:hint="default"/>
      <w:sz w:val="16"/>
      <w:szCs w:val="16"/>
    </w:rPr>
  </w:style>
  <w:style w:type="character" w:customStyle="1" w:styleId="WW8Num82z1">
    <w:name w:val="WW8Num82z1"/>
    <w:rsid w:val="00314555"/>
  </w:style>
  <w:style w:type="character" w:customStyle="1" w:styleId="WW8Num82z2">
    <w:name w:val="WW8Num82z2"/>
    <w:rsid w:val="00314555"/>
  </w:style>
  <w:style w:type="character" w:customStyle="1" w:styleId="WW8Num82z3">
    <w:name w:val="WW8Num82z3"/>
    <w:rsid w:val="00314555"/>
  </w:style>
  <w:style w:type="character" w:customStyle="1" w:styleId="WW8Num82z4">
    <w:name w:val="WW8Num82z4"/>
    <w:rsid w:val="00314555"/>
  </w:style>
  <w:style w:type="character" w:customStyle="1" w:styleId="WW8Num82z5">
    <w:name w:val="WW8Num82z5"/>
    <w:rsid w:val="00314555"/>
  </w:style>
  <w:style w:type="character" w:customStyle="1" w:styleId="WW8Num82z6">
    <w:name w:val="WW8Num82z6"/>
    <w:rsid w:val="00314555"/>
  </w:style>
  <w:style w:type="character" w:customStyle="1" w:styleId="WW8Num82z7">
    <w:name w:val="WW8Num82z7"/>
    <w:rsid w:val="00314555"/>
  </w:style>
  <w:style w:type="character" w:customStyle="1" w:styleId="WW8Num82z8">
    <w:name w:val="WW8Num82z8"/>
    <w:rsid w:val="00314555"/>
  </w:style>
  <w:style w:type="character" w:customStyle="1" w:styleId="WW8Num83z0">
    <w:name w:val="WW8Num83z0"/>
    <w:rsid w:val="00314555"/>
    <w:rPr>
      <w:rFonts w:ascii="Arial" w:hAnsi="Arial" w:cs="Arial" w:hint="default"/>
    </w:rPr>
  </w:style>
  <w:style w:type="character" w:customStyle="1" w:styleId="WW8Num83z1">
    <w:name w:val="WW8Num83z1"/>
    <w:rsid w:val="00314555"/>
  </w:style>
  <w:style w:type="character" w:customStyle="1" w:styleId="WW8Num83z2">
    <w:name w:val="WW8Num83z2"/>
    <w:rsid w:val="00314555"/>
  </w:style>
  <w:style w:type="character" w:customStyle="1" w:styleId="WW8Num83z3">
    <w:name w:val="WW8Num83z3"/>
    <w:rsid w:val="00314555"/>
  </w:style>
  <w:style w:type="character" w:customStyle="1" w:styleId="WW8Num83z4">
    <w:name w:val="WW8Num83z4"/>
    <w:rsid w:val="00314555"/>
  </w:style>
  <w:style w:type="character" w:customStyle="1" w:styleId="WW8Num83z5">
    <w:name w:val="WW8Num83z5"/>
    <w:rsid w:val="00314555"/>
  </w:style>
  <w:style w:type="character" w:customStyle="1" w:styleId="WW8Num83z6">
    <w:name w:val="WW8Num83z6"/>
    <w:rsid w:val="00314555"/>
  </w:style>
  <w:style w:type="character" w:customStyle="1" w:styleId="WW8Num83z7">
    <w:name w:val="WW8Num83z7"/>
    <w:rsid w:val="00314555"/>
  </w:style>
  <w:style w:type="character" w:customStyle="1" w:styleId="WW8Num83z8">
    <w:name w:val="WW8Num83z8"/>
    <w:rsid w:val="00314555"/>
  </w:style>
  <w:style w:type="character" w:customStyle="1" w:styleId="WW8Num84z0">
    <w:name w:val="WW8Num84z0"/>
    <w:rsid w:val="00314555"/>
    <w:rPr>
      <w:rFonts w:ascii="Arial" w:hAnsi="Arial" w:cs="Arial" w:hint="default"/>
      <w:b w:val="0"/>
      <w:bCs w:val="0"/>
      <w:i w:val="0"/>
      <w:iCs w:val="0"/>
      <w:color w:val="000000"/>
      <w:sz w:val="22"/>
      <w:szCs w:val="22"/>
    </w:rPr>
  </w:style>
  <w:style w:type="character" w:customStyle="1" w:styleId="WW8Num84z1">
    <w:name w:val="WW8Num84z1"/>
    <w:rsid w:val="00314555"/>
  </w:style>
  <w:style w:type="character" w:customStyle="1" w:styleId="WW8Num84z2">
    <w:name w:val="WW8Num84z2"/>
    <w:rsid w:val="00314555"/>
  </w:style>
  <w:style w:type="character" w:customStyle="1" w:styleId="WW8Num84z3">
    <w:name w:val="WW8Num84z3"/>
    <w:rsid w:val="00314555"/>
  </w:style>
  <w:style w:type="character" w:customStyle="1" w:styleId="WW8Num84z4">
    <w:name w:val="WW8Num84z4"/>
    <w:rsid w:val="00314555"/>
  </w:style>
  <w:style w:type="character" w:customStyle="1" w:styleId="WW8Num84z5">
    <w:name w:val="WW8Num84z5"/>
    <w:rsid w:val="00314555"/>
  </w:style>
  <w:style w:type="character" w:customStyle="1" w:styleId="WW8Num84z6">
    <w:name w:val="WW8Num84z6"/>
    <w:rsid w:val="00314555"/>
  </w:style>
  <w:style w:type="character" w:customStyle="1" w:styleId="WW8Num84z7">
    <w:name w:val="WW8Num84z7"/>
    <w:rsid w:val="00314555"/>
  </w:style>
  <w:style w:type="character" w:customStyle="1" w:styleId="WW8Num84z8">
    <w:name w:val="WW8Num84z8"/>
    <w:rsid w:val="00314555"/>
  </w:style>
  <w:style w:type="character" w:customStyle="1" w:styleId="WW8Num85z0">
    <w:name w:val="WW8Num85z0"/>
    <w:rsid w:val="00314555"/>
    <w:rPr>
      <w:rFonts w:ascii="Arial" w:hAnsi="Arial" w:cs="Arial" w:hint="default"/>
      <w:b w:val="0"/>
      <w:bCs w:val="0"/>
      <w:i w:val="0"/>
      <w:iCs w:val="0"/>
      <w:sz w:val="24"/>
    </w:rPr>
  </w:style>
  <w:style w:type="character" w:customStyle="1" w:styleId="WW8Num85z1">
    <w:name w:val="WW8Num85z1"/>
    <w:rsid w:val="00314555"/>
  </w:style>
  <w:style w:type="character" w:customStyle="1" w:styleId="WW8Num85z2">
    <w:name w:val="WW8Num85z2"/>
    <w:rsid w:val="00314555"/>
  </w:style>
  <w:style w:type="character" w:customStyle="1" w:styleId="WW8Num85z3">
    <w:name w:val="WW8Num85z3"/>
    <w:rsid w:val="00314555"/>
  </w:style>
  <w:style w:type="character" w:customStyle="1" w:styleId="WW8Num85z4">
    <w:name w:val="WW8Num85z4"/>
    <w:rsid w:val="00314555"/>
  </w:style>
  <w:style w:type="character" w:customStyle="1" w:styleId="WW8Num85z5">
    <w:name w:val="WW8Num85z5"/>
    <w:rsid w:val="00314555"/>
  </w:style>
  <w:style w:type="character" w:customStyle="1" w:styleId="WW8Num85z6">
    <w:name w:val="WW8Num85z6"/>
    <w:rsid w:val="00314555"/>
  </w:style>
  <w:style w:type="character" w:customStyle="1" w:styleId="WW8Num85z7">
    <w:name w:val="WW8Num85z7"/>
    <w:rsid w:val="00314555"/>
  </w:style>
  <w:style w:type="character" w:customStyle="1" w:styleId="WW8Num85z8">
    <w:name w:val="WW8Num85z8"/>
    <w:rsid w:val="00314555"/>
  </w:style>
  <w:style w:type="character" w:customStyle="1" w:styleId="WW8Num10z1">
    <w:name w:val="WW8Num10z1"/>
    <w:rsid w:val="00314555"/>
  </w:style>
  <w:style w:type="character" w:customStyle="1" w:styleId="WW8Num10z2">
    <w:name w:val="WW8Num10z2"/>
    <w:rsid w:val="00314555"/>
  </w:style>
  <w:style w:type="character" w:customStyle="1" w:styleId="WW8Num10z3">
    <w:name w:val="WW8Num10z3"/>
    <w:rsid w:val="00314555"/>
  </w:style>
  <w:style w:type="character" w:customStyle="1" w:styleId="WW8Num10z4">
    <w:name w:val="WW8Num10z4"/>
    <w:rsid w:val="00314555"/>
  </w:style>
  <w:style w:type="character" w:customStyle="1" w:styleId="WW8Num10z5">
    <w:name w:val="WW8Num10z5"/>
    <w:rsid w:val="00314555"/>
  </w:style>
  <w:style w:type="character" w:customStyle="1" w:styleId="WW8Num10z6">
    <w:name w:val="WW8Num10z6"/>
    <w:rsid w:val="00314555"/>
  </w:style>
  <w:style w:type="character" w:customStyle="1" w:styleId="WW8Num10z7">
    <w:name w:val="WW8Num10z7"/>
    <w:rsid w:val="00314555"/>
  </w:style>
  <w:style w:type="character" w:customStyle="1" w:styleId="WW8Num10z8">
    <w:name w:val="WW8Num10z8"/>
    <w:rsid w:val="00314555"/>
  </w:style>
  <w:style w:type="character" w:customStyle="1" w:styleId="WW8Num16z1">
    <w:name w:val="WW8Num16z1"/>
    <w:rsid w:val="00314555"/>
    <w:rPr>
      <w:rFonts w:ascii="Arial" w:hAnsi="Arial" w:cs="Arial" w:hint="default"/>
    </w:rPr>
  </w:style>
  <w:style w:type="character" w:customStyle="1" w:styleId="WW8Num16z3">
    <w:name w:val="WW8Num16z3"/>
    <w:rsid w:val="00314555"/>
  </w:style>
  <w:style w:type="character" w:customStyle="1" w:styleId="WW8Num16z6">
    <w:name w:val="WW8Num16z6"/>
    <w:rsid w:val="00314555"/>
  </w:style>
  <w:style w:type="character" w:customStyle="1" w:styleId="WW8Num20z1">
    <w:name w:val="WW8Num20z1"/>
    <w:rsid w:val="00314555"/>
    <w:rPr>
      <w:rFonts w:ascii="Arial" w:hAnsi="Arial" w:cs="Arial" w:hint="default"/>
    </w:rPr>
  </w:style>
  <w:style w:type="character" w:customStyle="1" w:styleId="WW8Num20z2">
    <w:name w:val="WW8Num20z2"/>
    <w:rsid w:val="00314555"/>
  </w:style>
  <w:style w:type="character" w:customStyle="1" w:styleId="WW8Num20z3">
    <w:name w:val="WW8Num20z3"/>
    <w:rsid w:val="00314555"/>
  </w:style>
  <w:style w:type="character" w:customStyle="1" w:styleId="WW8Num20z4">
    <w:name w:val="WW8Num20z4"/>
    <w:rsid w:val="00314555"/>
  </w:style>
  <w:style w:type="character" w:customStyle="1" w:styleId="WW8Num20z5">
    <w:name w:val="WW8Num20z5"/>
    <w:rsid w:val="00314555"/>
  </w:style>
  <w:style w:type="character" w:customStyle="1" w:styleId="WW8Num20z6">
    <w:name w:val="WW8Num20z6"/>
    <w:rsid w:val="00314555"/>
  </w:style>
  <w:style w:type="character" w:customStyle="1" w:styleId="WW8Num20z7">
    <w:name w:val="WW8Num20z7"/>
    <w:rsid w:val="00314555"/>
  </w:style>
  <w:style w:type="character" w:customStyle="1" w:styleId="WW8Num20z8">
    <w:name w:val="WW8Num20z8"/>
    <w:rsid w:val="00314555"/>
  </w:style>
  <w:style w:type="character" w:customStyle="1" w:styleId="WW8Num23z1">
    <w:name w:val="WW8Num23z1"/>
    <w:rsid w:val="00314555"/>
    <w:rPr>
      <w:rFonts w:ascii="Arial" w:hAnsi="Arial" w:cs="Arial" w:hint="default"/>
    </w:rPr>
  </w:style>
  <w:style w:type="character" w:customStyle="1" w:styleId="WW8Num23z2">
    <w:name w:val="WW8Num23z2"/>
    <w:rsid w:val="00314555"/>
  </w:style>
  <w:style w:type="character" w:customStyle="1" w:styleId="WW8Num23z3">
    <w:name w:val="WW8Num23z3"/>
    <w:rsid w:val="00314555"/>
  </w:style>
  <w:style w:type="character" w:customStyle="1" w:styleId="WW8Num23z4">
    <w:name w:val="WW8Num23z4"/>
    <w:rsid w:val="00314555"/>
  </w:style>
  <w:style w:type="character" w:customStyle="1" w:styleId="WW8Num23z5">
    <w:name w:val="WW8Num23z5"/>
    <w:rsid w:val="00314555"/>
  </w:style>
  <w:style w:type="character" w:customStyle="1" w:styleId="WW8Num23z6">
    <w:name w:val="WW8Num23z6"/>
    <w:rsid w:val="00314555"/>
  </w:style>
  <w:style w:type="character" w:customStyle="1" w:styleId="WW8Num23z7">
    <w:name w:val="WW8Num23z7"/>
    <w:rsid w:val="00314555"/>
  </w:style>
  <w:style w:type="character" w:customStyle="1" w:styleId="WW8Num23z8">
    <w:name w:val="WW8Num23z8"/>
    <w:rsid w:val="00314555"/>
  </w:style>
  <w:style w:type="character" w:customStyle="1" w:styleId="WW8Num24z1">
    <w:name w:val="WW8Num24z1"/>
    <w:rsid w:val="00314555"/>
    <w:rPr>
      <w:rFonts w:ascii="Courier New" w:hAnsi="Courier New" w:cs="Courier New" w:hint="default"/>
    </w:rPr>
  </w:style>
  <w:style w:type="character" w:customStyle="1" w:styleId="WW8Num34z1">
    <w:name w:val="WW8Num34z1"/>
    <w:rsid w:val="00314555"/>
    <w:rPr>
      <w:rFonts w:ascii="Times New Roman" w:hAnsi="Times New Roman" w:cs="Times New Roman" w:hint="default"/>
    </w:rPr>
  </w:style>
  <w:style w:type="character" w:customStyle="1" w:styleId="WW8Num34z2">
    <w:name w:val="WW8Num34z2"/>
    <w:rsid w:val="00314555"/>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314555"/>
    <w:rPr>
      <w:rFonts w:ascii="Arial" w:hAnsi="Arial" w:cs="Times New Roman" w:hint="default"/>
      <w:b w:val="0"/>
      <w:bCs w:val="0"/>
      <w:i w:val="0"/>
      <w:iCs w:val="0"/>
      <w:sz w:val="22"/>
      <w:szCs w:val="22"/>
    </w:rPr>
  </w:style>
  <w:style w:type="character" w:customStyle="1" w:styleId="WW8Num35z1">
    <w:name w:val="WW8Num35z1"/>
    <w:rsid w:val="00314555"/>
    <w:rPr>
      <w:rFonts w:ascii="Arial" w:hAnsi="Arial" w:cs="Arial" w:hint="default"/>
      <w:b w:val="0"/>
      <w:bCs w:val="0"/>
      <w:i w:val="0"/>
      <w:iCs w:val="0"/>
      <w:color w:val="000000"/>
      <w:sz w:val="22"/>
      <w:szCs w:val="22"/>
    </w:rPr>
  </w:style>
  <w:style w:type="character" w:customStyle="1" w:styleId="WW8Num35z2">
    <w:name w:val="WW8Num35z2"/>
    <w:rsid w:val="00314555"/>
    <w:rPr>
      <w:rFonts w:ascii="Arial" w:eastAsia="Times New Roman" w:hAnsi="Arial" w:cs="Arial" w:hint="default"/>
      <w:b w:val="0"/>
      <w:bCs w:val="0"/>
      <w:i w:val="0"/>
      <w:iCs w:val="0"/>
      <w:sz w:val="22"/>
      <w:szCs w:val="22"/>
    </w:rPr>
  </w:style>
  <w:style w:type="character" w:customStyle="1" w:styleId="WW8Num35z3">
    <w:name w:val="WW8Num35z3"/>
    <w:rsid w:val="00314555"/>
  </w:style>
  <w:style w:type="character" w:customStyle="1" w:styleId="WW8Num35z4">
    <w:name w:val="WW8Num35z4"/>
    <w:rsid w:val="00314555"/>
  </w:style>
  <w:style w:type="character" w:customStyle="1" w:styleId="WW8Num35z5">
    <w:name w:val="WW8Num35z5"/>
    <w:rsid w:val="00314555"/>
  </w:style>
  <w:style w:type="character" w:customStyle="1" w:styleId="WW8Num35z6">
    <w:name w:val="WW8Num35z6"/>
    <w:rsid w:val="00314555"/>
  </w:style>
  <w:style w:type="character" w:customStyle="1" w:styleId="WW8Num35z7">
    <w:name w:val="WW8Num35z7"/>
    <w:rsid w:val="00314555"/>
  </w:style>
  <w:style w:type="character" w:customStyle="1" w:styleId="WW8Num35z8">
    <w:name w:val="WW8Num35z8"/>
    <w:rsid w:val="00314555"/>
  </w:style>
  <w:style w:type="character" w:customStyle="1" w:styleId="WW8Num40z1">
    <w:name w:val="WW8Num40z1"/>
    <w:rsid w:val="00314555"/>
    <w:rPr>
      <w:rFonts w:ascii="Arial" w:hAnsi="Arial" w:cs="Arial" w:hint="default"/>
      <w:b w:val="0"/>
      <w:bCs w:val="0"/>
      <w:i w:val="0"/>
      <w:iCs w:val="0"/>
      <w:color w:val="000000"/>
      <w:sz w:val="22"/>
      <w:szCs w:val="22"/>
    </w:rPr>
  </w:style>
  <w:style w:type="character" w:customStyle="1" w:styleId="WW8Num40z2">
    <w:name w:val="WW8Num40z2"/>
    <w:rsid w:val="00314555"/>
    <w:rPr>
      <w:rFonts w:ascii="Arial" w:eastAsia="Times New Roman" w:hAnsi="Arial" w:cs="Arial" w:hint="default"/>
      <w:b w:val="0"/>
      <w:bCs w:val="0"/>
      <w:i w:val="0"/>
      <w:iCs w:val="0"/>
      <w:sz w:val="22"/>
      <w:szCs w:val="22"/>
    </w:rPr>
  </w:style>
  <w:style w:type="character" w:customStyle="1" w:styleId="WW8Num40z3">
    <w:name w:val="WW8Num40z3"/>
    <w:rsid w:val="00314555"/>
  </w:style>
  <w:style w:type="character" w:customStyle="1" w:styleId="WW8Num40z4">
    <w:name w:val="WW8Num40z4"/>
    <w:rsid w:val="00314555"/>
  </w:style>
  <w:style w:type="character" w:customStyle="1" w:styleId="WW8Num40z5">
    <w:name w:val="WW8Num40z5"/>
    <w:rsid w:val="00314555"/>
  </w:style>
  <w:style w:type="character" w:customStyle="1" w:styleId="WW8Num40z6">
    <w:name w:val="WW8Num40z6"/>
    <w:rsid w:val="00314555"/>
  </w:style>
  <w:style w:type="character" w:customStyle="1" w:styleId="WW8Num40z7">
    <w:name w:val="WW8Num40z7"/>
    <w:rsid w:val="00314555"/>
  </w:style>
  <w:style w:type="character" w:customStyle="1" w:styleId="WW8Num40z8">
    <w:name w:val="WW8Num40z8"/>
    <w:rsid w:val="00314555"/>
  </w:style>
  <w:style w:type="character" w:customStyle="1" w:styleId="WW8Num45z3">
    <w:name w:val="WW8Num45z3"/>
    <w:rsid w:val="00314555"/>
  </w:style>
  <w:style w:type="character" w:customStyle="1" w:styleId="WW8Num48z1">
    <w:name w:val="WW8Num48z1"/>
    <w:rsid w:val="00314555"/>
  </w:style>
  <w:style w:type="character" w:customStyle="1" w:styleId="WW8Num48z2">
    <w:name w:val="WW8Num48z2"/>
    <w:rsid w:val="00314555"/>
  </w:style>
  <w:style w:type="character" w:customStyle="1" w:styleId="WW8Num48z3">
    <w:name w:val="WW8Num48z3"/>
    <w:rsid w:val="00314555"/>
  </w:style>
  <w:style w:type="character" w:customStyle="1" w:styleId="WW8Num48z4">
    <w:name w:val="WW8Num48z4"/>
    <w:rsid w:val="00314555"/>
  </w:style>
  <w:style w:type="character" w:customStyle="1" w:styleId="WW8Num48z5">
    <w:name w:val="WW8Num48z5"/>
    <w:rsid w:val="00314555"/>
  </w:style>
  <w:style w:type="character" w:customStyle="1" w:styleId="WW8Num48z6">
    <w:name w:val="WW8Num48z6"/>
    <w:rsid w:val="00314555"/>
  </w:style>
  <w:style w:type="character" w:customStyle="1" w:styleId="WW8Num48z7">
    <w:name w:val="WW8Num48z7"/>
    <w:rsid w:val="00314555"/>
  </w:style>
  <w:style w:type="character" w:customStyle="1" w:styleId="WW8Num48z8">
    <w:name w:val="WW8Num48z8"/>
    <w:rsid w:val="00314555"/>
  </w:style>
  <w:style w:type="character" w:customStyle="1" w:styleId="WW8Num57z1">
    <w:name w:val="WW8Num57z1"/>
    <w:rsid w:val="00314555"/>
    <w:rPr>
      <w:rFonts w:ascii="Arial" w:hAnsi="Arial" w:cs="Arial" w:hint="default"/>
    </w:rPr>
  </w:style>
  <w:style w:type="character" w:customStyle="1" w:styleId="WW8Num57z2">
    <w:name w:val="WW8Num57z2"/>
    <w:rsid w:val="00314555"/>
  </w:style>
  <w:style w:type="character" w:customStyle="1" w:styleId="WW8Num57z3">
    <w:name w:val="WW8Num57z3"/>
    <w:rsid w:val="00314555"/>
  </w:style>
  <w:style w:type="character" w:customStyle="1" w:styleId="WW8Num57z4">
    <w:name w:val="WW8Num57z4"/>
    <w:rsid w:val="00314555"/>
  </w:style>
  <w:style w:type="character" w:customStyle="1" w:styleId="WW8Num57z5">
    <w:name w:val="WW8Num57z5"/>
    <w:rsid w:val="00314555"/>
  </w:style>
  <w:style w:type="character" w:customStyle="1" w:styleId="WW8Num57z6">
    <w:name w:val="WW8Num57z6"/>
    <w:rsid w:val="00314555"/>
  </w:style>
  <w:style w:type="character" w:customStyle="1" w:styleId="WW8Num57z7">
    <w:name w:val="WW8Num57z7"/>
    <w:rsid w:val="00314555"/>
  </w:style>
  <w:style w:type="character" w:customStyle="1" w:styleId="WW8Num57z8">
    <w:name w:val="WW8Num57z8"/>
    <w:rsid w:val="00314555"/>
  </w:style>
  <w:style w:type="character" w:customStyle="1" w:styleId="WW8Num58z1">
    <w:name w:val="WW8Num58z1"/>
    <w:rsid w:val="00314555"/>
  </w:style>
  <w:style w:type="character" w:customStyle="1" w:styleId="WW8Num58z2">
    <w:name w:val="WW8Num58z2"/>
    <w:rsid w:val="00314555"/>
  </w:style>
  <w:style w:type="character" w:customStyle="1" w:styleId="WW8Num58z3">
    <w:name w:val="WW8Num58z3"/>
    <w:rsid w:val="00314555"/>
  </w:style>
  <w:style w:type="character" w:customStyle="1" w:styleId="WW8Num58z4">
    <w:name w:val="WW8Num58z4"/>
    <w:rsid w:val="00314555"/>
  </w:style>
  <w:style w:type="character" w:customStyle="1" w:styleId="WW8Num58z5">
    <w:name w:val="WW8Num58z5"/>
    <w:rsid w:val="00314555"/>
  </w:style>
  <w:style w:type="character" w:customStyle="1" w:styleId="WW8Num58z6">
    <w:name w:val="WW8Num58z6"/>
    <w:rsid w:val="00314555"/>
  </w:style>
  <w:style w:type="character" w:customStyle="1" w:styleId="WW8Num58z7">
    <w:name w:val="WW8Num58z7"/>
    <w:rsid w:val="00314555"/>
  </w:style>
  <w:style w:type="character" w:customStyle="1" w:styleId="WW8Num58z8">
    <w:name w:val="WW8Num58z8"/>
    <w:rsid w:val="00314555"/>
  </w:style>
  <w:style w:type="character" w:customStyle="1" w:styleId="WW8Num66z2">
    <w:name w:val="WW8Num66z2"/>
    <w:rsid w:val="00314555"/>
  </w:style>
  <w:style w:type="character" w:customStyle="1" w:styleId="WW8Num86z0">
    <w:name w:val="WW8Num86z0"/>
    <w:rsid w:val="00314555"/>
    <w:rPr>
      <w:rFonts w:ascii="Arial" w:hAnsi="Arial" w:cs="Arial" w:hint="default"/>
      <w:sz w:val="22"/>
      <w:szCs w:val="22"/>
    </w:rPr>
  </w:style>
  <w:style w:type="character" w:customStyle="1" w:styleId="WW8Num86z1">
    <w:name w:val="WW8Num86z1"/>
    <w:rsid w:val="00314555"/>
  </w:style>
  <w:style w:type="character" w:customStyle="1" w:styleId="WW8Num86z2">
    <w:name w:val="WW8Num86z2"/>
    <w:rsid w:val="00314555"/>
  </w:style>
  <w:style w:type="character" w:customStyle="1" w:styleId="WW8Num86z3">
    <w:name w:val="WW8Num86z3"/>
    <w:rsid w:val="00314555"/>
  </w:style>
  <w:style w:type="character" w:customStyle="1" w:styleId="WW8Num86z4">
    <w:name w:val="WW8Num86z4"/>
    <w:rsid w:val="00314555"/>
  </w:style>
  <w:style w:type="character" w:customStyle="1" w:styleId="WW8Num86z5">
    <w:name w:val="WW8Num86z5"/>
    <w:rsid w:val="00314555"/>
  </w:style>
  <w:style w:type="character" w:customStyle="1" w:styleId="WW8Num86z6">
    <w:name w:val="WW8Num86z6"/>
    <w:rsid w:val="00314555"/>
  </w:style>
  <w:style w:type="character" w:customStyle="1" w:styleId="WW8Num86z7">
    <w:name w:val="WW8Num86z7"/>
    <w:rsid w:val="00314555"/>
  </w:style>
  <w:style w:type="character" w:customStyle="1" w:styleId="WW8Num86z8">
    <w:name w:val="WW8Num86z8"/>
    <w:rsid w:val="00314555"/>
  </w:style>
  <w:style w:type="character" w:customStyle="1" w:styleId="WW8Num87z0">
    <w:name w:val="WW8Num87z0"/>
    <w:rsid w:val="00314555"/>
  </w:style>
  <w:style w:type="character" w:customStyle="1" w:styleId="WW8Num87z1">
    <w:name w:val="WW8Num87z1"/>
    <w:rsid w:val="00314555"/>
  </w:style>
  <w:style w:type="character" w:customStyle="1" w:styleId="WW8Num87z2">
    <w:name w:val="WW8Num87z2"/>
    <w:rsid w:val="00314555"/>
  </w:style>
  <w:style w:type="character" w:customStyle="1" w:styleId="WW8Num87z3">
    <w:name w:val="WW8Num87z3"/>
    <w:rsid w:val="00314555"/>
  </w:style>
  <w:style w:type="character" w:customStyle="1" w:styleId="WW8Num87z4">
    <w:name w:val="WW8Num87z4"/>
    <w:rsid w:val="00314555"/>
  </w:style>
  <w:style w:type="character" w:customStyle="1" w:styleId="WW8Num87z5">
    <w:name w:val="WW8Num87z5"/>
    <w:rsid w:val="00314555"/>
  </w:style>
  <w:style w:type="character" w:customStyle="1" w:styleId="WW8Num87z6">
    <w:name w:val="WW8Num87z6"/>
    <w:rsid w:val="00314555"/>
  </w:style>
  <w:style w:type="character" w:customStyle="1" w:styleId="WW8Num87z7">
    <w:name w:val="WW8Num87z7"/>
    <w:rsid w:val="00314555"/>
  </w:style>
  <w:style w:type="character" w:customStyle="1" w:styleId="WW8Num87z8">
    <w:name w:val="WW8Num87z8"/>
    <w:rsid w:val="00314555"/>
  </w:style>
  <w:style w:type="character" w:customStyle="1" w:styleId="WW8Num88z0">
    <w:name w:val="WW8Num88z0"/>
    <w:rsid w:val="00314555"/>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314555"/>
  </w:style>
  <w:style w:type="character" w:customStyle="1" w:styleId="WW8Num88z2">
    <w:name w:val="WW8Num88z2"/>
    <w:rsid w:val="00314555"/>
  </w:style>
  <w:style w:type="character" w:customStyle="1" w:styleId="WW8Num88z3">
    <w:name w:val="WW8Num88z3"/>
    <w:rsid w:val="00314555"/>
  </w:style>
  <w:style w:type="character" w:customStyle="1" w:styleId="WW8Num88z4">
    <w:name w:val="WW8Num88z4"/>
    <w:rsid w:val="00314555"/>
  </w:style>
  <w:style w:type="character" w:customStyle="1" w:styleId="WW8Num88z5">
    <w:name w:val="WW8Num88z5"/>
    <w:rsid w:val="00314555"/>
  </w:style>
  <w:style w:type="character" w:customStyle="1" w:styleId="WW8Num88z6">
    <w:name w:val="WW8Num88z6"/>
    <w:rsid w:val="00314555"/>
  </w:style>
  <w:style w:type="character" w:customStyle="1" w:styleId="WW8Num88z7">
    <w:name w:val="WW8Num88z7"/>
    <w:rsid w:val="00314555"/>
  </w:style>
  <w:style w:type="character" w:customStyle="1" w:styleId="WW8Num88z8">
    <w:name w:val="WW8Num88z8"/>
    <w:rsid w:val="00314555"/>
  </w:style>
  <w:style w:type="character" w:customStyle="1" w:styleId="WW8Num89z0">
    <w:name w:val="WW8Num89z0"/>
    <w:rsid w:val="00314555"/>
    <w:rPr>
      <w:rFonts w:ascii="Arial" w:hAnsi="Arial" w:cs="Times New Roman" w:hint="default"/>
      <w:sz w:val="22"/>
      <w:szCs w:val="22"/>
    </w:rPr>
  </w:style>
  <w:style w:type="character" w:customStyle="1" w:styleId="WW8Num89z1">
    <w:name w:val="WW8Num89z1"/>
    <w:rsid w:val="00314555"/>
    <w:rPr>
      <w:rFonts w:ascii="Times New Roman" w:hAnsi="Times New Roman" w:cs="Times New Roman" w:hint="default"/>
    </w:rPr>
  </w:style>
  <w:style w:type="character" w:customStyle="1" w:styleId="WW8Num89z2">
    <w:name w:val="WW8Num89z2"/>
    <w:rsid w:val="00314555"/>
  </w:style>
  <w:style w:type="character" w:customStyle="1" w:styleId="WW8Num89z3">
    <w:name w:val="WW8Num89z3"/>
    <w:rsid w:val="00314555"/>
  </w:style>
  <w:style w:type="character" w:customStyle="1" w:styleId="WW8Num89z4">
    <w:name w:val="WW8Num89z4"/>
    <w:rsid w:val="00314555"/>
  </w:style>
  <w:style w:type="character" w:customStyle="1" w:styleId="WW8Num89z5">
    <w:name w:val="WW8Num89z5"/>
    <w:rsid w:val="00314555"/>
  </w:style>
  <w:style w:type="character" w:customStyle="1" w:styleId="WW8Num89z6">
    <w:name w:val="WW8Num89z6"/>
    <w:rsid w:val="00314555"/>
  </w:style>
  <w:style w:type="character" w:customStyle="1" w:styleId="WW8Num89z7">
    <w:name w:val="WW8Num89z7"/>
    <w:rsid w:val="00314555"/>
  </w:style>
  <w:style w:type="character" w:customStyle="1" w:styleId="WW8Num89z8">
    <w:name w:val="WW8Num89z8"/>
    <w:rsid w:val="00314555"/>
  </w:style>
  <w:style w:type="character" w:customStyle="1" w:styleId="WW8Num90z0">
    <w:name w:val="WW8Num90z0"/>
    <w:rsid w:val="00314555"/>
    <w:rPr>
      <w:rFonts w:ascii="Times New Roman" w:hAnsi="Times New Roman" w:cs="Times New Roman" w:hint="default"/>
      <w:b/>
      <w:bCs w:val="0"/>
      <w:i w:val="0"/>
      <w:iCs w:val="0"/>
    </w:rPr>
  </w:style>
  <w:style w:type="character" w:customStyle="1" w:styleId="WW8Num90z1">
    <w:name w:val="WW8Num90z1"/>
    <w:rsid w:val="00314555"/>
    <w:rPr>
      <w:rFonts w:ascii="Times New Roman" w:hAnsi="Times New Roman" w:cs="Times New Roman" w:hint="default"/>
      <w:b w:val="0"/>
      <w:bCs w:val="0"/>
      <w:i w:val="0"/>
      <w:iCs w:val="0"/>
    </w:rPr>
  </w:style>
  <w:style w:type="character" w:customStyle="1" w:styleId="WW8Num90z2">
    <w:name w:val="WW8Num90z2"/>
    <w:rsid w:val="00314555"/>
    <w:rPr>
      <w:rFonts w:ascii="Arial" w:hAnsi="Arial" w:cs="Times New Roman" w:hint="default"/>
      <w:sz w:val="22"/>
      <w:szCs w:val="22"/>
    </w:rPr>
  </w:style>
  <w:style w:type="character" w:customStyle="1" w:styleId="WW8Num90z3">
    <w:name w:val="WW8Num90z3"/>
    <w:rsid w:val="00314555"/>
  </w:style>
  <w:style w:type="character" w:customStyle="1" w:styleId="WW8Num90z4">
    <w:name w:val="WW8Num90z4"/>
    <w:rsid w:val="00314555"/>
  </w:style>
  <w:style w:type="character" w:customStyle="1" w:styleId="WW8Num90z5">
    <w:name w:val="WW8Num90z5"/>
    <w:rsid w:val="00314555"/>
  </w:style>
  <w:style w:type="character" w:customStyle="1" w:styleId="WW8Num90z6">
    <w:name w:val="WW8Num90z6"/>
    <w:rsid w:val="00314555"/>
  </w:style>
  <w:style w:type="character" w:customStyle="1" w:styleId="WW8Num90z7">
    <w:name w:val="WW8Num90z7"/>
    <w:rsid w:val="00314555"/>
  </w:style>
  <w:style w:type="character" w:customStyle="1" w:styleId="WW8Num90z8">
    <w:name w:val="WW8Num90z8"/>
    <w:rsid w:val="00314555"/>
  </w:style>
  <w:style w:type="character" w:customStyle="1" w:styleId="WW8Num91z0">
    <w:name w:val="WW8Num91z0"/>
    <w:rsid w:val="00314555"/>
    <w:rPr>
      <w:rFonts w:ascii="Arial" w:hAnsi="Arial" w:cs="Times New Roman" w:hint="default"/>
      <w:b w:val="0"/>
      <w:bCs w:val="0"/>
      <w:sz w:val="22"/>
      <w:szCs w:val="22"/>
    </w:rPr>
  </w:style>
  <w:style w:type="character" w:customStyle="1" w:styleId="WW8Num91z1">
    <w:name w:val="WW8Num91z1"/>
    <w:rsid w:val="00314555"/>
    <w:rPr>
      <w:rFonts w:ascii="Times New Roman" w:hAnsi="Times New Roman" w:cs="Times New Roman" w:hint="default"/>
    </w:rPr>
  </w:style>
  <w:style w:type="character" w:customStyle="1" w:styleId="WW8Num91z2">
    <w:name w:val="WW8Num91z2"/>
    <w:rsid w:val="00314555"/>
  </w:style>
  <w:style w:type="character" w:customStyle="1" w:styleId="WW8Num91z3">
    <w:name w:val="WW8Num91z3"/>
    <w:rsid w:val="00314555"/>
  </w:style>
  <w:style w:type="character" w:customStyle="1" w:styleId="WW8Num91z4">
    <w:name w:val="WW8Num91z4"/>
    <w:rsid w:val="00314555"/>
  </w:style>
  <w:style w:type="character" w:customStyle="1" w:styleId="WW8Num91z5">
    <w:name w:val="WW8Num91z5"/>
    <w:rsid w:val="00314555"/>
  </w:style>
  <w:style w:type="character" w:customStyle="1" w:styleId="WW8Num91z6">
    <w:name w:val="WW8Num91z6"/>
    <w:rsid w:val="00314555"/>
  </w:style>
  <w:style w:type="character" w:customStyle="1" w:styleId="WW8Num91z7">
    <w:name w:val="WW8Num91z7"/>
    <w:rsid w:val="00314555"/>
  </w:style>
  <w:style w:type="character" w:customStyle="1" w:styleId="WW8Num91z8">
    <w:name w:val="WW8Num91z8"/>
    <w:rsid w:val="00314555"/>
  </w:style>
  <w:style w:type="character" w:customStyle="1" w:styleId="WW8Num92z0">
    <w:name w:val="WW8Num92z0"/>
    <w:rsid w:val="00314555"/>
    <w:rPr>
      <w:rFonts w:ascii="Arial" w:hAnsi="Arial" w:cs="Arial" w:hint="default"/>
      <w:sz w:val="18"/>
      <w:szCs w:val="18"/>
    </w:rPr>
  </w:style>
  <w:style w:type="character" w:customStyle="1" w:styleId="WW8Num92z1">
    <w:name w:val="WW8Num92z1"/>
    <w:rsid w:val="00314555"/>
    <w:rPr>
      <w:rFonts w:ascii="Times New Roman" w:hAnsi="Times New Roman" w:cs="Times New Roman" w:hint="default"/>
    </w:rPr>
  </w:style>
  <w:style w:type="character" w:customStyle="1" w:styleId="WW8Num92z2">
    <w:name w:val="WW8Num92z2"/>
    <w:rsid w:val="00314555"/>
  </w:style>
  <w:style w:type="character" w:customStyle="1" w:styleId="WW8Num92z3">
    <w:name w:val="WW8Num92z3"/>
    <w:rsid w:val="00314555"/>
  </w:style>
  <w:style w:type="character" w:customStyle="1" w:styleId="WW8Num92z4">
    <w:name w:val="WW8Num92z4"/>
    <w:rsid w:val="00314555"/>
  </w:style>
  <w:style w:type="character" w:customStyle="1" w:styleId="WW8Num92z5">
    <w:name w:val="WW8Num92z5"/>
    <w:rsid w:val="00314555"/>
  </w:style>
  <w:style w:type="character" w:customStyle="1" w:styleId="WW8Num92z6">
    <w:name w:val="WW8Num92z6"/>
    <w:rsid w:val="00314555"/>
  </w:style>
  <w:style w:type="character" w:customStyle="1" w:styleId="WW8Num92z7">
    <w:name w:val="WW8Num92z7"/>
    <w:rsid w:val="00314555"/>
  </w:style>
  <w:style w:type="character" w:customStyle="1" w:styleId="WW8Num92z8">
    <w:name w:val="WW8Num92z8"/>
    <w:rsid w:val="00314555"/>
  </w:style>
  <w:style w:type="character" w:customStyle="1" w:styleId="WW8Num93z0">
    <w:name w:val="WW8Num93z0"/>
    <w:rsid w:val="00314555"/>
    <w:rPr>
      <w:rFonts w:ascii="Arial" w:hAnsi="Arial" w:cs="Tahoma" w:hint="default"/>
      <w:b w:val="0"/>
      <w:bCs w:val="0"/>
      <w:i w:val="0"/>
      <w:iCs w:val="0"/>
      <w:sz w:val="22"/>
      <w:szCs w:val="22"/>
    </w:rPr>
  </w:style>
  <w:style w:type="character" w:customStyle="1" w:styleId="WW8Num93z1">
    <w:name w:val="WW8Num93z1"/>
    <w:rsid w:val="00314555"/>
  </w:style>
  <w:style w:type="character" w:customStyle="1" w:styleId="WW8Num93z2">
    <w:name w:val="WW8Num93z2"/>
    <w:rsid w:val="00314555"/>
  </w:style>
  <w:style w:type="character" w:customStyle="1" w:styleId="WW8Num93z3">
    <w:name w:val="WW8Num93z3"/>
    <w:rsid w:val="00314555"/>
  </w:style>
  <w:style w:type="character" w:customStyle="1" w:styleId="WW8Num93z4">
    <w:name w:val="WW8Num93z4"/>
    <w:rsid w:val="00314555"/>
  </w:style>
  <w:style w:type="character" w:customStyle="1" w:styleId="WW8Num93z5">
    <w:name w:val="WW8Num93z5"/>
    <w:rsid w:val="00314555"/>
  </w:style>
  <w:style w:type="character" w:customStyle="1" w:styleId="WW8Num93z6">
    <w:name w:val="WW8Num93z6"/>
    <w:rsid w:val="00314555"/>
  </w:style>
  <w:style w:type="character" w:customStyle="1" w:styleId="WW8Num93z7">
    <w:name w:val="WW8Num93z7"/>
    <w:rsid w:val="00314555"/>
  </w:style>
  <w:style w:type="character" w:customStyle="1" w:styleId="WW8Num93z8">
    <w:name w:val="WW8Num93z8"/>
    <w:rsid w:val="00314555"/>
  </w:style>
  <w:style w:type="character" w:customStyle="1" w:styleId="WW8Num94z0">
    <w:name w:val="WW8Num94z0"/>
    <w:rsid w:val="00314555"/>
  </w:style>
  <w:style w:type="character" w:customStyle="1" w:styleId="WW8Num94z1">
    <w:name w:val="WW8Num94z1"/>
    <w:rsid w:val="00314555"/>
  </w:style>
  <w:style w:type="character" w:customStyle="1" w:styleId="WW8Num94z2">
    <w:name w:val="WW8Num94z2"/>
    <w:rsid w:val="00314555"/>
  </w:style>
  <w:style w:type="character" w:customStyle="1" w:styleId="WW8Num94z3">
    <w:name w:val="WW8Num94z3"/>
    <w:rsid w:val="00314555"/>
  </w:style>
  <w:style w:type="character" w:customStyle="1" w:styleId="WW8Num94z4">
    <w:name w:val="WW8Num94z4"/>
    <w:rsid w:val="00314555"/>
  </w:style>
  <w:style w:type="character" w:customStyle="1" w:styleId="WW8Num94z5">
    <w:name w:val="WW8Num94z5"/>
    <w:rsid w:val="00314555"/>
  </w:style>
  <w:style w:type="character" w:customStyle="1" w:styleId="WW8Num94z6">
    <w:name w:val="WW8Num94z6"/>
    <w:rsid w:val="00314555"/>
  </w:style>
  <w:style w:type="character" w:customStyle="1" w:styleId="WW8Num94z7">
    <w:name w:val="WW8Num94z7"/>
    <w:rsid w:val="00314555"/>
  </w:style>
  <w:style w:type="character" w:customStyle="1" w:styleId="WW8Num94z8">
    <w:name w:val="WW8Num94z8"/>
    <w:rsid w:val="00314555"/>
  </w:style>
  <w:style w:type="character" w:customStyle="1" w:styleId="WW8Num95z0">
    <w:name w:val="WW8Num95z0"/>
    <w:rsid w:val="00314555"/>
    <w:rPr>
      <w:rFonts w:ascii="Arial" w:hAnsi="Arial" w:cs="Arial" w:hint="default"/>
      <w:sz w:val="22"/>
      <w:szCs w:val="22"/>
    </w:rPr>
  </w:style>
  <w:style w:type="character" w:customStyle="1" w:styleId="WW8Num95z1">
    <w:name w:val="WW8Num95z1"/>
    <w:rsid w:val="00314555"/>
  </w:style>
  <w:style w:type="character" w:customStyle="1" w:styleId="WW8Num95z2">
    <w:name w:val="WW8Num95z2"/>
    <w:rsid w:val="00314555"/>
  </w:style>
  <w:style w:type="character" w:customStyle="1" w:styleId="WW8Num95z3">
    <w:name w:val="WW8Num95z3"/>
    <w:rsid w:val="00314555"/>
  </w:style>
  <w:style w:type="character" w:customStyle="1" w:styleId="WW8Num95z4">
    <w:name w:val="WW8Num95z4"/>
    <w:rsid w:val="00314555"/>
  </w:style>
  <w:style w:type="character" w:customStyle="1" w:styleId="WW8Num95z5">
    <w:name w:val="WW8Num95z5"/>
    <w:rsid w:val="00314555"/>
  </w:style>
  <w:style w:type="character" w:customStyle="1" w:styleId="WW8Num95z6">
    <w:name w:val="WW8Num95z6"/>
    <w:rsid w:val="00314555"/>
  </w:style>
  <w:style w:type="character" w:customStyle="1" w:styleId="WW8Num95z7">
    <w:name w:val="WW8Num95z7"/>
    <w:rsid w:val="00314555"/>
  </w:style>
  <w:style w:type="character" w:customStyle="1" w:styleId="WW8Num95z8">
    <w:name w:val="WW8Num95z8"/>
    <w:rsid w:val="00314555"/>
  </w:style>
  <w:style w:type="character" w:customStyle="1" w:styleId="WW8Num96z0">
    <w:name w:val="WW8Num96z0"/>
    <w:rsid w:val="00314555"/>
    <w:rPr>
      <w:rFonts w:ascii="Arial" w:hAnsi="Arial" w:cs="Arial" w:hint="default"/>
      <w:sz w:val="22"/>
      <w:szCs w:val="22"/>
    </w:rPr>
  </w:style>
  <w:style w:type="character" w:customStyle="1" w:styleId="WW8Num96z1">
    <w:name w:val="WW8Num96z1"/>
    <w:rsid w:val="00314555"/>
  </w:style>
  <w:style w:type="character" w:customStyle="1" w:styleId="WW8Num96z2">
    <w:name w:val="WW8Num96z2"/>
    <w:rsid w:val="00314555"/>
  </w:style>
  <w:style w:type="character" w:customStyle="1" w:styleId="WW8Num96z3">
    <w:name w:val="WW8Num96z3"/>
    <w:rsid w:val="00314555"/>
  </w:style>
  <w:style w:type="character" w:customStyle="1" w:styleId="WW8Num96z4">
    <w:name w:val="WW8Num96z4"/>
    <w:rsid w:val="00314555"/>
  </w:style>
  <w:style w:type="character" w:customStyle="1" w:styleId="WW8Num96z5">
    <w:name w:val="WW8Num96z5"/>
    <w:rsid w:val="00314555"/>
  </w:style>
  <w:style w:type="character" w:customStyle="1" w:styleId="WW8Num96z6">
    <w:name w:val="WW8Num96z6"/>
    <w:rsid w:val="00314555"/>
  </w:style>
  <w:style w:type="character" w:customStyle="1" w:styleId="WW8Num96z7">
    <w:name w:val="WW8Num96z7"/>
    <w:rsid w:val="00314555"/>
  </w:style>
  <w:style w:type="character" w:customStyle="1" w:styleId="WW8Num96z8">
    <w:name w:val="WW8Num96z8"/>
    <w:rsid w:val="00314555"/>
  </w:style>
  <w:style w:type="character" w:customStyle="1" w:styleId="WW8Num2z1">
    <w:name w:val="WW8Num2z1"/>
    <w:rsid w:val="00314555"/>
  </w:style>
  <w:style w:type="character" w:customStyle="1" w:styleId="WW8Num2z2">
    <w:name w:val="WW8Num2z2"/>
    <w:rsid w:val="00314555"/>
  </w:style>
  <w:style w:type="character" w:customStyle="1" w:styleId="WW8Num2z3">
    <w:name w:val="WW8Num2z3"/>
    <w:rsid w:val="00314555"/>
  </w:style>
  <w:style w:type="character" w:customStyle="1" w:styleId="WW8Num2z4">
    <w:name w:val="WW8Num2z4"/>
    <w:rsid w:val="00314555"/>
  </w:style>
  <w:style w:type="character" w:customStyle="1" w:styleId="WW8Num2z5">
    <w:name w:val="WW8Num2z5"/>
    <w:rsid w:val="00314555"/>
  </w:style>
  <w:style w:type="character" w:customStyle="1" w:styleId="WW8Num2z6">
    <w:name w:val="WW8Num2z6"/>
    <w:rsid w:val="00314555"/>
  </w:style>
  <w:style w:type="character" w:customStyle="1" w:styleId="WW8Num2z7">
    <w:name w:val="WW8Num2z7"/>
    <w:rsid w:val="00314555"/>
  </w:style>
  <w:style w:type="character" w:customStyle="1" w:styleId="WW8Num2z8">
    <w:name w:val="WW8Num2z8"/>
    <w:rsid w:val="00314555"/>
  </w:style>
  <w:style w:type="character" w:customStyle="1" w:styleId="WW8Num3z2">
    <w:name w:val="WW8Num3z2"/>
    <w:rsid w:val="00314555"/>
  </w:style>
  <w:style w:type="character" w:customStyle="1" w:styleId="WW8Num3z3">
    <w:name w:val="WW8Num3z3"/>
    <w:rsid w:val="00314555"/>
  </w:style>
  <w:style w:type="character" w:customStyle="1" w:styleId="WW8Num3z4">
    <w:name w:val="WW8Num3z4"/>
    <w:rsid w:val="00314555"/>
  </w:style>
  <w:style w:type="character" w:customStyle="1" w:styleId="WW8Num3z5">
    <w:name w:val="WW8Num3z5"/>
    <w:rsid w:val="00314555"/>
  </w:style>
  <w:style w:type="character" w:customStyle="1" w:styleId="WW8Num3z6">
    <w:name w:val="WW8Num3z6"/>
    <w:rsid w:val="00314555"/>
  </w:style>
  <w:style w:type="character" w:customStyle="1" w:styleId="WW8Num3z7">
    <w:name w:val="WW8Num3z7"/>
    <w:rsid w:val="00314555"/>
  </w:style>
  <w:style w:type="character" w:customStyle="1" w:styleId="WW8Num3z8">
    <w:name w:val="WW8Num3z8"/>
    <w:rsid w:val="00314555"/>
  </w:style>
  <w:style w:type="character" w:customStyle="1" w:styleId="WW8Num5z1">
    <w:name w:val="WW8Num5z1"/>
    <w:rsid w:val="00314555"/>
  </w:style>
  <w:style w:type="character" w:customStyle="1" w:styleId="WW8Num5z2">
    <w:name w:val="WW8Num5z2"/>
    <w:rsid w:val="00314555"/>
  </w:style>
  <w:style w:type="character" w:customStyle="1" w:styleId="WW8Num5z3">
    <w:name w:val="WW8Num5z3"/>
    <w:rsid w:val="00314555"/>
  </w:style>
  <w:style w:type="character" w:customStyle="1" w:styleId="WW8Num5z4">
    <w:name w:val="WW8Num5z4"/>
    <w:rsid w:val="00314555"/>
  </w:style>
  <w:style w:type="character" w:customStyle="1" w:styleId="WW8Num5z5">
    <w:name w:val="WW8Num5z5"/>
    <w:rsid w:val="00314555"/>
  </w:style>
  <w:style w:type="character" w:customStyle="1" w:styleId="WW8Num5z6">
    <w:name w:val="WW8Num5z6"/>
    <w:rsid w:val="00314555"/>
  </w:style>
  <w:style w:type="character" w:customStyle="1" w:styleId="WW8Num5z7">
    <w:name w:val="WW8Num5z7"/>
    <w:rsid w:val="00314555"/>
  </w:style>
  <w:style w:type="character" w:customStyle="1" w:styleId="WW8Num5z8">
    <w:name w:val="WW8Num5z8"/>
    <w:rsid w:val="00314555"/>
  </w:style>
  <w:style w:type="character" w:customStyle="1" w:styleId="WW8Num6z1">
    <w:name w:val="WW8Num6z1"/>
    <w:rsid w:val="00314555"/>
  </w:style>
  <w:style w:type="character" w:customStyle="1" w:styleId="WW8Num6z2">
    <w:name w:val="WW8Num6z2"/>
    <w:rsid w:val="00314555"/>
  </w:style>
  <w:style w:type="character" w:customStyle="1" w:styleId="WW8Num6z3">
    <w:name w:val="WW8Num6z3"/>
    <w:rsid w:val="00314555"/>
  </w:style>
  <w:style w:type="character" w:customStyle="1" w:styleId="WW8Num6z4">
    <w:name w:val="WW8Num6z4"/>
    <w:rsid w:val="00314555"/>
  </w:style>
  <w:style w:type="character" w:customStyle="1" w:styleId="WW8Num6z5">
    <w:name w:val="WW8Num6z5"/>
    <w:rsid w:val="00314555"/>
  </w:style>
  <w:style w:type="character" w:customStyle="1" w:styleId="WW8Num6z6">
    <w:name w:val="WW8Num6z6"/>
    <w:rsid w:val="00314555"/>
  </w:style>
  <w:style w:type="character" w:customStyle="1" w:styleId="WW8Num6z7">
    <w:name w:val="WW8Num6z7"/>
    <w:rsid w:val="00314555"/>
  </w:style>
  <w:style w:type="character" w:customStyle="1" w:styleId="WW8Num6z8">
    <w:name w:val="WW8Num6z8"/>
    <w:rsid w:val="00314555"/>
  </w:style>
  <w:style w:type="character" w:customStyle="1" w:styleId="WW8Num7z1">
    <w:name w:val="WW8Num7z1"/>
    <w:rsid w:val="00314555"/>
    <w:rPr>
      <w:rFonts w:ascii="Verdana" w:hAnsi="Verdana" w:cs="Verdana" w:hint="default"/>
      <w:b w:val="0"/>
      <w:bCs w:val="0"/>
      <w:i w:val="0"/>
      <w:iCs w:val="0"/>
      <w:sz w:val="18"/>
    </w:rPr>
  </w:style>
  <w:style w:type="character" w:customStyle="1" w:styleId="WW8Num7z3">
    <w:name w:val="WW8Num7z3"/>
    <w:rsid w:val="00314555"/>
  </w:style>
  <w:style w:type="character" w:customStyle="1" w:styleId="WW8Num7z4">
    <w:name w:val="WW8Num7z4"/>
    <w:rsid w:val="00314555"/>
  </w:style>
  <w:style w:type="character" w:customStyle="1" w:styleId="WW8Num7z5">
    <w:name w:val="WW8Num7z5"/>
    <w:rsid w:val="00314555"/>
  </w:style>
  <w:style w:type="character" w:customStyle="1" w:styleId="WW8Num7z6">
    <w:name w:val="WW8Num7z6"/>
    <w:rsid w:val="00314555"/>
  </w:style>
  <w:style w:type="character" w:customStyle="1" w:styleId="WW8Num7z7">
    <w:name w:val="WW8Num7z7"/>
    <w:rsid w:val="00314555"/>
  </w:style>
  <w:style w:type="character" w:customStyle="1" w:styleId="WW8Num7z8">
    <w:name w:val="WW8Num7z8"/>
    <w:rsid w:val="00314555"/>
  </w:style>
  <w:style w:type="character" w:customStyle="1" w:styleId="WW8Num8z1">
    <w:name w:val="WW8Num8z1"/>
    <w:rsid w:val="00314555"/>
  </w:style>
  <w:style w:type="character" w:customStyle="1" w:styleId="WW8Num8z2">
    <w:name w:val="WW8Num8z2"/>
    <w:rsid w:val="00314555"/>
  </w:style>
  <w:style w:type="character" w:customStyle="1" w:styleId="WW8Num8z3">
    <w:name w:val="WW8Num8z3"/>
    <w:rsid w:val="00314555"/>
  </w:style>
  <w:style w:type="character" w:customStyle="1" w:styleId="WW8Num8z4">
    <w:name w:val="WW8Num8z4"/>
    <w:rsid w:val="00314555"/>
  </w:style>
  <w:style w:type="character" w:customStyle="1" w:styleId="WW8Num8z5">
    <w:name w:val="WW8Num8z5"/>
    <w:rsid w:val="00314555"/>
  </w:style>
  <w:style w:type="character" w:customStyle="1" w:styleId="WW8Num8z6">
    <w:name w:val="WW8Num8z6"/>
    <w:rsid w:val="00314555"/>
  </w:style>
  <w:style w:type="character" w:customStyle="1" w:styleId="WW8Num8z7">
    <w:name w:val="WW8Num8z7"/>
    <w:rsid w:val="00314555"/>
  </w:style>
  <w:style w:type="character" w:customStyle="1" w:styleId="WW8Num8z8">
    <w:name w:val="WW8Num8z8"/>
    <w:rsid w:val="00314555"/>
  </w:style>
  <w:style w:type="character" w:customStyle="1" w:styleId="WW8Num11z1">
    <w:name w:val="WW8Num11z1"/>
    <w:rsid w:val="00314555"/>
  </w:style>
  <w:style w:type="character" w:customStyle="1" w:styleId="WW8Num11z2">
    <w:name w:val="WW8Num11z2"/>
    <w:rsid w:val="00314555"/>
  </w:style>
  <w:style w:type="character" w:customStyle="1" w:styleId="WW8Num11z3">
    <w:name w:val="WW8Num11z3"/>
    <w:rsid w:val="00314555"/>
  </w:style>
  <w:style w:type="character" w:customStyle="1" w:styleId="WW8Num11z4">
    <w:name w:val="WW8Num11z4"/>
    <w:rsid w:val="00314555"/>
  </w:style>
  <w:style w:type="character" w:customStyle="1" w:styleId="WW8Num11z5">
    <w:name w:val="WW8Num11z5"/>
    <w:rsid w:val="00314555"/>
  </w:style>
  <w:style w:type="character" w:customStyle="1" w:styleId="WW8Num11z6">
    <w:name w:val="WW8Num11z6"/>
    <w:rsid w:val="00314555"/>
  </w:style>
  <w:style w:type="character" w:customStyle="1" w:styleId="WW8Num11z7">
    <w:name w:val="WW8Num11z7"/>
    <w:rsid w:val="00314555"/>
  </w:style>
  <w:style w:type="character" w:customStyle="1" w:styleId="WW8Num11z8">
    <w:name w:val="WW8Num11z8"/>
    <w:rsid w:val="00314555"/>
  </w:style>
  <w:style w:type="character" w:customStyle="1" w:styleId="WW8Num13z1">
    <w:name w:val="WW8Num13z1"/>
    <w:rsid w:val="00314555"/>
  </w:style>
  <w:style w:type="character" w:customStyle="1" w:styleId="WW8Num13z2">
    <w:name w:val="WW8Num13z2"/>
    <w:rsid w:val="00314555"/>
  </w:style>
  <w:style w:type="character" w:customStyle="1" w:styleId="WW8Num13z3">
    <w:name w:val="WW8Num13z3"/>
    <w:rsid w:val="00314555"/>
  </w:style>
  <w:style w:type="character" w:customStyle="1" w:styleId="WW8Num13z4">
    <w:name w:val="WW8Num13z4"/>
    <w:rsid w:val="00314555"/>
  </w:style>
  <w:style w:type="character" w:customStyle="1" w:styleId="WW8Num13z5">
    <w:name w:val="WW8Num13z5"/>
    <w:rsid w:val="00314555"/>
  </w:style>
  <w:style w:type="character" w:customStyle="1" w:styleId="WW8Num13z6">
    <w:name w:val="WW8Num13z6"/>
    <w:rsid w:val="00314555"/>
  </w:style>
  <w:style w:type="character" w:customStyle="1" w:styleId="WW8Num13z7">
    <w:name w:val="WW8Num13z7"/>
    <w:rsid w:val="00314555"/>
  </w:style>
  <w:style w:type="character" w:customStyle="1" w:styleId="WW8Num13z8">
    <w:name w:val="WW8Num13z8"/>
    <w:rsid w:val="00314555"/>
  </w:style>
  <w:style w:type="character" w:customStyle="1" w:styleId="WW8Num14z2">
    <w:name w:val="WW8Num14z2"/>
    <w:rsid w:val="00314555"/>
  </w:style>
  <w:style w:type="character" w:customStyle="1" w:styleId="WW8Num14z4">
    <w:name w:val="WW8Num14z4"/>
    <w:rsid w:val="00314555"/>
  </w:style>
  <w:style w:type="character" w:customStyle="1" w:styleId="WW8Num14z5">
    <w:name w:val="WW8Num14z5"/>
    <w:rsid w:val="00314555"/>
  </w:style>
  <w:style w:type="character" w:customStyle="1" w:styleId="WW8Num14z7">
    <w:name w:val="WW8Num14z7"/>
    <w:rsid w:val="00314555"/>
  </w:style>
  <w:style w:type="character" w:customStyle="1" w:styleId="WW8Num14z8">
    <w:name w:val="WW8Num14z8"/>
    <w:rsid w:val="00314555"/>
  </w:style>
  <w:style w:type="character" w:customStyle="1" w:styleId="WW8Num15z2">
    <w:name w:val="WW8Num15z2"/>
    <w:rsid w:val="00314555"/>
  </w:style>
  <w:style w:type="character" w:customStyle="1" w:styleId="WW8Num15z3">
    <w:name w:val="WW8Num15z3"/>
    <w:rsid w:val="00314555"/>
  </w:style>
  <w:style w:type="character" w:customStyle="1" w:styleId="WW8Num15z4">
    <w:name w:val="WW8Num15z4"/>
    <w:rsid w:val="00314555"/>
  </w:style>
  <w:style w:type="character" w:customStyle="1" w:styleId="WW8Num15z5">
    <w:name w:val="WW8Num15z5"/>
    <w:rsid w:val="00314555"/>
  </w:style>
  <w:style w:type="character" w:customStyle="1" w:styleId="WW8Num15z6">
    <w:name w:val="WW8Num15z6"/>
    <w:rsid w:val="00314555"/>
  </w:style>
  <w:style w:type="character" w:customStyle="1" w:styleId="WW8Num15z7">
    <w:name w:val="WW8Num15z7"/>
    <w:rsid w:val="00314555"/>
  </w:style>
  <w:style w:type="character" w:customStyle="1" w:styleId="WW8Num15z8">
    <w:name w:val="WW8Num15z8"/>
    <w:rsid w:val="00314555"/>
  </w:style>
  <w:style w:type="character" w:customStyle="1" w:styleId="WW8Num16z2">
    <w:name w:val="WW8Num16z2"/>
    <w:rsid w:val="00314555"/>
  </w:style>
  <w:style w:type="character" w:customStyle="1" w:styleId="WW8Num16z4">
    <w:name w:val="WW8Num16z4"/>
    <w:rsid w:val="00314555"/>
  </w:style>
  <w:style w:type="character" w:customStyle="1" w:styleId="WW8Num16z5">
    <w:name w:val="WW8Num16z5"/>
    <w:rsid w:val="00314555"/>
  </w:style>
  <w:style w:type="character" w:customStyle="1" w:styleId="WW8Num16z7">
    <w:name w:val="WW8Num16z7"/>
    <w:rsid w:val="00314555"/>
  </w:style>
  <w:style w:type="character" w:customStyle="1" w:styleId="WW8Num16z8">
    <w:name w:val="WW8Num16z8"/>
    <w:rsid w:val="00314555"/>
  </w:style>
  <w:style w:type="character" w:customStyle="1" w:styleId="WW8Num17z1">
    <w:name w:val="WW8Num17z1"/>
    <w:rsid w:val="00314555"/>
    <w:rPr>
      <w:rFonts w:ascii="Arial" w:eastAsia="Calibri" w:hAnsi="Arial" w:cs="Times New Roman" w:hint="default"/>
      <w:sz w:val="20"/>
      <w:szCs w:val="20"/>
      <w:vertAlign w:val="superscript"/>
      <w:lang w:eastAsia="en-US"/>
    </w:rPr>
  </w:style>
  <w:style w:type="character" w:customStyle="1" w:styleId="WW8Num17z3">
    <w:name w:val="WW8Num17z3"/>
    <w:rsid w:val="00314555"/>
    <w:rPr>
      <w:rFonts w:ascii="Tahoma" w:hAnsi="Tahoma" w:cs="Tahoma" w:hint="default"/>
    </w:rPr>
  </w:style>
  <w:style w:type="character" w:customStyle="1" w:styleId="WW8Num17z6">
    <w:name w:val="WW8Num17z6"/>
    <w:rsid w:val="00314555"/>
  </w:style>
  <w:style w:type="character" w:customStyle="1" w:styleId="WW8Num19z1">
    <w:name w:val="WW8Num19z1"/>
    <w:rsid w:val="00314555"/>
  </w:style>
  <w:style w:type="character" w:customStyle="1" w:styleId="WW8Num19z2">
    <w:name w:val="WW8Num19z2"/>
    <w:rsid w:val="00314555"/>
  </w:style>
  <w:style w:type="character" w:customStyle="1" w:styleId="WW8Num19z3">
    <w:name w:val="WW8Num19z3"/>
    <w:rsid w:val="00314555"/>
  </w:style>
  <w:style w:type="character" w:customStyle="1" w:styleId="WW8Num19z4">
    <w:name w:val="WW8Num19z4"/>
    <w:rsid w:val="00314555"/>
  </w:style>
  <w:style w:type="character" w:customStyle="1" w:styleId="WW8Num19z5">
    <w:name w:val="WW8Num19z5"/>
    <w:rsid w:val="00314555"/>
  </w:style>
  <w:style w:type="character" w:customStyle="1" w:styleId="WW8Num19z6">
    <w:name w:val="WW8Num19z6"/>
    <w:rsid w:val="00314555"/>
  </w:style>
  <w:style w:type="character" w:customStyle="1" w:styleId="WW8Num19z7">
    <w:name w:val="WW8Num19z7"/>
    <w:rsid w:val="00314555"/>
  </w:style>
  <w:style w:type="character" w:customStyle="1" w:styleId="WW8Num19z8">
    <w:name w:val="WW8Num19z8"/>
    <w:rsid w:val="00314555"/>
  </w:style>
  <w:style w:type="character" w:customStyle="1" w:styleId="WW8Num22z2">
    <w:name w:val="WW8Num22z2"/>
    <w:rsid w:val="00314555"/>
  </w:style>
  <w:style w:type="character" w:customStyle="1" w:styleId="WW8Num22z3">
    <w:name w:val="WW8Num22z3"/>
    <w:rsid w:val="00314555"/>
  </w:style>
  <w:style w:type="character" w:customStyle="1" w:styleId="WW8Num22z4">
    <w:name w:val="WW8Num22z4"/>
    <w:rsid w:val="00314555"/>
  </w:style>
  <w:style w:type="character" w:customStyle="1" w:styleId="WW8Num22z5">
    <w:name w:val="WW8Num22z5"/>
    <w:rsid w:val="00314555"/>
  </w:style>
  <w:style w:type="character" w:customStyle="1" w:styleId="WW8Num22z6">
    <w:name w:val="WW8Num22z6"/>
    <w:rsid w:val="00314555"/>
  </w:style>
  <w:style w:type="character" w:customStyle="1" w:styleId="WW8Num22z7">
    <w:name w:val="WW8Num22z7"/>
    <w:rsid w:val="00314555"/>
  </w:style>
  <w:style w:type="character" w:customStyle="1" w:styleId="WW8Num22z8">
    <w:name w:val="WW8Num22z8"/>
    <w:rsid w:val="00314555"/>
  </w:style>
  <w:style w:type="character" w:customStyle="1" w:styleId="WW8Num24z2">
    <w:name w:val="WW8Num24z2"/>
    <w:rsid w:val="00314555"/>
    <w:rPr>
      <w:rFonts w:ascii="Wingdings" w:hAnsi="Wingdings" w:cs="Wingdings" w:hint="default"/>
    </w:rPr>
  </w:style>
  <w:style w:type="character" w:customStyle="1" w:styleId="WW8Num25z2">
    <w:name w:val="WW8Num25z2"/>
    <w:rsid w:val="00314555"/>
  </w:style>
  <w:style w:type="character" w:customStyle="1" w:styleId="WW8Num25z3">
    <w:name w:val="WW8Num25z3"/>
    <w:rsid w:val="00314555"/>
  </w:style>
  <w:style w:type="character" w:customStyle="1" w:styleId="WW8Num25z4">
    <w:name w:val="WW8Num25z4"/>
    <w:rsid w:val="00314555"/>
  </w:style>
  <w:style w:type="character" w:customStyle="1" w:styleId="WW8Num25z5">
    <w:name w:val="WW8Num25z5"/>
    <w:rsid w:val="00314555"/>
  </w:style>
  <w:style w:type="character" w:customStyle="1" w:styleId="WW8Num25z6">
    <w:name w:val="WW8Num25z6"/>
    <w:rsid w:val="00314555"/>
  </w:style>
  <w:style w:type="character" w:customStyle="1" w:styleId="WW8Num25z7">
    <w:name w:val="WW8Num25z7"/>
    <w:rsid w:val="00314555"/>
  </w:style>
  <w:style w:type="character" w:customStyle="1" w:styleId="WW8Num25z8">
    <w:name w:val="WW8Num25z8"/>
    <w:rsid w:val="00314555"/>
  </w:style>
  <w:style w:type="character" w:customStyle="1" w:styleId="WW8Num26z1">
    <w:name w:val="WW8Num26z1"/>
    <w:rsid w:val="00314555"/>
    <w:rPr>
      <w:rFonts w:ascii="Symbol" w:hAnsi="Symbol" w:cs="Symbol" w:hint="default"/>
      <w:sz w:val="16"/>
    </w:rPr>
  </w:style>
  <w:style w:type="character" w:customStyle="1" w:styleId="WW8Num28z1">
    <w:name w:val="WW8Num28z1"/>
    <w:rsid w:val="00314555"/>
  </w:style>
  <w:style w:type="character" w:customStyle="1" w:styleId="WW8Num28z3">
    <w:name w:val="WW8Num28z3"/>
    <w:rsid w:val="00314555"/>
  </w:style>
  <w:style w:type="character" w:customStyle="1" w:styleId="WW8Num28z4">
    <w:name w:val="WW8Num28z4"/>
    <w:rsid w:val="00314555"/>
  </w:style>
  <w:style w:type="character" w:customStyle="1" w:styleId="WW8Num28z5">
    <w:name w:val="WW8Num28z5"/>
    <w:rsid w:val="00314555"/>
  </w:style>
  <w:style w:type="character" w:customStyle="1" w:styleId="WW8Num28z6">
    <w:name w:val="WW8Num28z6"/>
    <w:rsid w:val="00314555"/>
  </w:style>
  <w:style w:type="character" w:customStyle="1" w:styleId="WW8Num28z7">
    <w:name w:val="WW8Num28z7"/>
    <w:rsid w:val="00314555"/>
  </w:style>
  <w:style w:type="character" w:customStyle="1" w:styleId="WW8Num28z8">
    <w:name w:val="WW8Num28z8"/>
    <w:rsid w:val="00314555"/>
  </w:style>
  <w:style w:type="character" w:customStyle="1" w:styleId="WW8Num29z1">
    <w:name w:val="WW8Num29z1"/>
    <w:rsid w:val="00314555"/>
    <w:rPr>
      <w:rFonts w:ascii="Times New Roman" w:hAnsi="Times New Roman" w:cs="Times New Roman" w:hint="default"/>
    </w:rPr>
  </w:style>
  <w:style w:type="character" w:customStyle="1" w:styleId="WW8Num30z1">
    <w:name w:val="WW8Num30z1"/>
    <w:rsid w:val="00314555"/>
  </w:style>
  <w:style w:type="character" w:customStyle="1" w:styleId="WW8Num30z2">
    <w:name w:val="WW8Num30z2"/>
    <w:rsid w:val="00314555"/>
  </w:style>
  <w:style w:type="character" w:customStyle="1" w:styleId="WW8Num30z3">
    <w:name w:val="WW8Num30z3"/>
    <w:rsid w:val="00314555"/>
  </w:style>
  <w:style w:type="character" w:customStyle="1" w:styleId="WW8Num30z4">
    <w:name w:val="WW8Num30z4"/>
    <w:rsid w:val="00314555"/>
  </w:style>
  <w:style w:type="character" w:customStyle="1" w:styleId="WW8Num30z5">
    <w:name w:val="WW8Num30z5"/>
    <w:rsid w:val="00314555"/>
  </w:style>
  <w:style w:type="character" w:customStyle="1" w:styleId="WW8Num30z6">
    <w:name w:val="WW8Num30z6"/>
    <w:rsid w:val="00314555"/>
  </w:style>
  <w:style w:type="character" w:customStyle="1" w:styleId="WW8Num30z7">
    <w:name w:val="WW8Num30z7"/>
    <w:rsid w:val="00314555"/>
  </w:style>
  <w:style w:type="character" w:customStyle="1" w:styleId="WW8Num30z8">
    <w:name w:val="WW8Num30z8"/>
    <w:rsid w:val="00314555"/>
  </w:style>
  <w:style w:type="character" w:customStyle="1" w:styleId="WW8Num31z4">
    <w:name w:val="WW8Num31z4"/>
    <w:rsid w:val="00314555"/>
  </w:style>
  <w:style w:type="character" w:customStyle="1" w:styleId="WW8Num31z5">
    <w:name w:val="WW8Num31z5"/>
    <w:rsid w:val="00314555"/>
  </w:style>
  <w:style w:type="character" w:customStyle="1" w:styleId="WW8Num31z6">
    <w:name w:val="WW8Num31z6"/>
    <w:rsid w:val="00314555"/>
  </w:style>
  <w:style w:type="character" w:customStyle="1" w:styleId="WW8Num31z7">
    <w:name w:val="WW8Num31z7"/>
    <w:rsid w:val="00314555"/>
  </w:style>
  <w:style w:type="character" w:customStyle="1" w:styleId="WW8Num31z8">
    <w:name w:val="WW8Num31z8"/>
    <w:rsid w:val="00314555"/>
  </w:style>
  <w:style w:type="character" w:customStyle="1" w:styleId="WW8Num33z1">
    <w:name w:val="WW8Num33z1"/>
    <w:rsid w:val="00314555"/>
    <w:rPr>
      <w:rFonts w:ascii="Courier New" w:hAnsi="Courier New" w:cs="Courier New" w:hint="default"/>
    </w:rPr>
  </w:style>
  <w:style w:type="character" w:customStyle="1" w:styleId="WW8Num33z2">
    <w:name w:val="WW8Num33z2"/>
    <w:rsid w:val="00314555"/>
    <w:rPr>
      <w:rFonts w:ascii="Wingdings" w:hAnsi="Wingdings" w:cs="Wingdings" w:hint="default"/>
    </w:rPr>
  </w:style>
  <w:style w:type="character" w:customStyle="1" w:styleId="WW8Num33z3">
    <w:name w:val="WW8Num33z3"/>
    <w:rsid w:val="00314555"/>
    <w:rPr>
      <w:rFonts w:ascii="Symbol" w:hAnsi="Symbol" w:cs="Symbol" w:hint="default"/>
    </w:rPr>
  </w:style>
  <w:style w:type="character" w:customStyle="1" w:styleId="WW8Num38z1">
    <w:name w:val="WW8Num38z1"/>
    <w:rsid w:val="00314555"/>
    <w:rPr>
      <w:rFonts w:ascii="Symbol" w:hAnsi="Symbol" w:cs="Symbol" w:hint="default"/>
      <w:color w:val="auto"/>
      <w:sz w:val="20"/>
      <w:szCs w:val="20"/>
    </w:rPr>
  </w:style>
  <w:style w:type="character" w:customStyle="1" w:styleId="WW8Num38z2">
    <w:name w:val="WW8Num38z2"/>
    <w:rsid w:val="00314555"/>
    <w:rPr>
      <w:rFonts w:ascii="Wingdings" w:hAnsi="Wingdings" w:cs="Wingdings" w:hint="default"/>
    </w:rPr>
  </w:style>
  <w:style w:type="character" w:customStyle="1" w:styleId="WW8Num38z3">
    <w:name w:val="WW8Num38z3"/>
    <w:rsid w:val="00314555"/>
    <w:rPr>
      <w:rFonts w:ascii="Symbol" w:hAnsi="Symbol" w:cs="Symbol" w:hint="default"/>
    </w:rPr>
  </w:style>
  <w:style w:type="character" w:customStyle="1" w:styleId="WW8Num38z4">
    <w:name w:val="WW8Num38z4"/>
    <w:rsid w:val="00314555"/>
    <w:rPr>
      <w:rFonts w:ascii="Courier New" w:hAnsi="Courier New" w:cs="Courier New" w:hint="default"/>
    </w:rPr>
  </w:style>
  <w:style w:type="character" w:customStyle="1" w:styleId="WW8Num39z1">
    <w:name w:val="WW8Num39z1"/>
    <w:rsid w:val="00314555"/>
    <w:rPr>
      <w:rFonts w:ascii="Times New Roman" w:hAnsi="Times New Roman" w:cs="Times New Roman" w:hint="default"/>
    </w:rPr>
  </w:style>
  <w:style w:type="character" w:customStyle="1" w:styleId="WW8Num39z2">
    <w:name w:val="WW8Num39z2"/>
    <w:rsid w:val="00314555"/>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314555"/>
    <w:rPr>
      <w:rFonts w:ascii="Arial" w:hAnsi="Arial" w:cs="Times New Roman" w:hint="default"/>
      <w:b w:val="0"/>
      <w:bCs w:val="0"/>
      <w:i w:val="0"/>
      <w:iCs w:val="0"/>
      <w:sz w:val="22"/>
      <w:szCs w:val="22"/>
    </w:rPr>
  </w:style>
  <w:style w:type="character" w:customStyle="1" w:styleId="WW8Num42z1">
    <w:name w:val="WW8Num42z1"/>
    <w:rsid w:val="00314555"/>
  </w:style>
  <w:style w:type="character" w:customStyle="1" w:styleId="WW8Num42z2">
    <w:name w:val="WW8Num42z2"/>
    <w:rsid w:val="00314555"/>
  </w:style>
  <w:style w:type="character" w:customStyle="1" w:styleId="WW8Num42z3">
    <w:name w:val="WW8Num42z3"/>
    <w:rsid w:val="00314555"/>
  </w:style>
  <w:style w:type="character" w:customStyle="1" w:styleId="WW8Num42z4">
    <w:name w:val="WW8Num42z4"/>
    <w:rsid w:val="00314555"/>
  </w:style>
  <w:style w:type="character" w:customStyle="1" w:styleId="WW8Num42z5">
    <w:name w:val="WW8Num42z5"/>
    <w:rsid w:val="00314555"/>
  </w:style>
  <w:style w:type="character" w:customStyle="1" w:styleId="WW8Num42z6">
    <w:name w:val="WW8Num42z6"/>
    <w:rsid w:val="00314555"/>
  </w:style>
  <w:style w:type="character" w:customStyle="1" w:styleId="WW8Num42z7">
    <w:name w:val="WW8Num42z7"/>
    <w:rsid w:val="00314555"/>
  </w:style>
  <w:style w:type="character" w:customStyle="1" w:styleId="WW8Num42z8">
    <w:name w:val="WW8Num42z8"/>
    <w:rsid w:val="00314555"/>
  </w:style>
  <w:style w:type="character" w:customStyle="1" w:styleId="WW8Num45z1">
    <w:name w:val="WW8Num45z1"/>
    <w:rsid w:val="00314555"/>
  </w:style>
  <w:style w:type="character" w:customStyle="1" w:styleId="WW8Num45z2">
    <w:name w:val="WW8Num45z2"/>
    <w:rsid w:val="00314555"/>
  </w:style>
  <w:style w:type="character" w:customStyle="1" w:styleId="WW8Num45z4">
    <w:name w:val="WW8Num45z4"/>
    <w:rsid w:val="00314555"/>
  </w:style>
  <w:style w:type="character" w:customStyle="1" w:styleId="WW8Num45z5">
    <w:name w:val="WW8Num45z5"/>
    <w:rsid w:val="00314555"/>
  </w:style>
  <w:style w:type="character" w:customStyle="1" w:styleId="WW8Num45z6">
    <w:name w:val="WW8Num45z6"/>
    <w:rsid w:val="00314555"/>
  </w:style>
  <w:style w:type="character" w:customStyle="1" w:styleId="WW8Num45z7">
    <w:name w:val="WW8Num45z7"/>
    <w:rsid w:val="00314555"/>
  </w:style>
  <w:style w:type="character" w:customStyle="1" w:styleId="WW8Num45z8">
    <w:name w:val="WW8Num45z8"/>
    <w:rsid w:val="00314555"/>
  </w:style>
  <w:style w:type="character" w:customStyle="1" w:styleId="WW8Num46z1">
    <w:name w:val="WW8Num46z1"/>
    <w:rsid w:val="00314555"/>
  </w:style>
  <w:style w:type="character" w:customStyle="1" w:styleId="WW8Num46z2">
    <w:name w:val="WW8Num46z2"/>
    <w:rsid w:val="00314555"/>
  </w:style>
  <w:style w:type="character" w:customStyle="1" w:styleId="WW8Num46z3">
    <w:name w:val="WW8Num46z3"/>
    <w:rsid w:val="00314555"/>
  </w:style>
  <w:style w:type="character" w:customStyle="1" w:styleId="WW8Num46z4">
    <w:name w:val="WW8Num46z4"/>
    <w:rsid w:val="00314555"/>
  </w:style>
  <w:style w:type="character" w:customStyle="1" w:styleId="WW8Num46z5">
    <w:name w:val="WW8Num46z5"/>
    <w:rsid w:val="00314555"/>
  </w:style>
  <w:style w:type="character" w:customStyle="1" w:styleId="WW8Num46z6">
    <w:name w:val="WW8Num46z6"/>
    <w:rsid w:val="00314555"/>
  </w:style>
  <w:style w:type="character" w:customStyle="1" w:styleId="WW8Num46z7">
    <w:name w:val="WW8Num46z7"/>
    <w:rsid w:val="00314555"/>
  </w:style>
  <w:style w:type="character" w:customStyle="1" w:styleId="WW8Num46z8">
    <w:name w:val="WW8Num46z8"/>
    <w:rsid w:val="00314555"/>
  </w:style>
  <w:style w:type="character" w:customStyle="1" w:styleId="WW8Num47z1">
    <w:name w:val="WW8Num47z1"/>
    <w:rsid w:val="00314555"/>
  </w:style>
  <w:style w:type="character" w:customStyle="1" w:styleId="WW8Num47z2">
    <w:name w:val="WW8Num47z2"/>
    <w:rsid w:val="00314555"/>
  </w:style>
  <w:style w:type="character" w:customStyle="1" w:styleId="WW8Num47z3">
    <w:name w:val="WW8Num47z3"/>
    <w:rsid w:val="00314555"/>
  </w:style>
  <w:style w:type="character" w:customStyle="1" w:styleId="WW8Num47z4">
    <w:name w:val="WW8Num47z4"/>
    <w:rsid w:val="00314555"/>
  </w:style>
  <w:style w:type="character" w:customStyle="1" w:styleId="WW8Num47z5">
    <w:name w:val="WW8Num47z5"/>
    <w:rsid w:val="00314555"/>
  </w:style>
  <w:style w:type="character" w:customStyle="1" w:styleId="WW8Num47z6">
    <w:name w:val="WW8Num47z6"/>
    <w:rsid w:val="00314555"/>
  </w:style>
  <w:style w:type="character" w:customStyle="1" w:styleId="WW8Num47z7">
    <w:name w:val="WW8Num47z7"/>
    <w:rsid w:val="00314555"/>
  </w:style>
  <w:style w:type="character" w:customStyle="1" w:styleId="WW8Num47z8">
    <w:name w:val="WW8Num47z8"/>
    <w:rsid w:val="00314555"/>
  </w:style>
  <w:style w:type="character" w:customStyle="1" w:styleId="WW8Num49z1">
    <w:name w:val="WW8Num49z1"/>
    <w:rsid w:val="00314555"/>
  </w:style>
  <w:style w:type="character" w:customStyle="1" w:styleId="WW8Num49z2">
    <w:name w:val="WW8Num49z2"/>
    <w:rsid w:val="00314555"/>
  </w:style>
  <w:style w:type="character" w:customStyle="1" w:styleId="WW8Num49z3">
    <w:name w:val="WW8Num49z3"/>
    <w:rsid w:val="00314555"/>
  </w:style>
  <w:style w:type="character" w:customStyle="1" w:styleId="WW8Num49z4">
    <w:name w:val="WW8Num49z4"/>
    <w:rsid w:val="00314555"/>
  </w:style>
  <w:style w:type="character" w:customStyle="1" w:styleId="WW8Num49z5">
    <w:name w:val="WW8Num49z5"/>
    <w:rsid w:val="00314555"/>
  </w:style>
  <w:style w:type="character" w:customStyle="1" w:styleId="WW8Num49z6">
    <w:name w:val="WW8Num49z6"/>
    <w:rsid w:val="00314555"/>
  </w:style>
  <w:style w:type="character" w:customStyle="1" w:styleId="WW8Num49z7">
    <w:name w:val="WW8Num49z7"/>
    <w:rsid w:val="00314555"/>
  </w:style>
  <w:style w:type="character" w:customStyle="1" w:styleId="WW8Num49z8">
    <w:name w:val="WW8Num49z8"/>
    <w:rsid w:val="00314555"/>
  </w:style>
  <w:style w:type="character" w:customStyle="1" w:styleId="WW8Num50z3">
    <w:name w:val="WW8Num50z3"/>
    <w:rsid w:val="00314555"/>
    <w:rPr>
      <w:rFonts w:ascii="Arial" w:eastAsia="Times New Roman" w:hAnsi="Arial" w:cs="Arial" w:hint="default"/>
      <w:b w:val="0"/>
      <w:bCs w:val="0"/>
      <w:sz w:val="22"/>
      <w:szCs w:val="22"/>
    </w:rPr>
  </w:style>
  <w:style w:type="character" w:customStyle="1" w:styleId="WW8Num53z1">
    <w:name w:val="WW8Num53z1"/>
    <w:rsid w:val="00314555"/>
  </w:style>
  <w:style w:type="character" w:customStyle="1" w:styleId="WW8Num53z2">
    <w:name w:val="WW8Num53z2"/>
    <w:rsid w:val="00314555"/>
  </w:style>
  <w:style w:type="character" w:customStyle="1" w:styleId="WW8Num53z3">
    <w:name w:val="WW8Num53z3"/>
    <w:rsid w:val="00314555"/>
  </w:style>
  <w:style w:type="character" w:customStyle="1" w:styleId="WW8Num53z4">
    <w:name w:val="WW8Num53z4"/>
    <w:rsid w:val="00314555"/>
  </w:style>
  <w:style w:type="character" w:customStyle="1" w:styleId="WW8Num53z5">
    <w:name w:val="WW8Num53z5"/>
    <w:rsid w:val="00314555"/>
  </w:style>
  <w:style w:type="character" w:customStyle="1" w:styleId="WW8Num53z6">
    <w:name w:val="WW8Num53z6"/>
    <w:rsid w:val="00314555"/>
  </w:style>
  <w:style w:type="character" w:customStyle="1" w:styleId="WW8Num53z7">
    <w:name w:val="WW8Num53z7"/>
    <w:rsid w:val="00314555"/>
  </w:style>
  <w:style w:type="character" w:customStyle="1" w:styleId="WW8Num53z8">
    <w:name w:val="WW8Num53z8"/>
    <w:rsid w:val="00314555"/>
  </w:style>
  <w:style w:type="character" w:customStyle="1" w:styleId="WW8Num54z1">
    <w:name w:val="WW8Num54z1"/>
    <w:rsid w:val="00314555"/>
    <w:rPr>
      <w:rFonts w:ascii="Symbol" w:eastAsia="Times New Roman" w:hAnsi="Symbol" w:cs="Times New Roman" w:hint="default"/>
    </w:rPr>
  </w:style>
  <w:style w:type="character" w:customStyle="1" w:styleId="WW8Num54z2">
    <w:name w:val="WW8Num54z2"/>
    <w:rsid w:val="00314555"/>
  </w:style>
  <w:style w:type="character" w:customStyle="1" w:styleId="WW8Num54z3">
    <w:name w:val="WW8Num54z3"/>
    <w:rsid w:val="00314555"/>
  </w:style>
  <w:style w:type="character" w:customStyle="1" w:styleId="WW8Num54z4">
    <w:name w:val="WW8Num54z4"/>
    <w:rsid w:val="00314555"/>
  </w:style>
  <w:style w:type="character" w:customStyle="1" w:styleId="WW8Num54z5">
    <w:name w:val="WW8Num54z5"/>
    <w:rsid w:val="00314555"/>
  </w:style>
  <w:style w:type="character" w:customStyle="1" w:styleId="WW8Num54z6">
    <w:name w:val="WW8Num54z6"/>
    <w:rsid w:val="00314555"/>
  </w:style>
  <w:style w:type="character" w:customStyle="1" w:styleId="WW8Num54z7">
    <w:name w:val="WW8Num54z7"/>
    <w:rsid w:val="00314555"/>
  </w:style>
  <w:style w:type="character" w:customStyle="1" w:styleId="WW8Num54z8">
    <w:name w:val="WW8Num54z8"/>
    <w:rsid w:val="00314555"/>
  </w:style>
  <w:style w:type="character" w:customStyle="1" w:styleId="WW8Num56z1">
    <w:name w:val="WW8Num56z1"/>
    <w:rsid w:val="00314555"/>
    <w:rPr>
      <w:rFonts w:ascii="Courier New" w:hAnsi="Courier New" w:cs="Courier New" w:hint="default"/>
    </w:rPr>
  </w:style>
  <w:style w:type="character" w:customStyle="1" w:styleId="WW8Num56z2">
    <w:name w:val="WW8Num56z2"/>
    <w:rsid w:val="00314555"/>
    <w:rPr>
      <w:rFonts w:ascii="Wingdings" w:hAnsi="Wingdings" w:cs="Wingdings" w:hint="default"/>
    </w:rPr>
  </w:style>
  <w:style w:type="character" w:customStyle="1" w:styleId="WW8Num56z3">
    <w:name w:val="WW8Num56z3"/>
    <w:rsid w:val="00314555"/>
    <w:rPr>
      <w:rFonts w:ascii="Symbol" w:hAnsi="Symbol" w:cs="Symbol" w:hint="default"/>
    </w:rPr>
  </w:style>
  <w:style w:type="character" w:customStyle="1" w:styleId="WW8Num59z1">
    <w:name w:val="WW8Num59z1"/>
    <w:rsid w:val="00314555"/>
  </w:style>
  <w:style w:type="character" w:customStyle="1" w:styleId="WW8Num59z2">
    <w:name w:val="WW8Num59z2"/>
    <w:rsid w:val="00314555"/>
  </w:style>
  <w:style w:type="character" w:customStyle="1" w:styleId="WW8Num59z3">
    <w:name w:val="WW8Num59z3"/>
    <w:rsid w:val="00314555"/>
  </w:style>
  <w:style w:type="character" w:customStyle="1" w:styleId="WW8Num59z4">
    <w:name w:val="WW8Num59z4"/>
    <w:rsid w:val="00314555"/>
  </w:style>
  <w:style w:type="character" w:customStyle="1" w:styleId="WW8Num59z5">
    <w:name w:val="WW8Num59z5"/>
    <w:rsid w:val="00314555"/>
  </w:style>
  <w:style w:type="character" w:customStyle="1" w:styleId="WW8Num59z6">
    <w:name w:val="WW8Num59z6"/>
    <w:rsid w:val="00314555"/>
  </w:style>
  <w:style w:type="character" w:customStyle="1" w:styleId="WW8Num59z7">
    <w:name w:val="WW8Num59z7"/>
    <w:rsid w:val="00314555"/>
  </w:style>
  <w:style w:type="character" w:customStyle="1" w:styleId="WW8Num59z8">
    <w:name w:val="WW8Num59z8"/>
    <w:rsid w:val="00314555"/>
  </w:style>
  <w:style w:type="character" w:customStyle="1" w:styleId="WW8Num61z1">
    <w:name w:val="WW8Num61z1"/>
    <w:rsid w:val="00314555"/>
  </w:style>
  <w:style w:type="character" w:customStyle="1" w:styleId="WW8Num61z2">
    <w:name w:val="WW8Num61z2"/>
    <w:rsid w:val="00314555"/>
  </w:style>
  <w:style w:type="character" w:customStyle="1" w:styleId="WW8Num61z3">
    <w:name w:val="WW8Num61z3"/>
    <w:rsid w:val="00314555"/>
  </w:style>
  <w:style w:type="character" w:customStyle="1" w:styleId="WW8Num61z4">
    <w:name w:val="WW8Num61z4"/>
    <w:rsid w:val="00314555"/>
  </w:style>
  <w:style w:type="character" w:customStyle="1" w:styleId="WW8Num61z5">
    <w:name w:val="WW8Num61z5"/>
    <w:rsid w:val="00314555"/>
  </w:style>
  <w:style w:type="character" w:customStyle="1" w:styleId="WW8Num61z6">
    <w:name w:val="WW8Num61z6"/>
    <w:rsid w:val="00314555"/>
  </w:style>
  <w:style w:type="character" w:customStyle="1" w:styleId="WW8Num61z7">
    <w:name w:val="WW8Num61z7"/>
    <w:rsid w:val="00314555"/>
  </w:style>
  <w:style w:type="character" w:customStyle="1" w:styleId="WW8Num61z8">
    <w:name w:val="WW8Num61z8"/>
    <w:rsid w:val="00314555"/>
  </w:style>
  <w:style w:type="character" w:customStyle="1" w:styleId="WW8Num62z1">
    <w:name w:val="WW8Num62z1"/>
    <w:rsid w:val="00314555"/>
    <w:rPr>
      <w:rFonts w:ascii="Arial" w:hAnsi="Arial" w:cs="Arial" w:hint="default"/>
      <w:b w:val="0"/>
      <w:bCs w:val="0"/>
      <w:color w:val="000000"/>
      <w:sz w:val="22"/>
      <w:szCs w:val="22"/>
    </w:rPr>
  </w:style>
  <w:style w:type="character" w:customStyle="1" w:styleId="WW8Num62z2">
    <w:name w:val="WW8Num62z2"/>
    <w:rsid w:val="00314555"/>
  </w:style>
  <w:style w:type="character" w:customStyle="1" w:styleId="WW8Num62z3">
    <w:name w:val="WW8Num62z3"/>
    <w:rsid w:val="00314555"/>
  </w:style>
  <w:style w:type="character" w:customStyle="1" w:styleId="WW8Num62z4">
    <w:name w:val="WW8Num62z4"/>
    <w:rsid w:val="00314555"/>
  </w:style>
  <w:style w:type="character" w:customStyle="1" w:styleId="WW8Num62z5">
    <w:name w:val="WW8Num62z5"/>
    <w:rsid w:val="00314555"/>
  </w:style>
  <w:style w:type="character" w:customStyle="1" w:styleId="WW8Num62z6">
    <w:name w:val="WW8Num62z6"/>
    <w:rsid w:val="00314555"/>
  </w:style>
  <w:style w:type="character" w:customStyle="1" w:styleId="WW8Num62z7">
    <w:name w:val="WW8Num62z7"/>
    <w:rsid w:val="00314555"/>
  </w:style>
  <w:style w:type="character" w:customStyle="1" w:styleId="WW8Num62z8">
    <w:name w:val="WW8Num62z8"/>
    <w:rsid w:val="00314555"/>
  </w:style>
  <w:style w:type="character" w:customStyle="1" w:styleId="WW8Num63z1">
    <w:name w:val="WW8Num63z1"/>
    <w:rsid w:val="00314555"/>
    <w:rPr>
      <w:rFonts w:ascii="Times New Roman" w:eastAsia="Times New Roman" w:hAnsi="Times New Roman" w:cs="Times New Roman" w:hint="default"/>
    </w:rPr>
  </w:style>
  <w:style w:type="character" w:customStyle="1" w:styleId="WW8Num63z2">
    <w:name w:val="WW8Num63z2"/>
    <w:rsid w:val="00314555"/>
    <w:rPr>
      <w:rFonts w:ascii="Times New Roman" w:hAnsi="Times New Roman" w:cs="Times New Roman" w:hint="default"/>
    </w:rPr>
  </w:style>
  <w:style w:type="character" w:customStyle="1" w:styleId="WW8Num63z3">
    <w:name w:val="WW8Num63z3"/>
    <w:rsid w:val="00314555"/>
  </w:style>
  <w:style w:type="character" w:customStyle="1" w:styleId="WW8Num63z4">
    <w:name w:val="WW8Num63z4"/>
    <w:rsid w:val="00314555"/>
  </w:style>
  <w:style w:type="character" w:customStyle="1" w:styleId="WW8Num63z5">
    <w:name w:val="WW8Num63z5"/>
    <w:rsid w:val="00314555"/>
  </w:style>
  <w:style w:type="character" w:customStyle="1" w:styleId="WW8Num63z6">
    <w:name w:val="WW8Num63z6"/>
    <w:rsid w:val="00314555"/>
  </w:style>
  <w:style w:type="character" w:customStyle="1" w:styleId="WW8Num63z7">
    <w:name w:val="WW8Num63z7"/>
    <w:rsid w:val="00314555"/>
  </w:style>
  <w:style w:type="character" w:customStyle="1" w:styleId="WW8Num63z8">
    <w:name w:val="WW8Num63z8"/>
    <w:rsid w:val="00314555"/>
  </w:style>
  <w:style w:type="character" w:customStyle="1" w:styleId="WW8Num64z1">
    <w:name w:val="WW8Num64z1"/>
    <w:rsid w:val="00314555"/>
  </w:style>
  <w:style w:type="character" w:customStyle="1" w:styleId="WW8Num64z2">
    <w:name w:val="WW8Num64z2"/>
    <w:rsid w:val="00314555"/>
  </w:style>
  <w:style w:type="character" w:customStyle="1" w:styleId="WW8Num64z3">
    <w:name w:val="WW8Num64z3"/>
    <w:rsid w:val="00314555"/>
  </w:style>
  <w:style w:type="character" w:customStyle="1" w:styleId="WW8Num64z4">
    <w:name w:val="WW8Num64z4"/>
    <w:rsid w:val="00314555"/>
  </w:style>
  <w:style w:type="character" w:customStyle="1" w:styleId="WW8Num64z5">
    <w:name w:val="WW8Num64z5"/>
    <w:rsid w:val="00314555"/>
  </w:style>
  <w:style w:type="character" w:customStyle="1" w:styleId="WW8Num64z6">
    <w:name w:val="WW8Num64z6"/>
    <w:rsid w:val="00314555"/>
  </w:style>
  <w:style w:type="character" w:customStyle="1" w:styleId="WW8Num64z7">
    <w:name w:val="WW8Num64z7"/>
    <w:rsid w:val="00314555"/>
  </w:style>
  <w:style w:type="character" w:customStyle="1" w:styleId="WW8Num64z8">
    <w:name w:val="WW8Num64z8"/>
    <w:rsid w:val="00314555"/>
  </w:style>
  <w:style w:type="character" w:customStyle="1" w:styleId="WW8Num65z1">
    <w:name w:val="WW8Num65z1"/>
    <w:rsid w:val="00314555"/>
    <w:rPr>
      <w:rFonts w:ascii="Times New Roman" w:hAnsi="Times New Roman" w:cs="Times New Roman" w:hint="default"/>
    </w:rPr>
  </w:style>
  <w:style w:type="character" w:customStyle="1" w:styleId="WW8Num66z1">
    <w:name w:val="WW8Num66z1"/>
    <w:rsid w:val="00314555"/>
  </w:style>
  <w:style w:type="character" w:customStyle="1" w:styleId="WW8Num66z3">
    <w:name w:val="WW8Num66z3"/>
    <w:rsid w:val="00314555"/>
  </w:style>
  <w:style w:type="character" w:customStyle="1" w:styleId="WW8Num66z4">
    <w:name w:val="WW8Num66z4"/>
    <w:rsid w:val="00314555"/>
  </w:style>
  <w:style w:type="character" w:customStyle="1" w:styleId="WW8Num66z5">
    <w:name w:val="WW8Num66z5"/>
    <w:rsid w:val="00314555"/>
  </w:style>
  <w:style w:type="character" w:customStyle="1" w:styleId="WW8Num66z6">
    <w:name w:val="WW8Num66z6"/>
    <w:rsid w:val="00314555"/>
  </w:style>
  <w:style w:type="character" w:customStyle="1" w:styleId="WW8Num66z7">
    <w:name w:val="WW8Num66z7"/>
    <w:rsid w:val="00314555"/>
  </w:style>
  <w:style w:type="character" w:customStyle="1" w:styleId="WW8Num66z8">
    <w:name w:val="WW8Num66z8"/>
    <w:rsid w:val="00314555"/>
  </w:style>
  <w:style w:type="character" w:customStyle="1" w:styleId="WW8Num67z1">
    <w:name w:val="WW8Num67z1"/>
    <w:rsid w:val="00314555"/>
    <w:rPr>
      <w:rFonts w:ascii="Courier New" w:hAnsi="Courier New" w:cs="Courier New" w:hint="default"/>
    </w:rPr>
  </w:style>
  <w:style w:type="character" w:customStyle="1" w:styleId="WW8Num67z3">
    <w:name w:val="WW8Num67z3"/>
    <w:rsid w:val="00314555"/>
    <w:rPr>
      <w:rFonts w:ascii="Symbol" w:hAnsi="Symbol" w:cs="Symbol" w:hint="default"/>
    </w:rPr>
  </w:style>
  <w:style w:type="character" w:customStyle="1" w:styleId="WW8Num68z1">
    <w:name w:val="WW8Num68z1"/>
    <w:rsid w:val="00314555"/>
  </w:style>
  <w:style w:type="character" w:customStyle="1" w:styleId="WW8Num68z2">
    <w:name w:val="WW8Num68z2"/>
    <w:rsid w:val="00314555"/>
  </w:style>
  <w:style w:type="character" w:customStyle="1" w:styleId="WW8Num68z3">
    <w:name w:val="WW8Num68z3"/>
    <w:rsid w:val="00314555"/>
  </w:style>
  <w:style w:type="character" w:customStyle="1" w:styleId="WW8Num68z4">
    <w:name w:val="WW8Num68z4"/>
    <w:rsid w:val="00314555"/>
  </w:style>
  <w:style w:type="character" w:customStyle="1" w:styleId="WW8Num68z5">
    <w:name w:val="WW8Num68z5"/>
    <w:rsid w:val="00314555"/>
  </w:style>
  <w:style w:type="character" w:customStyle="1" w:styleId="WW8Num68z6">
    <w:name w:val="WW8Num68z6"/>
    <w:rsid w:val="00314555"/>
  </w:style>
  <w:style w:type="character" w:customStyle="1" w:styleId="WW8Num68z7">
    <w:name w:val="WW8Num68z7"/>
    <w:rsid w:val="00314555"/>
  </w:style>
  <w:style w:type="character" w:customStyle="1" w:styleId="WW8Num68z8">
    <w:name w:val="WW8Num68z8"/>
    <w:rsid w:val="00314555"/>
  </w:style>
  <w:style w:type="character" w:customStyle="1" w:styleId="WW8Num69z1">
    <w:name w:val="WW8Num69z1"/>
    <w:rsid w:val="00314555"/>
    <w:rPr>
      <w:rFonts w:ascii="Courier New" w:hAnsi="Courier New" w:cs="Courier New" w:hint="default"/>
    </w:rPr>
  </w:style>
  <w:style w:type="character" w:customStyle="1" w:styleId="WW8Num69z3">
    <w:name w:val="WW8Num69z3"/>
    <w:rsid w:val="00314555"/>
    <w:rPr>
      <w:rFonts w:ascii="Symbol" w:hAnsi="Symbol" w:cs="Symbol" w:hint="default"/>
    </w:rPr>
  </w:style>
  <w:style w:type="character" w:customStyle="1" w:styleId="WW8Num70z1">
    <w:name w:val="WW8Num70z1"/>
    <w:rsid w:val="00314555"/>
    <w:rPr>
      <w:rFonts w:ascii="Courier New" w:hAnsi="Courier New" w:cs="Courier New" w:hint="default"/>
    </w:rPr>
  </w:style>
  <w:style w:type="character" w:customStyle="1" w:styleId="WW8Num70z2">
    <w:name w:val="WW8Num70z2"/>
    <w:rsid w:val="00314555"/>
    <w:rPr>
      <w:rFonts w:ascii="Wingdings" w:hAnsi="Wingdings" w:cs="Wingdings" w:hint="default"/>
    </w:rPr>
  </w:style>
  <w:style w:type="character" w:customStyle="1" w:styleId="WW8Num70z3">
    <w:name w:val="WW8Num70z3"/>
    <w:rsid w:val="00314555"/>
    <w:rPr>
      <w:rFonts w:ascii="Symbol" w:hAnsi="Symbol" w:cs="Symbol" w:hint="default"/>
    </w:rPr>
  </w:style>
  <w:style w:type="character" w:customStyle="1" w:styleId="WW8Num72z1">
    <w:name w:val="WW8Num72z1"/>
    <w:rsid w:val="00314555"/>
    <w:rPr>
      <w:rFonts w:ascii="Courier New" w:hAnsi="Courier New" w:cs="Courier New" w:hint="default"/>
    </w:rPr>
  </w:style>
  <w:style w:type="character" w:customStyle="1" w:styleId="WW8Num72z2">
    <w:name w:val="WW8Num72z2"/>
    <w:rsid w:val="00314555"/>
    <w:rPr>
      <w:rFonts w:ascii="Wingdings" w:hAnsi="Wingdings" w:cs="Wingdings" w:hint="default"/>
    </w:rPr>
  </w:style>
  <w:style w:type="character" w:customStyle="1" w:styleId="WW8Num72z3">
    <w:name w:val="WW8Num72z3"/>
    <w:rsid w:val="00314555"/>
    <w:rPr>
      <w:rFonts w:ascii="Symbol" w:hAnsi="Symbol" w:cs="Symbol" w:hint="default"/>
    </w:rPr>
  </w:style>
  <w:style w:type="character" w:customStyle="1" w:styleId="WW8Num73z2">
    <w:name w:val="WW8Num73z2"/>
    <w:rsid w:val="00314555"/>
    <w:rPr>
      <w:bCs/>
    </w:rPr>
  </w:style>
  <w:style w:type="character" w:customStyle="1" w:styleId="WW8Num74z1">
    <w:name w:val="WW8Num74z1"/>
    <w:rsid w:val="00314555"/>
    <w:rPr>
      <w:rFonts w:ascii="Times New Roman" w:hAnsi="Times New Roman" w:cs="Times New Roman" w:hint="default"/>
    </w:rPr>
  </w:style>
  <w:style w:type="character" w:customStyle="1" w:styleId="Domylnaczcionkaakapitu1">
    <w:name w:val="Domyślna czcionka akapitu1"/>
    <w:rsid w:val="00314555"/>
  </w:style>
  <w:style w:type="character" w:customStyle="1" w:styleId="Nagwek3Znak1">
    <w:name w:val="Nagłówek 3 Znak1"/>
    <w:rsid w:val="00314555"/>
    <w:rPr>
      <w:rFonts w:ascii="Arial" w:hAnsi="Arial" w:cs="Arial" w:hint="default"/>
      <w:b/>
      <w:bCs/>
      <w:sz w:val="26"/>
      <w:szCs w:val="26"/>
    </w:rPr>
  </w:style>
  <w:style w:type="character" w:customStyle="1" w:styleId="Odwoaniedokomentarza1">
    <w:name w:val="Odwołanie do komentarza1"/>
    <w:rsid w:val="00314555"/>
    <w:rPr>
      <w:sz w:val="16"/>
      <w:szCs w:val="16"/>
    </w:rPr>
  </w:style>
  <w:style w:type="character" w:customStyle="1" w:styleId="TytuZnak1">
    <w:name w:val="Tytuł Znak1"/>
    <w:basedOn w:val="Domylnaczcionkaakapitu"/>
    <w:uiPriority w:val="10"/>
    <w:rsid w:val="00314555"/>
    <w:rPr>
      <w:rFonts w:asciiTheme="majorHAnsi" w:eastAsiaTheme="majorEastAsia" w:hAnsiTheme="majorHAnsi" w:cstheme="majorBidi"/>
      <w:color w:val="17365D" w:themeColor="text2" w:themeShade="BF"/>
      <w:spacing w:val="5"/>
      <w:kern w:val="28"/>
      <w:sz w:val="52"/>
      <w:szCs w:val="52"/>
    </w:rPr>
  </w:style>
  <w:style w:type="character" w:customStyle="1" w:styleId="Tekstpodstawowy3Znak1">
    <w:name w:val="Tekst podstawowy 3 Znak1"/>
    <w:basedOn w:val="Domylnaczcionkaakapitu"/>
    <w:uiPriority w:val="99"/>
    <w:semiHidden/>
    <w:rsid w:val="00314555"/>
    <w:rPr>
      <w:sz w:val="16"/>
      <w:szCs w:val="16"/>
    </w:rPr>
  </w:style>
  <w:style w:type="character" w:customStyle="1" w:styleId="ZwykytekstZnak1">
    <w:name w:val="Zwykły tekst Znak1"/>
    <w:basedOn w:val="Domylnaczcionkaakapitu"/>
    <w:uiPriority w:val="99"/>
    <w:semiHidden/>
    <w:rsid w:val="00314555"/>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85AB4"/>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locked/>
    <w:rsid w:val="00121F06"/>
    <w:rPr>
      <w:caps/>
      <w:color w:val="243F60"/>
      <w:spacing w:val="15"/>
    </w:rPr>
  </w:style>
  <w:style w:type="character" w:customStyle="1" w:styleId="Nagwek4Znak">
    <w:name w:val="Nagłówek 4 Znak"/>
    <w:aliases w:val="Nag.3 Znak,Org Heading 2 Znak,h2 Znak"/>
    <w:basedOn w:val="Domylnaczcionkaakapitu"/>
    <w:link w:val="Nagwek4"/>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semiHidden/>
    <w:rsid w:val="00643FD9"/>
    <w:rPr>
      <w:rFonts w:ascii="Tahoma" w:hAnsi="Tahoma" w:cs="Tahoma"/>
      <w:sz w:val="16"/>
      <w:szCs w:val="16"/>
    </w:rPr>
  </w:style>
  <w:style w:type="character" w:customStyle="1" w:styleId="TekstdymkaZnak">
    <w:name w:val="Tekst dymka Znak"/>
    <w:basedOn w:val="Domylnaczcionkaakapitu"/>
    <w:link w:val="Tekstdymka"/>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uiPriority w:val="99"/>
    <w:semiHidden/>
    <w:rsid w:val="004E23E4"/>
  </w:style>
  <w:style w:type="character" w:customStyle="1" w:styleId="TekstkomentarzaZnak">
    <w:name w:val="Tekst komentarza Znak"/>
    <w:basedOn w:val="Domylnaczcionkaakapitu"/>
    <w:link w:val="Tekstkomentarza"/>
    <w:uiPriority w:val="99"/>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locked/>
    <w:rsid w:val="009276EE"/>
    <w:rPr>
      <w:rFonts w:ascii="Times New Roman" w:hAnsi="Times New Roman" w:cs="Times New Roman"/>
      <w:sz w:val="20"/>
      <w:szCs w:val="20"/>
      <w:lang w:eastAsia="en-GB"/>
    </w:rPr>
  </w:style>
  <w:style w:type="table" w:styleId="Tabela-Siatka">
    <w:name w:val="Table Grid"/>
    <w:basedOn w:val="Standardowy"/>
    <w:uiPriority w:val="59"/>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uiPriority w:val="99"/>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9"/>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2"/>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0"/>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1"/>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8"/>
      </w:numPr>
    </w:pPr>
  </w:style>
  <w:style w:type="numbering" w:styleId="Artykusekcja">
    <w:name w:val="Outline List 3"/>
    <w:aliases w:val="Dział"/>
    <w:basedOn w:val="Bezlisty"/>
    <w:unhideWhenUsed/>
    <w:rsid w:val="00E5624C"/>
    <w:pPr>
      <w:numPr>
        <w:numId w:val="7"/>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locked/>
    <w:rsid w:val="003C61DC"/>
    <w:rPr>
      <w:rFonts w:ascii="Times New Roman" w:eastAsia="Times New Roman" w:hAnsi="Times New Roman" w:cs="Times New Roman"/>
      <w:sz w:val="20"/>
      <w:szCs w:val="20"/>
      <w:lang w:eastAsia="zh-CN"/>
    </w:rPr>
  </w:style>
  <w:style w:type="numbering" w:customStyle="1" w:styleId="Bezlisty1">
    <w:name w:val="Bez listy1"/>
    <w:next w:val="Bezlisty"/>
    <w:uiPriority w:val="99"/>
    <w:semiHidden/>
    <w:unhideWhenUsed/>
    <w:rsid w:val="00314555"/>
  </w:style>
  <w:style w:type="character" w:customStyle="1" w:styleId="TekstprzypisudolnegoZnak1">
    <w:name w:val="Tekst przypisu dolnego Znak1"/>
    <w:basedOn w:val="Domylnaczcionkaakapitu"/>
    <w:semiHidden/>
    <w:locked/>
    <w:rsid w:val="00314555"/>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uiPriority w:val="99"/>
    <w:semiHidden/>
    <w:locked/>
    <w:rsid w:val="00314555"/>
    <w:rPr>
      <w:rFonts w:ascii="Times New Roman" w:eastAsia="Times New Roman" w:hAnsi="Times New Roman" w:cs="Times New Roman"/>
      <w:sz w:val="20"/>
      <w:szCs w:val="20"/>
      <w:lang w:eastAsia="zh-CN"/>
    </w:rPr>
  </w:style>
  <w:style w:type="character" w:customStyle="1" w:styleId="NagwekZnak1">
    <w:name w:val="Nagłówek Znak1"/>
    <w:basedOn w:val="Domylnaczcionkaakapitu"/>
    <w:locked/>
    <w:rsid w:val="00314555"/>
    <w:rPr>
      <w:rFonts w:ascii="Times New Roman" w:eastAsia="Times New Roman" w:hAnsi="Times New Roman" w:cs="Times New Roman"/>
      <w:sz w:val="20"/>
      <w:szCs w:val="20"/>
      <w:lang w:eastAsia="zh-CN"/>
    </w:rPr>
  </w:style>
  <w:style w:type="character" w:customStyle="1" w:styleId="TematkomentarzaZnak1">
    <w:name w:val="Temat komentarza Znak1"/>
    <w:basedOn w:val="TekstkomentarzaZnak"/>
    <w:semiHidden/>
    <w:locked/>
    <w:rsid w:val="00314555"/>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314555"/>
    <w:rPr>
      <w:rFonts w:ascii="Tahoma" w:eastAsia="Times New Roman" w:hAnsi="Tahoma" w:cs="Tahoma"/>
      <w:sz w:val="16"/>
      <w:szCs w:val="16"/>
      <w:lang w:eastAsia="zh-CN"/>
    </w:rPr>
  </w:style>
  <w:style w:type="paragraph" w:customStyle="1" w:styleId="Indeks">
    <w:name w:val="Indeks"/>
    <w:basedOn w:val="Normalny"/>
    <w:rsid w:val="00314555"/>
    <w:pPr>
      <w:suppressLineNumbers/>
      <w:suppressAutoHyphens/>
      <w:spacing w:before="0" w:after="0" w:line="240" w:lineRule="auto"/>
    </w:pPr>
    <w:rPr>
      <w:rFonts w:ascii="Times New Roman" w:hAnsi="Times New Roman" w:cs="Mangal"/>
      <w:sz w:val="24"/>
      <w:szCs w:val="24"/>
      <w:lang w:eastAsia="zh-CN" w:bidi="ar-SA"/>
    </w:rPr>
  </w:style>
  <w:style w:type="paragraph" w:customStyle="1" w:styleId="Tekstkomentarza1">
    <w:name w:val="Tekst komentarza1"/>
    <w:basedOn w:val="Normalny"/>
    <w:rsid w:val="00314555"/>
    <w:pPr>
      <w:suppressAutoHyphens/>
      <w:spacing w:before="0" w:after="0" w:line="240" w:lineRule="auto"/>
    </w:pPr>
    <w:rPr>
      <w:rFonts w:ascii="Times New Roman" w:hAnsi="Times New Roman"/>
      <w:lang w:eastAsia="zh-CN" w:bidi="ar-SA"/>
    </w:rPr>
  </w:style>
  <w:style w:type="paragraph" w:customStyle="1" w:styleId="Tekstblokowy1">
    <w:name w:val="Tekst blokowy1"/>
    <w:basedOn w:val="Normalny"/>
    <w:rsid w:val="00314555"/>
    <w:pPr>
      <w:suppressAutoHyphens/>
      <w:spacing w:before="0" w:after="0" w:line="240" w:lineRule="auto"/>
      <w:ind w:left="283" w:right="-143" w:hanging="283"/>
    </w:pPr>
    <w:rPr>
      <w:rFonts w:ascii="Arial" w:hAnsi="Arial" w:cs="Arial"/>
      <w:b/>
      <w:sz w:val="24"/>
      <w:lang w:eastAsia="zh-CN" w:bidi="ar-SA"/>
    </w:rPr>
  </w:style>
  <w:style w:type="paragraph" w:customStyle="1" w:styleId="Tekstpodstawowywcity21">
    <w:name w:val="Tekst podstawowy wcięty 21"/>
    <w:basedOn w:val="Normalny"/>
    <w:rsid w:val="00314555"/>
    <w:pPr>
      <w:suppressAutoHyphens/>
      <w:spacing w:before="0" w:after="0" w:line="240" w:lineRule="auto"/>
      <w:ind w:firstLine="360"/>
    </w:pPr>
    <w:rPr>
      <w:rFonts w:ascii="Arial" w:hAnsi="Arial" w:cs="Arial"/>
      <w:sz w:val="24"/>
      <w:lang w:eastAsia="zh-CN" w:bidi="ar-SA"/>
    </w:rPr>
  </w:style>
  <w:style w:type="paragraph" w:customStyle="1" w:styleId="Tekstpodstawowywcity31">
    <w:name w:val="Tekst podstawowy wcięty 31"/>
    <w:basedOn w:val="Normalny"/>
    <w:rsid w:val="00314555"/>
    <w:pPr>
      <w:suppressAutoHyphens/>
      <w:spacing w:before="0" w:after="120" w:line="240" w:lineRule="auto"/>
      <w:ind w:left="283"/>
    </w:pPr>
    <w:rPr>
      <w:rFonts w:ascii="Times New Roman" w:hAnsi="Times New Roman"/>
      <w:sz w:val="16"/>
      <w:szCs w:val="16"/>
      <w:lang w:eastAsia="zh-CN" w:bidi="ar-SA"/>
    </w:rPr>
  </w:style>
  <w:style w:type="paragraph" w:customStyle="1" w:styleId="ust">
    <w:name w:val="ust"/>
    <w:rsid w:val="00314555"/>
    <w:pPr>
      <w:suppressAutoHyphens/>
      <w:spacing w:before="60" w:after="60"/>
      <w:ind w:left="426" w:hanging="284"/>
      <w:jc w:val="both"/>
    </w:pPr>
    <w:rPr>
      <w:rFonts w:ascii="Times New Roman" w:eastAsia="Arial" w:hAnsi="Times New Roman"/>
      <w:sz w:val="24"/>
      <w:lang w:eastAsia="zh-CN"/>
    </w:rPr>
  </w:style>
  <w:style w:type="paragraph" w:customStyle="1" w:styleId="w">
    <w:name w:val="w"/>
    <w:basedOn w:val="Normalny"/>
    <w:rsid w:val="00314555"/>
    <w:pPr>
      <w:suppressAutoHyphens/>
      <w:spacing w:before="280" w:after="280" w:line="240" w:lineRule="auto"/>
    </w:pPr>
    <w:rPr>
      <w:rFonts w:ascii="Times New Roman" w:hAnsi="Times New Roman"/>
      <w:color w:val="000000"/>
      <w:sz w:val="28"/>
      <w:szCs w:val="24"/>
      <w:lang w:eastAsia="zh-CN" w:bidi="ar-SA"/>
    </w:rPr>
  </w:style>
  <w:style w:type="paragraph" w:customStyle="1" w:styleId="Zawartotabeli">
    <w:name w:val="Zawartość tabeli"/>
    <w:basedOn w:val="Normalny"/>
    <w:rsid w:val="00314555"/>
    <w:pPr>
      <w:suppressLineNumbers/>
      <w:suppressAutoHyphens/>
      <w:spacing w:before="0" w:after="0" w:line="240" w:lineRule="auto"/>
    </w:pPr>
    <w:rPr>
      <w:rFonts w:ascii="Times New Roman" w:hAnsi="Times New Roman"/>
      <w:sz w:val="24"/>
      <w:szCs w:val="24"/>
      <w:lang w:eastAsia="zh-CN" w:bidi="ar-SA"/>
    </w:rPr>
  </w:style>
  <w:style w:type="paragraph" w:customStyle="1" w:styleId="Nagwektabeli">
    <w:name w:val="Nagłówek tabeli"/>
    <w:basedOn w:val="Zawartotabeli"/>
    <w:rsid w:val="00314555"/>
    <w:pPr>
      <w:jc w:val="center"/>
    </w:pPr>
    <w:rPr>
      <w:b/>
      <w:bCs/>
    </w:rPr>
  </w:style>
  <w:style w:type="paragraph" w:customStyle="1" w:styleId="Zawartoramki">
    <w:name w:val="Zawartość ramki"/>
    <w:basedOn w:val="Normalny"/>
    <w:rsid w:val="00314555"/>
    <w:pPr>
      <w:suppressAutoHyphens/>
      <w:spacing w:before="0" w:after="0" w:line="240" w:lineRule="auto"/>
    </w:pPr>
    <w:rPr>
      <w:rFonts w:ascii="Times New Roman" w:hAnsi="Times New Roman"/>
      <w:sz w:val="24"/>
      <w:szCs w:val="24"/>
      <w:lang w:eastAsia="zh-CN" w:bidi="ar-SA"/>
    </w:rPr>
  </w:style>
  <w:style w:type="character" w:customStyle="1" w:styleId="WW8Num1z0">
    <w:name w:val="WW8Num1z0"/>
    <w:rsid w:val="00314555"/>
    <w:rPr>
      <w:rFonts w:ascii="Courier New" w:hAnsi="Courier New" w:cs="Courier New" w:hint="default"/>
    </w:rPr>
  </w:style>
  <w:style w:type="character" w:customStyle="1" w:styleId="WW8Num1z1">
    <w:name w:val="WW8Num1z1"/>
    <w:rsid w:val="00314555"/>
    <w:rPr>
      <w:rFonts w:ascii="Wingdings" w:hAnsi="Wingdings" w:cs="Wingdings" w:hint="default"/>
    </w:rPr>
  </w:style>
  <w:style w:type="character" w:customStyle="1" w:styleId="WW8Num1z2">
    <w:name w:val="WW8Num1z2"/>
    <w:rsid w:val="00314555"/>
  </w:style>
  <w:style w:type="character" w:customStyle="1" w:styleId="WW8Num1z3">
    <w:name w:val="WW8Num1z3"/>
    <w:rsid w:val="00314555"/>
    <w:rPr>
      <w:rFonts w:ascii="Symbol" w:hAnsi="Symbol" w:cs="Symbol" w:hint="default"/>
    </w:rPr>
  </w:style>
  <w:style w:type="character" w:customStyle="1" w:styleId="WW8Num1z4">
    <w:name w:val="WW8Num1z4"/>
    <w:rsid w:val="00314555"/>
  </w:style>
  <w:style w:type="character" w:customStyle="1" w:styleId="WW8Num1z5">
    <w:name w:val="WW8Num1z5"/>
    <w:rsid w:val="00314555"/>
  </w:style>
  <w:style w:type="character" w:customStyle="1" w:styleId="WW8Num1z6">
    <w:name w:val="WW8Num1z6"/>
    <w:rsid w:val="00314555"/>
  </w:style>
  <w:style w:type="character" w:customStyle="1" w:styleId="WW8Num1z7">
    <w:name w:val="WW8Num1z7"/>
    <w:rsid w:val="00314555"/>
  </w:style>
  <w:style w:type="character" w:customStyle="1" w:styleId="WW8Num1z8">
    <w:name w:val="WW8Num1z8"/>
    <w:rsid w:val="00314555"/>
  </w:style>
  <w:style w:type="character" w:customStyle="1" w:styleId="WW8Num2z0">
    <w:name w:val="WW8Num2z0"/>
    <w:rsid w:val="00314555"/>
    <w:rPr>
      <w:rFonts w:ascii="Arial" w:hAnsi="Arial" w:cs="Arial" w:hint="default"/>
      <w:sz w:val="22"/>
      <w:szCs w:val="22"/>
    </w:rPr>
  </w:style>
  <w:style w:type="character" w:customStyle="1" w:styleId="WW8Num3z0">
    <w:name w:val="WW8Num3z0"/>
    <w:rsid w:val="00314555"/>
    <w:rPr>
      <w:rFonts w:ascii="Arial" w:hAnsi="Arial" w:cs="Arial" w:hint="default"/>
      <w:b w:val="0"/>
      <w:bCs w:val="0"/>
      <w:color w:val="000000"/>
      <w:sz w:val="22"/>
      <w:szCs w:val="22"/>
    </w:rPr>
  </w:style>
  <w:style w:type="character" w:customStyle="1" w:styleId="WW8Num4z0">
    <w:name w:val="WW8Num4z0"/>
    <w:rsid w:val="00314555"/>
    <w:rPr>
      <w:rFonts w:ascii="Times New Roman" w:hAnsi="Times New Roman" w:cs="Times New Roman" w:hint="default"/>
    </w:rPr>
  </w:style>
  <w:style w:type="character" w:customStyle="1" w:styleId="WW8Num5z0">
    <w:name w:val="WW8Num5z0"/>
    <w:rsid w:val="00314555"/>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314555"/>
    <w:rPr>
      <w:rFonts w:ascii="Arial" w:hAnsi="Arial" w:cs="Arial" w:hint="default"/>
      <w:color w:val="0000FF"/>
      <w:sz w:val="22"/>
      <w:szCs w:val="22"/>
    </w:rPr>
  </w:style>
  <w:style w:type="character" w:customStyle="1" w:styleId="WW8Num7z0">
    <w:name w:val="WW8Num7z0"/>
    <w:rsid w:val="00314555"/>
    <w:rPr>
      <w:b/>
      <w:bCs w:val="0"/>
    </w:rPr>
  </w:style>
  <w:style w:type="character" w:customStyle="1" w:styleId="WW8Num8z0">
    <w:name w:val="WW8Num8z0"/>
    <w:rsid w:val="00314555"/>
    <w:rPr>
      <w:rFonts w:ascii="Arial" w:hAnsi="Arial" w:cs="Arial" w:hint="default"/>
    </w:rPr>
  </w:style>
  <w:style w:type="character" w:customStyle="1" w:styleId="WW8Num9z0">
    <w:name w:val="WW8Num9z0"/>
    <w:rsid w:val="00314555"/>
    <w:rPr>
      <w:rFonts w:ascii="Arial" w:hAnsi="Arial" w:cs="Arial" w:hint="default"/>
      <w:sz w:val="22"/>
      <w:szCs w:val="22"/>
    </w:rPr>
  </w:style>
  <w:style w:type="character" w:customStyle="1" w:styleId="WW8Num9z1">
    <w:name w:val="WW8Num9z1"/>
    <w:rsid w:val="00314555"/>
    <w:rPr>
      <w:rFonts w:ascii="Courier New" w:hAnsi="Courier New" w:cs="Courier New" w:hint="default"/>
    </w:rPr>
  </w:style>
  <w:style w:type="character" w:customStyle="1" w:styleId="WW8Num9z2">
    <w:name w:val="WW8Num9z2"/>
    <w:rsid w:val="00314555"/>
    <w:rPr>
      <w:rFonts w:ascii="Wingdings" w:hAnsi="Wingdings" w:cs="Wingdings" w:hint="default"/>
    </w:rPr>
  </w:style>
  <w:style w:type="character" w:customStyle="1" w:styleId="WW8Num9z3">
    <w:name w:val="WW8Num9z3"/>
    <w:rsid w:val="00314555"/>
    <w:rPr>
      <w:rFonts w:ascii="Symbol" w:hAnsi="Symbol" w:cs="Symbol" w:hint="default"/>
    </w:rPr>
  </w:style>
  <w:style w:type="character" w:customStyle="1" w:styleId="WW8Num9z4">
    <w:name w:val="WW8Num9z4"/>
    <w:rsid w:val="00314555"/>
  </w:style>
  <w:style w:type="character" w:customStyle="1" w:styleId="WW8Num9z5">
    <w:name w:val="WW8Num9z5"/>
    <w:rsid w:val="00314555"/>
  </w:style>
  <w:style w:type="character" w:customStyle="1" w:styleId="WW8Num9z6">
    <w:name w:val="WW8Num9z6"/>
    <w:rsid w:val="00314555"/>
  </w:style>
  <w:style w:type="character" w:customStyle="1" w:styleId="WW8Num9z7">
    <w:name w:val="WW8Num9z7"/>
    <w:rsid w:val="00314555"/>
  </w:style>
  <w:style w:type="character" w:customStyle="1" w:styleId="WW8Num9z8">
    <w:name w:val="WW8Num9z8"/>
    <w:rsid w:val="00314555"/>
  </w:style>
  <w:style w:type="character" w:customStyle="1" w:styleId="WW8Num10z0">
    <w:name w:val="WW8Num10z0"/>
    <w:rsid w:val="00314555"/>
    <w:rPr>
      <w:rFonts w:ascii="Arial" w:hAnsi="Arial" w:cs="Arial" w:hint="default"/>
      <w:iCs/>
      <w:sz w:val="22"/>
      <w:szCs w:val="22"/>
    </w:rPr>
  </w:style>
  <w:style w:type="character" w:customStyle="1" w:styleId="WW8Num12z0">
    <w:name w:val="WW8Num12z0"/>
    <w:rsid w:val="00314555"/>
    <w:rPr>
      <w:rFonts w:ascii="Arial" w:hAnsi="Arial" w:cs="Times New Roman" w:hint="default"/>
      <w:sz w:val="22"/>
      <w:szCs w:val="22"/>
    </w:rPr>
  </w:style>
  <w:style w:type="character" w:customStyle="1" w:styleId="WW8Num13z0">
    <w:name w:val="WW8Num13z0"/>
    <w:rsid w:val="00314555"/>
    <w:rPr>
      <w:rFonts w:ascii="Arial" w:hAnsi="Arial" w:cs="Arial" w:hint="default"/>
    </w:rPr>
  </w:style>
  <w:style w:type="character" w:customStyle="1" w:styleId="WW8Num14z0">
    <w:name w:val="WW8Num14z0"/>
    <w:rsid w:val="00314555"/>
    <w:rPr>
      <w:rFonts w:ascii="Arial" w:hAnsi="Arial" w:cs="Arial" w:hint="default"/>
      <w:color w:val="000000"/>
      <w:sz w:val="22"/>
      <w:szCs w:val="22"/>
    </w:rPr>
  </w:style>
  <w:style w:type="character" w:customStyle="1" w:styleId="WW8Num14z3">
    <w:name w:val="WW8Num14z3"/>
    <w:rsid w:val="00314555"/>
  </w:style>
  <w:style w:type="character" w:customStyle="1" w:styleId="WW8Num14z6">
    <w:name w:val="WW8Num14z6"/>
    <w:rsid w:val="00314555"/>
  </w:style>
  <w:style w:type="character" w:customStyle="1" w:styleId="WW8Num15z0">
    <w:name w:val="WW8Num15z0"/>
    <w:rsid w:val="00314555"/>
    <w:rPr>
      <w:rFonts w:ascii="Arial" w:hAnsi="Arial" w:cs="Arial" w:hint="default"/>
      <w:sz w:val="22"/>
      <w:szCs w:val="22"/>
    </w:rPr>
  </w:style>
  <w:style w:type="character" w:customStyle="1" w:styleId="WW8Num16z0">
    <w:name w:val="WW8Num16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314555"/>
    <w:rPr>
      <w:rFonts w:ascii="Symbol" w:hAnsi="Symbol" w:cs="Symbol" w:hint="default"/>
    </w:rPr>
  </w:style>
  <w:style w:type="character" w:customStyle="1" w:styleId="WW8Num18z1">
    <w:name w:val="WW8Num18z1"/>
    <w:rsid w:val="00314555"/>
    <w:rPr>
      <w:rFonts w:ascii="Arial" w:hAnsi="Arial" w:cs="Arial" w:hint="default"/>
    </w:rPr>
  </w:style>
  <w:style w:type="character" w:customStyle="1" w:styleId="WW8Num18z2">
    <w:name w:val="WW8Num18z2"/>
    <w:rsid w:val="00314555"/>
  </w:style>
  <w:style w:type="character" w:customStyle="1" w:styleId="WW8Num18z3">
    <w:name w:val="WW8Num18z3"/>
    <w:rsid w:val="00314555"/>
  </w:style>
  <w:style w:type="character" w:customStyle="1" w:styleId="WW8Num18z4">
    <w:name w:val="WW8Num18z4"/>
    <w:rsid w:val="00314555"/>
  </w:style>
  <w:style w:type="character" w:customStyle="1" w:styleId="WW8Num18z6">
    <w:name w:val="WW8Num18z6"/>
    <w:rsid w:val="00314555"/>
  </w:style>
  <w:style w:type="character" w:customStyle="1" w:styleId="WW8Num18z7">
    <w:name w:val="WW8Num18z7"/>
    <w:rsid w:val="00314555"/>
  </w:style>
  <w:style w:type="character" w:customStyle="1" w:styleId="WW8Num18z8">
    <w:name w:val="WW8Num18z8"/>
    <w:rsid w:val="00314555"/>
  </w:style>
  <w:style w:type="character" w:customStyle="1" w:styleId="WW8Num19z0">
    <w:name w:val="WW8Num19z0"/>
    <w:rsid w:val="00314555"/>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0">
    <w:name w:val="WW8Num21z0"/>
    <w:rsid w:val="00314555"/>
    <w:rPr>
      <w:rFonts w:ascii="Arial" w:eastAsia="Times New Roman" w:hAnsi="Arial" w:cs="Arial" w:hint="default"/>
    </w:rPr>
  </w:style>
  <w:style w:type="character" w:customStyle="1" w:styleId="WW8Num21z1">
    <w:name w:val="WW8Num21z1"/>
    <w:rsid w:val="00314555"/>
    <w:rPr>
      <w:rFonts w:ascii="Courier New" w:hAnsi="Courier New" w:cs="Courier New" w:hint="default"/>
    </w:rPr>
  </w:style>
  <w:style w:type="character" w:customStyle="1" w:styleId="WW8Num21z2">
    <w:name w:val="WW8Num21z2"/>
    <w:rsid w:val="00314555"/>
    <w:rPr>
      <w:rFonts w:ascii="Wingdings" w:hAnsi="Wingdings" w:cs="Wingdings" w:hint="default"/>
    </w:rPr>
  </w:style>
  <w:style w:type="character" w:customStyle="1" w:styleId="WW8Num21z3">
    <w:name w:val="WW8Num21z3"/>
    <w:rsid w:val="00314555"/>
    <w:rPr>
      <w:rFonts w:ascii="Symbol" w:hAnsi="Symbol" w:cs="Symbol" w:hint="default"/>
    </w:rPr>
  </w:style>
  <w:style w:type="character" w:customStyle="1" w:styleId="WW8Num21z4">
    <w:name w:val="WW8Num21z4"/>
    <w:rsid w:val="00314555"/>
  </w:style>
  <w:style w:type="character" w:customStyle="1" w:styleId="WW8Num21z5">
    <w:name w:val="WW8Num21z5"/>
    <w:rsid w:val="00314555"/>
  </w:style>
  <w:style w:type="character" w:customStyle="1" w:styleId="WW8Num21z6">
    <w:name w:val="WW8Num21z6"/>
    <w:rsid w:val="00314555"/>
  </w:style>
  <w:style w:type="character" w:customStyle="1" w:styleId="WW8Num21z7">
    <w:name w:val="WW8Num21z7"/>
    <w:rsid w:val="00314555"/>
  </w:style>
  <w:style w:type="character" w:customStyle="1" w:styleId="WW8Num21z8">
    <w:name w:val="WW8Num21z8"/>
    <w:rsid w:val="00314555"/>
  </w:style>
  <w:style w:type="character" w:customStyle="1" w:styleId="WW8Num22z0">
    <w:name w:val="WW8Num22z0"/>
    <w:rsid w:val="00314555"/>
  </w:style>
  <w:style w:type="character" w:customStyle="1" w:styleId="WW8Num22z1">
    <w:name w:val="WW8Num22z1"/>
    <w:rsid w:val="00314555"/>
    <w:rPr>
      <w:rFonts w:ascii="Arial" w:hAnsi="Arial" w:cs="Arial" w:hint="default"/>
      <w:sz w:val="22"/>
      <w:szCs w:val="22"/>
    </w:rPr>
  </w:style>
  <w:style w:type="character" w:customStyle="1" w:styleId="WW8Num23z0">
    <w:name w:val="WW8Num23z0"/>
    <w:rsid w:val="00314555"/>
    <w:rPr>
      <w:rFonts w:ascii="Arial" w:hAnsi="Arial" w:cs="Arial" w:hint="default"/>
      <w:color w:val="000000"/>
      <w:sz w:val="22"/>
      <w:szCs w:val="22"/>
    </w:rPr>
  </w:style>
  <w:style w:type="character" w:customStyle="1" w:styleId="WW8Num24z0">
    <w:name w:val="WW8Num24z0"/>
    <w:rsid w:val="00314555"/>
    <w:rPr>
      <w:rFonts w:ascii="Symbol" w:hAnsi="Symbol" w:cs="Symbol" w:hint="default"/>
    </w:rPr>
  </w:style>
  <w:style w:type="character" w:customStyle="1" w:styleId="WW8Num25z0">
    <w:name w:val="WW8Num25z0"/>
    <w:rsid w:val="00314555"/>
    <w:rPr>
      <w:rFonts w:ascii="Arial" w:hAnsi="Arial" w:cs="Arial" w:hint="default"/>
    </w:rPr>
  </w:style>
  <w:style w:type="character" w:customStyle="1" w:styleId="WW8Num26z0">
    <w:name w:val="WW8Num26z0"/>
    <w:rsid w:val="00314555"/>
    <w:rPr>
      <w:rFonts w:ascii="Arial" w:hAnsi="Arial" w:cs="Times New Roman" w:hint="default"/>
      <w:sz w:val="22"/>
      <w:szCs w:val="22"/>
    </w:rPr>
  </w:style>
  <w:style w:type="character" w:customStyle="1" w:styleId="WW8Num27z0">
    <w:name w:val="WW8Num27z0"/>
    <w:rsid w:val="00314555"/>
    <w:rPr>
      <w:rFonts w:ascii="Arial" w:hAnsi="Arial" w:cs="Times New Roman" w:hint="default"/>
      <w:color w:val="000000"/>
      <w:sz w:val="22"/>
      <w:szCs w:val="22"/>
    </w:rPr>
  </w:style>
  <w:style w:type="character" w:customStyle="1" w:styleId="WW8Num28z0">
    <w:name w:val="WW8Num28z0"/>
    <w:rsid w:val="00314555"/>
    <w:rPr>
      <w:rFonts w:ascii="Arial" w:hAnsi="Arial" w:cs="Arial" w:hint="default"/>
      <w:sz w:val="22"/>
      <w:szCs w:val="22"/>
    </w:rPr>
  </w:style>
  <w:style w:type="character" w:customStyle="1" w:styleId="WW8Num29z0">
    <w:name w:val="WW8Num29z0"/>
    <w:rsid w:val="00314555"/>
    <w:rPr>
      <w:rFonts w:ascii="Verdana" w:eastAsia="Times New Roman" w:hAnsi="Verdana" w:cs="Tahoma" w:hint="default"/>
    </w:rPr>
  </w:style>
  <w:style w:type="character" w:customStyle="1" w:styleId="WW8Num30z0">
    <w:name w:val="WW8Num30z0"/>
    <w:rsid w:val="00314555"/>
    <w:rPr>
      <w:rFonts w:ascii="Arial" w:hAnsi="Arial" w:cs="Arial" w:hint="default"/>
      <w:b w:val="0"/>
      <w:bCs w:val="0"/>
    </w:rPr>
  </w:style>
  <w:style w:type="character" w:customStyle="1" w:styleId="WW8Num31z0">
    <w:name w:val="WW8Num31z0"/>
    <w:rsid w:val="00314555"/>
    <w:rPr>
      <w:rFonts w:ascii="Arial" w:hAnsi="Arial" w:cs="Arial" w:hint="default"/>
      <w:b w:val="0"/>
      <w:bCs w:val="0"/>
      <w:sz w:val="22"/>
      <w:szCs w:val="22"/>
    </w:rPr>
  </w:style>
  <w:style w:type="character" w:customStyle="1" w:styleId="WW8Num31z1">
    <w:name w:val="WW8Num31z1"/>
    <w:rsid w:val="00314555"/>
  </w:style>
  <w:style w:type="character" w:customStyle="1" w:styleId="WW8Num31z2">
    <w:name w:val="WW8Num31z2"/>
    <w:rsid w:val="00314555"/>
    <w:rPr>
      <w:rFonts w:ascii="Arial" w:hAnsi="Arial" w:cs="Arial" w:hint="default"/>
    </w:rPr>
  </w:style>
  <w:style w:type="character" w:customStyle="1" w:styleId="WW8Num31z3">
    <w:name w:val="WW8Num31z3"/>
    <w:rsid w:val="00314555"/>
  </w:style>
  <w:style w:type="character" w:customStyle="1" w:styleId="WW8Num32z0">
    <w:name w:val="WW8Num32z0"/>
    <w:rsid w:val="00314555"/>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314555"/>
    <w:rPr>
      <w:rFonts w:ascii="Arial" w:hAnsi="Arial" w:cs="Arial" w:hint="default"/>
    </w:rPr>
  </w:style>
  <w:style w:type="character" w:customStyle="1" w:styleId="WW8Num32z2">
    <w:name w:val="WW8Num32z2"/>
    <w:rsid w:val="00314555"/>
    <w:rPr>
      <w:rFonts w:ascii="Arial" w:hAnsi="Arial" w:cs="Arial" w:hint="default"/>
    </w:rPr>
  </w:style>
  <w:style w:type="character" w:customStyle="1" w:styleId="WW8Num32z3">
    <w:name w:val="WW8Num32z3"/>
    <w:rsid w:val="00314555"/>
  </w:style>
  <w:style w:type="character" w:customStyle="1" w:styleId="WW8Num32z4">
    <w:name w:val="WW8Num32z4"/>
    <w:rsid w:val="00314555"/>
  </w:style>
  <w:style w:type="character" w:customStyle="1" w:styleId="WW8Num32z5">
    <w:name w:val="WW8Num32z5"/>
    <w:rsid w:val="00314555"/>
  </w:style>
  <w:style w:type="character" w:customStyle="1" w:styleId="WW8Num32z6">
    <w:name w:val="WW8Num32z6"/>
    <w:rsid w:val="00314555"/>
  </w:style>
  <w:style w:type="character" w:customStyle="1" w:styleId="WW8Num32z7">
    <w:name w:val="WW8Num32z7"/>
    <w:rsid w:val="00314555"/>
  </w:style>
  <w:style w:type="character" w:customStyle="1" w:styleId="WW8Num32z8">
    <w:name w:val="WW8Num32z8"/>
    <w:rsid w:val="00314555"/>
  </w:style>
  <w:style w:type="character" w:customStyle="1" w:styleId="WW8Num33z0">
    <w:name w:val="WW8Num33z0"/>
    <w:rsid w:val="00314555"/>
    <w:rPr>
      <w:rFonts w:ascii="Arial" w:hAnsi="Arial" w:cs="Arial" w:hint="default"/>
    </w:rPr>
  </w:style>
  <w:style w:type="character" w:customStyle="1" w:styleId="WW8Num34z0">
    <w:name w:val="WW8Num34z0"/>
    <w:rsid w:val="00314555"/>
    <w:rPr>
      <w:rFonts w:ascii="Arial" w:hAnsi="Arial" w:cs="Times New Roman" w:hint="default"/>
      <w:sz w:val="22"/>
      <w:szCs w:val="22"/>
    </w:rPr>
  </w:style>
  <w:style w:type="character" w:customStyle="1" w:styleId="WW8Num35z0">
    <w:name w:val="WW8Num35z0"/>
    <w:rsid w:val="00314555"/>
  </w:style>
  <w:style w:type="character" w:customStyle="1" w:styleId="WW8Num36z0">
    <w:name w:val="WW8Num36z0"/>
    <w:rsid w:val="00314555"/>
  </w:style>
  <w:style w:type="character" w:customStyle="1" w:styleId="WW8Num36z1">
    <w:name w:val="WW8Num36z1"/>
    <w:rsid w:val="00314555"/>
  </w:style>
  <w:style w:type="character" w:customStyle="1" w:styleId="WW8Num36z2">
    <w:name w:val="WW8Num36z2"/>
    <w:rsid w:val="00314555"/>
  </w:style>
  <w:style w:type="character" w:customStyle="1" w:styleId="WW8Num36z3">
    <w:name w:val="WW8Num36z3"/>
    <w:rsid w:val="00314555"/>
  </w:style>
  <w:style w:type="character" w:customStyle="1" w:styleId="WW8Num36z4">
    <w:name w:val="WW8Num36z4"/>
    <w:rsid w:val="00314555"/>
  </w:style>
  <w:style w:type="character" w:customStyle="1" w:styleId="WW8Num36z5">
    <w:name w:val="WW8Num36z5"/>
    <w:rsid w:val="00314555"/>
  </w:style>
  <w:style w:type="character" w:customStyle="1" w:styleId="WW8Num36z6">
    <w:name w:val="WW8Num36z6"/>
    <w:rsid w:val="00314555"/>
  </w:style>
  <w:style w:type="character" w:customStyle="1" w:styleId="WW8Num36z7">
    <w:name w:val="WW8Num36z7"/>
    <w:rsid w:val="00314555"/>
  </w:style>
  <w:style w:type="character" w:customStyle="1" w:styleId="WW8Num36z8">
    <w:name w:val="WW8Num36z8"/>
    <w:rsid w:val="00314555"/>
  </w:style>
  <w:style w:type="character" w:customStyle="1" w:styleId="WW8Num37z0">
    <w:name w:val="WW8Num37z0"/>
    <w:rsid w:val="00314555"/>
    <w:rPr>
      <w:rFonts w:ascii="Times New Roman" w:hAnsi="Times New Roman" w:cs="Times New Roman" w:hint="default"/>
    </w:rPr>
  </w:style>
  <w:style w:type="character" w:customStyle="1" w:styleId="WW8Num38z0">
    <w:name w:val="WW8Num38z0"/>
    <w:rsid w:val="00314555"/>
    <w:rPr>
      <w:rFonts w:ascii="Symbol" w:hAnsi="Symbol" w:cs="Symbol" w:hint="default"/>
      <w:sz w:val="16"/>
      <w:szCs w:val="16"/>
    </w:rPr>
  </w:style>
  <w:style w:type="character" w:customStyle="1" w:styleId="WW8Num39z0">
    <w:name w:val="WW8Num39z0"/>
    <w:rsid w:val="00314555"/>
  </w:style>
  <w:style w:type="character" w:customStyle="1" w:styleId="WW8Num40z0">
    <w:name w:val="WW8Num40z0"/>
    <w:rsid w:val="00314555"/>
    <w:rPr>
      <w:rFonts w:ascii="Arial" w:hAnsi="Arial" w:cs="Arial" w:hint="default"/>
      <w:b/>
      <w:bCs/>
      <w:color w:val="000000"/>
      <w:sz w:val="22"/>
      <w:szCs w:val="22"/>
    </w:rPr>
  </w:style>
  <w:style w:type="character" w:customStyle="1" w:styleId="WW8Num41z0">
    <w:name w:val="WW8Num41z0"/>
    <w:rsid w:val="00314555"/>
    <w:rPr>
      <w:rFonts w:ascii="Arial" w:hAnsi="Arial" w:cs="Arial" w:hint="default"/>
      <w:b w:val="0"/>
      <w:bCs w:val="0"/>
      <w:i w:val="0"/>
      <w:iCs w:val="0"/>
      <w:sz w:val="24"/>
    </w:rPr>
  </w:style>
  <w:style w:type="character" w:customStyle="1" w:styleId="WW8Num41z1">
    <w:name w:val="WW8Num41z1"/>
    <w:rsid w:val="00314555"/>
  </w:style>
  <w:style w:type="character" w:customStyle="1" w:styleId="WW8Num41z2">
    <w:name w:val="WW8Num41z2"/>
    <w:rsid w:val="00314555"/>
  </w:style>
  <w:style w:type="character" w:customStyle="1" w:styleId="WW8Num41z3">
    <w:name w:val="WW8Num41z3"/>
    <w:rsid w:val="00314555"/>
  </w:style>
  <w:style w:type="character" w:customStyle="1" w:styleId="WW8Num41z4">
    <w:name w:val="WW8Num41z4"/>
    <w:rsid w:val="00314555"/>
  </w:style>
  <w:style w:type="character" w:customStyle="1" w:styleId="WW8Num41z5">
    <w:name w:val="WW8Num41z5"/>
    <w:rsid w:val="00314555"/>
  </w:style>
  <w:style w:type="character" w:customStyle="1" w:styleId="WW8Num41z6">
    <w:name w:val="WW8Num41z6"/>
    <w:rsid w:val="00314555"/>
  </w:style>
  <w:style w:type="character" w:customStyle="1" w:styleId="WW8Num41z7">
    <w:name w:val="WW8Num41z7"/>
    <w:rsid w:val="00314555"/>
  </w:style>
  <w:style w:type="character" w:customStyle="1" w:styleId="WW8Num41z8">
    <w:name w:val="WW8Num41z8"/>
    <w:rsid w:val="00314555"/>
  </w:style>
  <w:style w:type="character" w:customStyle="1" w:styleId="WW8Num42z0">
    <w:name w:val="WW8Num42z0"/>
    <w:rsid w:val="00314555"/>
    <w:rPr>
      <w:rFonts w:ascii="Arial" w:hAnsi="Arial" w:cs="Arial" w:hint="default"/>
      <w:color w:val="000000"/>
      <w:sz w:val="22"/>
      <w:szCs w:val="22"/>
    </w:rPr>
  </w:style>
  <w:style w:type="character" w:customStyle="1" w:styleId="WW8Num43z0">
    <w:name w:val="WW8Num43z0"/>
    <w:rsid w:val="00314555"/>
    <w:rPr>
      <w:rFonts w:ascii="Times New Roman" w:hAnsi="Times New Roman" w:cs="Times New Roman" w:hint="default"/>
    </w:rPr>
  </w:style>
  <w:style w:type="character" w:customStyle="1" w:styleId="WW8Num44z0">
    <w:name w:val="WW8Num44z0"/>
    <w:rsid w:val="00314555"/>
    <w:rPr>
      <w:rFonts w:ascii="Arial" w:hAnsi="Arial" w:cs="Arial" w:hint="default"/>
      <w:b w:val="0"/>
      <w:bCs w:val="0"/>
      <w:i w:val="0"/>
      <w:iCs w:val="0"/>
      <w:color w:val="000000"/>
      <w:sz w:val="22"/>
      <w:szCs w:val="22"/>
    </w:rPr>
  </w:style>
  <w:style w:type="character" w:customStyle="1" w:styleId="WW8Num44z1">
    <w:name w:val="WW8Num44z1"/>
    <w:rsid w:val="00314555"/>
  </w:style>
  <w:style w:type="character" w:customStyle="1" w:styleId="WW8Num44z2">
    <w:name w:val="WW8Num44z2"/>
    <w:rsid w:val="00314555"/>
  </w:style>
  <w:style w:type="character" w:customStyle="1" w:styleId="WW8Num44z3">
    <w:name w:val="WW8Num44z3"/>
    <w:rsid w:val="00314555"/>
  </w:style>
  <w:style w:type="character" w:customStyle="1" w:styleId="WW8Num44z4">
    <w:name w:val="WW8Num44z4"/>
    <w:rsid w:val="00314555"/>
  </w:style>
  <w:style w:type="character" w:customStyle="1" w:styleId="WW8Num44z5">
    <w:name w:val="WW8Num44z5"/>
    <w:rsid w:val="00314555"/>
  </w:style>
  <w:style w:type="character" w:customStyle="1" w:styleId="WW8Num44z6">
    <w:name w:val="WW8Num44z6"/>
    <w:rsid w:val="00314555"/>
  </w:style>
  <w:style w:type="character" w:customStyle="1" w:styleId="WW8Num44z7">
    <w:name w:val="WW8Num44z7"/>
    <w:rsid w:val="00314555"/>
  </w:style>
  <w:style w:type="character" w:customStyle="1" w:styleId="WW8Num44z8">
    <w:name w:val="WW8Num44z8"/>
    <w:rsid w:val="00314555"/>
  </w:style>
  <w:style w:type="character" w:customStyle="1" w:styleId="WW8Num45z0">
    <w:name w:val="WW8Num45z0"/>
    <w:rsid w:val="00314555"/>
  </w:style>
  <w:style w:type="character" w:customStyle="1" w:styleId="WW8Num46z0">
    <w:name w:val="WW8Num46z0"/>
    <w:rsid w:val="00314555"/>
    <w:rPr>
      <w:rFonts w:ascii="Arial" w:hAnsi="Arial" w:cs="Arial" w:hint="default"/>
      <w:color w:val="000000"/>
      <w:spacing w:val="-3"/>
      <w:sz w:val="22"/>
      <w:szCs w:val="22"/>
      <w:shd w:val="clear" w:color="auto" w:fill="FFFFFF"/>
    </w:rPr>
  </w:style>
  <w:style w:type="character" w:customStyle="1" w:styleId="WW8Num47z0">
    <w:name w:val="WW8Num47z0"/>
    <w:rsid w:val="00314555"/>
    <w:rPr>
      <w:rFonts w:ascii="Arial" w:hAnsi="Arial" w:cs="Arial" w:hint="default"/>
      <w:color w:val="000000"/>
      <w:sz w:val="22"/>
      <w:szCs w:val="22"/>
    </w:rPr>
  </w:style>
  <w:style w:type="character" w:customStyle="1" w:styleId="WW8Num48z0">
    <w:name w:val="WW8Num48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314555"/>
    <w:rPr>
      <w:rFonts w:ascii="Times New Roman" w:hAnsi="Times New Roman" w:cs="Times New Roman" w:hint="default"/>
    </w:rPr>
  </w:style>
  <w:style w:type="character" w:customStyle="1" w:styleId="WW8Num51z0">
    <w:name w:val="WW8Num51z0"/>
    <w:rsid w:val="00314555"/>
    <w:rPr>
      <w:rFonts w:ascii="Arial" w:hAnsi="Arial" w:cs="Times New Roman" w:hint="default"/>
      <w:i w:val="0"/>
      <w:iCs/>
      <w:sz w:val="22"/>
      <w:szCs w:val="22"/>
    </w:rPr>
  </w:style>
  <w:style w:type="character" w:customStyle="1" w:styleId="WW8Num51z1">
    <w:name w:val="WW8Num51z1"/>
    <w:rsid w:val="00314555"/>
    <w:rPr>
      <w:rFonts w:ascii="Times New Roman" w:hAnsi="Times New Roman" w:cs="Times New Roman" w:hint="default"/>
    </w:rPr>
  </w:style>
  <w:style w:type="character" w:customStyle="1" w:styleId="WW8Num51z2">
    <w:name w:val="WW8Num51z2"/>
    <w:rsid w:val="00314555"/>
  </w:style>
  <w:style w:type="character" w:customStyle="1" w:styleId="WW8Num51z3">
    <w:name w:val="WW8Num51z3"/>
    <w:rsid w:val="00314555"/>
  </w:style>
  <w:style w:type="character" w:customStyle="1" w:styleId="WW8Num51z4">
    <w:name w:val="WW8Num51z4"/>
    <w:rsid w:val="00314555"/>
  </w:style>
  <w:style w:type="character" w:customStyle="1" w:styleId="WW8Num51z5">
    <w:name w:val="WW8Num51z5"/>
    <w:rsid w:val="00314555"/>
  </w:style>
  <w:style w:type="character" w:customStyle="1" w:styleId="WW8Num51z6">
    <w:name w:val="WW8Num51z6"/>
    <w:rsid w:val="00314555"/>
  </w:style>
  <w:style w:type="character" w:customStyle="1" w:styleId="WW8Num51z7">
    <w:name w:val="WW8Num51z7"/>
    <w:rsid w:val="00314555"/>
  </w:style>
  <w:style w:type="character" w:customStyle="1" w:styleId="WW8Num51z8">
    <w:name w:val="WW8Num51z8"/>
    <w:rsid w:val="00314555"/>
  </w:style>
  <w:style w:type="character" w:customStyle="1" w:styleId="WW8Num52z0">
    <w:name w:val="WW8Num52z0"/>
    <w:rsid w:val="00314555"/>
    <w:rPr>
      <w:rFonts w:ascii="Arial" w:hAnsi="Arial" w:cs="Times New Roman" w:hint="default"/>
      <w:sz w:val="22"/>
      <w:szCs w:val="22"/>
    </w:rPr>
  </w:style>
  <w:style w:type="character" w:customStyle="1" w:styleId="WW8Num52z1">
    <w:name w:val="WW8Num52z1"/>
    <w:rsid w:val="00314555"/>
  </w:style>
  <w:style w:type="character" w:customStyle="1" w:styleId="WW8Num52z2">
    <w:name w:val="WW8Num52z2"/>
    <w:rsid w:val="00314555"/>
    <w:rPr>
      <w:rFonts w:ascii="Times New Roman" w:hAnsi="Times New Roman" w:cs="Times New Roman" w:hint="default"/>
    </w:rPr>
  </w:style>
  <w:style w:type="character" w:customStyle="1" w:styleId="WW8Num52z3">
    <w:name w:val="WW8Num52z3"/>
    <w:rsid w:val="00314555"/>
  </w:style>
  <w:style w:type="character" w:customStyle="1" w:styleId="WW8Num52z4">
    <w:name w:val="WW8Num52z4"/>
    <w:rsid w:val="00314555"/>
  </w:style>
  <w:style w:type="character" w:customStyle="1" w:styleId="WW8Num52z5">
    <w:name w:val="WW8Num52z5"/>
    <w:rsid w:val="00314555"/>
  </w:style>
  <w:style w:type="character" w:customStyle="1" w:styleId="WW8Num52z6">
    <w:name w:val="WW8Num52z6"/>
    <w:rsid w:val="00314555"/>
  </w:style>
  <w:style w:type="character" w:customStyle="1" w:styleId="WW8Num52z7">
    <w:name w:val="WW8Num52z7"/>
    <w:rsid w:val="00314555"/>
  </w:style>
  <w:style w:type="character" w:customStyle="1" w:styleId="WW8Num52z8">
    <w:name w:val="WW8Num52z8"/>
    <w:rsid w:val="00314555"/>
  </w:style>
  <w:style w:type="character" w:customStyle="1" w:styleId="WW8Num53z0">
    <w:name w:val="WW8Num53z0"/>
    <w:rsid w:val="00314555"/>
    <w:rPr>
      <w:rFonts w:ascii="Arial" w:hAnsi="Arial" w:cs="Arial" w:hint="default"/>
    </w:rPr>
  </w:style>
  <w:style w:type="character" w:customStyle="1" w:styleId="WW8Num54z0">
    <w:name w:val="WW8Num54z0"/>
    <w:rsid w:val="00314555"/>
    <w:rPr>
      <w:rFonts w:ascii="Arial" w:hAnsi="Arial" w:cs="Arial" w:hint="default"/>
      <w:bCs/>
      <w:sz w:val="22"/>
      <w:szCs w:val="22"/>
    </w:rPr>
  </w:style>
  <w:style w:type="character" w:customStyle="1" w:styleId="WW8Num55z0">
    <w:name w:val="WW8Num55z0"/>
    <w:rsid w:val="00314555"/>
    <w:rPr>
      <w:rFonts w:ascii="Arial" w:hAnsi="Arial" w:cs="Times New Roman" w:hint="default"/>
      <w:color w:val="000000"/>
      <w:sz w:val="22"/>
      <w:szCs w:val="22"/>
    </w:rPr>
  </w:style>
  <w:style w:type="character" w:customStyle="1" w:styleId="WW8Num56z0">
    <w:name w:val="WW8Num56z0"/>
    <w:rsid w:val="00314555"/>
    <w:rPr>
      <w:rFonts w:ascii="Wingdings" w:hAnsi="Wingdings" w:cs="Wingdings" w:hint="default"/>
      <w:sz w:val="22"/>
    </w:rPr>
  </w:style>
  <w:style w:type="character" w:customStyle="1" w:styleId="WW8Num57z0">
    <w:name w:val="WW8Num57z0"/>
    <w:rsid w:val="00314555"/>
    <w:rPr>
      <w:rFonts w:ascii="Arial" w:hAnsi="Arial" w:cs="Arial" w:hint="default"/>
      <w:sz w:val="22"/>
      <w:szCs w:val="22"/>
    </w:rPr>
  </w:style>
  <w:style w:type="character" w:customStyle="1" w:styleId="WW8Num58z0">
    <w:name w:val="WW8Num58z0"/>
    <w:rsid w:val="00314555"/>
    <w:rPr>
      <w:rFonts w:ascii="Arial" w:hAnsi="Arial" w:cs="Arial" w:hint="default"/>
      <w:sz w:val="22"/>
      <w:szCs w:val="22"/>
    </w:rPr>
  </w:style>
  <w:style w:type="character" w:customStyle="1" w:styleId="WW8Num59z0">
    <w:name w:val="WW8Num59z0"/>
    <w:rsid w:val="00314555"/>
    <w:rPr>
      <w:rFonts w:ascii="Arial" w:hAnsi="Arial" w:cs="Arial" w:hint="default"/>
      <w:color w:val="000000"/>
      <w:sz w:val="22"/>
      <w:szCs w:val="22"/>
    </w:rPr>
  </w:style>
  <w:style w:type="character" w:customStyle="1" w:styleId="WW8Num60z0">
    <w:name w:val="WW8Num60z0"/>
    <w:rsid w:val="00314555"/>
    <w:rPr>
      <w:rFonts w:ascii="Arial" w:hAnsi="Arial" w:cs="Arial" w:hint="default"/>
      <w:sz w:val="22"/>
      <w:szCs w:val="22"/>
    </w:rPr>
  </w:style>
  <w:style w:type="character" w:customStyle="1" w:styleId="WW8Num60z2">
    <w:name w:val="WW8Num60z2"/>
    <w:rsid w:val="00314555"/>
  </w:style>
  <w:style w:type="character" w:customStyle="1" w:styleId="WW8Num61z0">
    <w:name w:val="WW8Num61z0"/>
    <w:rsid w:val="00314555"/>
    <w:rPr>
      <w:rFonts w:ascii="Arial" w:hAnsi="Arial" w:cs="Arial" w:hint="default"/>
    </w:rPr>
  </w:style>
  <w:style w:type="character" w:customStyle="1" w:styleId="WW8Num62z0">
    <w:name w:val="WW8Num62z0"/>
    <w:rsid w:val="00314555"/>
    <w:rPr>
      <w:rFonts w:ascii="Wingdings" w:hAnsi="Wingdings" w:cs="Wingdings" w:hint="default"/>
      <w:b/>
      <w:bCs w:val="0"/>
      <w:color w:val="000000"/>
      <w:sz w:val="22"/>
      <w:szCs w:val="22"/>
    </w:rPr>
  </w:style>
  <w:style w:type="character" w:customStyle="1" w:styleId="WW8Num63z0">
    <w:name w:val="WW8Num63z0"/>
    <w:rsid w:val="00314555"/>
    <w:rPr>
      <w:rFonts w:ascii="Arial" w:hAnsi="Arial" w:cs="Arial" w:hint="default"/>
      <w:b w:val="0"/>
      <w:bCs w:val="0"/>
      <w:i w:val="0"/>
      <w:iCs w:val="0"/>
      <w:sz w:val="20"/>
    </w:rPr>
  </w:style>
  <w:style w:type="character" w:customStyle="1" w:styleId="WW8Num64z0">
    <w:name w:val="WW8Num64z0"/>
    <w:rsid w:val="00314555"/>
    <w:rPr>
      <w:rFonts w:ascii="Arial" w:hAnsi="Arial" w:cs="Arial" w:hint="default"/>
      <w:b w:val="0"/>
      <w:bCs w:val="0"/>
      <w:color w:val="000000"/>
      <w:sz w:val="22"/>
      <w:szCs w:val="22"/>
    </w:rPr>
  </w:style>
  <w:style w:type="character" w:customStyle="1" w:styleId="WW8Num65z0">
    <w:name w:val="WW8Num65z0"/>
    <w:rsid w:val="00314555"/>
    <w:rPr>
      <w:rFonts w:ascii="Arial" w:hAnsi="Arial" w:cs="Times New Roman" w:hint="default"/>
      <w:b w:val="0"/>
      <w:bCs w:val="0"/>
      <w:sz w:val="22"/>
      <w:szCs w:val="22"/>
    </w:rPr>
  </w:style>
  <w:style w:type="character" w:customStyle="1" w:styleId="WW8Num67z0">
    <w:name w:val="WW8Num67z0"/>
    <w:rsid w:val="00314555"/>
    <w:rPr>
      <w:rFonts w:ascii="Wingdings" w:hAnsi="Wingdings" w:cs="Wingdings" w:hint="default"/>
    </w:rPr>
  </w:style>
  <w:style w:type="character" w:customStyle="1" w:styleId="WW8Num68z0">
    <w:name w:val="WW8Num68z0"/>
    <w:rsid w:val="00314555"/>
    <w:rPr>
      <w:rFonts w:ascii="Arial" w:hAnsi="Arial" w:cs="Arial" w:hint="default"/>
      <w:color w:val="000000"/>
      <w:sz w:val="22"/>
      <w:szCs w:val="22"/>
    </w:rPr>
  </w:style>
  <w:style w:type="character" w:customStyle="1" w:styleId="WW8Num69z0">
    <w:name w:val="WW8Num69z0"/>
    <w:rsid w:val="00314555"/>
    <w:rPr>
      <w:rFonts w:ascii="Wingdings" w:hAnsi="Wingdings" w:cs="Wingdings" w:hint="default"/>
      <w:sz w:val="22"/>
      <w:szCs w:val="22"/>
    </w:rPr>
  </w:style>
  <w:style w:type="character" w:customStyle="1" w:styleId="WW8Num70z0">
    <w:name w:val="WW8Num70z0"/>
    <w:rsid w:val="00314555"/>
    <w:rPr>
      <w:rFonts w:ascii="Wingdings" w:hAnsi="Wingdings" w:cs="Wingdings" w:hint="default"/>
      <w:sz w:val="18"/>
    </w:rPr>
  </w:style>
  <w:style w:type="character" w:customStyle="1" w:styleId="WW8Num71z0">
    <w:name w:val="WW8Num71z0"/>
    <w:rsid w:val="00314555"/>
  </w:style>
  <w:style w:type="character" w:customStyle="1" w:styleId="WW8Num71z1">
    <w:name w:val="WW8Num71z1"/>
    <w:rsid w:val="00314555"/>
  </w:style>
  <w:style w:type="character" w:customStyle="1" w:styleId="WW8Num71z2">
    <w:name w:val="WW8Num71z2"/>
    <w:rsid w:val="00314555"/>
  </w:style>
  <w:style w:type="character" w:customStyle="1" w:styleId="WW8Num71z3">
    <w:name w:val="WW8Num71z3"/>
    <w:rsid w:val="00314555"/>
  </w:style>
  <w:style w:type="character" w:customStyle="1" w:styleId="WW8Num71z4">
    <w:name w:val="WW8Num71z4"/>
    <w:rsid w:val="00314555"/>
  </w:style>
  <w:style w:type="character" w:customStyle="1" w:styleId="WW8Num71z5">
    <w:name w:val="WW8Num71z5"/>
    <w:rsid w:val="00314555"/>
  </w:style>
  <w:style w:type="character" w:customStyle="1" w:styleId="WW8Num71z6">
    <w:name w:val="WW8Num71z6"/>
    <w:rsid w:val="00314555"/>
  </w:style>
  <w:style w:type="character" w:customStyle="1" w:styleId="WW8Num71z7">
    <w:name w:val="WW8Num71z7"/>
    <w:rsid w:val="00314555"/>
  </w:style>
  <w:style w:type="character" w:customStyle="1" w:styleId="WW8Num71z8">
    <w:name w:val="WW8Num71z8"/>
    <w:rsid w:val="00314555"/>
  </w:style>
  <w:style w:type="character" w:customStyle="1" w:styleId="WW8Num72z0">
    <w:name w:val="WW8Num72z0"/>
    <w:rsid w:val="00314555"/>
    <w:rPr>
      <w:rFonts w:ascii="Wingdings" w:hAnsi="Wingdings" w:cs="Wingdings" w:hint="default"/>
      <w:sz w:val="18"/>
    </w:rPr>
  </w:style>
  <w:style w:type="character" w:customStyle="1" w:styleId="WW8Num73z0">
    <w:name w:val="WW8Num73z0"/>
    <w:rsid w:val="00314555"/>
    <w:rPr>
      <w:rFonts w:ascii="Times New Roman" w:hAnsi="Times New Roman" w:cs="Times New Roman" w:hint="default"/>
    </w:rPr>
  </w:style>
  <w:style w:type="character" w:customStyle="1" w:styleId="WW8Num74z0">
    <w:name w:val="WW8Num74z0"/>
    <w:rsid w:val="00314555"/>
    <w:rPr>
      <w:rFonts w:ascii="Arial" w:hAnsi="Arial" w:cs="Times New Roman" w:hint="default"/>
      <w:b w:val="0"/>
      <w:bCs w:val="0"/>
      <w:sz w:val="22"/>
      <w:szCs w:val="22"/>
    </w:rPr>
  </w:style>
  <w:style w:type="character" w:customStyle="1" w:styleId="WW8Num75z0">
    <w:name w:val="WW8Num75z0"/>
    <w:rsid w:val="00314555"/>
    <w:rPr>
      <w:rFonts w:ascii="Verdana" w:hAnsi="Verdana" w:cs="Verdana" w:hint="default"/>
    </w:rPr>
  </w:style>
  <w:style w:type="character" w:customStyle="1" w:styleId="WW8Num75z1">
    <w:name w:val="WW8Num75z1"/>
    <w:rsid w:val="00314555"/>
  </w:style>
  <w:style w:type="character" w:customStyle="1" w:styleId="WW8Num75z2">
    <w:name w:val="WW8Num75z2"/>
    <w:rsid w:val="00314555"/>
  </w:style>
  <w:style w:type="character" w:customStyle="1" w:styleId="WW8Num75z3">
    <w:name w:val="WW8Num75z3"/>
    <w:rsid w:val="00314555"/>
  </w:style>
  <w:style w:type="character" w:customStyle="1" w:styleId="WW8Num75z4">
    <w:name w:val="WW8Num75z4"/>
    <w:rsid w:val="00314555"/>
  </w:style>
  <w:style w:type="character" w:customStyle="1" w:styleId="WW8Num75z5">
    <w:name w:val="WW8Num75z5"/>
    <w:rsid w:val="00314555"/>
  </w:style>
  <w:style w:type="character" w:customStyle="1" w:styleId="WW8Num75z6">
    <w:name w:val="WW8Num75z6"/>
    <w:rsid w:val="00314555"/>
  </w:style>
  <w:style w:type="character" w:customStyle="1" w:styleId="WW8Num75z7">
    <w:name w:val="WW8Num75z7"/>
    <w:rsid w:val="00314555"/>
  </w:style>
  <w:style w:type="character" w:customStyle="1" w:styleId="WW8Num75z8">
    <w:name w:val="WW8Num75z8"/>
    <w:rsid w:val="00314555"/>
  </w:style>
  <w:style w:type="character" w:customStyle="1" w:styleId="WW8Num76z0">
    <w:name w:val="WW8Num76z0"/>
    <w:rsid w:val="00314555"/>
    <w:rPr>
      <w:rFonts w:ascii="Arial" w:hAnsi="Arial" w:cs="Arial" w:hint="default"/>
      <w:b w:val="0"/>
      <w:bCs w:val="0"/>
      <w:sz w:val="22"/>
      <w:szCs w:val="22"/>
    </w:rPr>
  </w:style>
  <w:style w:type="character" w:customStyle="1" w:styleId="WW8Num76z1">
    <w:name w:val="WW8Num76z1"/>
    <w:rsid w:val="00314555"/>
  </w:style>
  <w:style w:type="character" w:customStyle="1" w:styleId="WW8Num76z2">
    <w:name w:val="WW8Num76z2"/>
    <w:rsid w:val="00314555"/>
  </w:style>
  <w:style w:type="character" w:customStyle="1" w:styleId="WW8Num76z3">
    <w:name w:val="WW8Num76z3"/>
    <w:rsid w:val="00314555"/>
  </w:style>
  <w:style w:type="character" w:customStyle="1" w:styleId="WW8Num76z4">
    <w:name w:val="WW8Num76z4"/>
    <w:rsid w:val="00314555"/>
  </w:style>
  <w:style w:type="character" w:customStyle="1" w:styleId="WW8Num76z5">
    <w:name w:val="WW8Num76z5"/>
    <w:rsid w:val="00314555"/>
  </w:style>
  <w:style w:type="character" w:customStyle="1" w:styleId="WW8Num76z6">
    <w:name w:val="WW8Num76z6"/>
    <w:rsid w:val="00314555"/>
  </w:style>
  <w:style w:type="character" w:customStyle="1" w:styleId="WW8Num76z7">
    <w:name w:val="WW8Num76z7"/>
    <w:rsid w:val="00314555"/>
  </w:style>
  <w:style w:type="character" w:customStyle="1" w:styleId="WW8Num76z8">
    <w:name w:val="WW8Num76z8"/>
    <w:rsid w:val="00314555"/>
  </w:style>
  <w:style w:type="character" w:customStyle="1" w:styleId="WW8Num77z0">
    <w:name w:val="WW8Num77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314555"/>
  </w:style>
  <w:style w:type="character" w:customStyle="1" w:styleId="WW8Num77z2">
    <w:name w:val="WW8Num77z2"/>
    <w:rsid w:val="00314555"/>
  </w:style>
  <w:style w:type="character" w:customStyle="1" w:styleId="WW8Num77z3">
    <w:name w:val="WW8Num77z3"/>
    <w:rsid w:val="00314555"/>
  </w:style>
  <w:style w:type="character" w:customStyle="1" w:styleId="WW8Num77z4">
    <w:name w:val="WW8Num77z4"/>
    <w:rsid w:val="00314555"/>
  </w:style>
  <w:style w:type="character" w:customStyle="1" w:styleId="WW8Num77z5">
    <w:name w:val="WW8Num77z5"/>
    <w:rsid w:val="00314555"/>
  </w:style>
  <w:style w:type="character" w:customStyle="1" w:styleId="WW8Num77z6">
    <w:name w:val="WW8Num77z6"/>
    <w:rsid w:val="00314555"/>
  </w:style>
  <w:style w:type="character" w:customStyle="1" w:styleId="WW8Num77z7">
    <w:name w:val="WW8Num77z7"/>
    <w:rsid w:val="00314555"/>
  </w:style>
  <w:style w:type="character" w:customStyle="1" w:styleId="WW8Num77z8">
    <w:name w:val="WW8Num77z8"/>
    <w:rsid w:val="00314555"/>
  </w:style>
  <w:style w:type="character" w:customStyle="1" w:styleId="WW8Num78z0">
    <w:name w:val="WW8Num78z0"/>
    <w:rsid w:val="00314555"/>
    <w:rPr>
      <w:b w:val="0"/>
      <w:bCs w:val="0"/>
      <w:i w:val="0"/>
      <w:iCs w:val="0"/>
      <w:sz w:val="24"/>
    </w:rPr>
  </w:style>
  <w:style w:type="character" w:customStyle="1" w:styleId="WW8Num78z1">
    <w:name w:val="WW8Num78z1"/>
    <w:rsid w:val="00314555"/>
  </w:style>
  <w:style w:type="character" w:customStyle="1" w:styleId="WW8Num78z2">
    <w:name w:val="WW8Num78z2"/>
    <w:rsid w:val="00314555"/>
  </w:style>
  <w:style w:type="character" w:customStyle="1" w:styleId="WW8Num78z3">
    <w:name w:val="WW8Num78z3"/>
    <w:rsid w:val="00314555"/>
  </w:style>
  <w:style w:type="character" w:customStyle="1" w:styleId="WW8Num78z4">
    <w:name w:val="WW8Num78z4"/>
    <w:rsid w:val="00314555"/>
  </w:style>
  <w:style w:type="character" w:customStyle="1" w:styleId="WW8Num78z5">
    <w:name w:val="WW8Num78z5"/>
    <w:rsid w:val="00314555"/>
  </w:style>
  <w:style w:type="character" w:customStyle="1" w:styleId="WW8Num78z6">
    <w:name w:val="WW8Num78z6"/>
    <w:rsid w:val="00314555"/>
  </w:style>
  <w:style w:type="character" w:customStyle="1" w:styleId="WW8Num78z7">
    <w:name w:val="WW8Num78z7"/>
    <w:rsid w:val="00314555"/>
  </w:style>
  <w:style w:type="character" w:customStyle="1" w:styleId="WW8Num78z8">
    <w:name w:val="WW8Num78z8"/>
    <w:rsid w:val="00314555"/>
  </w:style>
  <w:style w:type="character" w:customStyle="1" w:styleId="WW8Num79z0">
    <w:name w:val="WW8Num79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314555"/>
  </w:style>
  <w:style w:type="character" w:customStyle="1" w:styleId="WW8Num79z2">
    <w:name w:val="WW8Num79z2"/>
    <w:rsid w:val="00314555"/>
  </w:style>
  <w:style w:type="character" w:customStyle="1" w:styleId="WW8Num79z3">
    <w:name w:val="WW8Num79z3"/>
    <w:rsid w:val="00314555"/>
  </w:style>
  <w:style w:type="character" w:customStyle="1" w:styleId="WW8Num79z4">
    <w:name w:val="WW8Num79z4"/>
    <w:rsid w:val="00314555"/>
  </w:style>
  <w:style w:type="character" w:customStyle="1" w:styleId="WW8Num79z5">
    <w:name w:val="WW8Num79z5"/>
    <w:rsid w:val="00314555"/>
  </w:style>
  <w:style w:type="character" w:customStyle="1" w:styleId="WW8Num79z6">
    <w:name w:val="WW8Num79z6"/>
    <w:rsid w:val="00314555"/>
  </w:style>
  <w:style w:type="character" w:customStyle="1" w:styleId="WW8Num79z7">
    <w:name w:val="WW8Num79z7"/>
    <w:rsid w:val="00314555"/>
  </w:style>
  <w:style w:type="character" w:customStyle="1" w:styleId="WW8Num79z8">
    <w:name w:val="WW8Num79z8"/>
    <w:rsid w:val="00314555"/>
  </w:style>
  <w:style w:type="character" w:customStyle="1" w:styleId="WW8Num80z0">
    <w:name w:val="WW8Num80z0"/>
    <w:rsid w:val="00314555"/>
    <w:rPr>
      <w:rFonts w:ascii="Arial" w:hAnsi="Arial" w:cs="Arial" w:hint="default"/>
      <w:b/>
      <w:bCs/>
      <w:color w:val="auto"/>
      <w:sz w:val="22"/>
      <w:szCs w:val="22"/>
      <w:shd w:val="clear" w:color="auto" w:fill="FFFFFF"/>
    </w:rPr>
  </w:style>
  <w:style w:type="character" w:customStyle="1" w:styleId="WW8Num80z1">
    <w:name w:val="WW8Num80z1"/>
    <w:rsid w:val="00314555"/>
  </w:style>
  <w:style w:type="character" w:customStyle="1" w:styleId="WW8Num80z2">
    <w:name w:val="WW8Num80z2"/>
    <w:rsid w:val="00314555"/>
  </w:style>
  <w:style w:type="character" w:customStyle="1" w:styleId="WW8Num80z3">
    <w:name w:val="WW8Num80z3"/>
    <w:rsid w:val="00314555"/>
  </w:style>
  <w:style w:type="character" w:customStyle="1" w:styleId="WW8Num80z4">
    <w:name w:val="WW8Num80z4"/>
    <w:rsid w:val="00314555"/>
  </w:style>
  <w:style w:type="character" w:customStyle="1" w:styleId="WW8Num80z5">
    <w:name w:val="WW8Num80z5"/>
    <w:rsid w:val="00314555"/>
  </w:style>
  <w:style w:type="character" w:customStyle="1" w:styleId="WW8Num80z6">
    <w:name w:val="WW8Num80z6"/>
    <w:rsid w:val="00314555"/>
  </w:style>
  <w:style w:type="character" w:customStyle="1" w:styleId="WW8Num80z7">
    <w:name w:val="WW8Num80z7"/>
    <w:rsid w:val="00314555"/>
  </w:style>
  <w:style w:type="character" w:customStyle="1" w:styleId="WW8Num80z8">
    <w:name w:val="WW8Num80z8"/>
    <w:rsid w:val="00314555"/>
  </w:style>
  <w:style w:type="character" w:customStyle="1" w:styleId="WW8Num81z0">
    <w:name w:val="WW8Num81z0"/>
    <w:rsid w:val="00314555"/>
    <w:rPr>
      <w:rFonts w:ascii="Times New Roman" w:hAnsi="Times New Roman" w:cs="Times New Roman" w:hint="default"/>
      <w:b w:val="0"/>
      <w:bCs w:val="0"/>
    </w:rPr>
  </w:style>
  <w:style w:type="character" w:customStyle="1" w:styleId="WW8Num81z1">
    <w:name w:val="WW8Num81z1"/>
    <w:rsid w:val="00314555"/>
    <w:rPr>
      <w:rFonts w:ascii="Times New Roman" w:hAnsi="Times New Roman" w:cs="Times New Roman" w:hint="default"/>
    </w:rPr>
  </w:style>
  <w:style w:type="character" w:customStyle="1" w:styleId="WW8Num81z2">
    <w:name w:val="WW8Num81z2"/>
    <w:rsid w:val="00314555"/>
  </w:style>
  <w:style w:type="character" w:customStyle="1" w:styleId="WW8Num81z3">
    <w:name w:val="WW8Num81z3"/>
    <w:rsid w:val="00314555"/>
  </w:style>
  <w:style w:type="character" w:customStyle="1" w:styleId="WW8Num81z4">
    <w:name w:val="WW8Num81z4"/>
    <w:rsid w:val="00314555"/>
  </w:style>
  <w:style w:type="character" w:customStyle="1" w:styleId="WW8Num81z5">
    <w:name w:val="WW8Num81z5"/>
    <w:rsid w:val="00314555"/>
  </w:style>
  <w:style w:type="character" w:customStyle="1" w:styleId="WW8Num81z6">
    <w:name w:val="WW8Num81z6"/>
    <w:rsid w:val="00314555"/>
  </w:style>
  <w:style w:type="character" w:customStyle="1" w:styleId="WW8Num81z7">
    <w:name w:val="WW8Num81z7"/>
    <w:rsid w:val="00314555"/>
  </w:style>
  <w:style w:type="character" w:customStyle="1" w:styleId="WW8Num81z8">
    <w:name w:val="WW8Num81z8"/>
    <w:rsid w:val="00314555"/>
  </w:style>
  <w:style w:type="character" w:customStyle="1" w:styleId="WW8Num82z0">
    <w:name w:val="WW8Num82z0"/>
    <w:rsid w:val="00314555"/>
    <w:rPr>
      <w:rFonts w:ascii="Verdana" w:hAnsi="Verdana" w:cs="Verdana" w:hint="default"/>
      <w:sz w:val="16"/>
      <w:szCs w:val="16"/>
    </w:rPr>
  </w:style>
  <w:style w:type="character" w:customStyle="1" w:styleId="WW8Num82z1">
    <w:name w:val="WW8Num82z1"/>
    <w:rsid w:val="00314555"/>
  </w:style>
  <w:style w:type="character" w:customStyle="1" w:styleId="WW8Num82z2">
    <w:name w:val="WW8Num82z2"/>
    <w:rsid w:val="00314555"/>
  </w:style>
  <w:style w:type="character" w:customStyle="1" w:styleId="WW8Num82z3">
    <w:name w:val="WW8Num82z3"/>
    <w:rsid w:val="00314555"/>
  </w:style>
  <w:style w:type="character" w:customStyle="1" w:styleId="WW8Num82z4">
    <w:name w:val="WW8Num82z4"/>
    <w:rsid w:val="00314555"/>
  </w:style>
  <w:style w:type="character" w:customStyle="1" w:styleId="WW8Num82z5">
    <w:name w:val="WW8Num82z5"/>
    <w:rsid w:val="00314555"/>
  </w:style>
  <w:style w:type="character" w:customStyle="1" w:styleId="WW8Num82z6">
    <w:name w:val="WW8Num82z6"/>
    <w:rsid w:val="00314555"/>
  </w:style>
  <w:style w:type="character" w:customStyle="1" w:styleId="WW8Num82z7">
    <w:name w:val="WW8Num82z7"/>
    <w:rsid w:val="00314555"/>
  </w:style>
  <w:style w:type="character" w:customStyle="1" w:styleId="WW8Num82z8">
    <w:name w:val="WW8Num82z8"/>
    <w:rsid w:val="00314555"/>
  </w:style>
  <w:style w:type="character" w:customStyle="1" w:styleId="WW8Num83z0">
    <w:name w:val="WW8Num83z0"/>
    <w:rsid w:val="00314555"/>
    <w:rPr>
      <w:rFonts w:ascii="Arial" w:hAnsi="Arial" w:cs="Arial" w:hint="default"/>
    </w:rPr>
  </w:style>
  <w:style w:type="character" w:customStyle="1" w:styleId="WW8Num83z1">
    <w:name w:val="WW8Num83z1"/>
    <w:rsid w:val="00314555"/>
  </w:style>
  <w:style w:type="character" w:customStyle="1" w:styleId="WW8Num83z2">
    <w:name w:val="WW8Num83z2"/>
    <w:rsid w:val="00314555"/>
  </w:style>
  <w:style w:type="character" w:customStyle="1" w:styleId="WW8Num83z3">
    <w:name w:val="WW8Num83z3"/>
    <w:rsid w:val="00314555"/>
  </w:style>
  <w:style w:type="character" w:customStyle="1" w:styleId="WW8Num83z4">
    <w:name w:val="WW8Num83z4"/>
    <w:rsid w:val="00314555"/>
  </w:style>
  <w:style w:type="character" w:customStyle="1" w:styleId="WW8Num83z5">
    <w:name w:val="WW8Num83z5"/>
    <w:rsid w:val="00314555"/>
  </w:style>
  <w:style w:type="character" w:customStyle="1" w:styleId="WW8Num83z6">
    <w:name w:val="WW8Num83z6"/>
    <w:rsid w:val="00314555"/>
  </w:style>
  <w:style w:type="character" w:customStyle="1" w:styleId="WW8Num83z7">
    <w:name w:val="WW8Num83z7"/>
    <w:rsid w:val="00314555"/>
  </w:style>
  <w:style w:type="character" w:customStyle="1" w:styleId="WW8Num83z8">
    <w:name w:val="WW8Num83z8"/>
    <w:rsid w:val="00314555"/>
  </w:style>
  <w:style w:type="character" w:customStyle="1" w:styleId="WW8Num84z0">
    <w:name w:val="WW8Num84z0"/>
    <w:rsid w:val="00314555"/>
    <w:rPr>
      <w:rFonts w:ascii="Arial" w:hAnsi="Arial" w:cs="Arial" w:hint="default"/>
      <w:b w:val="0"/>
      <w:bCs w:val="0"/>
      <w:i w:val="0"/>
      <w:iCs w:val="0"/>
      <w:color w:val="000000"/>
      <w:sz w:val="22"/>
      <w:szCs w:val="22"/>
    </w:rPr>
  </w:style>
  <w:style w:type="character" w:customStyle="1" w:styleId="WW8Num84z1">
    <w:name w:val="WW8Num84z1"/>
    <w:rsid w:val="00314555"/>
  </w:style>
  <w:style w:type="character" w:customStyle="1" w:styleId="WW8Num84z2">
    <w:name w:val="WW8Num84z2"/>
    <w:rsid w:val="00314555"/>
  </w:style>
  <w:style w:type="character" w:customStyle="1" w:styleId="WW8Num84z3">
    <w:name w:val="WW8Num84z3"/>
    <w:rsid w:val="00314555"/>
  </w:style>
  <w:style w:type="character" w:customStyle="1" w:styleId="WW8Num84z4">
    <w:name w:val="WW8Num84z4"/>
    <w:rsid w:val="00314555"/>
  </w:style>
  <w:style w:type="character" w:customStyle="1" w:styleId="WW8Num84z5">
    <w:name w:val="WW8Num84z5"/>
    <w:rsid w:val="00314555"/>
  </w:style>
  <w:style w:type="character" w:customStyle="1" w:styleId="WW8Num84z6">
    <w:name w:val="WW8Num84z6"/>
    <w:rsid w:val="00314555"/>
  </w:style>
  <w:style w:type="character" w:customStyle="1" w:styleId="WW8Num84z7">
    <w:name w:val="WW8Num84z7"/>
    <w:rsid w:val="00314555"/>
  </w:style>
  <w:style w:type="character" w:customStyle="1" w:styleId="WW8Num84z8">
    <w:name w:val="WW8Num84z8"/>
    <w:rsid w:val="00314555"/>
  </w:style>
  <w:style w:type="character" w:customStyle="1" w:styleId="WW8Num85z0">
    <w:name w:val="WW8Num85z0"/>
    <w:rsid w:val="00314555"/>
    <w:rPr>
      <w:rFonts w:ascii="Arial" w:hAnsi="Arial" w:cs="Arial" w:hint="default"/>
      <w:b w:val="0"/>
      <w:bCs w:val="0"/>
      <w:i w:val="0"/>
      <w:iCs w:val="0"/>
      <w:sz w:val="24"/>
    </w:rPr>
  </w:style>
  <w:style w:type="character" w:customStyle="1" w:styleId="WW8Num85z1">
    <w:name w:val="WW8Num85z1"/>
    <w:rsid w:val="00314555"/>
  </w:style>
  <w:style w:type="character" w:customStyle="1" w:styleId="WW8Num85z2">
    <w:name w:val="WW8Num85z2"/>
    <w:rsid w:val="00314555"/>
  </w:style>
  <w:style w:type="character" w:customStyle="1" w:styleId="WW8Num85z3">
    <w:name w:val="WW8Num85z3"/>
    <w:rsid w:val="00314555"/>
  </w:style>
  <w:style w:type="character" w:customStyle="1" w:styleId="WW8Num85z4">
    <w:name w:val="WW8Num85z4"/>
    <w:rsid w:val="00314555"/>
  </w:style>
  <w:style w:type="character" w:customStyle="1" w:styleId="WW8Num85z5">
    <w:name w:val="WW8Num85z5"/>
    <w:rsid w:val="00314555"/>
  </w:style>
  <w:style w:type="character" w:customStyle="1" w:styleId="WW8Num85z6">
    <w:name w:val="WW8Num85z6"/>
    <w:rsid w:val="00314555"/>
  </w:style>
  <w:style w:type="character" w:customStyle="1" w:styleId="WW8Num85z7">
    <w:name w:val="WW8Num85z7"/>
    <w:rsid w:val="00314555"/>
  </w:style>
  <w:style w:type="character" w:customStyle="1" w:styleId="WW8Num85z8">
    <w:name w:val="WW8Num85z8"/>
    <w:rsid w:val="00314555"/>
  </w:style>
  <w:style w:type="character" w:customStyle="1" w:styleId="WW8Num10z1">
    <w:name w:val="WW8Num10z1"/>
    <w:rsid w:val="00314555"/>
  </w:style>
  <w:style w:type="character" w:customStyle="1" w:styleId="WW8Num10z2">
    <w:name w:val="WW8Num10z2"/>
    <w:rsid w:val="00314555"/>
  </w:style>
  <w:style w:type="character" w:customStyle="1" w:styleId="WW8Num10z3">
    <w:name w:val="WW8Num10z3"/>
    <w:rsid w:val="00314555"/>
  </w:style>
  <w:style w:type="character" w:customStyle="1" w:styleId="WW8Num10z4">
    <w:name w:val="WW8Num10z4"/>
    <w:rsid w:val="00314555"/>
  </w:style>
  <w:style w:type="character" w:customStyle="1" w:styleId="WW8Num10z5">
    <w:name w:val="WW8Num10z5"/>
    <w:rsid w:val="00314555"/>
  </w:style>
  <w:style w:type="character" w:customStyle="1" w:styleId="WW8Num10z6">
    <w:name w:val="WW8Num10z6"/>
    <w:rsid w:val="00314555"/>
  </w:style>
  <w:style w:type="character" w:customStyle="1" w:styleId="WW8Num10z7">
    <w:name w:val="WW8Num10z7"/>
    <w:rsid w:val="00314555"/>
  </w:style>
  <w:style w:type="character" w:customStyle="1" w:styleId="WW8Num10z8">
    <w:name w:val="WW8Num10z8"/>
    <w:rsid w:val="00314555"/>
  </w:style>
  <w:style w:type="character" w:customStyle="1" w:styleId="WW8Num16z1">
    <w:name w:val="WW8Num16z1"/>
    <w:rsid w:val="00314555"/>
    <w:rPr>
      <w:rFonts w:ascii="Arial" w:hAnsi="Arial" w:cs="Arial" w:hint="default"/>
    </w:rPr>
  </w:style>
  <w:style w:type="character" w:customStyle="1" w:styleId="WW8Num16z3">
    <w:name w:val="WW8Num16z3"/>
    <w:rsid w:val="00314555"/>
  </w:style>
  <w:style w:type="character" w:customStyle="1" w:styleId="WW8Num16z6">
    <w:name w:val="WW8Num16z6"/>
    <w:rsid w:val="00314555"/>
  </w:style>
  <w:style w:type="character" w:customStyle="1" w:styleId="WW8Num20z1">
    <w:name w:val="WW8Num20z1"/>
    <w:rsid w:val="00314555"/>
    <w:rPr>
      <w:rFonts w:ascii="Arial" w:hAnsi="Arial" w:cs="Arial" w:hint="default"/>
    </w:rPr>
  </w:style>
  <w:style w:type="character" w:customStyle="1" w:styleId="WW8Num20z2">
    <w:name w:val="WW8Num20z2"/>
    <w:rsid w:val="00314555"/>
  </w:style>
  <w:style w:type="character" w:customStyle="1" w:styleId="WW8Num20z3">
    <w:name w:val="WW8Num20z3"/>
    <w:rsid w:val="00314555"/>
  </w:style>
  <w:style w:type="character" w:customStyle="1" w:styleId="WW8Num20z4">
    <w:name w:val="WW8Num20z4"/>
    <w:rsid w:val="00314555"/>
  </w:style>
  <w:style w:type="character" w:customStyle="1" w:styleId="WW8Num20z5">
    <w:name w:val="WW8Num20z5"/>
    <w:rsid w:val="00314555"/>
  </w:style>
  <w:style w:type="character" w:customStyle="1" w:styleId="WW8Num20z6">
    <w:name w:val="WW8Num20z6"/>
    <w:rsid w:val="00314555"/>
  </w:style>
  <w:style w:type="character" w:customStyle="1" w:styleId="WW8Num20z7">
    <w:name w:val="WW8Num20z7"/>
    <w:rsid w:val="00314555"/>
  </w:style>
  <w:style w:type="character" w:customStyle="1" w:styleId="WW8Num20z8">
    <w:name w:val="WW8Num20z8"/>
    <w:rsid w:val="00314555"/>
  </w:style>
  <w:style w:type="character" w:customStyle="1" w:styleId="WW8Num23z1">
    <w:name w:val="WW8Num23z1"/>
    <w:rsid w:val="00314555"/>
    <w:rPr>
      <w:rFonts w:ascii="Arial" w:hAnsi="Arial" w:cs="Arial" w:hint="default"/>
    </w:rPr>
  </w:style>
  <w:style w:type="character" w:customStyle="1" w:styleId="WW8Num23z2">
    <w:name w:val="WW8Num23z2"/>
    <w:rsid w:val="00314555"/>
  </w:style>
  <w:style w:type="character" w:customStyle="1" w:styleId="WW8Num23z3">
    <w:name w:val="WW8Num23z3"/>
    <w:rsid w:val="00314555"/>
  </w:style>
  <w:style w:type="character" w:customStyle="1" w:styleId="WW8Num23z4">
    <w:name w:val="WW8Num23z4"/>
    <w:rsid w:val="00314555"/>
  </w:style>
  <w:style w:type="character" w:customStyle="1" w:styleId="WW8Num23z5">
    <w:name w:val="WW8Num23z5"/>
    <w:rsid w:val="00314555"/>
  </w:style>
  <w:style w:type="character" w:customStyle="1" w:styleId="WW8Num23z6">
    <w:name w:val="WW8Num23z6"/>
    <w:rsid w:val="00314555"/>
  </w:style>
  <w:style w:type="character" w:customStyle="1" w:styleId="WW8Num23z7">
    <w:name w:val="WW8Num23z7"/>
    <w:rsid w:val="00314555"/>
  </w:style>
  <w:style w:type="character" w:customStyle="1" w:styleId="WW8Num23z8">
    <w:name w:val="WW8Num23z8"/>
    <w:rsid w:val="00314555"/>
  </w:style>
  <w:style w:type="character" w:customStyle="1" w:styleId="WW8Num24z1">
    <w:name w:val="WW8Num24z1"/>
    <w:rsid w:val="00314555"/>
    <w:rPr>
      <w:rFonts w:ascii="Courier New" w:hAnsi="Courier New" w:cs="Courier New" w:hint="default"/>
    </w:rPr>
  </w:style>
  <w:style w:type="character" w:customStyle="1" w:styleId="WW8Num34z1">
    <w:name w:val="WW8Num34z1"/>
    <w:rsid w:val="00314555"/>
    <w:rPr>
      <w:rFonts w:ascii="Times New Roman" w:hAnsi="Times New Roman" w:cs="Times New Roman" w:hint="default"/>
    </w:rPr>
  </w:style>
  <w:style w:type="character" w:customStyle="1" w:styleId="WW8Num34z2">
    <w:name w:val="WW8Num34z2"/>
    <w:rsid w:val="00314555"/>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314555"/>
    <w:rPr>
      <w:rFonts w:ascii="Arial" w:hAnsi="Arial" w:cs="Times New Roman" w:hint="default"/>
      <w:b w:val="0"/>
      <w:bCs w:val="0"/>
      <w:i w:val="0"/>
      <w:iCs w:val="0"/>
      <w:sz w:val="22"/>
      <w:szCs w:val="22"/>
    </w:rPr>
  </w:style>
  <w:style w:type="character" w:customStyle="1" w:styleId="WW8Num35z1">
    <w:name w:val="WW8Num35z1"/>
    <w:rsid w:val="00314555"/>
    <w:rPr>
      <w:rFonts w:ascii="Arial" w:hAnsi="Arial" w:cs="Arial" w:hint="default"/>
      <w:b w:val="0"/>
      <w:bCs w:val="0"/>
      <w:i w:val="0"/>
      <w:iCs w:val="0"/>
      <w:color w:val="000000"/>
      <w:sz w:val="22"/>
      <w:szCs w:val="22"/>
    </w:rPr>
  </w:style>
  <w:style w:type="character" w:customStyle="1" w:styleId="WW8Num35z2">
    <w:name w:val="WW8Num35z2"/>
    <w:rsid w:val="00314555"/>
    <w:rPr>
      <w:rFonts w:ascii="Arial" w:eastAsia="Times New Roman" w:hAnsi="Arial" w:cs="Arial" w:hint="default"/>
      <w:b w:val="0"/>
      <w:bCs w:val="0"/>
      <w:i w:val="0"/>
      <w:iCs w:val="0"/>
      <w:sz w:val="22"/>
      <w:szCs w:val="22"/>
    </w:rPr>
  </w:style>
  <w:style w:type="character" w:customStyle="1" w:styleId="WW8Num35z3">
    <w:name w:val="WW8Num35z3"/>
    <w:rsid w:val="00314555"/>
  </w:style>
  <w:style w:type="character" w:customStyle="1" w:styleId="WW8Num35z4">
    <w:name w:val="WW8Num35z4"/>
    <w:rsid w:val="00314555"/>
  </w:style>
  <w:style w:type="character" w:customStyle="1" w:styleId="WW8Num35z5">
    <w:name w:val="WW8Num35z5"/>
    <w:rsid w:val="00314555"/>
  </w:style>
  <w:style w:type="character" w:customStyle="1" w:styleId="WW8Num35z6">
    <w:name w:val="WW8Num35z6"/>
    <w:rsid w:val="00314555"/>
  </w:style>
  <w:style w:type="character" w:customStyle="1" w:styleId="WW8Num35z7">
    <w:name w:val="WW8Num35z7"/>
    <w:rsid w:val="00314555"/>
  </w:style>
  <w:style w:type="character" w:customStyle="1" w:styleId="WW8Num35z8">
    <w:name w:val="WW8Num35z8"/>
    <w:rsid w:val="00314555"/>
  </w:style>
  <w:style w:type="character" w:customStyle="1" w:styleId="WW8Num40z1">
    <w:name w:val="WW8Num40z1"/>
    <w:rsid w:val="00314555"/>
    <w:rPr>
      <w:rFonts w:ascii="Arial" w:hAnsi="Arial" w:cs="Arial" w:hint="default"/>
      <w:b w:val="0"/>
      <w:bCs w:val="0"/>
      <w:i w:val="0"/>
      <w:iCs w:val="0"/>
      <w:color w:val="000000"/>
      <w:sz w:val="22"/>
      <w:szCs w:val="22"/>
    </w:rPr>
  </w:style>
  <w:style w:type="character" w:customStyle="1" w:styleId="WW8Num40z2">
    <w:name w:val="WW8Num40z2"/>
    <w:rsid w:val="00314555"/>
    <w:rPr>
      <w:rFonts w:ascii="Arial" w:eastAsia="Times New Roman" w:hAnsi="Arial" w:cs="Arial" w:hint="default"/>
      <w:b w:val="0"/>
      <w:bCs w:val="0"/>
      <w:i w:val="0"/>
      <w:iCs w:val="0"/>
      <w:sz w:val="22"/>
      <w:szCs w:val="22"/>
    </w:rPr>
  </w:style>
  <w:style w:type="character" w:customStyle="1" w:styleId="WW8Num40z3">
    <w:name w:val="WW8Num40z3"/>
    <w:rsid w:val="00314555"/>
  </w:style>
  <w:style w:type="character" w:customStyle="1" w:styleId="WW8Num40z4">
    <w:name w:val="WW8Num40z4"/>
    <w:rsid w:val="00314555"/>
  </w:style>
  <w:style w:type="character" w:customStyle="1" w:styleId="WW8Num40z5">
    <w:name w:val="WW8Num40z5"/>
    <w:rsid w:val="00314555"/>
  </w:style>
  <w:style w:type="character" w:customStyle="1" w:styleId="WW8Num40z6">
    <w:name w:val="WW8Num40z6"/>
    <w:rsid w:val="00314555"/>
  </w:style>
  <w:style w:type="character" w:customStyle="1" w:styleId="WW8Num40z7">
    <w:name w:val="WW8Num40z7"/>
    <w:rsid w:val="00314555"/>
  </w:style>
  <w:style w:type="character" w:customStyle="1" w:styleId="WW8Num40z8">
    <w:name w:val="WW8Num40z8"/>
    <w:rsid w:val="00314555"/>
  </w:style>
  <w:style w:type="character" w:customStyle="1" w:styleId="WW8Num45z3">
    <w:name w:val="WW8Num45z3"/>
    <w:rsid w:val="00314555"/>
  </w:style>
  <w:style w:type="character" w:customStyle="1" w:styleId="WW8Num48z1">
    <w:name w:val="WW8Num48z1"/>
    <w:rsid w:val="00314555"/>
  </w:style>
  <w:style w:type="character" w:customStyle="1" w:styleId="WW8Num48z2">
    <w:name w:val="WW8Num48z2"/>
    <w:rsid w:val="00314555"/>
  </w:style>
  <w:style w:type="character" w:customStyle="1" w:styleId="WW8Num48z3">
    <w:name w:val="WW8Num48z3"/>
    <w:rsid w:val="00314555"/>
  </w:style>
  <w:style w:type="character" w:customStyle="1" w:styleId="WW8Num48z4">
    <w:name w:val="WW8Num48z4"/>
    <w:rsid w:val="00314555"/>
  </w:style>
  <w:style w:type="character" w:customStyle="1" w:styleId="WW8Num48z5">
    <w:name w:val="WW8Num48z5"/>
    <w:rsid w:val="00314555"/>
  </w:style>
  <w:style w:type="character" w:customStyle="1" w:styleId="WW8Num48z6">
    <w:name w:val="WW8Num48z6"/>
    <w:rsid w:val="00314555"/>
  </w:style>
  <w:style w:type="character" w:customStyle="1" w:styleId="WW8Num48z7">
    <w:name w:val="WW8Num48z7"/>
    <w:rsid w:val="00314555"/>
  </w:style>
  <w:style w:type="character" w:customStyle="1" w:styleId="WW8Num48z8">
    <w:name w:val="WW8Num48z8"/>
    <w:rsid w:val="00314555"/>
  </w:style>
  <w:style w:type="character" w:customStyle="1" w:styleId="WW8Num57z1">
    <w:name w:val="WW8Num57z1"/>
    <w:rsid w:val="00314555"/>
    <w:rPr>
      <w:rFonts w:ascii="Arial" w:hAnsi="Arial" w:cs="Arial" w:hint="default"/>
    </w:rPr>
  </w:style>
  <w:style w:type="character" w:customStyle="1" w:styleId="WW8Num57z2">
    <w:name w:val="WW8Num57z2"/>
    <w:rsid w:val="00314555"/>
  </w:style>
  <w:style w:type="character" w:customStyle="1" w:styleId="WW8Num57z3">
    <w:name w:val="WW8Num57z3"/>
    <w:rsid w:val="00314555"/>
  </w:style>
  <w:style w:type="character" w:customStyle="1" w:styleId="WW8Num57z4">
    <w:name w:val="WW8Num57z4"/>
    <w:rsid w:val="00314555"/>
  </w:style>
  <w:style w:type="character" w:customStyle="1" w:styleId="WW8Num57z5">
    <w:name w:val="WW8Num57z5"/>
    <w:rsid w:val="00314555"/>
  </w:style>
  <w:style w:type="character" w:customStyle="1" w:styleId="WW8Num57z6">
    <w:name w:val="WW8Num57z6"/>
    <w:rsid w:val="00314555"/>
  </w:style>
  <w:style w:type="character" w:customStyle="1" w:styleId="WW8Num57z7">
    <w:name w:val="WW8Num57z7"/>
    <w:rsid w:val="00314555"/>
  </w:style>
  <w:style w:type="character" w:customStyle="1" w:styleId="WW8Num57z8">
    <w:name w:val="WW8Num57z8"/>
    <w:rsid w:val="00314555"/>
  </w:style>
  <w:style w:type="character" w:customStyle="1" w:styleId="WW8Num58z1">
    <w:name w:val="WW8Num58z1"/>
    <w:rsid w:val="00314555"/>
  </w:style>
  <w:style w:type="character" w:customStyle="1" w:styleId="WW8Num58z2">
    <w:name w:val="WW8Num58z2"/>
    <w:rsid w:val="00314555"/>
  </w:style>
  <w:style w:type="character" w:customStyle="1" w:styleId="WW8Num58z3">
    <w:name w:val="WW8Num58z3"/>
    <w:rsid w:val="00314555"/>
  </w:style>
  <w:style w:type="character" w:customStyle="1" w:styleId="WW8Num58z4">
    <w:name w:val="WW8Num58z4"/>
    <w:rsid w:val="00314555"/>
  </w:style>
  <w:style w:type="character" w:customStyle="1" w:styleId="WW8Num58z5">
    <w:name w:val="WW8Num58z5"/>
    <w:rsid w:val="00314555"/>
  </w:style>
  <w:style w:type="character" w:customStyle="1" w:styleId="WW8Num58z6">
    <w:name w:val="WW8Num58z6"/>
    <w:rsid w:val="00314555"/>
  </w:style>
  <w:style w:type="character" w:customStyle="1" w:styleId="WW8Num58z7">
    <w:name w:val="WW8Num58z7"/>
    <w:rsid w:val="00314555"/>
  </w:style>
  <w:style w:type="character" w:customStyle="1" w:styleId="WW8Num58z8">
    <w:name w:val="WW8Num58z8"/>
    <w:rsid w:val="00314555"/>
  </w:style>
  <w:style w:type="character" w:customStyle="1" w:styleId="WW8Num66z2">
    <w:name w:val="WW8Num66z2"/>
    <w:rsid w:val="00314555"/>
  </w:style>
  <w:style w:type="character" w:customStyle="1" w:styleId="WW8Num86z0">
    <w:name w:val="WW8Num86z0"/>
    <w:rsid w:val="00314555"/>
    <w:rPr>
      <w:rFonts w:ascii="Arial" w:hAnsi="Arial" w:cs="Arial" w:hint="default"/>
      <w:sz w:val="22"/>
      <w:szCs w:val="22"/>
    </w:rPr>
  </w:style>
  <w:style w:type="character" w:customStyle="1" w:styleId="WW8Num86z1">
    <w:name w:val="WW8Num86z1"/>
    <w:rsid w:val="00314555"/>
  </w:style>
  <w:style w:type="character" w:customStyle="1" w:styleId="WW8Num86z2">
    <w:name w:val="WW8Num86z2"/>
    <w:rsid w:val="00314555"/>
  </w:style>
  <w:style w:type="character" w:customStyle="1" w:styleId="WW8Num86z3">
    <w:name w:val="WW8Num86z3"/>
    <w:rsid w:val="00314555"/>
  </w:style>
  <w:style w:type="character" w:customStyle="1" w:styleId="WW8Num86z4">
    <w:name w:val="WW8Num86z4"/>
    <w:rsid w:val="00314555"/>
  </w:style>
  <w:style w:type="character" w:customStyle="1" w:styleId="WW8Num86z5">
    <w:name w:val="WW8Num86z5"/>
    <w:rsid w:val="00314555"/>
  </w:style>
  <w:style w:type="character" w:customStyle="1" w:styleId="WW8Num86z6">
    <w:name w:val="WW8Num86z6"/>
    <w:rsid w:val="00314555"/>
  </w:style>
  <w:style w:type="character" w:customStyle="1" w:styleId="WW8Num86z7">
    <w:name w:val="WW8Num86z7"/>
    <w:rsid w:val="00314555"/>
  </w:style>
  <w:style w:type="character" w:customStyle="1" w:styleId="WW8Num86z8">
    <w:name w:val="WW8Num86z8"/>
    <w:rsid w:val="00314555"/>
  </w:style>
  <w:style w:type="character" w:customStyle="1" w:styleId="WW8Num87z0">
    <w:name w:val="WW8Num87z0"/>
    <w:rsid w:val="00314555"/>
  </w:style>
  <w:style w:type="character" w:customStyle="1" w:styleId="WW8Num87z1">
    <w:name w:val="WW8Num87z1"/>
    <w:rsid w:val="00314555"/>
  </w:style>
  <w:style w:type="character" w:customStyle="1" w:styleId="WW8Num87z2">
    <w:name w:val="WW8Num87z2"/>
    <w:rsid w:val="00314555"/>
  </w:style>
  <w:style w:type="character" w:customStyle="1" w:styleId="WW8Num87z3">
    <w:name w:val="WW8Num87z3"/>
    <w:rsid w:val="00314555"/>
  </w:style>
  <w:style w:type="character" w:customStyle="1" w:styleId="WW8Num87z4">
    <w:name w:val="WW8Num87z4"/>
    <w:rsid w:val="00314555"/>
  </w:style>
  <w:style w:type="character" w:customStyle="1" w:styleId="WW8Num87z5">
    <w:name w:val="WW8Num87z5"/>
    <w:rsid w:val="00314555"/>
  </w:style>
  <w:style w:type="character" w:customStyle="1" w:styleId="WW8Num87z6">
    <w:name w:val="WW8Num87z6"/>
    <w:rsid w:val="00314555"/>
  </w:style>
  <w:style w:type="character" w:customStyle="1" w:styleId="WW8Num87z7">
    <w:name w:val="WW8Num87z7"/>
    <w:rsid w:val="00314555"/>
  </w:style>
  <w:style w:type="character" w:customStyle="1" w:styleId="WW8Num87z8">
    <w:name w:val="WW8Num87z8"/>
    <w:rsid w:val="00314555"/>
  </w:style>
  <w:style w:type="character" w:customStyle="1" w:styleId="WW8Num88z0">
    <w:name w:val="WW8Num88z0"/>
    <w:rsid w:val="00314555"/>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314555"/>
  </w:style>
  <w:style w:type="character" w:customStyle="1" w:styleId="WW8Num88z2">
    <w:name w:val="WW8Num88z2"/>
    <w:rsid w:val="00314555"/>
  </w:style>
  <w:style w:type="character" w:customStyle="1" w:styleId="WW8Num88z3">
    <w:name w:val="WW8Num88z3"/>
    <w:rsid w:val="00314555"/>
  </w:style>
  <w:style w:type="character" w:customStyle="1" w:styleId="WW8Num88z4">
    <w:name w:val="WW8Num88z4"/>
    <w:rsid w:val="00314555"/>
  </w:style>
  <w:style w:type="character" w:customStyle="1" w:styleId="WW8Num88z5">
    <w:name w:val="WW8Num88z5"/>
    <w:rsid w:val="00314555"/>
  </w:style>
  <w:style w:type="character" w:customStyle="1" w:styleId="WW8Num88z6">
    <w:name w:val="WW8Num88z6"/>
    <w:rsid w:val="00314555"/>
  </w:style>
  <w:style w:type="character" w:customStyle="1" w:styleId="WW8Num88z7">
    <w:name w:val="WW8Num88z7"/>
    <w:rsid w:val="00314555"/>
  </w:style>
  <w:style w:type="character" w:customStyle="1" w:styleId="WW8Num88z8">
    <w:name w:val="WW8Num88z8"/>
    <w:rsid w:val="00314555"/>
  </w:style>
  <w:style w:type="character" w:customStyle="1" w:styleId="WW8Num89z0">
    <w:name w:val="WW8Num89z0"/>
    <w:rsid w:val="00314555"/>
    <w:rPr>
      <w:rFonts w:ascii="Arial" w:hAnsi="Arial" w:cs="Times New Roman" w:hint="default"/>
      <w:sz w:val="22"/>
      <w:szCs w:val="22"/>
    </w:rPr>
  </w:style>
  <w:style w:type="character" w:customStyle="1" w:styleId="WW8Num89z1">
    <w:name w:val="WW8Num89z1"/>
    <w:rsid w:val="00314555"/>
    <w:rPr>
      <w:rFonts w:ascii="Times New Roman" w:hAnsi="Times New Roman" w:cs="Times New Roman" w:hint="default"/>
    </w:rPr>
  </w:style>
  <w:style w:type="character" w:customStyle="1" w:styleId="WW8Num89z2">
    <w:name w:val="WW8Num89z2"/>
    <w:rsid w:val="00314555"/>
  </w:style>
  <w:style w:type="character" w:customStyle="1" w:styleId="WW8Num89z3">
    <w:name w:val="WW8Num89z3"/>
    <w:rsid w:val="00314555"/>
  </w:style>
  <w:style w:type="character" w:customStyle="1" w:styleId="WW8Num89z4">
    <w:name w:val="WW8Num89z4"/>
    <w:rsid w:val="00314555"/>
  </w:style>
  <w:style w:type="character" w:customStyle="1" w:styleId="WW8Num89z5">
    <w:name w:val="WW8Num89z5"/>
    <w:rsid w:val="00314555"/>
  </w:style>
  <w:style w:type="character" w:customStyle="1" w:styleId="WW8Num89z6">
    <w:name w:val="WW8Num89z6"/>
    <w:rsid w:val="00314555"/>
  </w:style>
  <w:style w:type="character" w:customStyle="1" w:styleId="WW8Num89z7">
    <w:name w:val="WW8Num89z7"/>
    <w:rsid w:val="00314555"/>
  </w:style>
  <w:style w:type="character" w:customStyle="1" w:styleId="WW8Num89z8">
    <w:name w:val="WW8Num89z8"/>
    <w:rsid w:val="00314555"/>
  </w:style>
  <w:style w:type="character" w:customStyle="1" w:styleId="WW8Num90z0">
    <w:name w:val="WW8Num90z0"/>
    <w:rsid w:val="00314555"/>
    <w:rPr>
      <w:rFonts w:ascii="Times New Roman" w:hAnsi="Times New Roman" w:cs="Times New Roman" w:hint="default"/>
      <w:b/>
      <w:bCs w:val="0"/>
      <w:i w:val="0"/>
      <w:iCs w:val="0"/>
    </w:rPr>
  </w:style>
  <w:style w:type="character" w:customStyle="1" w:styleId="WW8Num90z1">
    <w:name w:val="WW8Num90z1"/>
    <w:rsid w:val="00314555"/>
    <w:rPr>
      <w:rFonts w:ascii="Times New Roman" w:hAnsi="Times New Roman" w:cs="Times New Roman" w:hint="default"/>
      <w:b w:val="0"/>
      <w:bCs w:val="0"/>
      <w:i w:val="0"/>
      <w:iCs w:val="0"/>
    </w:rPr>
  </w:style>
  <w:style w:type="character" w:customStyle="1" w:styleId="WW8Num90z2">
    <w:name w:val="WW8Num90z2"/>
    <w:rsid w:val="00314555"/>
    <w:rPr>
      <w:rFonts w:ascii="Arial" w:hAnsi="Arial" w:cs="Times New Roman" w:hint="default"/>
      <w:sz w:val="22"/>
      <w:szCs w:val="22"/>
    </w:rPr>
  </w:style>
  <w:style w:type="character" w:customStyle="1" w:styleId="WW8Num90z3">
    <w:name w:val="WW8Num90z3"/>
    <w:rsid w:val="00314555"/>
  </w:style>
  <w:style w:type="character" w:customStyle="1" w:styleId="WW8Num90z4">
    <w:name w:val="WW8Num90z4"/>
    <w:rsid w:val="00314555"/>
  </w:style>
  <w:style w:type="character" w:customStyle="1" w:styleId="WW8Num90z5">
    <w:name w:val="WW8Num90z5"/>
    <w:rsid w:val="00314555"/>
  </w:style>
  <w:style w:type="character" w:customStyle="1" w:styleId="WW8Num90z6">
    <w:name w:val="WW8Num90z6"/>
    <w:rsid w:val="00314555"/>
  </w:style>
  <w:style w:type="character" w:customStyle="1" w:styleId="WW8Num90z7">
    <w:name w:val="WW8Num90z7"/>
    <w:rsid w:val="00314555"/>
  </w:style>
  <w:style w:type="character" w:customStyle="1" w:styleId="WW8Num90z8">
    <w:name w:val="WW8Num90z8"/>
    <w:rsid w:val="00314555"/>
  </w:style>
  <w:style w:type="character" w:customStyle="1" w:styleId="WW8Num91z0">
    <w:name w:val="WW8Num91z0"/>
    <w:rsid w:val="00314555"/>
    <w:rPr>
      <w:rFonts w:ascii="Arial" w:hAnsi="Arial" w:cs="Times New Roman" w:hint="default"/>
      <w:b w:val="0"/>
      <w:bCs w:val="0"/>
      <w:sz w:val="22"/>
      <w:szCs w:val="22"/>
    </w:rPr>
  </w:style>
  <w:style w:type="character" w:customStyle="1" w:styleId="WW8Num91z1">
    <w:name w:val="WW8Num91z1"/>
    <w:rsid w:val="00314555"/>
    <w:rPr>
      <w:rFonts w:ascii="Times New Roman" w:hAnsi="Times New Roman" w:cs="Times New Roman" w:hint="default"/>
    </w:rPr>
  </w:style>
  <w:style w:type="character" w:customStyle="1" w:styleId="WW8Num91z2">
    <w:name w:val="WW8Num91z2"/>
    <w:rsid w:val="00314555"/>
  </w:style>
  <w:style w:type="character" w:customStyle="1" w:styleId="WW8Num91z3">
    <w:name w:val="WW8Num91z3"/>
    <w:rsid w:val="00314555"/>
  </w:style>
  <w:style w:type="character" w:customStyle="1" w:styleId="WW8Num91z4">
    <w:name w:val="WW8Num91z4"/>
    <w:rsid w:val="00314555"/>
  </w:style>
  <w:style w:type="character" w:customStyle="1" w:styleId="WW8Num91z5">
    <w:name w:val="WW8Num91z5"/>
    <w:rsid w:val="00314555"/>
  </w:style>
  <w:style w:type="character" w:customStyle="1" w:styleId="WW8Num91z6">
    <w:name w:val="WW8Num91z6"/>
    <w:rsid w:val="00314555"/>
  </w:style>
  <w:style w:type="character" w:customStyle="1" w:styleId="WW8Num91z7">
    <w:name w:val="WW8Num91z7"/>
    <w:rsid w:val="00314555"/>
  </w:style>
  <w:style w:type="character" w:customStyle="1" w:styleId="WW8Num91z8">
    <w:name w:val="WW8Num91z8"/>
    <w:rsid w:val="00314555"/>
  </w:style>
  <w:style w:type="character" w:customStyle="1" w:styleId="WW8Num92z0">
    <w:name w:val="WW8Num92z0"/>
    <w:rsid w:val="00314555"/>
    <w:rPr>
      <w:rFonts w:ascii="Arial" w:hAnsi="Arial" w:cs="Arial" w:hint="default"/>
      <w:sz w:val="18"/>
      <w:szCs w:val="18"/>
    </w:rPr>
  </w:style>
  <w:style w:type="character" w:customStyle="1" w:styleId="WW8Num92z1">
    <w:name w:val="WW8Num92z1"/>
    <w:rsid w:val="00314555"/>
    <w:rPr>
      <w:rFonts w:ascii="Times New Roman" w:hAnsi="Times New Roman" w:cs="Times New Roman" w:hint="default"/>
    </w:rPr>
  </w:style>
  <w:style w:type="character" w:customStyle="1" w:styleId="WW8Num92z2">
    <w:name w:val="WW8Num92z2"/>
    <w:rsid w:val="00314555"/>
  </w:style>
  <w:style w:type="character" w:customStyle="1" w:styleId="WW8Num92z3">
    <w:name w:val="WW8Num92z3"/>
    <w:rsid w:val="00314555"/>
  </w:style>
  <w:style w:type="character" w:customStyle="1" w:styleId="WW8Num92z4">
    <w:name w:val="WW8Num92z4"/>
    <w:rsid w:val="00314555"/>
  </w:style>
  <w:style w:type="character" w:customStyle="1" w:styleId="WW8Num92z5">
    <w:name w:val="WW8Num92z5"/>
    <w:rsid w:val="00314555"/>
  </w:style>
  <w:style w:type="character" w:customStyle="1" w:styleId="WW8Num92z6">
    <w:name w:val="WW8Num92z6"/>
    <w:rsid w:val="00314555"/>
  </w:style>
  <w:style w:type="character" w:customStyle="1" w:styleId="WW8Num92z7">
    <w:name w:val="WW8Num92z7"/>
    <w:rsid w:val="00314555"/>
  </w:style>
  <w:style w:type="character" w:customStyle="1" w:styleId="WW8Num92z8">
    <w:name w:val="WW8Num92z8"/>
    <w:rsid w:val="00314555"/>
  </w:style>
  <w:style w:type="character" w:customStyle="1" w:styleId="WW8Num93z0">
    <w:name w:val="WW8Num93z0"/>
    <w:rsid w:val="00314555"/>
    <w:rPr>
      <w:rFonts w:ascii="Arial" w:hAnsi="Arial" w:cs="Tahoma" w:hint="default"/>
      <w:b w:val="0"/>
      <w:bCs w:val="0"/>
      <w:i w:val="0"/>
      <w:iCs w:val="0"/>
      <w:sz w:val="22"/>
      <w:szCs w:val="22"/>
    </w:rPr>
  </w:style>
  <w:style w:type="character" w:customStyle="1" w:styleId="WW8Num93z1">
    <w:name w:val="WW8Num93z1"/>
    <w:rsid w:val="00314555"/>
  </w:style>
  <w:style w:type="character" w:customStyle="1" w:styleId="WW8Num93z2">
    <w:name w:val="WW8Num93z2"/>
    <w:rsid w:val="00314555"/>
  </w:style>
  <w:style w:type="character" w:customStyle="1" w:styleId="WW8Num93z3">
    <w:name w:val="WW8Num93z3"/>
    <w:rsid w:val="00314555"/>
  </w:style>
  <w:style w:type="character" w:customStyle="1" w:styleId="WW8Num93z4">
    <w:name w:val="WW8Num93z4"/>
    <w:rsid w:val="00314555"/>
  </w:style>
  <w:style w:type="character" w:customStyle="1" w:styleId="WW8Num93z5">
    <w:name w:val="WW8Num93z5"/>
    <w:rsid w:val="00314555"/>
  </w:style>
  <w:style w:type="character" w:customStyle="1" w:styleId="WW8Num93z6">
    <w:name w:val="WW8Num93z6"/>
    <w:rsid w:val="00314555"/>
  </w:style>
  <w:style w:type="character" w:customStyle="1" w:styleId="WW8Num93z7">
    <w:name w:val="WW8Num93z7"/>
    <w:rsid w:val="00314555"/>
  </w:style>
  <w:style w:type="character" w:customStyle="1" w:styleId="WW8Num93z8">
    <w:name w:val="WW8Num93z8"/>
    <w:rsid w:val="00314555"/>
  </w:style>
  <w:style w:type="character" w:customStyle="1" w:styleId="WW8Num94z0">
    <w:name w:val="WW8Num94z0"/>
    <w:rsid w:val="00314555"/>
  </w:style>
  <w:style w:type="character" w:customStyle="1" w:styleId="WW8Num94z1">
    <w:name w:val="WW8Num94z1"/>
    <w:rsid w:val="00314555"/>
  </w:style>
  <w:style w:type="character" w:customStyle="1" w:styleId="WW8Num94z2">
    <w:name w:val="WW8Num94z2"/>
    <w:rsid w:val="00314555"/>
  </w:style>
  <w:style w:type="character" w:customStyle="1" w:styleId="WW8Num94z3">
    <w:name w:val="WW8Num94z3"/>
    <w:rsid w:val="00314555"/>
  </w:style>
  <w:style w:type="character" w:customStyle="1" w:styleId="WW8Num94z4">
    <w:name w:val="WW8Num94z4"/>
    <w:rsid w:val="00314555"/>
  </w:style>
  <w:style w:type="character" w:customStyle="1" w:styleId="WW8Num94z5">
    <w:name w:val="WW8Num94z5"/>
    <w:rsid w:val="00314555"/>
  </w:style>
  <w:style w:type="character" w:customStyle="1" w:styleId="WW8Num94z6">
    <w:name w:val="WW8Num94z6"/>
    <w:rsid w:val="00314555"/>
  </w:style>
  <w:style w:type="character" w:customStyle="1" w:styleId="WW8Num94z7">
    <w:name w:val="WW8Num94z7"/>
    <w:rsid w:val="00314555"/>
  </w:style>
  <w:style w:type="character" w:customStyle="1" w:styleId="WW8Num94z8">
    <w:name w:val="WW8Num94z8"/>
    <w:rsid w:val="00314555"/>
  </w:style>
  <w:style w:type="character" w:customStyle="1" w:styleId="WW8Num95z0">
    <w:name w:val="WW8Num95z0"/>
    <w:rsid w:val="00314555"/>
    <w:rPr>
      <w:rFonts w:ascii="Arial" w:hAnsi="Arial" w:cs="Arial" w:hint="default"/>
      <w:sz w:val="22"/>
      <w:szCs w:val="22"/>
    </w:rPr>
  </w:style>
  <w:style w:type="character" w:customStyle="1" w:styleId="WW8Num95z1">
    <w:name w:val="WW8Num95z1"/>
    <w:rsid w:val="00314555"/>
  </w:style>
  <w:style w:type="character" w:customStyle="1" w:styleId="WW8Num95z2">
    <w:name w:val="WW8Num95z2"/>
    <w:rsid w:val="00314555"/>
  </w:style>
  <w:style w:type="character" w:customStyle="1" w:styleId="WW8Num95z3">
    <w:name w:val="WW8Num95z3"/>
    <w:rsid w:val="00314555"/>
  </w:style>
  <w:style w:type="character" w:customStyle="1" w:styleId="WW8Num95z4">
    <w:name w:val="WW8Num95z4"/>
    <w:rsid w:val="00314555"/>
  </w:style>
  <w:style w:type="character" w:customStyle="1" w:styleId="WW8Num95z5">
    <w:name w:val="WW8Num95z5"/>
    <w:rsid w:val="00314555"/>
  </w:style>
  <w:style w:type="character" w:customStyle="1" w:styleId="WW8Num95z6">
    <w:name w:val="WW8Num95z6"/>
    <w:rsid w:val="00314555"/>
  </w:style>
  <w:style w:type="character" w:customStyle="1" w:styleId="WW8Num95z7">
    <w:name w:val="WW8Num95z7"/>
    <w:rsid w:val="00314555"/>
  </w:style>
  <w:style w:type="character" w:customStyle="1" w:styleId="WW8Num95z8">
    <w:name w:val="WW8Num95z8"/>
    <w:rsid w:val="00314555"/>
  </w:style>
  <w:style w:type="character" w:customStyle="1" w:styleId="WW8Num96z0">
    <w:name w:val="WW8Num96z0"/>
    <w:rsid w:val="00314555"/>
    <w:rPr>
      <w:rFonts w:ascii="Arial" w:hAnsi="Arial" w:cs="Arial" w:hint="default"/>
      <w:sz w:val="22"/>
      <w:szCs w:val="22"/>
    </w:rPr>
  </w:style>
  <w:style w:type="character" w:customStyle="1" w:styleId="WW8Num96z1">
    <w:name w:val="WW8Num96z1"/>
    <w:rsid w:val="00314555"/>
  </w:style>
  <w:style w:type="character" w:customStyle="1" w:styleId="WW8Num96z2">
    <w:name w:val="WW8Num96z2"/>
    <w:rsid w:val="00314555"/>
  </w:style>
  <w:style w:type="character" w:customStyle="1" w:styleId="WW8Num96z3">
    <w:name w:val="WW8Num96z3"/>
    <w:rsid w:val="00314555"/>
  </w:style>
  <w:style w:type="character" w:customStyle="1" w:styleId="WW8Num96z4">
    <w:name w:val="WW8Num96z4"/>
    <w:rsid w:val="00314555"/>
  </w:style>
  <w:style w:type="character" w:customStyle="1" w:styleId="WW8Num96z5">
    <w:name w:val="WW8Num96z5"/>
    <w:rsid w:val="00314555"/>
  </w:style>
  <w:style w:type="character" w:customStyle="1" w:styleId="WW8Num96z6">
    <w:name w:val="WW8Num96z6"/>
    <w:rsid w:val="00314555"/>
  </w:style>
  <w:style w:type="character" w:customStyle="1" w:styleId="WW8Num96z7">
    <w:name w:val="WW8Num96z7"/>
    <w:rsid w:val="00314555"/>
  </w:style>
  <w:style w:type="character" w:customStyle="1" w:styleId="WW8Num96z8">
    <w:name w:val="WW8Num96z8"/>
    <w:rsid w:val="00314555"/>
  </w:style>
  <w:style w:type="character" w:customStyle="1" w:styleId="WW8Num2z1">
    <w:name w:val="WW8Num2z1"/>
    <w:rsid w:val="00314555"/>
  </w:style>
  <w:style w:type="character" w:customStyle="1" w:styleId="WW8Num2z2">
    <w:name w:val="WW8Num2z2"/>
    <w:rsid w:val="00314555"/>
  </w:style>
  <w:style w:type="character" w:customStyle="1" w:styleId="WW8Num2z3">
    <w:name w:val="WW8Num2z3"/>
    <w:rsid w:val="00314555"/>
  </w:style>
  <w:style w:type="character" w:customStyle="1" w:styleId="WW8Num2z4">
    <w:name w:val="WW8Num2z4"/>
    <w:rsid w:val="00314555"/>
  </w:style>
  <w:style w:type="character" w:customStyle="1" w:styleId="WW8Num2z5">
    <w:name w:val="WW8Num2z5"/>
    <w:rsid w:val="00314555"/>
  </w:style>
  <w:style w:type="character" w:customStyle="1" w:styleId="WW8Num2z6">
    <w:name w:val="WW8Num2z6"/>
    <w:rsid w:val="00314555"/>
  </w:style>
  <w:style w:type="character" w:customStyle="1" w:styleId="WW8Num2z7">
    <w:name w:val="WW8Num2z7"/>
    <w:rsid w:val="00314555"/>
  </w:style>
  <w:style w:type="character" w:customStyle="1" w:styleId="WW8Num2z8">
    <w:name w:val="WW8Num2z8"/>
    <w:rsid w:val="00314555"/>
  </w:style>
  <w:style w:type="character" w:customStyle="1" w:styleId="WW8Num3z2">
    <w:name w:val="WW8Num3z2"/>
    <w:rsid w:val="00314555"/>
  </w:style>
  <w:style w:type="character" w:customStyle="1" w:styleId="WW8Num3z3">
    <w:name w:val="WW8Num3z3"/>
    <w:rsid w:val="00314555"/>
  </w:style>
  <w:style w:type="character" w:customStyle="1" w:styleId="WW8Num3z4">
    <w:name w:val="WW8Num3z4"/>
    <w:rsid w:val="00314555"/>
  </w:style>
  <w:style w:type="character" w:customStyle="1" w:styleId="WW8Num3z5">
    <w:name w:val="WW8Num3z5"/>
    <w:rsid w:val="00314555"/>
  </w:style>
  <w:style w:type="character" w:customStyle="1" w:styleId="WW8Num3z6">
    <w:name w:val="WW8Num3z6"/>
    <w:rsid w:val="00314555"/>
  </w:style>
  <w:style w:type="character" w:customStyle="1" w:styleId="WW8Num3z7">
    <w:name w:val="WW8Num3z7"/>
    <w:rsid w:val="00314555"/>
  </w:style>
  <w:style w:type="character" w:customStyle="1" w:styleId="WW8Num3z8">
    <w:name w:val="WW8Num3z8"/>
    <w:rsid w:val="00314555"/>
  </w:style>
  <w:style w:type="character" w:customStyle="1" w:styleId="WW8Num5z1">
    <w:name w:val="WW8Num5z1"/>
    <w:rsid w:val="00314555"/>
  </w:style>
  <w:style w:type="character" w:customStyle="1" w:styleId="WW8Num5z2">
    <w:name w:val="WW8Num5z2"/>
    <w:rsid w:val="00314555"/>
  </w:style>
  <w:style w:type="character" w:customStyle="1" w:styleId="WW8Num5z3">
    <w:name w:val="WW8Num5z3"/>
    <w:rsid w:val="00314555"/>
  </w:style>
  <w:style w:type="character" w:customStyle="1" w:styleId="WW8Num5z4">
    <w:name w:val="WW8Num5z4"/>
    <w:rsid w:val="00314555"/>
  </w:style>
  <w:style w:type="character" w:customStyle="1" w:styleId="WW8Num5z5">
    <w:name w:val="WW8Num5z5"/>
    <w:rsid w:val="00314555"/>
  </w:style>
  <w:style w:type="character" w:customStyle="1" w:styleId="WW8Num5z6">
    <w:name w:val="WW8Num5z6"/>
    <w:rsid w:val="00314555"/>
  </w:style>
  <w:style w:type="character" w:customStyle="1" w:styleId="WW8Num5z7">
    <w:name w:val="WW8Num5z7"/>
    <w:rsid w:val="00314555"/>
  </w:style>
  <w:style w:type="character" w:customStyle="1" w:styleId="WW8Num5z8">
    <w:name w:val="WW8Num5z8"/>
    <w:rsid w:val="00314555"/>
  </w:style>
  <w:style w:type="character" w:customStyle="1" w:styleId="WW8Num6z1">
    <w:name w:val="WW8Num6z1"/>
    <w:rsid w:val="00314555"/>
  </w:style>
  <w:style w:type="character" w:customStyle="1" w:styleId="WW8Num6z2">
    <w:name w:val="WW8Num6z2"/>
    <w:rsid w:val="00314555"/>
  </w:style>
  <w:style w:type="character" w:customStyle="1" w:styleId="WW8Num6z3">
    <w:name w:val="WW8Num6z3"/>
    <w:rsid w:val="00314555"/>
  </w:style>
  <w:style w:type="character" w:customStyle="1" w:styleId="WW8Num6z4">
    <w:name w:val="WW8Num6z4"/>
    <w:rsid w:val="00314555"/>
  </w:style>
  <w:style w:type="character" w:customStyle="1" w:styleId="WW8Num6z5">
    <w:name w:val="WW8Num6z5"/>
    <w:rsid w:val="00314555"/>
  </w:style>
  <w:style w:type="character" w:customStyle="1" w:styleId="WW8Num6z6">
    <w:name w:val="WW8Num6z6"/>
    <w:rsid w:val="00314555"/>
  </w:style>
  <w:style w:type="character" w:customStyle="1" w:styleId="WW8Num6z7">
    <w:name w:val="WW8Num6z7"/>
    <w:rsid w:val="00314555"/>
  </w:style>
  <w:style w:type="character" w:customStyle="1" w:styleId="WW8Num6z8">
    <w:name w:val="WW8Num6z8"/>
    <w:rsid w:val="00314555"/>
  </w:style>
  <w:style w:type="character" w:customStyle="1" w:styleId="WW8Num7z1">
    <w:name w:val="WW8Num7z1"/>
    <w:rsid w:val="00314555"/>
    <w:rPr>
      <w:rFonts w:ascii="Verdana" w:hAnsi="Verdana" w:cs="Verdana" w:hint="default"/>
      <w:b w:val="0"/>
      <w:bCs w:val="0"/>
      <w:i w:val="0"/>
      <w:iCs w:val="0"/>
      <w:sz w:val="18"/>
    </w:rPr>
  </w:style>
  <w:style w:type="character" w:customStyle="1" w:styleId="WW8Num7z3">
    <w:name w:val="WW8Num7z3"/>
    <w:rsid w:val="00314555"/>
  </w:style>
  <w:style w:type="character" w:customStyle="1" w:styleId="WW8Num7z4">
    <w:name w:val="WW8Num7z4"/>
    <w:rsid w:val="00314555"/>
  </w:style>
  <w:style w:type="character" w:customStyle="1" w:styleId="WW8Num7z5">
    <w:name w:val="WW8Num7z5"/>
    <w:rsid w:val="00314555"/>
  </w:style>
  <w:style w:type="character" w:customStyle="1" w:styleId="WW8Num7z6">
    <w:name w:val="WW8Num7z6"/>
    <w:rsid w:val="00314555"/>
  </w:style>
  <w:style w:type="character" w:customStyle="1" w:styleId="WW8Num7z7">
    <w:name w:val="WW8Num7z7"/>
    <w:rsid w:val="00314555"/>
  </w:style>
  <w:style w:type="character" w:customStyle="1" w:styleId="WW8Num7z8">
    <w:name w:val="WW8Num7z8"/>
    <w:rsid w:val="00314555"/>
  </w:style>
  <w:style w:type="character" w:customStyle="1" w:styleId="WW8Num8z1">
    <w:name w:val="WW8Num8z1"/>
    <w:rsid w:val="00314555"/>
  </w:style>
  <w:style w:type="character" w:customStyle="1" w:styleId="WW8Num8z2">
    <w:name w:val="WW8Num8z2"/>
    <w:rsid w:val="00314555"/>
  </w:style>
  <w:style w:type="character" w:customStyle="1" w:styleId="WW8Num8z3">
    <w:name w:val="WW8Num8z3"/>
    <w:rsid w:val="00314555"/>
  </w:style>
  <w:style w:type="character" w:customStyle="1" w:styleId="WW8Num8z4">
    <w:name w:val="WW8Num8z4"/>
    <w:rsid w:val="00314555"/>
  </w:style>
  <w:style w:type="character" w:customStyle="1" w:styleId="WW8Num8z5">
    <w:name w:val="WW8Num8z5"/>
    <w:rsid w:val="00314555"/>
  </w:style>
  <w:style w:type="character" w:customStyle="1" w:styleId="WW8Num8z6">
    <w:name w:val="WW8Num8z6"/>
    <w:rsid w:val="00314555"/>
  </w:style>
  <w:style w:type="character" w:customStyle="1" w:styleId="WW8Num8z7">
    <w:name w:val="WW8Num8z7"/>
    <w:rsid w:val="00314555"/>
  </w:style>
  <w:style w:type="character" w:customStyle="1" w:styleId="WW8Num8z8">
    <w:name w:val="WW8Num8z8"/>
    <w:rsid w:val="00314555"/>
  </w:style>
  <w:style w:type="character" w:customStyle="1" w:styleId="WW8Num11z1">
    <w:name w:val="WW8Num11z1"/>
    <w:rsid w:val="00314555"/>
  </w:style>
  <w:style w:type="character" w:customStyle="1" w:styleId="WW8Num11z2">
    <w:name w:val="WW8Num11z2"/>
    <w:rsid w:val="00314555"/>
  </w:style>
  <w:style w:type="character" w:customStyle="1" w:styleId="WW8Num11z3">
    <w:name w:val="WW8Num11z3"/>
    <w:rsid w:val="00314555"/>
  </w:style>
  <w:style w:type="character" w:customStyle="1" w:styleId="WW8Num11z4">
    <w:name w:val="WW8Num11z4"/>
    <w:rsid w:val="00314555"/>
  </w:style>
  <w:style w:type="character" w:customStyle="1" w:styleId="WW8Num11z5">
    <w:name w:val="WW8Num11z5"/>
    <w:rsid w:val="00314555"/>
  </w:style>
  <w:style w:type="character" w:customStyle="1" w:styleId="WW8Num11z6">
    <w:name w:val="WW8Num11z6"/>
    <w:rsid w:val="00314555"/>
  </w:style>
  <w:style w:type="character" w:customStyle="1" w:styleId="WW8Num11z7">
    <w:name w:val="WW8Num11z7"/>
    <w:rsid w:val="00314555"/>
  </w:style>
  <w:style w:type="character" w:customStyle="1" w:styleId="WW8Num11z8">
    <w:name w:val="WW8Num11z8"/>
    <w:rsid w:val="00314555"/>
  </w:style>
  <w:style w:type="character" w:customStyle="1" w:styleId="WW8Num13z1">
    <w:name w:val="WW8Num13z1"/>
    <w:rsid w:val="00314555"/>
  </w:style>
  <w:style w:type="character" w:customStyle="1" w:styleId="WW8Num13z2">
    <w:name w:val="WW8Num13z2"/>
    <w:rsid w:val="00314555"/>
  </w:style>
  <w:style w:type="character" w:customStyle="1" w:styleId="WW8Num13z3">
    <w:name w:val="WW8Num13z3"/>
    <w:rsid w:val="00314555"/>
  </w:style>
  <w:style w:type="character" w:customStyle="1" w:styleId="WW8Num13z4">
    <w:name w:val="WW8Num13z4"/>
    <w:rsid w:val="00314555"/>
  </w:style>
  <w:style w:type="character" w:customStyle="1" w:styleId="WW8Num13z5">
    <w:name w:val="WW8Num13z5"/>
    <w:rsid w:val="00314555"/>
  </w:style>
  <w:style w:type="character" w:customStyle="1" w:styleId="WW8Num13z6">
    <w:name w:val="WW8Num13z6"/>
    <w:rsid w:val="00314555"/>
  </w:style>
  <w:style w:type="character" w:customStyle="1" w:styleId="WW8Num13z7">
    <w:name w:val="WW8Num13z7"/>
    <w:rsid w:val="00314555"/>
  </w:style>
  <w:style w:type="character" w:customStyle="1" w:styleId="WW8Num13z8">
    <w:name w:val="WW8Num13z8"/>
    <w:rsid w:val="00314555"/>
  </w:style>
  <w:style w:type="character" w:customStyle="1" w:styleId="WW8Num14z2">
    <w:name w:val="WW8Num14z2"/>
    <w:rsid w:val="00314555"/>
  </w:style>
  <w:style w:type="character" w:customStyle="1" w:styleId="WW8Num14z4">
    <w:name w:val="WW8Num14z4"/>
    <w:rsid w:val="00314555"/>
  </w:style>
  <w:style w:type="character" w:customStyle="1" w:styleId="WW8Num14z5">
    <w:name w:val="WW8Num14z5"/>
    <w:rsid w:val="00314555"/>
  </w:style>
  <w:style w:type="character" w:customStyle="1" w:styleId="WW8Num14z7">
    <w:name w:val="WW8Num14z7"/>
    <w:rsid w:val="00314555"/>
  </w:style>
  <w:style w:type="character" w:customStyle="1" w:styleId="WW8Num14z8">
    <w:name w:val="WW8Num14z8"/>
    <w:rsid w:val="00314555"/>
  </w:style>
  <w:style w:type="character" w:customStyle="1" w:styleId="WW8Num15z2">
    <w:name w:val="WW8Num15z2"/>
    <w:rsid w:val="00314555"/>
  </w:style>
  <w:style w:type="character" w:customStyle="1" w:styleId="WW8Num15z3">
    <w:name w:val="WW8Num15z3"/>
    <w:rsid w:val="00314555"/>
  </w:style>
  <w:style w:type="character" w:customStyle="1" w:styleId="WW8Num15z4">
    <w:name w:val="WW8Num15z4"/>
    <w:rsid w:val="00314555"/>
  </w:style>
  <w:style w:type="character" w:customStyle="1" w:styleId="WW8Num15z5">
    <w:name w:val="WW8Num15z5"/>
    <w:rsid w:val="00314555"/>
  </w:style>
  <w:style w:type="character" w:customStyle="1" w:styleId="WW8Num15z6">
    <w:name w:val="WW8Num15z6"/>
    <w:rsid w:val="00314555"/>
  </w:style>
  <w:style w:type="character" w:customStyle="1" w:styleId="WW8Num15z7">
    <w:name w:val="WW8Num15z7"/>
    <w:rsid w:val="00314555"/>
  </w:style>
  <w:style w:type="character" w:customStyle="1" w:styleId="WW8Num15z8">
    <w:name w:val="WW8Num15z8"/>
    <w:rsid w:val="00314555"/>
  </w:style>
  <w:style w:type="character" w:customStyle="1" w:styleId="WW8Num16z2">
    <w:name w:val="WW8Num16z2"/>
    <w:rsid w:val="00314555"/>
  </w:style>
  <w:style w:type="character" w:customStyle="1" w:styleId="WW8Num16z4">
    <w:name w:val="WW8Num16z4"/>
    <w:rsid w:val="00314555"/>
  </w:style>
  <w:style w:type="character" w:customStyle="1" w:styleId="WW8Num16z5">
    <w:name w:val="WW8Num16z5"/>
    <w:rsid w:val="00314555"/>
  </w:style>
  <w:style w:type="character" w:customStyle="1" w:styleId="WW8Num16z7">
    <w:name w:val="WW8Num16z7"/>
    <w:rsid w:val="00314555"/>
  </w:style>
  <w:style w:type="character" w:customStyle="1" w:styleId="WW8Num16z8">
    <w:name w:val="WW8Num16z8"/>
    <w:rsid w:val="00314555"/>
  </w:style>
  <w:style w:type="character" w:customStyle="1" w:styleId="WW8Num17z1">
    <w:name w:val="WW8Num17z1"/>
    <w:rsid w:val="00314555"/>
    <w:rPr>
      <w:rFonts w:ascii="Arial" w:eastAsia="Calibri" w:hAnsi="Arial" w:cs="Times New Roman" w:hint="default"/>
      <w:sz w:val="20"/>
      <w:szCs w:val="20"/>
      <w:vertAlign w:val="superscript"/>
      <w:lang w:eastAsia="en-US"/>
    </w:rPr>
  </w:style>
  <w:style w:type="character" w:customStyle="1" w:styleId="WW8Num17z3">
    <w:name w:val="WW8Num17z3"/>
    <w:rsid w:val="00314555"/>
    <w:rPr>
      <w:rFonts w:ascii="Tahoma" w:hAnsi="Tahoma" w:cs="Tahoma" w:hint="default"/>
    </w:rPr>
  </w:style>
  <w:style w:type="character" w:customStyle="1" w:styleId="WW8Num17z6">
    <w:name w:val="WW8Num17z6"/>
    <w:rsid w:val="00314555"/>
  </w:style>
  <w:style w:type="character" w:customStyle="1" w:styleId="WW8Num19z1">
    <w:name w:val="WW8Num19z1"/>
    <w:rsid w:val="00314555"/>
  </w:style>
  <w:style w:type="character" w:customStyle="1" w:styleId="WW8Num19z2">
    <w:name w:val="WW8Num19z2"/>
    <w:rsid w:val="00314555"/>
  </w:style>
  <w:style w:type="character" w:customStyle="1" w:styleId="WW8Num19z3">
    <w:name w:val="WW8Num19z3"/>
    <w:rsid w:val="00314555"/>
  </w:style>
  <w:style w:type="character" w:customStyle="1" w:styleId="WW8Num19z4">
    <w:name w:val="WW8Num19z4"/>
    <w:rsid w:val="00314555"/>
  </w:style>
  <w:style w:type="character" w:customStyle="1" w:styleId="WW8Num19z5">
    <w:name w:val="WW8Num19z5"/>
    <w:rsid w:val="00314555"/>
  </w:style>
  <w:style w:type="character" w:customStyle="1" w:styleId="WW8Num19z6">
    <w:name w:val="WW8Num19z6"/>
    <w:rsid w:val="00314555"/>
  </w:style>
  <w:style w:type="character" w:customStyle="1" w:styleId="WW8Num19z7">
    <w:name w:val="WW8Num19z7"/>
    <w:rsid w:val="00314555"/>
  </w:style>
  <w:style w:type="character" w:customStyle="1" w:styleId="WW8Num19z8">
    <w:name w:val="WW8Num19z8"/>
    <w:rsid w:val="00314555"/>
  </w:style>
  <w:style w:type="character" w:customStyle="1" w:styleId="WW8Num22z2">
    <w:name w:val="WW8Num22z2"/>
    <w:rsid w:val="00314555"/>
  </w:style>
  <w:style w:type="character" w:customStyle="1" w:styleId="WW8Num22z3">
    <w:name w:val="WW8Num22z3"/>
    <w:rsid w:val="00314555"/>
  </w:style>
  <w:style w:type="character" w:customStyle="1" w:styleId="WW8Num22z4">
    <w:name w:val="WW8Num22z4"/>
    <w:rsid w:val="00314555"/>
  </w:style>
  <w:style w:type="character" w:customStyle="1" w:styleId="WW8Num22z5">
    <w:name w:val="WW8Num22z5"/>
    <w:rsid w:val="00314555"/>
  </w:style>
  <w:style w:type="character" w:customStyle="1" w:styleId="WW8Num22z6">
    <w:name w:val="WW8Num22z6"/>
    <w:rsid w:val="00314555"/>
  </w:style>
  <w:style w:type="character" w:customStyle="1" w:styleId="WW8Num22z7">
    <w:name w:val="WW8Num22z7"/>
    <w:rsid w:val="00314555"/>
  </w:style>
  <w:style w:type="character" w:customStyle="1" w:styleId="WW8Num22z8">
    <w:name w:val="WW8Num22z8"/>
    <w:rsid w:val="00314555"/>
  </w:style>
  <w:style w:type="character" w:customStyle="1" w:styleId="WW8Num24z2">
    <w:name w:val="WW8Num24z2"/>
    <w:rsid w:val="00314555"/>
    <w:rPr>
      <w:rFonts w:ascii="Wingdings" w:hAnsi="Wingdings" w:cs="Wingdings" w:hint="default"/>
    </w:rPr>
  </w:style>
  <w:style w:type="character" w:customStyle="1" w:styleId="WW8Num25z2">
    <w:name w:val="WW8Num25z2"/>
    <w:rsid w:val="00314555"/>
  </w:style>
  <w:style w:type="character" w:customStyle="1" w:styleId="WW8Num25z3">
    <w:name w:val="WW8Num25z3"/>
    <w:rsid w:val="00314555"/>
  </w:style>
  <w:style w:type="character" w:customStyle="1" w:styleId="WW8Num25z4">
    <w:name w:val="WW8Num25z4"/>
    <w:rsid w:val="00314555"/>
  </w:style>
  <w:style w:type="character" w:customStyle="1" w:styleId="WW8Num25z5">
    <w:name w:val="WW8Num25z5"/>
    <w:rsid w:val="00314555"/>
  </w:style>
  <w:style w:type="character" w:customStyle="1" w:styleId="WW8Num25z6">
    <w:name w:val="WW8Num25z6"/>
    <w:rsid w:val="00314555"/>
  </w:style>
  <w:style w:type="character" w:customStyle="1" w:styleId="WW8Num25z7">
    <w:name w:val="WW8Num25z7"/>
    <w:rsid w:val="00314555"/>
  </w:style>
  <w:style w:type="character" w:customStyle="1" w:styleId="WW8Num25z8">
    <w:name w:val="WW8Num25z8"/>
    <w:rsid w:val="00314555"/>
  </w:style>
  <w:style w:type="character" w:customStyle="1" w:styleId="WW8Num26z1">
    <w:name w:val="WW8Num26z1"/>
    <w:rsid w:val="00314555"/>
    <w:rPr>
      <w:rFonts w:ascii="Symbol" w:hAnsi="Symbol" w:cs="Symbol" w:hint="default"/>
      <w:sz w:val="16"/>
    </w:rPr>
  </w:style>
  <w:style w:type="character" w:customStyle="1" w:styleId="WW8Num28z1">
    <w:name w:val="WW8Num28z1"/>
    <w:rsid w:val="00314555"/>
  </w:style>
  <w:style w:type="character" w:customStyle="1" w:styleId="WW8Num28z3">
    <w:name w:val="WW8Num28z3"/>
    <w:rsid w:val="00314555"/>
  </w:style>
  <w:style w:type="character" w:customStyle="1" w:styleId="WW8Num28z4">
    <w:name w:val="WW8Num28z4"/>
    <w:rsid w:val="00314555"/>
  </w:style>
  <w:style w:type="character" w:customStyle="1" w:styleId="WW8Num28z5">
    <w:name w:val="WW8Num28z5"/>
    <w:rsid w:val="00314555"/>
  </w:style>
  <w:style w:type="character" w:customStyle="1" w:styleId="WW8Num28z6">
    <w:name w:val="WW8Num28z6"/>
    <w:rsid w:val="00314555"/>
  </w:style>
  <w:style w:type="character" w:customStyle="1" w:styleId="WW8Num28z7">
    <w:name w:val="WW8Num28z7"/>
    <w:rsid w:val="00314555"/>
  </w:style>
  <w:style w:type="character" w:customStyle="1" w:styleId="WW8Num28z8">
    <w:name w:val="WW8Num28z8"/>
    <w:rsid w:val="00314555"/>
  </w:style>
  <w:style w:type="character" w:customStyle="1" w:styleId="WW8Num29z1">
    <w:name w:val="WW8Num29z1"/>
    <w:rsid w:val="00314555"/>
    <w:rPr>
      <w:rFonts w:ascii="Times New Roman" w:hAnsi="Times New Roman" w:cs="Times New Roman" w:hint="default"/>
    </w:rPr>
  </w:style>
  <w:style w:type="character" w:customStyle="1" w:styleId="WW8Num30z1">
    <w:name w:val="WW8Num30z1"/>
    <w:rsid w:val="00314555"/>
  </w:style>
  <w:style w:type="character" w:customStyle="1" w:styleId="WW8Num30z2">
    <w:name w:val="WW8Num30z2"/>
    <w:rsid w:val="00314555"/>
  </w:style>
  <w:style w:type="character" w:customStyle="1" w:styleId="WW8Num30z3">
    <w:name w:val="WW8Num30z3"/>
    <w:rsid w:val="00314555"/>
  </w:style>
  <w:style w:type="character" w:customStyle="1" w:styleId="WW8Num30z4">
    <w:name w:val="WW8Num30z4"/>
    <w:rsid w:val="00314555"/>
  </w:style>
  <w:style w:type="character" w:customStyle="1" w:styleId="WW8Num30z5">
    <w:name w:val="WW8Num30z5"/>
    <w:rsid w:val="00314555"/>
  </w:style>
  <w:style w:type="character" w:customStyle="1" w:styleId="WW8Num30z6">
    <w:name w:val="WW8Num30z6"/>
    <w:rsid w:val="00314555"/>
  </w:style>
  <w:style w:type="character" w:customStyle="1" w:styleId="WW8Num30z7">
    <w:name w:val="WW8Num30z7"/>
    <w:rsid w:val="00314555"/>
  </w:style>
  <w:style w:type="character" w:customStyle="1" w:styleId="WW8Num30z8">
    <w:name w:val="WW8Num30z8"/>
    <w:rsid w:val="00314555"/>
  </w:style>
  <w:style w:type="character" w:customStyle="1" w:styleId="WW8Num31z4">
    <w:name w:val="WW8Num31z4"/>
    <w:rsid w:val="00314555"/>
  </w:style>
  <w:style w:type="character" w:customStyle="1" w:styleId="WW8Num31z5">
    <w:name w:val="WW8Num31z5"/>
    <w:rsid w:val="00314555"/>
  </w:style>
  <w:style w:type="character" w:customStyle="1" w:styleId="WW8Num31z6">
    <w:name w:val="WW8Num31z6"/>
    <w:rsid w:val="00314555"/>
  </w:style>
  <w:style w:type="character" w:customStyle="1" w:styleId="WW8Num31z7">
    <w:name w:val="WW8Num31z7"/>
    <w:rsid w:val="00314555"/>
  </w:style>
  <w:style w:type="character" w:customStyle="1" w:styleId="WW8Num31z8">
    <w:name w:val="WW8Num31z8"/>
    <w:rsid w:val="00314555"/>
  </w:style>
  <w:style w:type="character" w:customStyle="1" w:styleId="WW8Num33z1">
    <w:name w:val="WW8Num33z1"/>
    <w:rsid w:val="00314555"/>
    <w:rPr>
      <w:rFonts w:ascii="Courier New" w:hAnsi="Courier New" w:cs="Courier New" w:hint="default"/>
    </w:rPr>
  </w:style>
  <w:style w:type="character" w:customStyle="1" w:styleId="WW8Num33z2">
    <w:name w:val="WW8Num33z2"/>
    <w:rsid w:val="00314555"/>
    <w:rPr>
      <w:rFonts w:ascii="Wingdings" w:hAnsi="Wingdings" w:cs="Wingdings" w:hint="default"/>
    </w:rPr>
  </w:style>
  <w:style w:type="character" w:customStyle="1" w:styleId="WW8Num33z3">
    <w:name w:val="WW8Num33z3"/>
    <w:rsid w:val="00314555"/>
    <w:rPr>
      <w:rFonts w:ascii="Symbol" w:hAnsi="Symbol" w:cs="Symbol" w:hint="default"/>
    </w:rPr>
  </w:style>
  <w:style w:type="character" w:customStyle="1" w:styleId="WW8Num38z1">
    <w:name w:val="WW8Num38z1"/>
    <w:rsid w:val="00314555"/>
    <w:rPr>
      <w:rFonts w:ascii="Symbol" w:hAnsi="Symbol" w:cs="Symbol" w:hint="default"/>
      <w:color w:val="auto"/>
      <w:sz w:val="20"/>
      <w:szCs w:val="20"/>
    </w:rPr>
  </w:style>
  <w:style w:type="character" w:customStyle="1" w:styleId="WW8Num38z2">
    <w:name w:val="WW8Num38z2"/>
    <w:rsid w:val="00314555"/>
    <w:rPr>
      <w:rFonts w:ascii="Wingdings" w:hAnsi="Wingdings" w:cs="Wingdings" w:hint="default"/>
    </w:rPr>
  </w:style>
  <w:style w:type="character" w:customStyle="1" w:styleId="WW8Num38z3">
    <w:name w:val="WW8Num38z3"/>
    <w:rsid w:val="00314555"/>
    <w:rPr>
      <w:rFonts w:ascii="Symbol" w:hAnsi="Symbol" w:cs="Symbol" w:hint="default"/>
    </w:rPr>
  </w:style>
  <w:style w:type="character" w:customStyle="1" w:styleId="WW8Num38z4">
    <w:name w:val="WW8Num38z4"/>
    <w:rsid w:val="00314555"/>
    <w:rPr>
      <w:rFonts w:ascii="Courier New" w:hAnsi="Courier New" w:cs="Courier New" w:hint="default"/>
    </w:rPr>
  </w:style>
  <w:style w:type="character" w:customStyle="1" w:styleId="WW8Num39z1">
    <w:name w:val="WW8Num39z1"/>
    <w:rsid w:val="00314555"/>
    <w:rPr>
      <w:rFonts w:ascii="Times New Roman" w:hAnsi="Times New Roman" w:cs="Times New Roman" w:hint="default"/>
    </w:rPr>
  </w:style>
  <w:style w:type="character" w:customStyle="1" w:styleId="WW8Num39z2">
    <w:name w:val="WW8Num39z2"/>
    <w:rsid w:val="00314555"/>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314555"/>
    <w:rPr>
      <w:rFonts w:ascii="Arial" w:hAnsi="Arial" w:cs="Times New Roman" w:hint="default"/>
      <w:b w:val="0"/>
      <w:bCs w:val="0"/>
      <w:i w:val="0"/>
      <w:iCs w:val="0"/>
      <w:sz w:val="22"/>
      <w:szCs w:val="22"/>
    </w:rPr>
  </w:style>
  <w:style w:type="character" w:customStyle="1" w:styleId="WW8Num42z1">
    <w:name w:val="WW8Num42z1"/>
    <w:rsid w:val="00314555"/>
  </w:style>
  <w:style w:type="character" w:customStyle="1" w:styleId="WW8Num42z2">
    <w:name w:val="WW8Num42z2"/>
    <w:rsid w:val="00314555"/>
  </w:style>
  <w:style w:type="character" w:customStyle="1" w:styleId="WW8Num42z3">
    <w:name w:val="WW8Num42z3"/>
    <w:rsid w:val="00314555"/>
  </w:style>
  <w:style w:type="character" w:customStyle="1" w:styleId="WW8Num42z4">
    <w:name w:val="WW8Num42z4"/>
    <w:rsid w:val="00314555"/>
  </w:style>
  <w:style w:type="character" w:customStyle="1" w:styleId="WW8Num42z5">
    <w:name w:val="WW8Num42z5"/>
    <w:rsid w:val="00314555"/>
  </w:style>
  <w:style w:type="character" w:customStyle="1" w:styleId="WW8Num42z6">
    <w:name w:val="WW8Num42z6"/>
    <w:rsid w:val="00314555"/>
  </w:style>
  <w:style w:type="character" w:customStyle="1" w:styleId="WW8Num42z7">
    <w:name w:val="WW8Num42z7"/>
    <w:rsid w:val="00314555"/>
  </w:style>
  <w:style w:type="character" w:customStyle="1" w:styleId="WW8Num42z8">
    <w:name w:val="WW8Num42z8"/>
    <w:rsid w:val="00314555"/>
  </w:style>
  <w:style w:type="character" w:customStyle="1" w:styleId="WW8Num45z1">
    <w:name w:val="WW8Num45z1"/>
    <w:rsid w:val="00314555"/>
  </w:style>
  <w:style w:type="character" w:customStyle="1" w:styleId="WW8Num45z2">
    <w:name w:val="WW8Num45z2"/>
    <w:rsid w:val="00314555"/>
  </w:style>
  <w:style w:type="character" w:customStyle="1" w:styleId="WW8Num45z4">
    <w:name w:val="WW8Num45z4"/>
    <w:rsid w:val="00314555"/>
  </w:style>
  <w:style w:type="character" w:customStyle="1" w:styleId="WW8Num45z5">
    <w:name w:val="WW8Num45z5"/>
    <w:rsid w:val="00314555"/>
  </w:style>
  <w:style w:type="character" w:customStyle="1" w:styleId="WW8Num45z6">
    <w:name w:val="WW8Num45z6"/>
    <w:rsid w:val="00314555"/>
  </w:style>
  <w:style w:type="character" w:customStyle="1" w:styleId="WW8Num45z7">
    <w:name w:val="WW8Num45z7"/>
    <w:rsid w:val="00314555"/>
  </w:style>
  <w:style w:type="character" w:customStyle="1" w:styleId="WW8Num45z8">
    <w:name w:val="WW8Num45z8"/>
    <w:rsid w:val="00314555"/>
  </w:style>
  <w:style w:type="character" w:customStyle="1" w:styleId="WW8Num46z1">
    <w:name w:val="WW8Num46z1"/>
    <w:rsid w:val="00314555"/>
  </w:style>
  <w:style w:type="character" w:customStyle="1" w:styleId="WW8Num46z2">
    <w:name w:val="WW8Num46z2"/>
    <w:rsid w:val="00314555"/>
  </w:style>
  <w:style w:type="character" w:customStyle="1" w:styleId="WW8Num46z3">
    <w:name w:val="WW8Num46z3"/>
    <w:rsid w:val="00314555"/>
  </w:style>
  <w:style w:type="character" w:customStyle="1" w:styleId="WW8Num46z4">
    <w:name w:val="WW8Num46z4"/>
    <w:rsid w:val="00314555"/>
  </w:style>
  <w:style w:type="character" w:customStyle="1" w:styleId="WW8Num46z5">
    <w:name w:val="WW8Num46z5"/>
    <w:rsid w:val="00314555"/>
  </w:style>
  <w:style w:type="character" w:customStyle="1" w:styleId="WW8Num46z6">
    <w:name w:val="WW8Num46z6"/>
    <w:rsid w:val="00314555"/>
  </w:style>
  <w:style w:type="character" w:customStyle="1" w:styleId="WW8Num46z7">
    <w:name w:val="WW8Num46z7"/>
    <w:rsid w:val="00314555"/>
  </w:style>
  <w:style w:type="character" w:customStyle="1" w:styleId="WW8Num46z8">
    <w:name w:val="WW8Num46z8"/>
    <w:rsid w:val="00314555"/>
  </w:style>
  <w:style w:type="character" w:customStyle="1" w:styleId="WW8Num47z1">
    <w:name w:val="WW8Num47z1"/>
    <w:rsid w:val="00314555"/>
  </w:style>
  <w:style w:type="character" w:customStyle="1" w:styleId="WW8Num47z2">
    <w:name w:val="WW8Num47z2"/>
    <w:rsid w:val="00314555"/>
  </w:style>
  <w:style w:type="character" w:customStyle="1" w:styleId="WW8Num47z3">
    <w:name w:val="WW8Num47z3"/>
    <w:rsid w:val="00314555"/>
  </w:style>
  <w:style w:type="character" w:customStyle="1" w:styleId="WW8Num47z4">
    <w:name w:val="WW8Num47z4"/>
    <w:rsid w:val="00314555"/>
  </w:style>
  <w:style w:type="character" w:customStyle="1" w:styleId="WW8Num47z5">
    <w:name w:val="WW8Num47z5"/>
    <w:rsid w:val="00314555"/>
  </w:style>
  <w:style w:type="character" w:customStyle="1" w:styleId="WW8Num47z6">
    <w:name w:val="WW8Num47z6"/>
    <w:rsid w:val="00314555"/>
  </w:style>
  <w:style w:type="character" w:customStyle="1" w:styleId="WW8Num47z7">
    <w:name w:val="WW8Num47z7"/>
    <w:rsid w:val="00314555"/>
  </w:style>
  <w:style w:type="character" w:customStyle="1" w:styleId="WW8Num47z8">
    <w:name w:val="WW8Num47z8"/>
    <w:rsid w:val="00314555"/>
  </w:style>
  <w:style w:type="character" w:customStyle="1" w:styleId="WW8Num49z1">
    <w:name w:val="WW8Num49z1"/>
    <w:rsid w:val="00314555"/>
  </w:style>
  <w:style w:type="character" w:customStyle="1" w:styleId="WW8Num49z2">
    <w:name w:val="WW8Num49z2"/>
    <w:rsid w:val="00314555"/>
  </w:style>
  <w:style w:type="character" w:customStyle="1" w:styleId="WW8Num49z3">
    <w:name w:val="WW8Num49z3"/>
    <w:rsid w:val="00314555"/>
  </w:style>
  <w:style w:type="character" w:customStyle="1" w:styleId="WW8Num49z4">
    <w:name w:val="WW8Num49z4"/>
    <w:rsid w:val="00314555"/>
  </w:style>
  <w:style w:type="character" w:customStyle="1" w:styleId="WW8Num49z5">
    <w:name w:val="WW8Num49z5"/>
    <w:rsid w:val="00314555"/>
  </w:style>
  <w:style w:type="character" w:customStyle="1" w:styleId="WW8Num49z6">
    <w:name w:val="WW8Num49z6"/>
    <w:rsid w:val="00314555"/>
  </w:style>
  <w:style w:type="character" w:customStyle="1" w:styleId="WW8Num49z7">
    <w:name w:val="WW8Num49z7"/>
    <w:rsid w:val="00314555"/>
  </w:style>
  <w:style w:type="character" w:customStyle="1" w:styleId="WW8Num49z8">
    <w:name w:val="WW8Num49z8"/>
    <w:rsid w:val="00314555"/>
  </w:style>
  <w:style w:type="character" w:customStyle="1" w:styleId="WW8Num50z3">
    <w:name w:val="WW8Num50z3"/>
    <w:rsid w:val="00314555"/>
    <w:rPr>
      <w:rFonts w:ascii="Arial" w:eastAsia="Times New Roman" w:hAnsi="Arial" w:cs="Arial" w:hint="default"/>
      <w:b w:val="0"/>
      <w:bCs w:val="0"/>
      <w:sz w:val="22"/>
      <w:szCs w:val="22"/>
    </w:rPr>
  </w:style>
  <w:style w:type="character" w:customStyle="1" w:styleId="WW8Num53z1">
    <w:name w:val="WW8Num53z1"/>
    <w:rsid w:val="00314555"/>
  </w:style>
  <w:style w:type="character" w:customStyle="1" w:styleId="WW8Num53z2">
    <w:name w:val="WW8Num53z2"/>
    <w:rsid w:val="00314555"/>
  </w:style>
  <w:style w:type="character" w:customStyle="1" w:styleId="WW8Num53z3">
    <w:name w:val="WW8Num53z3"/>
    <w:rsid w:val="00314555"/>
  </w:style>
  <w:style w:type="character" w:customStyle="1" w:styleId="WW8Num53z4">
    <w:name w:val="WW8Num53z4"/>
    <w:rsid w:val="00314555"/>
  </w:style>
  <w:style w:type="character" w:customStyle="1" w:styleId="WW8Num53z5">
    <w:name w:val="WW8Num53z5"/>
    <w:rsid w:val="00314555"/>
  </w:style>
  <w:style w:type="character" w:customStyle="1" w:styleId="WW8Num53z6">
    <w:name w:val="WW8Num53z6"/>
    <w:rsid w:val="00314555"/>
  </w:style>
  <w:style w:type="character" w:customStyle="1" w:styleId="WW8Num53z7">
    <w:name w:val="WW8Num53z7"/>
    <w:rsid w:val="00314555"/>
  </w:style>
  <w:style w:type="character" w:customStyle="1" w:styleId="WW8Num53z8">
    <w:name w:val="WW8Num53z8"/>
    <w:rsid w:val="00314555"/>
  </w:style>
  <w:style w:type="character" w:customStyle="1" w:styleId="WW8Num54z1">
    <w:name w:val="WW8Num54z1"/>
    <w:rsid w:val="00314555"/>
    <w:rPr>
      <w:rFonts w:ascii="Symbol" w:eastAsia="Times New Roman" w:hAnsi="Symbol" w:cs="Times New Roman" w:hint="default"/>
    </w:rPr>
  </w:style>
  <w:style w:type="character" w:customStyle="1" w:styleId="WW8Num54z2">
    <w:name w:val="WW8Num54z2"/>
    <w:rsid w:val="00314555"/>
  </w:style>
  <w:style w:type="character" w:customStyle="1" w:styleId="WW8Num54z3">
    <w:name w:val="WW8Num54z3"/>
    <w:rsid w:val="00314555"/>
  </w:style>
  <w:style w:type="character" w:customStyle="1" w:styleId="WW8Num54z4">
    <w:name w:val="WW8Num54z4"/>
    <w:rsid w:val="00314555"/>
  </w:style>
  <w:style w:type="character" w:customStyle="1" w:styleId="WW8Num54z5">
    <w:name w:val="WW8Num54z5"/>
    <w:rsid w:val="00314555"/>
  </w:style>
  <w:style w:type="character" w:customStyle="1" w:styleId="WW8Num54z6">
    <w:name w:val="WW8Num54z6"/>
    <w:rsid w:val="00314555"/>
  </w:style>
  <w:style w:type="character" w:customStyle="1" w:styleId="WW8Num54z7">
    <w:name w:val="WW8Num54z7"/>
    <w:rsid w:val="00314555"/>
  </w:style>
  <w:style w:type="character" w:customStyle="1" w:styleId="WW8Num54z8">
    <w:name w:val="WW8Num54z8"/>
    <w:rsid w:val="00314555"/>
  </w:style>
  <w:style w:type="character" w:customStyle="1" w:styleId="WW8Num56z1">
    <w:name w:val="WW8Num56z1"/>
    <w:rsid w:val="00314555"/>
    <w:rPr>
      <w:rFonts w:ascii="Courier New" w:hAnsi="Courier New" w:cs="Courier New" w:hint="default"/>
    </w:rPr>
  </w:style>
  <w:style w:type="character" w:customStyle="1" w:styleId="WW8Num56z2">
    <w:name w:val="WW8Num56z2"/>
    <w:rsid w:val="00314555"/>
    <w:rPr>
      <w:rFonts w:ascii="Wingdings" w:hAnsi="Wingdings" w:cs="Wingdings" w:hint="default"/>
    </w:rPr>
  </w:style>
  <w:style w:type="character" w:customStyle="1" w:styleId="WW8Num56z3">
    <w:name w:val="WW8Num56z3"/>
    <w:rsid w:val="00314555"/>
    <w:rPr>
      <w:rFonts w:ascii="Symbol" w:hAnsi="Symbol" w:cs="Symbol" w:hint="default"/>
    </w:rPr>
  </w:style>
  <w:style w:type="character" w:customStyle="1" w:styleId="WW8Num59z1">
    <w:name w:val="WW8Num59z1"/>
    <w:rsid w:val="00314555"/>
  </w:style>
  <w:style w:type="character" w:customStyle="1" w:styleId="WW8Num59z2">
    <w:name w:val="WW8Num59z2"/>
    <w:rsid w:val="00314555"/>
  </w:style>
  <w:style w:type="character" w:customStyle="1" w:styleId="WW8Num59z3">
    <w:name w:val="WW8Num59z3"/>
    <w:rsid w:val="00314555"/>
  </w:style>
  <w:style w:type="character" w:customStyle="1" w:styleId="WW8Num59z4">
    <w:name w:val="WW8Num59z4"/>
    <w:rsid w:val="00314555"/>
  </w:style>
  <w:style w:type="character" w:customStyle="1" w:styleId="WW8Num59z5">
    <w:name w:val="WW8Num59z5"/>
    <w:rsid w:val="00314555"/>
  </w:style>
  <w:style w:type="character" w:customStyle="1" w:styleId="WW8Num59z6">
    <w:name w:val="WW8Num59z6"/>
    <w:rsid w:val="00314555"/>
  </w:style>
  <w:style w:type="character" w:customStyle="1" w:styleId="WW8Num59z7">
    <w:name w:val="WW8Num59z7"/>
    <w:rsid w:val="00314555"/>
  </w:style>
  <w:style w:type="character" w:customStyle="1" w:styleId="WW8Num59z8">
    <w:name w:val="WW8Num59z8"/>
    <w:rsid w:val="00314555"/>
  </w:style>
  <w:style w:type="character" w:customStyle="1" w:styleId="WW8Num61z1">
    <w:name w:val="WW8Num61z1"/>
    <w:rsid w:val="00314555"/>
  </w:style>
  <w:style w:type="character" w:customStyle="1" w:styleId="WW8Num61z2">
    <w:name w:val="WW8Num61z2"/>
    <w:rsid w:val="00314555"/>
  </w:style>
  <w:style w:type="character" w:customStyle="1" w:styleId="WW8Num61z3">
    <w:name w:val="WW8Num61z3"/>
    <w:rsid w:val="00314555"/>
  </w:style>
  <w:style w:type="character" w:customStyle="1" w:styleId="WW8Num61z4">
    <w:name w:val="WW8Num61z4"/>
    <w:rsid w:val="00314555"/>
  </w:style>
  <w:style w:type="character" w:customStyle="1" w:styleId="WW8Num61z5">
    <w:name w:val="WW8Num61z5"/>
    <w:rsid w:val="00314555"/>
  </w:style>
  <w:style w:type="character" w:customStyle="1" w:styleId="WW8Num61z6">
    <w:name w:val="WW8Num61z6"/>
    <w:rsid w:val="00314555"/>
  </w:style>
  <w:style w:type="character" w:customStyle="1" w:styleId="WW8Num61z7">
    <w:name w:val="WW8Num61z7"/>
    <w:rsid w:val="00314555"/>
  </w:style>
  <w:style w:type="character" w:customStyle="1" w:styleId="WW8Num61z8">
    <w:name w:val="WW8Num61z8"/>
    <w:rsid w:val="00314555"/>
  </w:style>
  <w:style w:type="character" w:customStyle="1" w:styleId="WW8Num62z1">
    <w:name w:val="WW8Num62z1"/>
    <w:rsid w:val="00314555"/>
    <w:rPr>
      <w:rFonts w:ascii="Arial" w:hAnsi="Arial" w:cs="Arial" w:hint="default"/>
      <w:b w:val="0"/>
      <w:bCs w:val="0"/>
      <w:color w:val="000000"/>
      <w:sz w:val="22"/>
      <w:szCs w:val="22"/>
    </w:rPr>
  </w:style>
  <w:style w:type="character" w:customStyle="1" w:styleId="WW8Num62z2">
    <w:name w:val="WW8Num62z2"/>
    <w:rsid w:val="00314555"/>
  </w:style>
  <w:style w:type="character" w:customStyle="1" w:styleId="WW8Num62z3">
    <w:name w:val="WW8Num62z3"/>
    <w:rsid w:val="00314555"/>
  </w:style>
  <w:style w:type="character" w:customStyle="1" w:styleId="WW8Num62z4">
    <w:name w:val="WW8Num62z4"/>
    <w:rsid w:val="00314555"/>
  </w:style>
  <w:style w:type="character" w:customStyle="1" w:styleId="WW8Num62z5">
    <w:name w:val="WW8Num62z5"/>
    <w:rsid w:val="00314555"/>
  </w:style>
  <w:style w:type="character" w:customStyle="1" w:styleId="WW8Num62z6">
    <w:name w:val="WW8Num62z6"/>
    <w:rsid w:val="00314555"/>
  </w:style>
  <w:style w:type="character" w:customStyle="1" w:styleId="WW8Num62z7">
    <w:name w:val="WW8Num62z7"/>
    <w:rsid w:val="00314555"/>
  </w:style>
  <w:style w:type="character" w:customStyle="1" w:styleId="WW8Num62z8">
    <w:name w:val="WW8Num62z8"/>
    <w:rsid w:val="00314555"/>
  </w:style>
  <w:style w:type="character" w:customStyle="1" w:styleId="WW8Num63z1">
    <w:name w:val="WW8Num63z1"/>
    <w:rsid w:val="00314555"/>
    <w:rPr>
      <w:rFonts w:ascii="Times New Roman" w:eastAsia="Times New Roman" w:hAnsi="Times New Roman" w:cs="Times New Roman" w:hint="default"/>
    </w:rPr>
  </w:style>
  <w:style w:type="character" w:customStyle="1" w:styleId="WW8Num63z2">
    <w:name w:val="WW8Num63z2"/>
    <w:rsid w:val="00314555"/>
    <w:rPr>
      <w:rFonts w:ascii="Times New Roman" w:hAnsi="Times New Roman" w:cs="Times New Roman" w:hint="default"/>
    </w:rPr>
  </w:style>
  <w:style w:type="character" w:customStyle="1" w:styleId="WW8Num63z3">
    <w:name w:val="WW8Num63z3"/>
    <w:rsid w:val="00314555"/>
  </w:style>
  <w:style w:type="character" w:customStyle="1" w:styleId="WW8Num63z4">
    <w:name w:val="WW8Num63z4"/>
    <w:rsid w:val="00314555"/>
  </w:style>
  <w:style w:type="character" w:customStyle="1" w:styleId="WW8Num63z5">
    <w:name w:val="WW8Num63z5"/>
    <w:rsid w:val="00314555"/>
  </w:style>
  <w:style w:type="character" w:customStyle="1" w:styleId="WW8Num63z6">
    <w:name w:val="WW8Num63z6"/>
    <w:rsid w:val="00314555"/>
  </w:style>
  <w:style w:type="character" w:customStyle="1" w:styleId="WW8Num63z7">
    <w:name w:val="WW8Num63z7"/>
    <w:rsid w:val="00314555"/>
  </w:style>
  <w:style w:type="character" w:customStyle="1" w:styleId="WW8Num63z8">
    <w:name w:val="WW8Num63z8"/>
    <w:rsid w:val="00314555"/>
  </w:style>
  <w:style w:type="character" w:customStyle="1" w:styleId="WW8Num64z1">
    <w:name w:val="WW8Num64z1"/>
    <w:rsid w:val="00314555"/>
  </w:style>
  <w:style w:type="character" w:customStyle="1" w:styleId="WW8Num64z2">
    <w:name w:val="WW8Num64z2"/>
    <w:rsid w:val="00314555"/>
  </w:style>
  <w:style w:type="character" w:customStyle="1" w:styleId="WW8Num64z3">
    <w:name w:val="WW8Num64z3"/>
    <w:rsid w:val="00314555"/>
  </w:style>
  <w:style w:type="character" w:customStyle="1" w:styleId="WW8Num64z4">
    <w:name w:val="WW8Num64z4"/>
    <w:rsid w:val="00314555"/>
  </w:style>
  <w:style w:type="character" w:customStyle="1" w:styleId="WW8Num64z5">
    <w:name w:val="WW8Num64z5"/>
    <w:rsid w:val="00314555"/>
  </w:style>
  <w:style w:type="character" w:customStyle="1" w:styleId="WW8Num64z6">
    <w:name w:val="WW8Num64z6"/>
    <w:rsid w:val="00314555"/>
  </w:style>
  <w:style w:type="character" w:customStyle="1" w:styleId="WW8Num64z7">
    <w:name w:val="WW8Num64z7"/>
    <w:rsid w:val="00314555"/>
  </w:style>
  <w:style w:type="character" w:customStyle="1" w:styleId="WW8Num64z8">
    <w:name w:val="WW8Num64z8"/>
    <w:rsid w:val="00314555"/>
  </w:style>
  <w:style w:type="character" w:customStyle="1" w:styleId="WW8Num65z1">
    <w:name w:val="WW8Num65z1"/>
    <w:rsid w:val="00314555"/>
    <w:rPr>
      <w:rFonts w:ascii="Times New Roman" w:hAnsi="Times New Roman" w:cs="Times New Roman" w:hint="default"/>
    </w:rPr>
  </w:style>
  <w:style w:type="character" w:customStyle="1" w:styleId="WW8Num66z1">
    <w:name w:val="WW8Num66z1"/>
    <w:rsid w:val="00314555"/>
  </w:style>
  <w:style w:type="character" w:customStyle="1" w:styleId="WW8Num66z3">
    <w:name w:val="WW8Num66z3"/>
    <w:rsid w:val="00314555"/>
  </w:style>
  <w:style w:type="character" w:customStyle="1" w:styleId="WW8Num66z4">
    <w:name w:val="WW8Num66z4"/>
    <w:rsid w:val="00314555"/>
  </w:style>
  <w:style w:type="character" w:customStyle="1" w:styleId="WW8Num66z5">
    <w:name w:val="WW8Num66z5"/>
    <w:rsid w:val="00314555"/>
  </w:style>
  <w:style w:type="character" w:customStyle="1" w:styleId="WW8Num66z6">
    <w:name w:val="WW8Num66z6"/>
    <w:rsid w:val="00314555"/>
  </w:style>
  <w:style w:type="character" w:customStyle="1" w:styleId="WW8Num66z7">
    <w:name w:val="WW8Num66z7"/>
    <w:rsid w:val="00314555"/>
  </w:style>
  <w:style w:type="character" w:customStyle="1" w:styleId="WW8Num66z8">
    <w:name w:val="WW8Num66z8"/>
    <w:rsid w:val="00314555"/>
  </w:style>
  <w:style w:type="character" w:customStyle="1" w:styleId="WW8Num67z1">
    <w:name w:val="WW8Num67z1"/>
    <w:rsid w:val="00314555"/>
    <w:rPr>
      <w:rFonts w:ascii="Courier New" w:hAnsi="Courier New" w:cs="Courier New" w:hint="default"/>
    </w:rPr>
  </w:style>
  <w:style w:type="character" w:customStyle="1" w:styleId="WW8Num67z3">
    <w:name w:val="WW8Num67z3"/>
    <w:rsid w:val="00314555"/>
    <w:rPr>
      <w:rFonts w:ascii="Symbol" w:hAnsi="Symbol" w:cs="Symbol" w:hint="default"/>
    </w:rPr>
  </w:style>
  <w:style w:type="character" w:customStyle="1" w:styleId="WW8Num68z1">
    <w:name w:val="WW8Num68z1"/>
    <w:rsid w:val="00314555"/>
  </w:style>
  <w:style w:type="character" w:customStyle="1" w:styleId="WW8Num68z2">
    <w:name w:val="WW8Num68z2"/>
    <w:rsid w:val="00314555"/>
  </w:style>
  <w:style w:type="character" w:customStyle="1" w:styleId="WW8Num68z3">
    <w:name w:val="WW8Num68z3"/>
    <w:rsid w:val="00314555"/>
  </w:style>
  <w:style w:type="character" w:customStyle="1" w:styleId="WW8Num68z4">
    <w:name w:val="WW8Num68z4"/>
    <w:rsid w:val="00314555"/>
  </w:style>
  <w:style w:type="character" w:customStyle="1" w:styleId="WW8Num68z5">
    <w:name w:val="WW8Num68z5"/>
    <w:rsid w:val="00314555"/>
  </w:style>
  <w:style w:type="character" w:customStyle="1" w:styleId="WW8Num68z6">
    <w:name w:val="WW8Num68z6"/>
    <w:rsid w:val="00314555"/>
  </w:style>
  <w:style w:type="character" w:customStyle="1" w:styleId="WW8Num68z7">
    <w:name w:val="WW8Num68z7"/>
    <w:rsid w:val="00314555"/>
  </w:style>
  <w:style w:type="character" w:customStyle="1" w:styleId="WW8Num68z8">
    <w:name w:val="WW8Num68z8"/>
    <w:rsid w:val="00314555"/>
  </w:style>
  <w:style w:type="character" w:customStyle="1" w:styleId="WW8Num69z1">
    <w:name w:val="WW8Num69z1"/>
    <w:rsid w:val="00314555"/>
    <w:rPr>
      <w:rFonts w:ascii="Courier New" w:hAnsi="Courier New" w:cs="Courier New" w:hint="default"/>
    </w:rPr>
  </w:style>
  <w:style w:type="character" w:customStyle="1" w:styleId="WW8Num69z3">
    <w:name w:val="WW8Num69z3"/>
    <w:rsid w:val="00314555"/>
    <w:rPr>
      <w:rFonts w:ascii="Symbol" w:hAnsi="Symbol" w:cs="Symbol" w:hint="default"/>
    </w:rPr>
  </w:style>
  <w:style w:type="character" w:customStyle="1" w:styleId="WW8Num70z1">
    <w:name w:val="WW8Num70z1"/>
    <w:rsid w:val="00314555"/>
    <w:rPr>
      <w:rFonts w:ascii="Courier New" w:hAnsi="Courier New" w:cs="Courier New" w:hint="default"/>
    </w:rPr>
  </w:style>
  <w:style w:type="character" w:customStyle="1" w:styleId="WW8Num70z2">
    <w:name w:val="WW8Num70z2"/>
    <w:rsid w:val="00314555"/>
    <w:rPr>
      <w:rFonts w:ascii="Wingdings" w:hAnsi="Wingdings" w:cs="Wingdings" w:hint="default"/>
    </w:rPr>
  </w:style>
  <w:style w:type="character" w:customStyle="1" w:styleId="WW8Num70z3">
    <w:name w:val="WW8Num70z3"/>
    <w:rsid w:val="00314555"/>
    <w:rPr>
      <w:rFonts w:ascii="Symbol" w:hAnsi="Symbol" w:cs="Symbol" w:hint="default"/>
    </w:rPr>
  </w:style>
  <w:style w:type="character" w:customStyle="1" w:styleId="WW8Num72z1">
    <w:name w:val="WW8Num72z1"/>
    <w:rsid w:val="00314555"/>
    <w:rPr>
      <w:rFonts w:ascii="Courier New" w:hAnsi="Courier New" w:cs="Courier New" w:hint="default"/>
    </w:rPr>
  </w:style>
  <w:style w:type="character" w:customStyle="1" w:styleId="WW8Num72z2">
    <w:name w:val="WW8Num72z2"/>
    <w:rsid w:val="00314555"/>
    <w:rPr>
      <w:rFonts w:ascii="Wingdings" w:hAnsi="Wingdings" w:cs="Wingdings" w:hint="default"/>
    </w:rPr>
  </w:style>
  <w:style w:type="character" w:customStyle="1" w:styleId="WW8Num72z3">
    <w:name w:val="WW8Num72z3"/>
    <w:rsid w:val="00314555"/>
    <w:rPr>
      <w:rFonts w:ascii="Symbol" w:hAnsi="Symbol" w:cs="Symbol" w:hint="default"/>
    </w:rPr>
  </w:style>
  <w:style w:type="character" w:customStyle="1" w:styleId="WW8Num73z2">
    <w:name w:val="WW8Num73z2"/>
    <w:rsid w:val="00314555"/>
    <w:rPr>
      <w:bCs/>
    </w:rPr>
  </w:style>
  <w:style w:type="character" w:customStyle="1" w:styleId="WW8Num74z1">
    <w:name w:val="WW8Num74z1"/>
    <w:rsid w:val="00314555"/>
    <w:rPr>
      <w:rFonts w:ascii="Times New Roman" w:hAnsi="Times New Roman" w:cs="Times New Roman" w:hint="default"/>
    </w:rPr>
  </w:style>
  <w:style w:type="character" w:customStyle="1" w:styleId="Domylnaczcionkaakapitu1">
    <w:name w:val="Domyślna czcionka akapitu1"/>
    <w:rsid w:val="00314555"/>
  </w:style>
  <w:style w:type="character" w:customStyle="1" w:styleId="Nagwek3Znak1">
    <w:name w:val="Nagłówek 3 Znak1"/>
    <w:rsid w:val="00314555"/>
    <w:rPr>
      <w:rFonts w:ascii="Arial" w:hAnsi="Arial" w:cs="Arial" w:hint="default"/>
      <w:b/>
      <w:bCs/>
      <w:sz w:val="26"/>
      <w:szCs w:val="26"/>
    </w:rPr>
  </w:style>
  <w:style w:type="character" w:customStyle="1" w:styleId="Odwoaniedokomentarza1">
    <w:name w:val="Odwołanie do komentarza1"/>
    <w:rsid w:val="00314555"/>
    <w:rPr>
      <w:sz w:val="16"/>
      <w:szCs w:val="16"/>
    </w:rPr>
  </w:style>
  <w:style w:type="character" w:customStyle="1" w:styleId="TytuZnak1">
    <w:name w:val="Tytuł Znak1"/>
    <w:basedOn w:val="Domylnaczcionkaakapitu"/>
    <w:uiPriority w:val="10"/>
    <w:rsid w:val="00314555"/>
    <w:rPr>
      <w:rFonts w:asciiTheme="majorHAnsi" w:eastAsiaTheme="majorEastAsia" w:hAnsiTheme="majorHAnsi" w:cstheme="majorBidi"/>
      <w:color w:val="17365D" w:themeColor="text2" w:themeShade="BF"/>
      <w:spacing w:val="5"/>
      <w:kern w:val="28"/>
      <w:sz w:val="52"/>
      <w:szCs w:val="52"/>
    </w:rPr>
  </w:style>
  <w:style w:type="character" w:customStyle="1" w:styleId="Tekstpodstawowy3Znak1">
    <w:name w:val="Tekst podstawowy 3 Znak1"/>
    <w:basedOn w:val="Domylnaczcionkaakapitu"/>
    <w:uiPriority w:val="99"/>
    <w:semiHidden/>
    <w:rsid w:val="00314555"/>
    <w:rPr>
      <w:sz w:val="16"/>
      <w:szCs w:val="16"/>
    </w:rPr>
  </w:style>
  <w:style w:type="character" w:customStyle="1" w:styleId="ZwykytekstZnak1">
    <w:name w:val="Zwykły tekst Znak1"/>
    <w:basedOn w:val="Domylnaczcionkaakapitu"/>
    <w:uiPriority w:val="99"/>
    <w:semiHidden/>
    <w:rsid w:val="0031455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ntTable" Target="fontTable.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808D4-2623-4F33-BAA9-AB439919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5086</TotalTime>
  <Pages>1</Pages>
  <Words>13356</Words>
  <Characters>80136</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93306</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109</cp:revision>
  <cp:lastPrinted>2021-10-25T11:44:00Z</cp:lastPrinted>
  <dcterms:created xsi:type="dcterms:W3CDTF">2021-02-02T12:21:00Z</dcterms:created>
  <dcterms:modified xsi:type="dcterms:W3CDTF">2021-10-25T11:49:00Z</dcterms:modified>
</cp:coreProperties>
</file>