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88BC" w14:textId="3960D647" w:rsidR="00B753E0" w:rsidRPr="00882324" w:rsidRDefault="00B753E0" w:rsidP="00CC0812">
      <w:pPr>
        <w:rPr>
          <w:rFonts w:ascii="Cambria" w:hAnsi="Cambria"/>
          <w:sz w:val="20"/>
          <w:szCs w:val="20"/>
        </w:rPr>
      </w:pPr>
    </w:p>
    <w:p w14:paraId="02AB1CD1" w14:textId="401D6E36" w:rsidR="00CC0812" w:rsidRPr="00882324" w:rsidRDefault="00D6382E" w:rsidP="00CC0812">
      <w:pPr>
        <w:ind w:left="7080"/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Załącznik nr 5</w:t>
      </w:r>
      <w:r w:rsidR="00CC0812" w:rsidRPr="00882324">
        <w:rPr>
          <w:rFonts w:ascii="Cambria" w:eastAsia="Calibri" w:hAnsi="Cambria"/>
          <w:b/>
          <w:sz w:val="20"/>
          <w:szCs w:val="20"/>
        </w:rPr>
        <w:t xml:space="preserve"> do SWZ</w:t>
      </w:r>
    </w:p>
    <w:p w14:paraId="797D2C61" w14:textId="77777777" w:rsidR="00CC0812" w:rsidRPr="00882324" w:rsidRDefault="00CC0812" w:rsidP="00CC0812">
      <w:pPr>
        <w:rPr>
          <w:rFonts w:ascii="Cambria" w:eastAsia="Calibri" w:hAnsi="Cambria"/>
          <w:b/>
          <w:sz w:val="20"/>
          <w:szCs w:val="20"/>
        </w:rPr>
      </w:pPr>
    </w:p>
    <w:p w14:paraId="521C76C2" w14:textId="0EB803A1" w:rsidR="00CC0812" w:rsidRPr="00882324" w:rsidRDefault="00D6382E" w:rsidP="00CC0812">
      <w:pPr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Nr postępowania: KP-272-PNK-2</w:t>
      </w:r>
      <w:r w:rsidR="009D7296">
        <w:rPr>
          <w:rFonts w:ascii="Cambria" w:eastAsia="Calibri" w:hAnsi="Cambria"/>
          <w:b/>
          <w:sz w:val="20"/>
          <w:szCs w:val="20"/>
        </w:rPr>
        <w:t>0</w:t>
      </w:r>
      <w:r w:rsidR="00CC0812" w:rsidRPr="00882324">
        <w:rPr>
          <w:rFonts w:ascii="Cambria" w:eastAsia="Calibri" w:hAnsi="Cambria"/>
          <w:b/>
          <w:sz w:val="20"/>
          <w:szCs w:val="20"/>
        </w:rPr>
        <w:t>/202</w:t>
      </w:r>
      <w:r w:rsidR="009D7296">
        <w:rPr>
          <w:rFonts w:ascii="Cambria" w:eastAsia="Calibri" w:hAnsi="Cambria"/>
          <w:b/>
          <w:sz w:val="20"/>
          <w:szCs w:val="20"/>
        </w:rPr>
        <w:t>4</w:t>
      </w:r>
    </w:p>
    <w:p w14:paraId="2904C213" w14:textId="77777777" w:rsidR="00CC0812" w:rsidRPr="00882324" w:rsidRDefault="00CC0812" w:rsidP="00CC0812">
      <w:pPr>
        <w:rPr>
          <w:rFonts w:ascii="Cambria" w:eastAsia="Calibri" w:hAnsi="Cambria"/>
          <w:b/>
          <w:sz w:val="20"/>
          <w:szCs w:val="20"/>
        </w:rPr>
      </w:pPr>
    </w:p>
    <w:p w14:paraId="36962553" w14:textId="77777777" w:rsidR="00CC0812" w:rsidRPr="00882324" w:rsidRDefault="00CC0812" w:rsidP="00CC0812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14:paraId="3922B380" w14:textId="77777777" w:rsidR="00CC0812" w:rsidRPr="00882324" w:rsidRDefault="00CC0812" w:rsidP="00CC0812">
      <w:pPr>
        <w:jc w:val="center"/>
        <w:rPr>
          <w:rFonts w:ascii="Cambria" w:eastAsia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Oświadczenie składane na podstawie art. 117 ust. 4 ustawy </w:t>
      </w:r>
      <w:r w:rsidRPr="00882324">
        <w:rPr>
          <w:rFonts w:ascii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14:paraId="034D00E2" w14:textId="77777777" w:rsidR="00CC0812" w:rsidRPr="00882324" w:rsidRDefault="00CC0812" w:rsidP="00CC0812">
      <w:pPr>
        <w:jc w:val="center"/>
        <w:rPr>
          <w:rFonts w:ascii="Cambria" w:hAnsi="Cambria" w:cs="Arial"/>
          <w:sz w:val="20"/>
          <w:szCs w:val="20"/>
        </w:rPr>
      </w:pPr>
    </w:p>
    <w:p w14:paraId="7DD8B10B" w14:textId="16BA0D1A" w:rsidR="00DB4C61" w:rsidRDefault="00CC0812" w:rsidP="00CC0812">
      <w:pPr>
        <w:jc w:val="both"/>
        <w:rPr>
          <w:rFonts w:ascii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 w:rsidR="00D6382E" w:rsidRPr="00D6382E">
        <w:rPr>
          <w:rFonts w:ascii="Cambria" w:hAnsi="Cambria" w:cs="Arial"/>
          <w:b/>
          <w:sz w:val="20"/>
          <w:szCs w:val="20"/>
        </w:rPr>
        <w:t>Sukcesywn</w:t>
      </w:r>
      <w:r w:rsidR="009D7296">
        <w:rPr>
          <w:rFonts w:ascii="Cambria" w:hAnsi="Cambria" w:cs="Arial"/>
          <w:b/>
          <w:sz w:val="20"/>
          <w:szCs w:val="20"/>
        </w:rPr>
        <w:t>a</w:t>
      </w:r>
      <w:r w:rsidR="00D6382E" w:rsidRPr="00D6382E">
        <w:rPr>
          <w:rFonts w:ascii="Cambria" w:hAnsi="Cambria" w:cs="Arial"/>
          <w:b/>
          <w:sz w:val="20"/>
          <w:szCs w:val="20"/>
        </w:rPr>
        <w:t xml:space="preserve"> dostaw</w:t>
      </w:r>
      <w:r w:rsidR="009D7296">
        <w:rPr>
          <w:rFonts w:ascii="Cambria" w:hAnsi="Cambria" w:cs="Arial"/>
          <w:b/>
          <w:sz w:val="20"/>
          <w:szCs w:val="20"/>
        </w:rPr>
        <w:t>a</w:t>
      </w:r>
      <w:r w:rsidR="00D6382E" w:rsidRPr="00D6382E">
        <w:rPr>
          <w:rFonts w:ascii="Cambria" w:hAnsi="Cambria" w:cs="Arial"/>
          <w:b/>
          <w:sz w:val="20"/>
          <w:szCs w:val="20"/>
        </w:rPr>
        <w:t xml:space="preserve"> </w:t>
      </w:r>
      <w:r w:rsidR="009D7296">
        <w:rPr>
          <w:rFonts w:ascii="Cambria" w:hAnsi="Cambria" w:cs="Arial"/>
          <w:b/>
          <w:sz w:val="20"/>
          <w:szCs w:val="20"/>
        </w:rPr>
        <w:t>akcesoriów</w:t>
      </w:r>
      <w:r w:rsidR="00D6382E" w:rsidRPr="00D6382E">
        <w:rPr>
          <w:rFonts w:ascii="Cambria" w:hAnsi="Cambria" w:cs="Arial"/>
          <w:b/>
          <w:sz w:val="20"/>
          <w:szCs w:val="20"/>
        </w:rPr>
        <w:t xml:space="preserve"> komputerowych </w:t>
      </w:r>
      <w:r w:rsidR="009D7296">
        <w:rPr>
          <w:rFonts w:ascii="Cambria" w:hAnsi="Cambria" w:cs="Arial"/>
          <w:b/>
          <w:sz w:val="20"/>
          <w:szCs w:val="20"/>
        </w:rPr>
        <w:t>na potrzeby</w:t>
      </w:r>
      <w:r w:rsidR="00D6382E" w:rsidRPr="00D6382E">
        <w:rPr>
          <w:rFonts w:ascii="Cambria" w:hAnsi="Cambria" w:cs="Arial"/>
          <w:b/>
          <w:sz w:val="20"/>
          <w:szCs w:val="20"/>
        </w:rPr>
        <w:t xml:space="preserve"> Politechniki Lubelskiej</w:t>
      </w:r>
      <w:r w:rsidR="00D6382E">
        <w:rPr>
          <w:rFonts w:ascii="Cambria" w:hAnsi="Cambria" w:cs="Arial"/>
          <w:b/>
          <w:sz w:val="20"/>
          <w:szCs w:val="20"/>
        </w:rPr>
        <w:t xml:space="preserve">  </w:t>
      </w:r>
      <w:r w:rsidRPr="00882324">
        <w:rPr>
          <w:rFonts w:ascii="Cambria" w:hAnsi="Cambria" w:cs="Arial"/>
          <w:sz w:val="20"/>
          <w:szCs w:val="20"/>
        </w:rPr>
        <w:t xml:space="preserve">następujące </w:t>
      </w:r>
      <w:r w:rsidR="00717029">
        <w:rPr>
          <w:rFonts w:ascii="Cambria" w:hAnsi="Cambria" w:cs="Arial"/>
          <w:sz w:val="20"/>
          <w:szCs w:val="20"/>
        </w:rPr>
        <w:t>dostawy</w:t>
      </w:r>
      <w:r w:rsidRPr="00882324">
        <w:rPr>
          <w:rFonts w:ascii="Cambria" w:hAnsi="Cambria" w:cs="Arial"/>
          <w:sz w:val="20"/>
          <w:szCs w:val="20"/>
        </w:rPr>
        <w:t xml:space="preserve"> będą wykonywać poszczególni wykonawcy wspólnie ubiegający się </w:t>
      </w:r>
    </w:p>
    <w:p w14:paraId="3C27873D" w14:textId="6CCC8A0B" w:rsidR="00CC0812" w:rsidRPr="00D6382E" w:rsidRDefault="00CC0812" w:rsidP="00CC0812">
      <w:pPr>
        <w:jc w:val="both"/>
        <w:rPr>
          <w:rFonts w:ascii="Cambria" w:hAnsi="Cambria" w:cs="Arial"/>
          <w:b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C0812" w:rsidRPr="00882324" w14:paraId="15F9EFCF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E49" w14:textId="77777777" w:rsidR="00CC0812" w:rsidRPr="00882324" w:rsidRDefault="00CC081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202B" w14:textId="77777777" w:rsidR="00CC0812" w:rsidRPr="00882324" w:rsidRDefault="00CC081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CC0812" w:rsidRPr="00882324" w14:paraId="5D8F30AA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80A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82F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CC0812" w:rsidRPr="00882324" w14:paraId="1F8C6FBB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F6F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1D3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14:paraId="69A715A0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49F579E9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6952B0DD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24580A98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882324">
        <w:rPr>
          <w:rFonts w:ascii="Cambria" w:hAnsi="Cambria" w:cs="Arial"/>
          <w:sz w:val="20"/>
          <w:szCs w:val="20"/>
          <w:u w:val="single"/>
        </w:rPr>
        <w:t>Informacja dla Wykonawcy:</w:t>
      </w:r>
    </w:p>
    <w:p w14:paraId="609B29CE" w14:textId="77777777" w:rsidR="00CC0812" w:rsidRPr="00882324" w:rsidRDefault="00CC0812" w:rsidP="00CC0812">
      <w:pPr>
        <w:spacing w:line="252" w:lineRule="auto"/>
        <w:rPr>
          <w:rFonts w:ascii="Cambria" w:eastAsia="Calibri" w:hAnsi="Cambria" w:cs="Arial"/>
          <w:sz w:val="20"/>
          <w:szCs w:val="20"/>
          <w:lang w:eastAsia="en-US"/>
        </w:rPr>
      </w:pPr>
      <w:r w:rsidRPr="00882324"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14:paraId="3B9FB3B4" w14:textId="77777777" w:rsidR="00CC0812" w:rsidRPr="00882324" w:rsidRDefault="00CC0812" w:rsidP="00CC0812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2780AE90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0EB593AC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66EEDA4A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74393A8C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  <w:r w:rsidRPr="00882324">
        <w:rPr>
          <w:rFonts w:ascii="Cambria" w:eastAsia="Calibri" w:hAnsi="Cambria"/>
          <w:sz w:val="20"/>
          <w:szCs w:val="20"/>
        </w:rPr>
        <w:t>………………………………………………………………</w:t>
      </w:r>
    </w:p>
    <w:p w14:paraId="5287FBC1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i/>
          <w:sz w:val="20"/>
          <w:szCs w:val="20"/>
        </w:rPr>
      </w:pPr>
      <w:r w:rsidRPr="00882324">
        <w:rPr>
          <w:rFonts w:ascii="Cambria" w:eastAsia="Calibri" w:hAnsi="Cambria"/>
          <w:i/>
          <w:sz w:val="20"/>
          <w:szCs w:val="20"/>
        </w:rPr>
        <w:t>Kwalifikowany podpis elektroniczny złożony  przez osobę(osoby) uprawnioną(-e)</w:t>
      </w:r>
    </w:p>
    <w:p w14:paraId="45D1EE5C" w14:textId="77777777" w:rsidR="00CC0812" w:rsidRPr="00882324" w:rsidRDefault="00CC0812" w:rsidP="00CC0812">
      <w:pPr>
        <w:tabs>
          <w:tab w:val="left" w:pos="0"/>
        </w:tabs>
        <w:rPr>
          <w:rFonts w:ascii="Cambria" w:eastAsia="Cambria" w:hAnsi="Cambria"/>
          <w:sz w:val="22"/>
          <w:szCs w:val="22"/>
        </w:rPr>
      </w:pPr>
    </w:p>
    <w:p w14:paraId="21B211B2" w14:textId="77777777" w:rsidR="00CC0812" w:rsidRPr="00882324" w:rsidRDefault="00CC0812" w:rsidP="00CC0812">
      <w:pPr>
        <w:keepNext/>
        <w:keepLines/>
        <w:jc w:val="right"/>
        <w:outlineLvl w:val="0"/>
        <w:rPr>
          <w:rFonts w:ascii="Cambria" w:hAnsi="Cambria"/>
          <w:b/>
          <w:bCs/>
          <w:caps/>
          <w:sz w:val="20"/>
          <w:szCs w:val="20"/>
        </w:rPr>
      </w:pPr>
    </w:p>
    <w:p w14:paraId="0467711A" w14:textId="77777777" w:rsidR="00EB6913" w:rsidRPr="00882324" w:rsidRDefault="00EB6913" w:rsidP="00B753E0">
      <w:pPr>
        <w:rPr>
          <w:rFonts w:ascii="Cambria" w:hAnsi="Cambria"/>
          <w:sz w:val="20"/>
          <w:szCs w:val="20"/>
        </w:rPr>
      </w:pPr>
    </w:p>
    <w:sectPr w:rsidR="00EB6913" w:rsidRPr="00882324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E1B7" w14:textId="77777777" w:rsidR="00F95160" w:rsidRDefault="00F95160">
      <w:r>
        <w:separator/>
      </w:r>
    </w:p>
  </w:endnote>
  <w:endnote w:type="continuationSeparator" w:id="0">
    <w:p w14:paraId="14968049" w14:textId="77777777" w:rsidR="00F95160" w:rsidRDefault="00F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A81FD" w14:textId="2B0D2DA3" w:rsidR="0021618B" w:rsidRDefault="0021618B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99056" w14:textId="77777777" w:rsidR="0021618B" w:rsidRDefault="0021618B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3E49" w14:textId="77777777" w:rsidR="0021618B" w:rsidRPr="008D57E8" w:rsidRDefault="0021618B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5212786" w14:textId="77777777" w:rsidR="0021618B" w:rsidRPr="00BE7B83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BE7B83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BE7B83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73F61193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0D22B2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CF8EEE5" w14:textId="77777777" w:rsidR="0021618B" w:rsidRDefault="0021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9AD1" w14:textId="77777777" w:rsidR="00F95160" w:rsidRDefault="00F95160">
      <w:r>
        <w:separator/>
      </w:r>
    </w:p>
  </w:footnote>
  <w:footnote w:type="continuationSeparator" w:id="0">
    <w:p w14:paraId="0B81407E" w14:textId="77777777" w:rsidR="00F95160" w:rsidRDefault="00F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1618B" w:rsidRPr="005A30AB" w14:paraId="44F1466A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64ED91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FAC2F2" w14:textId="77777777" w:rsidR="0021618B" w:rsidRPr="008D57E8" w:rsidRDefault="0021618B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FD8D0E" wp14:editId="3B1905D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02B677" wp14:editId="651EE27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41839" wp14:editId="058226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158DB6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0EA6A1D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BF5C30F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E48FF34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1731EF7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877E8F5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B30E953" w14:textId="77777777" w:rsidR="0021618B" w:rsidRPr="00AA0AA3" w:rsidRDefault="0021618B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E740BAF" w14:textId="77777777" w:rsidR="0021618B" w:rsidRPr="00AA0AA3" w:rsidRDefault="0021618B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7272480" w14:textId="77777777" w:rsidR="0021618B" w:rsidRPr="00AA0AA3" w:rsidRDefault="0021618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0E19"/>
    <w:multiLevelType w:val="hybridMultilevel"/>
    <w:tmpl w:val="FCD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9"/>
  </w:num>
  <w:num w:numId="5">
    <w:abstractNumId w:val="24"/>
  </w:num>
  <w:num w:numId="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0595D"/>
    <w:rsid w:val="00011C96"/>
    <w:rsid w:val="00031962"/>
    <w:rsid w:val="0003308E"/>
    <w:rsid w:val="000354C5"/>
    <w:rsid w:val="000477D3"/>
    <w:rsid w:val="00080F5E"/>
    <w:rsid w:val="0008521C"/>
    <w:rsid w:val="00094664"/>
    <w:rsid w:val="000A0338"/>
    <w:rsid w:val="000A3278"/>
    <w:rsid w:val="000A327B"/>
    <w:rsid w:val="000B0A2B"/>
    <w:rsid w:val="000B6C50"/>
    <w:rsid w:val="000E2386"/>
    <w:rsid w:val="000E2B07"/>
    <w:rsid w:val="000E43A5"/>
    <w:rsid w:val="000E5EBF"/>
    <w:rsid w:val="001076E0"/>
    <w:rsid w:val="00141381"/>
    <w:rsid w:val="00163FE0"/>
    <w:rsid w:val="00172A4E"/>
    <w:rsid w:val="00173447"/>
    <w:rsid w:val="00177F50"/>
    <w:rsid w:val="0019172C"/>
    <w:rsid w:val="001C3DF1"/>
    <w:rsid w:val="001D2600"/>
    <w:rsid w:val="001D4661"/>
    <w:rsid w:val="001F1EB4"/>
    <w:rsid w:val="002025D5"/>
    <w:rsid w:val="00214EF7"/>
    <w:rsid w:val="0021618B"/>
    <w:rsid w:val="00226B74"/>
    <w:rsid w:val="0023231A"/>
    <w:rsid w:val="00234CAD"/>
    <w:rsid w:val="00242185"/>
    <w:rsid w:val="00246476"/>
    <w:rsid w:val="00252E46"/>
    <w:rsid w:val="00262F6A"/>
    <w:rsid w:val="00270FD5"/>
    <w:rsid w:val="00291A9E"/>
    <w:rsid w:val="002932BB"/>
    <w:rsid w:val="0029522F"/>
    <w:rsid w:val="0029781F"/>
    <w:rsid w:val="002A1D63"/>
    <w:rsid w:val="002A4079"/>
    <w:rsid w:val="002A752D"/>
    <w:rsid w:val="002B11A2"/>
    <w:rsid w:val="002B6391"/>
    <w:rsid w:val="002C0A7D"/>
    <w:rsid w:val="002C2572"/>
    <w:rsid w:val="002D6003"/>
    <w:rsid w:val="002E1DC0"/>
    <w:rsid w:val="0030584C"/>
    <w:rsid w:val="00311D05"/>
    <w:rsid w:val="003175C4"/>
    <w:rsid w:val="003274C0"/>
    <w:rsid w:val="00335622"/>
    <w:rsid w:val="00351B26"/>
    <w:rsid w:val="00357CE0"/>
    <w:rsid w:val="003746ED"/>
    <w:rsid w:val="003823A2"/>
    <w:rsid w:val="00386262"/>
    <w:rsid w:val="00392A41"/>
    <w:rsid w:val="00394B21"/>
    <w:rsid w:val="003A252C"/>
    <w:rsid w:val="003A6BF0"/>
    <w:rsid w:val="003C157E"/>
    <w:rsid w:val="003F0903"/>
    <w:rsid w:val="003F5D12"/>
    <w:rsid w:val="00406935"/>
    <w:rsid w:val="0041595A"/>
    <w:rsid w:val="00420672"/>
    <w:rsid w:val="00422B65"/>
    <w:rsid w:val="00436342"/>
    <w:rsid w:val="0044046A"/>
    <w:rsid w:val="00450BD8"/>
    <w:rsid w:val="00455C7F"/>
    <w:rsid w:val="00457307"/>
    <w:rsid w:val="00457F0B"/>
    <w:rsid w:val="00457F4C"/>
    <w:rsid w:val="0047353E"/>
    <w:rsid w:val="00476BE6"/>
    <w:rsid w:val="00490A7E"/>
    <w:rsid w:val="00492244"/>
    <w:rsid w:val="004927D4"/>
    <w:rsid w:val="00497427"/>
    <w:rsid w:val="004A0AE9"/>
    <w:rsid w:val="004A6897"/>
    <w:rsid w:val="004A7B10"/>
    <w:rsid w:val="004B697A"/>
    <w:rsid w:val="004C492A"/>
    <w:rsid w:val="004D62EE"/>
    <w:rsid w:val="004E22E2"/>
    <w:rsid w:val="004E65A1"/>
    <w:rsid w:val="004F05E7"/>
    <w:rsid w:val="004F1FB4"/>
    <w:rsid w:val="004F3A09"/>
    <w:rsid w:val="004F4CA1"/>
    <w:rsid w:val="0050598B"/>
    <w:rsid w:val="005061F1"/>
    <w:rsid w:val="005073EA"/>
    <w:rsid w:val="00510F4C"/>
    <w:rsid w:val="00511EC3"/>
    <w:rsid w:val="0052650E"/>
    <w:rsid w:val="00527EE0"/>
    <w:rsid w:val="0053016E"/>
    <w:rsid w:val="00530350"/>
    <w:rsid w:val="00537BF8"/>
    <w:rsid w:val="00547EB5"/>
    <w:rsid w:val="00552A9F"/>
    <w:rsid w:val="00553019"/>
    <w:rsid w:val="00561781"/>
    <w:rsid w:val="00562DD7"/>
    <w:rsid w:val="00573F19"/>
    <w:rsid w:val="005A0BD6"/>
    <w:rsid w:val="005A30AB"/>
    <w:rsid w:val="005A4BD2"/>
    <w:rsid w:val="005A7CEC"/>
    <w:rsid w:val="005B31DF"/>
    <w:rsid w:val="005B3CCC"/>
    <w:rsid w:val="005B52F8"/>
    <w:rsid w:val="005C47DE"/>
    <w:rsid w:val="005E41FA"/>
    <w:rsid w:val="005E72E2"/>
    <w:rsid w:val="005E7561"/>
    <w:rsid w:val="005E7B20"/>
    <w:rsid w:val="005F0C25"/>
    <w:rsid w:val="005F5A29"/>
    <w:rsid w:val="005F7684"/>
    <w:rsid w:val="00600E61"/>
    <w:rsid w:val="006142E4"/>
    <w:rsid w:val="00621A0A"/>
    <w:rsid w:val="00630E47"/>
    <w:rsid w:val="006504F0"/>
    <w:rsid w:val="006534AE"/>
    <w:rsid w:val="006538D6"/>
    <w:rsid w:val="006733F2"/>
    <w:rsid w:val="006750DF"/>
    <w:rsid w:val="00684541"/>
    <w:rsid w:val="00690882"/>
    <w:rsid w:val="006A20B7"/>
    <w:rsid w:val="006A2F6A"/>
    <w:rsid w:val="006A4ED6"/>
    <w:rsid w:val="006A6360"/>
    <w:rsid w:val="006B502B"/>
    <w:rsid w:val="006C0434"/>
    <w:rsid w:val="006C31A7"/>
    <w:rsid w:val="006C3AEA"/>
    <w:rsid w:val="006D060A"/>
    <w:rsid w:val="007103A3"/>
    <w:rsid w:val="00717029"/>
    <w:rsid w:val="0072508E"/>
    <w:rsid w:val="00731EE6"/>
    <w:rsid w:val="0073265C"/>
    <w:rsid w:val="0073672B"/>
    <w:rsid w:val="00742FA4"/>
    <w:rsid w:val="00743CB3"/>
    <w:rsid w:val="00744980"/>
    <w:rsid w:val="00744E7F"/>
    <w:rsid w:val="00746BB0"/>
    <w:rsid w:val="0075208E"/>
    <w:rsid w:val="00755D53"/>
    <w:rsid w:val="00757DA2"/>
    <w:rsid w:val="007640B1"/>
    <w:rsid w:val="00766536"/>
    <w:rsid w:val="00771357"/>
    <w:rsid w:val="00793C08"/>
    <w:rsid w:val="00794C20"/>
    <w:rsid w:val="007962C7"/>
    <w:rsid w:val="007966F5"/>
    <w:rsid w:val="007A3643"/>
    <w:rsid w:val="007A589F"/>
    <w:rsid w:val="007A7ABD"/>
    <w:rsid w:val="007B715A"/>
    <w:rsid w:val="007B7AA9"/>
    <w:rsid w:val="007C32CD"/>
    <w:rsid w:val="007D757D"/>
    <w:rsid w:val="007D75A2"/>
    <w:rsid w:val="007E3FEA"/>
    <w:rsid w:val="007E63C8"/>
    <w:rsid w:val="007F3E5D"/>
    <w:rsid w:val="007F6F49"/>
    <w:rsid w:val="00807111"/>
    <w:rsid w:val="0082505C"/>
    <w:rsid w:val="008311D7"/>
    <w:rsid w:val="00831DD8"/>
    <w:rsid w:val="00835C46"/>
    <w:rsid w:val="00835DF8"/>
    <w:rsid w:val="008464B8"/>
    <w:rsid w:val="00850D05"/>
    <w:rsid w:val="008623D0"/>
    <w:rsid w:val="0088162F"/>
    <w:rsid w:val="00882324"/>
    <w:rsid w:val="00885159"/>
    <w:rsid w:val="00886847"/>
    <w:rsid w:val="008913E5"/>
    <w:rsid w:val="00895F0E"/>
    <w:rsid w:val="008979DF"/>
    <w:rsid w:val="008B2009"/>
    <w:rsid w:val="008B2E00"/>
    <w:rsid w:val="008B7D50"/>
    <w:rsid w:val="008C1E0B"/>
    <w:rsid w:val="008C3FCA"/>
    <w:rsid w:val="008D57E8"/>
    <w:rsid w:val="008D59E8"/>
    <w:rsid w:val="008D5B99"/>
    <w:rsid w:val="008D64C1"/>
    <w:rsid w:val="008E2414"/>
    <w:rsid w:val="008E3785"/>
    <w:rsid w:val="008E75D1"/>
    <w:rsid w:val="008F7C46"/>
    <w:rsid w:val="00921761"/>
    <w:rsid w:val="00932693"/>
    <w:rsid w:val="00940C32"/>
    <w:rsid w:val="00941FE3"/>
    <w:rsid w:val="00956349"/>
    <w:rsid w:val="0095652C"/>
    <w:rsid w:val="00960AA1"/>
    <w:rsid w:val="00962B3A"/>
    <w:rsid w:val="009649AA"/>
    <w:rsid w:val="00965FAC"/>
    <w:rsid w:val="00977DE0"/>
    <w:rsid w:val="0098017B"/>
    <w:rsid w:val="00995588"/>
    <w:rsid w:val="009A1311"/>
    <w:rsid w:val="009A3355"/>
    <w:rsid w:val="009B2E75"/>
    <w:rsid w:val="009C1795"/>
    <w:rsid w:val="009C37B2"/>
    <w:rsid w:val="009C6480"/>
    <w:rsid w:val="009D7296"/>
    <w:rsid w:val="009D76FB"/>
    <w:rsid w:val="009F7144"/>
    <w:rsid w:val="00A06177"/>
    <w:rsid w:val="00A2270C"/>
    <w:rsid w:val="00A254ED"/>
    <w:rsid w:val="00A26A75"/>
    <w:rsid w:val="00A332BC"/>
    <w:rsid w:val="00A623BE"/>
    <w:rsid w:val="00A677A3"/>
    <w:rsid w:val="00A7215A"/>
    <w:rsid w:val="00A81DD4"/>
    <w:rsid w:val="00A8556C"/>
    <w:rsid w:val="00A92679"/>
    <w:rsid w:val="00A9395F"/>
    <w:rsid w:val="00A947A3"/>
    <w:rsid w:val="00A97F41"/>
    <w:rsid w:val="00AA0AA3"/>
    <w:rsid w:val="00AA25B8"/>
    <w:rsid w:val="00AA44DB"/>
    <w:rsid w:val="00AB4C70"/>
    <w:rsid w:val="00AC0888"/>
    <w:rsid w:val="00AC41A8"/>
    <w:rsid w:val="00AD4E80"/>
    <w:rsid w:val="00AD7599"/>
    <w:rsid w:val="00B01AD9"/>
    <w:rsid w:val="00B0504A"/>
    <w:rsid w:val="00B07C6F"/>
    <w:rsid w:val="00B10A4B"/>
    <w:rsid w:val="00B11741"/>
    <w:rsid w:val="00B14B1B"/>
    <w:rsid w:val="00B20EC7"/>
    <w:rsid w:val="00B239D7"/>
    <w:rsid w:val="00B23DC9"/>
    <w:rsid w:val="00B32C35"/>
    <w:rsid w:val="00B3479A"/>
    <w:rsid w:val="00B400B9"/>
    <w:rsid w:val="00B46F12"/>
    <w:rsid w:val="00B503B3"/>
    <w:rsid w:val="00B56E47"/>
    <w:rsid w:val="00B570C6"/>
    <w:rsid w:val="00B63F64"/>
    <w:rsid w:val="00B661B8"/>
    <w:rsid w:val="00B72383"/>
    <w:rsid w:val="00B753E0"/>
    <w:rsid w:val="00B94655"/>
    <w:rsid w:val="00B96608"/>
    <w:rsid w:val="00BB4D39"/>
    <w:rsid w:val="00BD7765"/>
    <w:rsid w:val="00BE0D85"/>
    <w:rsid w:val="00BE7583"/>
    <w:rsid w:val="00BE7B83"/>
    <w:rsid w:val="00BF019F"/>
    <w:rsid w:val="00BF1B1A"/>
    <w:rsid w:val="00C140AF"/>
    <w:rsid w:val="00C20689"/>
    <w:rsid w:val="00C2100A"/>
    <w:rsid w:val="00C262CF"/>
    <w:rsid w:val="00C31FBE"/>
    <w:rsid w:val="00C323C9"/>
    <w:rsid w:val="00C325D3"/>
    <w:rsid w:val="00C34427"/>
    <w:rsid w:val="00C3603D"/>
    <w:rsid w:val="00C36FFD"/>
    <w:rsid w:val="00C50E38"/>
    <w:rsid w:val="00C57C66"/>
    <w:rsid w:val="00C747E8"/>
    <w:rsid w:val="00C76533"/>
    <w:rsid w:val="00C83702"/>
    <w:rsid w:val="00C8442E"/>
    <w:rsid w:val="00C84470"/>
    <w:rsid w:val="00C84D9A"/>
    <w:rsid w:val="00C972FB"/>
    <w:rsid w:val="00CA217B"/>
    <w:rsid w:val="00CC0430"/>
    <w:rsid w:val="00CC0812"/>
    <w:rsid w:val="00CC0F09"/>
    <w:rsid w:val="00CD0181"/>
    <w:rsid w:val="00CE19E9"/>
    <w:rsid w:val="00CF354B"/>
    <w:rsid w:val="00D0200F"/>
    <w:rsid w:val="00D03B20"/>
    <w:rsid w:val="00D070CD"/>
    <w:rsid w:val="00D11971"/>
    <w:rsid w:val="00D11F24"/>
    <w:rsid w:val="00D1489E"/>
    <w:rsid w:val="00D21D71"/>
    <w:rsid w:val="00D2479E"/>
    <w:rsid w:val="00D405E9"/>
    <w:rsid w:val="00D421E8"/>
    <w:rsid w:val="00D5187F"/>
    <w:rsid w:val="00D51B3F"/>
    <w:rsid w:val="00D555E7"/>
    <w:rsid w:val="00D563E2"/>
    <w:rsid w:val="00D61385"/>
    <w:rsid w:val="00D6329D"/>
    <w:rsid w:val="00D6382E"/>
    <w:rsid w:val="00D64A3D"/>
    <w:rsid w:val="00D66315"/>
    <w:rsid w:val="00D66A1E"/>
    <w:rsid w:val="00D66FB3"/>
    <w:rsid w:val="00D85CAD"/>
    <w:rsid w:val="00D904D1"/>
    <w:rsid w:val="00DA0377"/>
    <w:rsid w:val="00DA06EE"/>
    <w:rsid w:val="00DB4C61"/>
    <w:rsid w:val="00DC52C1"/>
    <w:rsid w:val="00DD0C5C"/>
    <w:rsid w:val="00DD24D4"/>
    <w:rsid w:val="00DD34D5"/>
    <w:rsid w:val="00DE1AC8"/>
    <w:rsid w:val="00DE2B9D"/>
    <w:rsid w:val="00DF0A64"/>
    <w:rsid w:val="00DF3879"/>
    <w:rsid w:val="00DF4FC5"/>
    <w:rsid w:val="00DF5B0C"/>
    <w:rsid w:val="00DF6B0E"/>
    <w:rsid w:val="00E019E2"/>
    <w:rsid w:val="00E115E2"/>
    <w:rsid w:val="00E158AB"/>
    <w:rsid w:val="00E25569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B6913"/>
    <w:rsid w:val="00EC7126"/>
    <w:rsid w:val="00ED7289"/>
    <w:rsid w:val="00EF1F46"/>
    <w:rsid w:val="00EF5911"/>
    <w:rsid w:val="00F015B8"/>
    <w:rsid w:val="00F028F5"/>
    <w:rsid w:val="00F34941"/>
    <w:rsid w:val="00F43EF2"/>
    <w:rsid w:val="00F452CE"/>
    <w:rsid w:val="00F47C4A"/>
    <w:rsid w:val="00F5510C"/>
    <w:rsid w:val="00F60B90"/>
    <w:rsid w:val="00F65D61"/>
    <w:rsid w:val="00F71A22"/>
    <w:rsid w:val="00F87CAA"/>
    <w:rsid w:val="00F9420E"/>
    <w:rsid w:val="00F95160"/>
    <w:rsid w:val="00F961B6"/>
    <w:rsid w:val="00FA5A23"/>
    <w:rsid w:val="00FB6F0D"/>
    <w:rsid w:val="00FD351A"/>
    <w:rsid w:val="00FD48E2"/>
    <w:rsid w:val="00FD7A6C"/>
    <w:rsid w:val="00FE01C6"/>
    <w:rsid w:val="00FF1718"/>
    <w:rsid w:val="00FF1B4E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EF7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  <w:style w:type="paragraph" w:styleId="Bezodstpw">
    <w:name w:val="No Spacing"/>
    <w:uiPriority w:val="1"/>
    <w:qFormat/>
    <w:rsid w:val="0049742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xmsolistparagraph">
    <w:name w:val="x_msolistparagraph"/>
    <w:basedOn w:val="Normalny"/>
    <w:rsid w:val="006538D6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A97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C9A-B1ED-43EE-ACA8-B8D1A6A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100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 Lakutowicz-Frąk</cp:lastModifiedBy>
  <cp:revision>8</cp:revision>
  <cp:lastPrinted>2022-12-23T07:13:00Z</cp:lastPrinted>
  <dcterms:created xsi:type="dcterms:W3CDTF">2023-01-23T20:13:00Z</dcterms:created>
  <dcterms:modified xsi:type="dcterms:W3CDTF">2024-03-21T10:23:00Z</dcterms:modified>
</cp:coreProperties>
</file>