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A473" w14:textId="6DA03E15"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15C14">
        <w:rPr>
          <w:rFonts w:eastAsia="Arial" w:cs="Times New Roman"/>
          <w:b/>
          <w:kern w:val="1"/>
          <w:szCs w:val="20"/>
          <w:lang w:eastAsia="zh-CN" w:bidi="hi-IN"/>
        </w:rPr>
        <w:t>17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14:paraId="2CFE7C36" w14:textId="77777777"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14:paraId="39EFF271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14:paraId="4534B630" w14:textId="77777777"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14:paraId="123E20D0" w14:textId="77777777"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proofErr w:type="gramStart"/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proofErr w:type="gramEnd"/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14:paraId="747D8913" w14:textId="77777777"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14:paraId="0F00A2FA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26791B13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0F1081F8" w14:textId="77777777"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14:paraId="0756C750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14:paraId="2728EEBA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14:paraId="685B24EB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14:paraId="0BA432ED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14:paraId="354262A0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14:paraId="4ECE5443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14:paraId="5C837AC2" w14:textId="77777777"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14:paraId="3B095E50" w14:textId="77777777"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„ zaprojektuj i wybuduj”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497384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14:paraId="7173E3DF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05F9E6CA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5F1781C3" w14:textId="77777777"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3DA0064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D4DBB0A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A0D701C" w14:textId="77777777"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092B737" w14:textId="77777777"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78B9909" w14:textId="77777777"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17AE93A" w14:textId="77777777" w:rsidR="00915C14" w:rsidRDefault="00915C1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35232C2" w14:textId="77777777"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3720A67" w14:textId="77777777"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6905E7A9" w14:textId="77777777"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22951ADC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D3422F1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42D5A28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AE88BDF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64AAD9A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9F29A46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B156B82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FCA52A3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FD10D27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11F29E7C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3B6C4B4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5A4F612" w14:textId="77777777" w:rsidR="00E727D4" w:rsidRPr="00DA05CC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1480F1B9" w14:textId="77777777"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14:paraId="31C6103D" w14:textId="77777777"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14:paraId="1669B952" w14:textId="77777777"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0F74B5D" w14:textId="77777777" w:rsid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14:paraId="5A13210D" w14:textId="77777777" w:rsidR="00915C14" w:rsidRDefault="00915C14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2AE7C9B7" w14:textId="77777777" w:rsidR="003061A3" w:rsidRDefault="003061A3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3061A3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4B08" w14:textId="77777777" w:rsidR="00970501" w:rsidRDefault="00970501">
      <w:pPr>
        <w:spacing w:after="0" w:line="240" w:lineRule="auto"/>
      </w:pPr>
      <w:r>
        <w:separator/>
      </w:r>
    </w:p>
  </w:endnote>
  <w:endnote w:type="continuationSeparator" w:id="0">
    <w:p w14:paraId="38F4E1D5" w14:textId="77777777" w:rsidR="00970501" w:rsidRDefault="009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88A" w14:textId="77777777" w:rsidR="003061A3" w:rsidRDefault="003061A3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D05D9">
      <w:rPr>
        <w:noProof/>
        <w:szCs w:val="20"/>
      </w:rPr>
      <w:t>61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0D16" w14:textId="77777777" w:rsidR="00970501" w:rsidRDefault="00970501">
      <w:pPr>
        <w:spacing w:after="0" w:line="240" w:lineRule="auto"/>
      </w:pPr>
      <w:r>
        <w:separator/>
      </w:r>
    </w:p>
  </w:footnote>
  <w:footnote w:type="continuationSeparator" w:id="0">
    <w:p w14:paraId="15BA304D" w14:textId="77777777" w:rsidR="00970501" w:rsidRDefault="0097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4A4" w14:textId="77777777" w:rsidR="003061A3" w:rsidRDefault="003061A3">
    <w:pPr>
      <w:pStyle w:val="Nagwek"/>
    </w:pPr>
    <w:r w:rsidRPr="00EE74EF">
      <w:rPr>
        <w:noProof/>
      </w:rPr>
      <w:drawing>
        <wp:inline distT="0" distB="0" distL="0" distR="0" wp14:anchorId="14A049BE" wp14:editId="6439C37B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 w15:restartNumberingAfterBreak="0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4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9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 w15:restartNumberingAfterBreak="0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7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 w15:restartNumberingAfterBreak="0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7" w15:restartNumberingAfterBreak="0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0" w15:restartNumberingAfterBreak="0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76"/>
  </w:num>
  <w:num w:numId="3">
    <w:abstractNumId w:val="92"/>
  </w:num>
  <w:num w:numId="4">
    <w:abstractNumId w:val="162"/>
  </w:num>
  <w:num w:numId="5">
    <w:abstractNumId w:val="64"/>
  </w:num>
  <w:num w:numId="6">
    <w:abstractNumId w:val="67"/>
  </w:num>
  <w:num w:numId="7">
    <w:abstractNumId w:val="122"/>
  </w:num>
  <w:num w:numId="8">
    <w:abstractNumId w:val="153"/>
  </w:num>
  <w:num w:numId="9">
    <w:abstractNumId w:val="119"/>
  </w:num>
  <w:num w:numId="10">
    <w:abstractNumId w:val="152"/>
  </w:num>
  <w:num w:numId="11">
    <w:abstractNumId w:val="73"/>
  </w:num>
  <w:num w:numId="12">
    <w:abstractNumId w:val="139"/>
  </w:num>
  <w:num w:numId="13">
    <w:abstractNumId w:val="87"/>
  </w:num>
  <w:num w:numId="14">
    <w:abstractNumId w:val="117"/>
  </w:num>
  <w:num w:numId="15">
    <w:abstractNumId w:val="163"/>
  </w:num>
  <w:num w:numId="16">
    <w:abstractNumId w:val="167"/>
  </w:num>
  <w:num w:numId="17">
    <w:abstractNumId w:val="1"/>
  </w:num>
  <w:num w:numId="18">
    <w:abstractNumId w:val="121"/>
  </w:num>
  <w:num w:numId="19">
    <w:abstractNumId w:val="147"/>
  </w:num>
  <w:num w:numId="20">
    <w:abstractNumId w:val="129"/>
  </w:num>
  <w:num w:numId="21">
    <w:abstractNumId w:val="66"/>
  </w:num>
  <w:num w:numId="22">
    <w:abstractNumId w:val="13"/>
  </w:num>
  <w:num w:numId="23">
    <w:abstractNumId w:val="142"/>
  </w:num>
  <w:num w:numId="24">
    <w:abstractNumId w:val="164"/>
  </w:num>
  <w:num w:numId="25">
    <w:abstractNumId w:val="109"/>
  </w:num>
  <w:num w:numId="26">
    <w:abstractNumId w:val="77"/>
  </w:num>
  <w:num w:numId="27">
    <w:abstractNumId w:val="111"/>
  </w:num>
  <w:num w:numId="28">
    <w:abstractNumId w:val="148"/>
  </w:num>
  <w:num w:numId="29">
    <w:abstractNumId w:val="174"/>
  </w:num>
  <w:num w:numId="30">
    <w:abstractNumId w:val="136"/>
  </w:num>
  <w:num w:numId="31">
    <w:abstractNumId w:val="105"/>
  </w:num>
  <w:num w:numId="32">
    <w:abstractNumId w:val="127"/>
  </w:num>
  <w:num w:numId="33">
    <w:abstractNumId w:val="170"/>
  </w:num>
  <w:num w:numId="34">
    <w:abstractNumId w:val="120"/>
  </w:num>
  <w:num w:numId="35">
    <w:abstractNumId w:val="131"/>
  </w:num>
  <w:num w:numId="36">
    <w:abstractNumId w:val="135"/>
  </w:num>
  <w:num w:numId="37">
    <w:abstractNumId w:val="97"/>
  </w:num>
  <w:num w:numId="38">
    <w:abstractNumId w:val="93"/>
  </w:num>
  <w:num w:numId="39">
    <w:abstractNumId w:val="54"/>
  </w:num>
  <w:num w:numId="40">
    <w:abstractNumId w:val="52"/>
  </w:num>
  <w:num w:numId="41">
    <w:abstractNumId w:val="106"/>
  </w:num>
  <w:num w:numId="42">
    <w:abstractNumId w:val="126"/>
  </w:num>
  <w:num w:numId="43">
    <w:abstractNumId w:val="91"/>
  </w:num>
  <w:num w:numId="44">
    <w:abstractNumId w:val="118"/>
  </w:num>
  <w:num w:numId="45">
    <w:abstractNumId w:val="98"/>
  </w:num>
  <w:num w:numId="46">
    <w:abstractNumId w:val="108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1"/>
  </w:num>
  <w:num w:numId="55">
    <w:abstractNumId w:val="112"/>
  </w:num>
  <w:num w:numId="56">
    <w:abstractNumId w:val="74"/>
  </w:num>
  <w:num w:numId="57">
    <w:abstractNumId w:val="94"/>
  </w:num>
  <w:num w:numId="58">
    <w:abstractNumId w:val="49"/>
  </w:num>
  <w:num w:numId="59">
    <w:abstractNumId w:val="130"/>
  </w:num>
  <w:num w:numId="60">
    <w:abstractNumId w:val="84"/>
  </w:num>
  <w:num w:numId="61">
    <w:abstractNumId w:val="58"/>
  </w:num>
  <w:num w:numId="62">
    <w:abstractNumId w:val="171"/>
  </w:num>
  <w:num w:numId="63">
    <w:abstractNumId w:val="40"/>
  </w:num>
  <w:num w:numId="64">
    <w:abstractNumId w:val="96"/>
  </w:num>
  <w:num w:numId="65">
    <w:abstractNumId w:val="75"/>
  </w:num>
  <w:num w:numId="66">
    <w:abstractNumId w:val="156"/>
  </w:num>
  <w:num w:numId="67">
    <w:abstractNumId w:val="155"/>
  </w:num>
  <w:num w:numId="68">
    <w:abstractNumId w:val="116"/>
  </w:num>
  <w:num w:numId="69">
    <w:abstractNumId w:val="144"/>
  </w:num>
  <w:num w:numId="70">
    <w:abstractNumId w:val="107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3"/>
  </w:num>
  <w:num w:numId="86">
    <w:abstractNumId w:val="83"/>
  </w:num>
  <w:num w:numId="87">
    <w:abstractNumId w:val="39"/>
  </w:num>
  <w:num w:numId="88">
    <w:abstractNumId w:val="169"/>
  </w:num>
  <w:num w:numId="89">
    <w:abstractNumId w:val="38"/>
  </w:num>
  <w:num w:numId="90">
    <w:abstractNumId w:val="37"/>
  </w:num>
  <w:num w:numId="91">
    <w:abstractNumId w:val="158"/>
  </w:num>
  <w:num w:numId="92">
    <w:abstractNumId w:val="65"/>
  </w:num>
  <w:num w:numId="93">
    <w:abstractNumId w:val="103"/>
  </w:num>
  <w:num w:numId="94">
    <w:abstractNumId w:val="57"/>
  </w:num>
  <w:num w:numId="95">
    <w:abstractNumId w:val="145"/>
  </w:num>
  <w:num w:numId="96">
    <w:abstractNumId w:val="114"/>
  </w:num>
  <w:num w:numId="97">
    <w:abstractNumId w:val="166"/>
  </w:num>
  <w:num w:numId="98">
    <w:abstractNumId w:val="113"/>
  </w:num>
  <w:num w:numId="99">
    <w:abstractNumId w:val="0"/>
  </w:num>
  <w:num w:numId="100">
    <w:abstractNumId w:val="132"/>
  </w:num>
  <w:num w:numId="101">
    <w:abstractNumId w:val="62"/>
  </w:num>
  <w:num w:numId="102">
    <w:abstractNumId w:val="143"/>
  </w:num>
  <w:num w:numId="103">
    <w:abstractNumId w:val="157"/>
  </w:num>
  <w:num w:numId="104">
    <w:abstractNumId w:val="128"/>
  </w:num>
  <w:num w:numId="105">
    <w:abstractNumId w:val="123"/>
  </w:num>
  <w:num w:numId="106">
    <w:abstractNumId w:val="151"/>
  </w:num>
  <w:num w:numId="107">
    <w:abstractNumId w:val="149"/>
  </w:num>
  <w:num w:numId="108">
    <w:abstractNumId w:val="137"/>
  </w:num>
  <w:num w:numId="109">
    <w:abstractNumId w:val="175"/>
  </w:num>
  <w:num w:numId="110">
    <w:abstractNumId w:val="101"/>
  </w:num>
  <w:num w:numId="111">
    <w:abstractNumId w:val="146"/>
  </w:num>
  <w:num w:numId="112">
    <w:abstractNumId w:val="72"/>
  </w:num>
  <w:num w:numId="113">
    <w:abstractNumId w:val="99"/>
  </w:num>
  <w:num w:numId="114">
    <w:abstractNumId w:val="50"/>
  </w:num>
  <w:num w:numId="115">
    <w:abstractNumId w:val="44"/>
  </w:num>
  <w:num w:numId="116">
    <w:abstractNumId w:val="55"/>
  </w:num>
  <w:num w:numId="117">
    <w:abstractNumId w:val="161"/>
  </w:num>
  <w:num w:numId="118">
    <w:abstractNumId w:val="46"/>
  </w:num>
  <w:num w:numId="119">
    <w:abstractNumId w:val="100"/>
  </w:num>
  <w:num w:numId="120">
    <w:abstractNumId w:val="140"/>
  </w:num>
  <w:num w:numId="121">
    <w:abstractNumId w:val="159"/>
  </w:num>
  <w:num w:numId="122">
    <w:abstractNumId w:val="51"/>
  </w:num>
  <w:num w:numId="123">
    <w:abstractNumId w:val="102"/>
  </w:num>
  <w:num w:numId="124">
    <w:abstractNumId w:val="79"/>
  </w:num>
  <w:num w:numId="125">
    <w:abstractNumId w:val="115"/>
  </w:num>
  <w:num w:numId="126">
    <w:abstractNumId w:val="41"/>
  </w:num>
  <w:num w:numId="127">
    <w:abstractNumId w:val="45"/>
  </w:num>
  <w:num w:numId="128">
    <w:abstractNumId w:val="138"/>
  </w:num>
  <w:num w:numId="129">
    <w:abstractNumId w:val="47"/>
  </w:num>
  <w:num w:numId="130">
    <w:abstractNumId w:val="133"/>
  </w:num>
  <w:num w:numId="131">
    <w:abstractNumId w:val="172"/>
  </w:num>
  <w:num w:numId="132">
    <w:abstractNumId w:val="89"/>
  </w:num>
  <w:num w:numId="133">
    <w:abstractNumId w:val="68"/>
  </w:num>
  <w:num w:numId="134">
    <w:abstractNumId w:val="150"/>
  </w:num>
  <w:num w:numId="135">
    <w:abstractNumId w:val="81"/>
  </w:num>
  <w:num w:numId="136">
    <w:abstractNumId w:val="160"/>
  </w:num>
  <w:num w:numId="137">
    <w:abstractNumId w:val="82"/>
  </w:num>
  <w:num w:numId="138">
    <w:abstractNumId w:val="165"/>
  </w:num>
  <w:num w:numId="139">
    <w:abstractNumId w:val="125"/>
  </w:num>
  <w:num w:numId="140">
    <w:abstractNumId w:val="86"/>
  </w:num>
  <w:num w:numId="141">
    <w:abstractNumId w:val="154"/>
  </w:num>
  <w:num w:numId="142">
    <w:abstractNumId w:val="110"/>
  </w:num>
  <w:num w:numId="143">
    <w:abstractNumId w:val="42"/>
  </w:num>
  <w:num w:numId="144">
    <w:abstractNumId w:val="4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74C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174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3C50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B88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FAFB021"/>
  <w15:docId w15:val="{A69755A1-BD49-4C78-B550-DECF071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2BE9-B4B9-44F4-A936-B5835C5A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2021-08-09T07:59:00Z</dcterms:created>
  <dcterms:modified xsi:type="dcterms:W3CDTF">2021-08-09T07:59:00Z</dcterms:modified>
</cp:coreProperties>
</file>