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B92C" w14:textId="7569EA54" w:rsidR="003A71B1" w:rsidRPr="00587886" w:rsidRDefault="00952B8F" w:rsidP="00952B8F">
      <w:pPr>
        <w:pStyle w:val="Nagwek1"/>
        <w:spacing w:line="288" w:lineRule="auto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46216941"/>
      <w:r>
        <w:rPr>
          <w:rFonts w:ascii="Times New Roman" w:hAnsi="Times New Roman" w:cs="Times New Roman"/>
          <w:sz w:val="20"/>
          <w:szCs w:val="22"/>
        </w:rPr>
        <w:t xml:space="preserve">II </w:t>
      </w:r>
      <w:r w:rsidR="003A71B1" w:rsidRPr="00587886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="003A71B1" w:rsidRPr="0058788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36B9B5C" w14:textId="77777777" w:rsidR="003A71B1" w:rsidRPr="00587886" w:rsidRDefault="003A71B1" w:rsidP="00F747B5">
      <w:pPr>
        <w:spacing w:line="288" w:lineRule="auto"/>
        <w:jc w:val="right"/>
        <w:rPr>
          <w:sz w:val="20"/>
        </w:rPr>
      </w:pPr>
      <w:r w:rsidRPr="00587886">
        <w:rPr>
          <w:sz w:val="20"/>
        </w:rPr>
        <w:t xml:space="preserve">                    </w:t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  <w:t xml:space="preserve">   .........................., dnia.................</w:t>
      </w:r>
    </w:p>
    <w:p w14:paraId="6233F21C" w14:textId="77777777" w:rsidR="003A71B1" w:rsidRPr="00587886" w:rsidRDefault="003A71B1" w:rsidP="00C7706C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Ja (my) niżej podpisany (-i)</w:t>
      </w:r>
      <w:bookmarkStart w:id="4" w:name="_GoBack"/>
      <w:bookmarkEnd w:id="4"/>
    </w:p>
    <w:p w14:paraId="7DDC0644" w14:textId="77777777" w:rsidR="003A71B1" w:rsidRPr="00587886" w:rsidRDefault="003A71B1" w:rsidP="00C7706C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działając w imieniu:</w:t>
      </w:r>
    </w:p>
    <w:p w14:paraId="7CE966B2" w14:textId="77777777" w:rsidR="003A71B1" w:rsidRPr="00587886" w:rsidRDefault="003A71B1" w:rsidP="00C7706C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115AE95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7D73D9B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76334FA" w14:textId="57B16AA8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</w:t>
      </w:r>
    </w:p>
    <w:p w14:paraId="33F45A93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404387B4" w14:textId="2E038006" w:rsidR="003A71B1" w:rsidRPr="00587886" w:rsidRDefault="003A71B1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w odpowiedzi na ogłoszenie o </w:t>
      </w:r>
      <w:r w:rsidRPr="00346B14">
        <w:rPr>
          <w:rFonts w:ascii="Times New Roman" w:hAnsi="Times New Roman" w:cs="Times New Roman"/>
          <w:sz w:val="20"/>
        </w:rPr>
        <w:t>zamówieniu</w:t>
      </w:r>
      <w:r w:rsidRPr="00346B14">
        <w:rPr>
          <w:rFonts w:ascii="Times New Roman" w:hAnsi="Times New Roman" w:cs="Times New Roman"/>
          <w:b/>
          <w:sz w:val="20"/>
        </w:rPr>
        <w:t xml:space="preserve"> (</w:t>
      </w:r>
      <w:r w:rsidR="00086A6F" w:rsidRPr="00086A6F">
        <w:rPr>
          <w:rFonts w:ascii="Times New Roman" w:hAnsi="Times New Roman" w:cs="Times New Roman"/>
          <w:b/>
          <w:sz w:val="20"/>
        </w:rPr>
        <w:t xml:space="preserve">PN </w:t>
      </w:r>
      <w:r w:rsidR="00B55DD1" w:rsidRPr="00B55DD1">
        <w:rPr>
          <w:rFonts w:ascii="Times New Roman" w:hAnsi="Times New Roman" w:cs="Times New Roman"/>
          <w:b/>
          <w:sz w:val="20"/>
        </w:rPr>
        <w:t>24/10</w:t>
      </w:r>
      <w:r w:rsidR="00086A6F" w:rsidRPr="00B55DD1">
        <w:rPr>
          <w:rFonts w:ascii="Times New Roman" w:hAnsi="Times New Roman" w:cs="Times New Roman"/>
          <w:b/>
          <w:sz w:val="20"/>
        </w:rPr>
        <w:t>/2020 –</w:t>
      </w:r>
      <w:r w:rsidR="00086A6F" w:rsidRPr="00086A6F">
        <w:rPr>
          <w:rFonts w:ascii="Times New Roman" w:hAnsi="Times New Roman" w:cs="Times New Roman"/>
          <w:b/>
          <w:sz w:val="20"/>
        </w:rPr>
        <w:t xml:space="preserve"> serwis biblioteki taśmowej</w:t>
      </w:r>
      <w:r w:rsidR="009650D7" w:rsidRPr="00346B14">
        <w:rPr>
          <w:rFonts w:ascii="Times New Roman" w:hAnsi="Times New Roman" w:cs="Times New Roman"/>
          <w:b/>
          <w:sz w:val="20"/>
        </w:rPr>
        <w:t>)</w:t>
      </w:r>
      <w:r w:rsidR="009650D7" w:rsidRPr="00587886">
        <w:rPr>
          <w:rFonts w:ascii="Times New Roman" w:hAnsi="Times New Roman" w:cs="Times New Roman"/>
          <w:b/>
          <w:sz w:val="20"/>
        </w:rPr>
        <w:t xml:space="preserve"> </w:t>
      </w:r>
      <w:r w:rsidRPr="00587886">
        <w:rPr>
          <w:rFonts w:ascii="Times New Roman" w:hAnsi="Times New Roman" w:cs="Times New Roman"/>
          <w:sz w:val="20"/>
        </w:rPr>
        <w:t xml:space="preserve">na </w:t>
      </w:r>
      <w:r w:rsidR="00CA7DF8" w:rsidRPr="00CA7DF8">
        <w:rPr>
          <w:rFonts w:ascii="Times New Roman" w:hAnsi="Times New Roman" w:cs="Times New Roman"/>
          <w:sz w:val="20"/>
        </w:rPr>
        <w:t>świadczenie usług</w:t>
      </w:r>
      <w:r w:rsidR="00086A6F">
        <w:rPr>
          <w:rFonts w:ascii="Times New Roman" w:hAnsi="Times New Roman" w:cs="Times New Roman"/>
          <w:sz w:val="20"/>
        </w:rPr>
        <w:t>i serwisowej biblioteki taśmowej IBM TS3500</w:t>
      </w:r>
      <w:r w:rsidR="00CA7DF8">
        <w:rPr>
          <w:rFonts w:ascii="Times New Roman" w:hAnsi="Times New Roman" w:cs="Times New Roman"/>
          <w:sz w:val="20"/>
        </w:rPr>
        <w:t>, zgodnie z wymaganiami Zamawiającego określonymi w</w:t>
      </w:r>
      <w:r w:rsidR="00CA7DF8" w:rsidRPr="00CA7DF8">
        <w:rPr>
          <w:rFonts w:ascii="Times New Roman" w:hAnsi="Times New Roman" w:cs="Times New Roman"/>
          <w:sz w:val="20"/>
        </w:rPr>
        <w:t xml:space="preserve"> </w:t>
      </w:r>
      <w:r w:rsidR="00154E32" w:rsidRPr="00154E32">
        <w:rPr>
          <w:rFonts w:ascii="Times New Roman" w:hAnsi="Times New Roman" w:cs="Times New Roman"/>
          <w:sz w:val="20"/>
        </w:rPr>
        <w:t xml:space="preserve">Specyfikacji </w:t>
      </w:r>
      <w:r w:rsidR="00CA7DF8">
        <w:rPr>
          <w:rFonts w:ascii="Times New Roman" w:hAnsi="Times New Roman" w:cs="Times New Roman"/>
          <w:sz w:val="20"/>
        </w:rPr>
        <w:t xml:space="preserve">technicznej przedmiotu zamówienia </w:t>
      </w:r>
      <w:r w:rsidR="00154E32" w:rsidRPr="00154E32">
        <w:rPr>
          <w:rFonts w:ascii="Times New Roman" w:hAnsi="Times New Roman" w:cs="Times New Roman"/>
          <w:sz w:val="20"/>
        </w:rPr>
        <w:t>zawartej</w:t>
      </w:r>
      <w:r w:rsidR="00CA7DF8">
        <w:rPr>
          <w:rFonts w:ascii="Times New Roman" w:hAnsi="Times New Roman" w:cs="Times New Roman"/>
          <w:sz w:val="20"/>
        </w:rPr>
        <w:t xml:space="preserve"> </w:t>
      </w:r>
      <w:r w:rsidR="00154E32" w:rsidRPr="00154E32">
        <w:rPr>
          <w:rFonts w:ascii="Times New Roman" w:hAnsi="Times New Roman" w:cs="Times New Roman"/>
          <w:sz w:val="20"/>
        </w:rPr>
        <w:t xml:space="preserve">w części </w:t>
      </w:r>
      <w:r w:rsidR="00A543DB" w:rsidRPr="00587886">
        <w:rPr>
          <w:rFonts w:ascii="Times New Roman" w:hAnsi="Times New Roman" w:cs="Times New Roman"/>
          <w:sz w:val="20"/>
        </w:rPr>
        <w:t>IV SIWZ,</w:t>
      </w:r>
      <w:r w:rsidRPr="00587886"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14:paraId="02035668" w14:textId="77777777" w:rsidR="00804C37" w:rsidRDefault="00804C3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7819F345" w14:textId="722B98A4" w:rsidR="00346B14" w:rsidRDefault="00804C37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DD17C1">
        <w:rPr>
          <w:rFonts w:ascii="Times New Roman" w:hAnsi="Times New Roman" w:cs="Times New Roman"/>
          <w:bCs/>
          <w:sz w:val="20"/>
        </w:rPr>
        <w:t xml:space="preserve">Oferuję (Oferujemy) realizację przedmiotu zamówienia </w:t>
      </w:r>
      <w:r w:rsidR="002C3FC7" w:rsidRPr="00DD17C1">
        <w:rPr>
          <w:rFonts w:ascii="Times New Roman" w:hAnsi="Times New Roman" w:cs="Times New Roman"/>
          <w:bCs/>
          <w:sz w:val="20"/>
        </w:rPr>
        <w:t>za wynagrodzenie</w:t>
      </w:r>
      <w:r w:rsidR="0087456E" w:rsidRPr="00DD17C1">
        <w:rPr>
          <w:rFonts w:ascii="Times New Roman" w:hAnsi="Times New Roman" w:cs="Times New Roman"/>
          <w:bCs/>
          <w:sz w:val="20"/>
        </w:rPr>
        <w:t>m</w:t>
      </w:r>
      <w:r w:rsidR="002C3FC7" w:rsidRPr="00DD17C1">
        <w:rPr>
          <w:rFonts w:ascii="Times New Roman" w:hAnsi="Times New Roman" w:cs="Times New Roman"/>
          <w:bCs/>
          <w:sz w:val="20"/>
        </w:rPr>
        <w:t xml:space="preserve"> w kwocie </w:t>
      </w:r>
      <w:r w:rsidR="002C3FC7" w:rsidRPr="00DD17C1">
        <w:rPr>
          <w:rFonts w:ascii="Times New Roman" w:hAnsi="Times New Roman" w:cs="Times New Roman"/>
          <w:b/>
          <w:bCs/>
          <w:sz w:val="20"/>
        </w:rPr>
        <w:t>………………………. zł brutto</w:t>
      </w:r>
      <w:r w:rsidR="006B0BA3" w:rsidRPr="00DD17C1">
        <w:rPr>
          <w:rFonts w:ascii="Times New Roman" w:hAnsi="Times New Roman" w:cs="Times New Roman"/>
          <w:b/>
          <w:bCs/>
          <w:sz w:val="20"/>
        </w:rPr>
        <w:t xml:space="preserve"> </w:t>
      </w:r>
      <w:r w:rsidRPr="00DD17C1">
        <w:rPr>
          <w:rFonts w:ascii="Times New Roman" w:hAnsi="Times New Roman" w:cs="Times New Roman"/>
          <w:bCs/>
          <w:sz w:val="20"/>
        </w:rPr>
        <w:t xml:space="preserve"> </w:t>
      </w:r>
    </w:p>
    <w:p w14:paraId="0D8BAD23" w14:textId="10C0474A" w:rsidR="00095E59" w:rsidRPr="00095E59" w:rsidRDefault="00095E59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/>
          <w:bCs/>
          <w:sz w:val="20"/>
        </w:rPr>
      </w:pPr>
      <w:r w:rsidRPr="00095E59">
        <w:rPr>
          <w:rFonts w:ascii="Times New Roman" w:hAnsi="Times New Roman" w:cs="Times New Roman"/>
          <w:b/>
          <w:bCs/>
          <w:sz w:val="20"/>
        </w:rPr>
        <w:t>Skuteczny czas naprawy ………. dni roboczych</w:t>
      </w:r>
      <w:r>
        <w:rPr>
          <w:rFonts w:ascii="Times New Roman" w:hAnsi="Times New Roman" w:cs="Times New Roman"/>
          <w:b/>
          <w:bCs/>
          <w:sz w:val="20"/>
        </w:rPr>
        <w:t>.</w:t>
      </w:r>
    </w:p>
    <w:p w14:paraId="1E1CDB40" w14:textId="77777777" w:rsidR="00326730" w:rsidRPr="00346B14" w:rsidRDefault="00326730" w:rsidP="00CB4E19">
      <w:pPr>
        <w:suppressAutoHyphens/>
        <w:spacing w:line="288" w:lineRule="auto"/>
        <w:ind w:left="284"/>
        <w:jc w:val="both"/>
        <w:rPr>
          <w:bCs/>
          <w:sz w:val="10"/>
        </w:rPr>
      </w:pPr>
    </w:p>
    <w:p w14:paraId="2AA266EC" w14:textId="77777777" w:rsidR="00F747B5" w:rsidRPr="00F747B5" w:rsidRDefault="00F747B5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F747B5">
        <w:rPr>
          <w:rFonts w:ascii="Times New Roman" w:hAnsi="Times New Roman" w:cs="Times New Roman"/>
          <w:bCs/>
          <w:sz w:val="20"/>
        </w:rPr>
        <w:t xml:space="preserve">Oświadczam(y), że jestem(jesteśmy)*/nie jestem(nie jesteśmy)* mikroprzedsiębiorstwem albo małym albo średnim przedsiębiorstwem </w:t>
      </w:r>
      <w:r w:rsidRPr="001F3320">
        <w:rPr>
          <w:rFonts w:ascii="Times New Roman" w:hAnsi="Times New Roman" w:cs="Times New Roman"/>
          <w:bCs/>
          <w:i/>
          <w:sz w:val="20"/>
        </w:rPr>
        <w:t>(*niepotrzebne skreślić).</w:t>
      </w:r>
    </w:p>
    <w:p w14:paraId="2F09EB1E" w14:textId="1CEEDEB2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A8DA05D" w14:textId="77777777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E5061B" w:rsidRPr="009B4435">
        <w:rPr>
          <w:rFonts w:ascii="Times New Roman" w:hAnsi="Times New Roman" w:cs="Times New Roman"/>
          <w:bCs/>
          <w:sz w:val="20"/>
        </w:rPr>
        <w:t>z</w:t>
      </w:r>
      <w:r w:rsidRPr="009B4435">
        <w:rPr>
          <w:rFonts w:ascii="Times New Roman" w:hAnsi="Times New Roman" w:cs="Times New Roman"/>
          <w:bCs/>
          <w:sz w:val="20"/>
        </w:rPr>
        <w:t xml:space="preserve">amawiającego dopłat </w:t>
      </w:r>
      <w:r w:rsidRPr="009B4435">
        <w:rPr>
          <w:rFonts w:ascii="Times New Roman" w:hAnsi="Times New Roman" w:cs="Times New Roman"/>
          <w:bCs/>
          <w:sz w:val="20"/>
        </w:rPr>
        <w:br/>
        <w:t>i odszkodowań.</w:t>
      </w:r>
    </w:p>
    <w:p w14:paraId="47A49EBE" w14:textId="77777777" w:rsidR="005A18D2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17C92604" w14:textId="4D9BC177" w:rsidR="00316721" w:rsidRPr="00CB4E19" w:rsidRDefault="005A18D2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CB4E19">
        <w:rPr>
          <w:rFonts w:ascii="Times New Roman" w:hAnsi="Times New Roman" w:cs="Times New Roman"/>
          <w:bCs/>
          <w:sz w:val="20"/>
        </w:rPr>
        <w:t>Oświadczam(y), że realizować będziemy przedmiot zamówienia</w:t>
      </w:r>
      <w:r w:rsidR="00CB4BCF" w:rsidRPr="00CB4E19">
        <w:rPr>
          <w:rFonts w:ascii="Times New Roman" w:hAnsi="Times New Roman" w:cs="Times New Roman"/>
          <w:bCs/>
          <w:sz w:val="20"/>
        </w:rPr>
        <w:t xml:space="preserve"> w </w:t>
      </w:r>
      <w:r w:rsidR="00BF773C">
        <w:rPr>
          <w:rFonts w:ascii="Times New Roman" w:hAnsi="Times New Roman" w:cs="Times New Roman"/>
          <w:bCs/>
          <w:sz w:val="20"/>
        </w:rPr>
        <w:t xml:space="preserve">okresie </w:t>
      </w:r>
      <w:r w:rsidR="00A80094">
        <w:rPr>
          <w:rFonts w:ascii="Times New Roman" w:hAnsi="Times New Roman" w:cs="Times New Roman"/>
          <w:b/>
          <w:bCs/>
          <w:sz w:val="20"/>
        </w:rPr>
        <w:t xml:space="preserve">od </w:t>
      </w:r>
      <w:r w:rsidR="00986153">
        <w:rPr>
          <w:rFonts w:ascii="Times New Roman" w:hAnsi="Times New Roman" w:cs="Times New Roman"/>
          <w:b/>
          <w:bCs/>
          <w:sz w:val="20"/>
        </w:rPr>
        <w:t xml:space="preserve">21.12.2020 </w:t>
      </w:r>
      <w:r w:rsidR="00316721" w:rsidRPr="006B0BA3">
        <w:rPr>
          <w:rFonts w:ascii="Times New Roman" w:hAnsi="Times New Roman" w:cs="Times New Roman"/>
          <w:b/>
          <w:bCs/>
          <w:sz w:val="20"/>
        </w:rPr>
        <w:t xml:space="preserve">do </w:t>
      </w:r>
      <w:r w:rsidR="00986153">
        <w:rPr>
          <w:rFonts w:ascii="Times New Roman" w:hAnsi="Times New Roman" w:cs="Times New Roman"/>
          <w:b/>
          <w:bCs/>
          <w:sz w:val="20"/>
        </w:rPr>
        <w:t>20.12</w:t>
      </w:r>
      <w:r w:rsidR="002215F1">
        <w:rPr>
          <w:rFonts w:ascii="Times New Roman" w:hAnsi="Times New Roman" w:cs="Times New Roman"/>
          <w:b/>
          <w:bCs/>
          <w:sz w:val="20"/>
        </w:rPr>
        <w:t>.2021</w:t>
      </w:r>
      <w:r w:rsidR="00316721" w:rsidRPr="006B0BA3">
        <w:rPr>
          <w:rFonts w:ascii="Times New Roman" w:hAnsi="Times New Roman" w:cs="Times New Roman"/>
          <w:b/>
          <w:bCs/>
          <w:sz w:val="20"/>
        </w:rPr>
        <w:t xml:space="preserve"> r.</w:t>
      </w:r>
    </w:p>
    <w:p w14:paraId="08DA5984" w14:textId="2BF1CB2C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BA8D2FA" w14:textId="5AD31B96" w:rsidR="0078017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że przedmiot zamówienia wykonamy osobiście. Jednakże w przypadku zamiaru powierzenia wykonania części zamówienia podwykonawcom oświadczam(y), że wykonają następującą część (zakres) zamówienia:</w:t>
      </w:r>
    </w:p>
    <w:p w14:paraId="2A9E68CA" w14:textId="2E4E92E6" w:rsidR="005A18D2" w:rsidRDefault="005A18D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9161D4">
        <w:rPr>
          <w:rFonts w:ascii="Times New Roman" w:hAnsi="Times New Roman" w:cs="Times New Roman"/>
          <w:sz w:val="20"/>
        </w:rPr>
        <w:t>Nazwa p</w:t>
      </w:r>
      <w:r w:rsidR="00426396" w:rsidRPr="009161D4">
        <w:rPr>
          <w:rFonts w:ascii="Times New Roman" w:hAnsi="Times New Roman" w:cs="Times New Roman"/>
          <w:sz w:val="20"/>
        </w:rPr>
        <w:t>odwykonawc</w:t>
      </w:r>
      <w:r w:rsidRPr="009161D4">
        <w:rPr>
          <w:rFonts w:ascii="Times New Roman" w:hAnsi="Times New Roman" w:cs="Times New Roman"/>
          <w:sz w:val="20"/>
        </w:rPr>
        <w:t>y (firma)</w:t>
      </w:r>
      <w:r w:rsidR="00426396" w:rsidRPr="009161D4">
        <w:rPr>
          <w:rFonts w:ascii="Times New Roman" w:hAnsi="Times New Roman" w:cs="Times New Roman"/>
          <w:sz w:val="20"/>
        </w:rPr>
        <w:t xml:space="preserve">: ..................................................., </w:t>
      </w:r>
      <w:r w:rsidRPr="00301313">
        <w:rPr>
          <w:rFonts w:ascii="Times New Roman" w:hAnsi="Times New Roman" w:cs="Times New Roman"/>
          <w:sz w:val="20"/>
        </w:rPr>
        <w:t xml:space="preserve">(podać w przypadku powoływania się przez Wykonawcę na zasoby podmiotu będącego podwykonawcą, na zasadach określonych w art. 26 ust. 2b ustawy </w:t>
      </w:r>
      <w:proofErr w:type="spellStart"/>
      <w:r w:rsidRPr="00301313">
        <w:rPr>
          <w:rFonts w:ascii="Times New Roman" w:hAnsi="Times New Roman" w:cs="Times New Roman"/>
          <w:sz w:val="20"/>
        </w:rPr>
        <w:t>Pzp</w:t>
      </w:r>
      <w:proofErr w:type="spellEnd"/>
      <w:r w:rsidRPr="00301313">
        <w:rPr>
          <w:rFonts w:ascii="Times New Roman" w:hAnsi="Times New Roman" w:cs="Times New Roman"/>
          <w:sz w:val="20"/>
        </w:rPr>
        <w:t>)</w:t>
      </w:r>
      <w:r w:rsidR="009161D4" w:rsidRPr="00301313">
        <w:rPr>
          <w:rFonts w:ascii="Times New Roman" w:hAnsi="Times New Roman" w:cs="Times New Roman"/>
          <w:sz w:val="20"/>
        </w:rPr>
        <w:t>.</w:t>
      </w:r>
    </w:p>
    <w:p w14:paraId="28C1B62C" w14:textId="77777777" w:rsidR="009161D4" w:rsidRPr="00F277C5" w:rsidRDefault="009161D4" w:rsidP="009161D4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2A766C16" w14:textId="77777777" w:rsidR="009161D4" w:rsidRPr="00BB01E3" w:rsidRDefault="009161D4" w:rsidP="009161D4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AD7987" w14:textId="7928A99A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że zgadzam(y) się na płatność wynagrodzenia zgodnie z warunkami i w terminach określonych w</w:t>
      </w:r>
      <w:r w:rsidR="00D83549" w:rsidRPr="009B4435">
        <w:rPr>
          <w:rFonts w:ascii="Times New Roman" w:hAnsi="Times New Roman" w:cs="Times New Roman"/>
          <w:bCs/>
          <w:sz w:val="20"/>
        </w:rPr>
        <w:t xml:space="preserve">e </w:t>
      </w:r>
      <w:r w:rsidR="00C55B2A" w:rsidRPr="009B4435">
        <w:rPr>
          <w:rFonts w:ascii="Times New Roman" w:hAnsi="Times New Roman" w:cs="Times New Roman"/>
          <w:bCs/>
          <w:sz w:val="20"/>
        </w:rPr>
        <w:t>wzor</w:t>
      </w:r>
      <w:r w:rsidR="00CB4E19">
        <w:rPr>
          <w:rFonts w:ascii="Times New Roman" w:hAnsi="Times New Roman" w:cs="Times New Roman"/>
          <w:bCs/>
          <w:sz w:val="20"/>
        </w:rPr>
        <w:t>ze umowy</w:t>
      </w:r>
      <w:r w:rsidR="00C55B2A" w:rsidRPr="009B4435">
        <w:rPr>
          <w:rFonts w:ascii="Times New Roman" w:hAnsi="Times New Roman" w:cs="Times New Roman"/>
          <w:bCs/>
          <w:sz w:val="20"/>
        </w:rPr>
        <w:t xml:space="preserve"> </w:t>
      </w:r>
      <w:r w:rsidR="004D161E" w:rsidRPr="009B4435">
        <w:rPr>
          <w:rFonts w:ascii="Times New Roman" w:hAnsi="Times New Roman" w:cs="Times New Roman"/>
          <w:bCs/>
          <w:sz w:val="20"/>
        </w:rPr>
        <w:t>zawart</w:t>
      </w:r>
      <w:r w:rsidR="0071679A">
        <w:rPr>
          <w:rFonts w:ascii="Times New Roman" w:hAnsi="Times New Roman" w:cs="Times New Roman"/>
          <w:bCs/>
          <w:sz w:val="20"/>
        </w:rPr>
        <w:t>ej</w:t>
      </w:r>
      <w:r w:rsidR="004D161E" w:rsidRPr="009B4435">
        <w:rPr>
          <w:rFonts w:ascii="Times New Roman" w:hAnsi="Times New Roman" w:cs="Times New Roman"/>
          <w:bCs/>
          <w:sz w:val="20"/>
        </w:rPr>
        <w:t xml:space="preserve"> </w:t>
      </w:r>
      <w:r w:rsidR="00C55B2A" w:rsidRPr="009B4435">
        <w:rPr>
          <w:rFonts w:ascii="Times New Roman" w:hAnsi="Times New Roman" w:cs="Times New Roman"/>
          <w:bCs/>
          <w:sz w:val="20"/>
        </w:rPr>
        <w:t>w części III SIWZ</w:t>
      </w:r>
      <w:r w:rsidRPr="009B4435">
        <w:rPr>
          <w:rFonts w:ascii="Times New Roman" w:hAnsi="Times New Roman" w:cs="Times New Roman"/>
          <w:bCs/>
          <w:sz w:val="20"/>
        </w:rPr>
        <w:t>.</w:t>
      </w:r>
    </w:p>
    <w:p w14:paraId="461BE4A5" w14:textId="34E4BC95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Informuję(my), że zapoznałem(zapoznaliśmy) się z</w:t>
      </w:r>
      <w:r w:rsidR="00D83549" w:rsidRPr="009B4435">
        <w:rPr>
          <w:rFonts w:ascii="Times New Roman" w:hAnsi="Times New Roman" w:cs="Times New Roman"/>
          <w:bCs/>
          <w:sz w:val="20"/>
        </w:rPr>
        <w:t>e wzo</w:t>
      </w:r>
      <w:r w:rsidR="00C55B2A" w:rsidRPr="009B4435">
        <w:rPr>
          <w:rFonts w:ascii="Times New Roman" w:hAnsi="Times New Roman" w:cs="Times New Roman"/>
          <w:bCs/>
          <w:sz w:val="20"/>
        </w:rPr>
        <w:t>r</w:t>
      </w:r>
      <w:r w:rsidR="00CB4E19">
        <w:rPr>
          <w:rFonts w:ascii="Times New Roman" w:hAnsi="Times New Roman" w:cs="Times New Roman"/>
          <w:bCs/>
          <w:sz w:val="20"/>
        </w:rPr>
        <w:t>em umowy</w:t>
      </w:r>
      <w:r w:rsidR="00C55B2A" w:rsidRPr="009B4435">
        <w:rPr>
          <w:rFonts w:ascii="Times New Roman" w:hAnsi="Times New Roman" w:cs="Times New Roman"/>
          <w:bCs/>
          <w:sz w:val="20"/>
        </w:rPr>
        <w:t xml:space="preserve"> </w:t>
      </w:r>
      <w:r w:rsidR="004D161E" w:rsidRPr="009B4435">
        <w:rPr>
          <w:rFonts w:ascii="Times New Roman" w:hAnsi="Times New Roman" w:cs="Times New Roman"/>
          <w:bCs/>
          <w:sz w:val="20"/>
        </w:rPr>
        <w:t>zawart</w:t>
      </w:r>
      <w:r w:rsidR="0071679A">
        <w:rPr>
          <w:rFonts w:ascii="Times New Roman" w:hAnsi="Times New Roman" w:cs="Times New Roman"/>
          <w:bCs/>
          <w:sz w:val="20"/>
        </w:rPr>
        <w:t>ej</w:t>
      </w:r>
      <w:r w:rsidR="004D161E" w:rsidRPr="009B4435">
        <w:rPr>
          <w:rFonts w:ascii="Times New Roman" w:hAnsi="Times New Roman" w:cs="Times New Roman"/>
          <w:bCs/>
          <w:sz w:val="20"/>
        </w:rPr>
        <w:t xml:space="preserve"> w części III SIWZ </w:t>
      </w:r>
      <w:r w:rsidRPr="009B4435">
        <w:rPr>
          <w:rFonts w:ascii="Times New Roman" w:hAnsi="Times New Roman" w:cs="Times New Roman"/>
          <w:bCs/>
          <w:sz w:val="20"/>
        </w:rPr>
        <w:t xml:space="preserve">i akceptuję(my) bez zastrzeżeń jego treść. Przyjmuję(my) do wiadomości treść art. 144 ustawy </w:t>
      </w:r>
      <w:proofErr w:type="spellStart"/>
      <w:r w:rsidRPr="009B4435">
        <w:rPr>
          <w:rFonts w:ascii="Times New Roman" w:hAnsi="Times New Roman" w:cs="Times New Roman"/>
          <w:bCs/>
          <w:sz w:val="20"/>
        </w:rPr>
        <w:t>Pzp</w:t>
      </w:r>
      <w:proofErr w:type="spellEnd"/>
      <w:r w:rsidRPr="009B4435">
        <w:rPr>
          <w:rFonts w:ascii="Times New Roman" w:hAnsi="Times New Roman" w:cs="Times New Roman"/>
          <w:bCs/>
          <w:sz w:val="20"/>
        </w:rPr>
        <w:t xml:space="preserve"> zabraniającą zmiany postanowień zawartej umowy w stosunku do treści oferty, za wyjątkiem możliwości wprowadzenia zmian w okolicznościach wskazanych przez </w:t>
      </w:r>
      <w:r w:rsidR="00E5061B" w:rsidRPr="009B4435">
        <w:rPr>
          <w:rFonts w:ascii="Times New Roman" w:hAnsi="Times New Roman" w:cs="Times New Roman"/>
          <w:bCs/>
          <w:sz w:val="20"/>
        </w:rPr>
        <w:t>z</w:t>
      </w:r>
      <w:r w:rsidRPr="009B4435">
        <w:rPr>
          <w:rFonts w:ascii="Times New Roman" w:hAnsi="Times New Roman" w:cs="Times New Roman"/>
          <w:bCs/>
          <w:sz w:val="20"/>
        </w:rPr>
        <w:t>amawiającego w SIWZ</w:t>
      </w:r>
      <w:r w:rsidR="00251154" w:rsidRPr="009B4435">
        <w:rPr>
          <w:rFonts w:ascii="Times New Roman" w:hAnsi="Times New Roman" w:cs="Times New Roman"/>
          <w:bCs/>
          <w:sz w:val="20"/>
        </w:rPr>
        <w:t xml:space="preserve"> i w ustawie </w:t>
      </w:r>
      <w:proofErr w:type="spellStart"/>
      <w:r w:rsidR="00251154" w:rsidRPr="009B4435">
        <w:rPr>
          <w:rFonts w:ascii="Times New Roman" w:hAnsi="Times New Roman" w:cs="Times New Roman"/>
          <w:bCs/>
          <w:sz w:val="20"/>
        </w:rPr>
        <w:t>Pzp</w:t>
      </w:r>
      <w:proofErr w:type="spellEnd"/>
      <w:r w:rsidRPr="009B4435">
        <w:rPr>
          <w:rFonts w:ascii="Times New Roman" w:hAnsi="Times New Roman" w:cs="Times New Roman"/>
          <w:bCs/>
          <w:sz w:val="20"/>
        </w:rPr>
        <w:t>.</w:t>
      </w:r>
    </w:p>
    <w:p w14:paraId="156CAF9A" w14:textId="77777777" w:rsidR="00986153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lastRenderedPageBreak/>
        <w:t>Oświadczamy, że wszystkie informacje, które nie zosta</w:t>
      </w:r>
      <w:r w:rsidR="001749B1" w:rsidRPr="009B4435">
        <w:rPr>
          <w:rFonts w:ascii="Times New Roman" w:hAnsi="Times New Roman" w:cs="Times New Roman"/>
          <w:bCs/>
          <w:sz w:val="20"/>
        </w:rPr>
        <w:t>ną</w:t>
      </w:r>
      <w:r w:rsidRPr="009B4435">
        <w:rPr>
          <w:rFonts w:ascii="Times New Roman" w:hAnsi="Times New Roman" w:cs="Times New Roman"/>
          <w:bCs/>
          <w:sz w:val="20"/>
        </w:rPr>
        <w:t xml:space="preserve"> przez nas wyraźnie zastrzeżone</w:t>
      </w:r>
      <w:r w:rsidR="001749B1" w:rsidRPr="009B4435">
        <w:rPr>
          <w:rFonts w:ascii="Times New Roman" w:hAnsi="Times New Roman" w:cs="Times New Roman"/>
          <w:bCs/>
          <w:sz w:val="20"/>
        </w:rPr>
        <w:t xml:space="preserve"> w terminie składania odpowiednio oferty albo innych dokumentów (jeżeli tych dokumentów dotyczy tajemnica przedsiębiorstwa)</w:t>
      </w:r>
      <w:r w:rsidRPr="009B4435">
        <w:rPr>
          <w:rFonts w:ascii="Times New Roman" w:hAnsi="Times New Roman" w:cs="Times New Roman"/>
          <w:bCs/>
          <w:sz w:val="20"/>
        </w:rPr>
        <w:t xml:space="preserve">, jako </w:t>
      </w:r>
      <w:r w:rsidR="001749B1" w:rsidRPr="009B4435">
        <w:rPr>
          <w:rFonts w:ascii="Times New Roman" w:hAnsi="Times New Roman" w:cs="Times New Roman"/>
          <w:bCs/>
          <w:sz w:val="20"/>
        </w:rPr>
        <w:t xml:space="preserve">zawierające </w:t>
      </w:r>
      <w:r w:rsidRPr="009B4435">
        <w:rPr>
          <w:rFonts w:ascii="Times New Roman" w:hAnsi="Times New Roman" w:cs="Times New Roman"/>
          <w:bCs/>
          <w:sz w:val="20"/>
        </w:rPr>
        <w:t>tajemnice przedsiębiorstwa, nie zosta</w:t>
      </w:r>
      <w:r w:rsidR="001749B1" w:rsidRPr="009B4435">
        <w:rPr>
          <w:rFonts w:ascii="Times New Roman" w:hAnsi="Times New Roman" w:cs="Times New Roman"/>
          <w:bCs/>
          <w:sz w:val="20"/>
        </w:rPr>
        <w:t>ną</w:t>
      </w:r>
      <w:r w:rsidRPr="009B4435">
        <w:rPr>
          <w:rFonts w:ascii="Times New Roman" w:hAnsi="Times New Roman" w:cs="Times New Roman"/>
          <w:bCs/>
          <w:sz w:val="20"/>
        </w:rPr>
        <w:t xml:space="preserve"> zabezpieczone (np. poprzez umieszczenie tych informacji niezależnie od oferty w odrębnej kopercie lub w przypadku dołączenia informacji na nośniku danych zabezpieczony</w:t>
      </w:r>
      <w:r w:rsidR="00EB6A41" w:rsidRPr="009B4435">
        <w:rPr>
          <w:rFonts w:ascii="Times New Roman" w:hAnsi="Times New Roman" w:cs="Times New Roman"/>
          <w:bCs/>
          <w:sz w:val="20"/>
        </w:rPr>
        <w:t>m hasłem) oraz co do których nie wykazaliśmy, iż stanowią tajemnicę przedsiębiorstwa, są jawne.</w:t>
      </w:r>
    </w:p>
    <w:p w14:paraId="454AC34B" w14:textId="72545715" w:rsidR="001F3320" w:rsidRPr="00EA455F" w:rsidRDefault="00986153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EA455F">
        <w:rPr>
          <w:rFonts w:ascii="Times New Roman" w:hAnsi="Times New Roman" w:cs="Times New Roman"/>
          <w:bCs/>
          <w:sz w:val="20"/>
        </w:rPr>
        <w:t xml:space="preserve">Zapewnię(zapewnimy) możliwość zgłaszania awarii </w:t>
      </w:r>
      <w:r w:rsidR="00B43DAC" w:rsidRPr="00EA455F">
        <w:rPr>
          <w:rFonts w:ascii="Times New Roman" w:hAnsi="Times New Roman" w:cs="Times New Roman"/>
          <w:bCs/>
          <w:sz w:val="20"/>
        </w:rPr>
        <w:t xml:space="preserve">w dni robocze od poniedziałku do piątku w godzinach od godz. 7:00 do 18:00. </w:t>
      </w:r>
    </w:p>
    <w:p w14:paraId="25991ED8" w14:textId="301EE73E" w:rsidR="001F3320" w:rsidRDefault="001F3320" w:rsidP="001F3320">
      <w:pPr>
        <w:pStyle w:val="Tekstpodstawowy33"/>
        <w:spacing w:line="288" w:lineRule="auto"/>
        <w:ind w:left="284"/>
        <w:rPr>
          <w:rFonts w:ascii="Times New Roman" w:hAnsi="Times New Roman" w:cs="Times New Roman"/>
          <w:bCs/>
          <w:sz w:val="20"/>
        </w:rPr>
      </w:pPr>
    </w:p>
    <w:p w14:paraId="2C9A12E3" w14:textId="77777777" w:rsidR="001F3320" w:rsidRPr="009B4435" w:rsidRDefault="001F3320" w:rsidP="001F3320">
      <w:pPr>
        <w:pStyle w:val="Tekstpodstawowy33"/>
        <w:spacing w:line="288" w:lineRule="auto"/>
        <w:ind w:left="284"/>
        <w:rPr>
          <w:rFonts w:ascii="Times New Roman" w:hAnsi="Times New Roman" w:cs="Times New Roman"/>
          <w:bCs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71B1" w:rsidRPr="00587886" w14:paraId="4F730597" w14:textId="77777777" w:rsidTr="00011150">
        <w:trPr>
          <w:jc w:val="center"/>
        </w:trPr>
        <w:tc>
          <w:tcPr>
            <w:tcW w:w="4606" w:type="dxa"/>
          </w:tcPr>
          <w:p w14:paraId="1DD1984B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CCC48A5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</w:t>
            </w:r>
          </w:p>
        </w:tc>
        <w:tc>
          <w:tcPr>
            <w:tcW w:w="4606" w:type="dxa"/>
          </w:tcPr>
          <w:p w14:paraId="140B9BCA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1C64508D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….......................................................</w:t>
            </w:r>
          </w:p>
        </w:tc>
      </w:tr>
      <w:tr w:rsidR="003A71B1" w:rsidRPr="00587886" w14:paraId="4CD65CD3" w14:textId="77777777" w:rsidTr="00011150">
        <w:trPr>
          <w:jc w:val="center"/>
        </w:trPr>
        <w:tc>
          <w:tcPr>
            <w:tcW w:w="4606" w:type="dxa"/>
          </w:tcPr>
          <w:p w14:paraId="0AAA5FEE" w14:textId="77777777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452EDA6B" w14:textId="61DB4F4B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Pieczątka i podpisy osób</w:t>
            </w:r>
          </w:p>
          <w:p w14:paraId="317E141D" w14:textId="77777777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reprezentujących </w:t>
            </w:r>
            <w:r w:rsidR="00505F67" w:rsidRPr="00587886">
              <w:rPr>
                <w:sz w:val="20"/>
                <w:szCs w:val="20"/>
              </w:rPr>
              <w:t>w</w:t>
            </w:r>
            <w:r w:rsidRPr="00587886">
              <w:rPr>
                <w:sz w:val="20"/>
                <w:szCs w:val="20"/>
              </w:rPr>
              <w:t>ykonawcę</w:t>
            </w:r>
          </w:p>
        </w:tc>
      </w:tr>
    </w:tbl>
    <w:p w14:paraId="4C30BC9D" w14:textId="5EB20934" w:rsidR="00D333BE" w:rsidRPr="00114E44" w:rsidRDefault="00C8210E" w:rsidP="006B3CE8">
      <w:pPr>
        <w:spacing w:line="288" w:lineRule="auto"/>
        <w:rPr>
          <w:b/>
          <w:sz w:val="20"/>
        </w:rPr>
      </w:pPr>
      <w:bookmarkStart w:id="5" w:name="_Toc243703508"/>
      <w:bookmarkStart w:id="6" w:name="_Toc259105809"/>
      <w:r>
        <w:rPr>
          <w:b/>
          <w:sz w:val="20"/>
        </w:rPr>
        <w:br w:type="page"/>
      </w:r>
      <w:bookmarkStart w:id="7" w:name="_Toc390678264"/>
    </w:p>
    <w:p w14:paraId="154200A6" w14:textId="6B7F5AE5" w:rsidR="00787AC9" w:rsidRPr="00587886" w:rsidRDefault="004E4743" w:rsidP="006B3CE8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lastRenderedPageBreak/>
        <w:t xml:space="preserve">Załącznik nr </w:t>
      </w:r>
      <w:r w:rsidR="00095E59">
        <w:rPr>
          <w:b/>
          <w:sz w:val="20"/>
          <w:szCs w:val="22"/>
        </w:rPr>
        <w:t>2</w:t>
      </w:r>
      <w:r w:rsidR="00CA1400">
        <w:rPr>
          <w:b/>
          <w:sz w:val="20"/>
          <w:szCs w:val="22"/>
        </w:rPr>
        <w:t xml:space="preserve"> </w:t>
      </w:r>
      <w:r w:rsidR="00610659">
        <w:rPr>
          <w:b/>
          <w:sz w:val="20"/>
          <w:szCs w:val="22"/>
        </w:rPr>
        <w:t>do oferty</w:t>
      </w:r>
    </w:p>
    <w:p w14:paraId="201F9D13" w14:textId="77777777" w:rsidR="00787AC9" w:rsidRPr="00587886" w:rsidRDefault="00787AC9" w:rsidP="006B3CE8">
      <w:pPr>
        <w:spacing w:line="288" w:lineRule="auto"/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87AC9" w:rsidRPr="00587886" w14:paraId="690E37B9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9A14A" w14:textId="77777777" w:rsidR="00787AC9" w:rsidRPr="00587886" w:rsidRDefault="00787AC9" w:rsidP="006B3CE8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8758" w14:textId="77777777" w:rsidR="00787AC9" w:rsidRPr="00587886" w:rsidRDefault="00787AC9" w:rsidP="006B3CE8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787AC9" w:rsidRPr="00587886" w14:paraId="2D82C406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C9EAE" w14:textId="77777777" w:rsidR="00787AC9" w:rsidRPr="00587886" w:rsidRDefault="00787AC9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53" w14:textId="77777777" w:rsidR="00787AC9" w:rsidRPr="00587886" w:rsidRDefault="00787AC9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787AC9" w:rsidRPr="00587886" w14:paraId="362E44CB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EDA" w14:textId="77777777" w:rsidR="00787AC9" w:rsidRPr="00587886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wykonawcy </w:t>
            </w:r>
          </w:p>
          <w:p w14:paraId="7B25DE69" w14:textId="77777777" w:rsidR="00787AC9" w:rsidRPr="00587886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składane na podstawie art. 25a ust. 1 ustawy z dnia 29 stycznia 2004 r. </w:t>
            </w:r>
          </w:p>
          <w:p w14:paraId="76D24B57" w14:textId="77777777" w:rsidR="00787AC9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Prawo zamówień publicznych (dalej jako: ustawa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</w:p>
          <w:p w14:paraId="7CA149B4" w14:textId="3AD10047" w:rsidR="00CE1A20" w:rsidRDefault="00CE1A20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957D65" w14:textId="77777777" w:rsidR="00787AC9" w:rsidRPr="00587886" w:rsidRDefault="00787AC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DOTYCZĄCE PRZESŁANEK WYKLUCZENIA Z POSTĘPOWANIA</w:t>
            </w:r>
          </w:p>
          <w:p w14:paraId="12AF6BD7" w14:textId="6A910F64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Na potrzeby postępowania o udzielenie zamówienia </w:t>
            </w:r>
            <w:r w:rsidRPr="00BB01EE">
              <w:rPr>
                <w:rFonts w:eastAsia="Calibri"/>
                <w:sz w:val="20"/>
                <w:szCs w:val="20"/>
                <w:lang w:eastAsia="en-US"/>
              </w:rPr>
              <w:t xml:space="preserve">publicznego </w:t>
            </w:r>
            <w:r w:rsidR="00B43DAC" w:rsidRPr="00B55DD1">
              <w:rPr>
                <w:b/>
                <w:sz w:val="20"/>
                <w:szCs w:val="20"/>
              </w:rPr>
              <w:t xml:space="preserve">PN </w:t>
            </w:r>
            <w:r w:rsidR="00B55DD1" w:rsidRPr="00B55DD1">
              <w:rPr>
                <w:b/>
                <w:sz w:val="20"/>
                <w:szCs w:val="20"/>
              </w:rPr>
              <w:t>24/10</w:t>
            </w:r>
            <w:r w:rsidR="00B43DAC" w:rsidRPr="00B55DD1">
              <w:rPr>
                <w:b/>
                <w:sz w:val="20"/>
                <w:szCs w:val="20"/>
              </w:rPr>
              <w:t>/2020 – serwis biblioteki taśmowej</w:t>
            </w:r>
            <w:r w:rsidRPr="00B55DD1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346B1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346B14">
              <w:rPr>
                <w:rFonts w:eastAsia="Calibri"/>
                <w:sz w:val="20"/>
                <w:szCs w:val="20"/>
                <w:lang w:eastAsia="en-US"/>
              </w:rPr>
              <w:t>oświadczam, co następuje:</w:t>
            </w:r>
          </w:p>
          <w:p w14:paraId="6EC8DB36" w14:textId="53C376BD" w:rsidR="00787AC9" w:rsidRPr="00587886" w:rsidRDefault="00787AC9" w:rsidP="00E84BF2">
            <w:pPr>
              <w:numPr>
                <w:ilvl w:val="0"/>
                <w:numId w:val="13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1 pkt </w:t>
            </w:r>
            <w:r w:rsidR="003C5949" w:rsidRPr="0058788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C594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-23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A8EAB18" w14:textId="36854A56" w:rsidR="00787AC9" w:rsidRPr="00BB0131" w:rsidRDefault="00787AC9" w:rsidP="00E84BF2">
            <w:pPr>
              <w:numPr>
                <w:ilvl w:val="0"/>
                <w:numId w:val="13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131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5 </w:t>
            </w:r>
            <w:r w:rsidR="00BB0131" w:rsidRPr="00BB0131">
              <w:rPr>
                <w:rFonts w:eastAsia="Calibri"/>
                <w:sz w:val="20"/>
                <w:szCs w:val="20"/>
                <w:lang w:eastAsia="en-US"/>
              </w:rPr>
              <w:t xml:space="preserve">pkt 1) </w:t>
            </w:r>
            <w:r w:rsidR="00BB0131">
              <w:rPr>
                <w:rFonts w:eastAsia="Calibri"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="00BB0131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BB013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E467097" w14:textId="77777777" w:rsidR="00787AC9" w:rsidRPr="00CE1A20" w:rsidRDefault="00787AC9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16"/>
                <w:szCs w:val="20"/>
                <w:highlight w:val="yellow"/>
                <w:lang w:eastAsia="en-US"/>
              </w:rPr>
            </w:pPr>
          </w:p>
          <w:p w14:paraId="2F5A2587" w14:textId="77777777" w:rsidR="00787AC9" w:rsidRDefault="00787AC9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305E6943" w14:textId="77777777" w:rsidR="00CE1A20" w:rsidRPr="00587886" w:rsidRDefault="00CE1A20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2604BB8F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0F8F22D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96F8316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1E9DDE52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E9C2B40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683408F8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F490051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966C0CA" w14:textId="77777777" w:rsidR="00787AC9" w:rsidRPr="00587886" w:rsidRDefault="00787AC9" w:rsidP="00A74B1E">
            <w:pPr>
              <w:spacing w:line="288" w:lineRule="auto"/>
              <w:rPr>
                <w:sz w:val="20"/>
                <w:szCs w:val="22"/>
              </w:rPr>
            </w:pPr>
          </w:p>
          <w:p w14:paraId="7A0EEA2F" w14:textId="77777777" w:rsidR="00CE1A20" w:rsidRPr="00587886" w:rsidRDefault="00CE1A20" w:rsidP="00A74B1E">
            <w:pPr>
              <w:spacing w:line="288" w:lineRule="auto"/>
              <w:rPr>
                <w:sz w:val="20"/>
                <w:szCs w:val="22"/>
              </w:rPr>
            </w:pPr>
          </w:p>
          <w:p w14:paraId="293AFBD2" w14:textId="2E488244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zachodzą w stosunku do mnie podstawy wykluczenia z postępowania na podstawie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 xml:space="preserve">art. ………….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mającą zastosowanie podstawę wykluczenia spośród wymienionych w art. 24 ust. 1 pkt 13-14, 16-20 lub art. 24 ust. 5</w:t>
            </w:r>
            <w:r w:rsidR="00B53F2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640F6">
              <w:rPr>
                <w:rFonts w:eastAsia="Calibri"/>
                <w:i/>
                <w:sz w:val="20"/>
                <w:szCs w:val="20"/>
                <w:lang w:eastAsia="en-US"/>
              </w:rPr>
              <w:t xml:space="preserve">pkt 1)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Jednocześnie oświadczam, że w związku z ww. okolicznością, na podstawie art. 24 ust. 8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podjąłem następujące środki naprawcze:</w:t>
            </w:r>
          </w:p>
          <w:p w14:paraId="56DB6CBF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E7C3D6" w14:textId="77777777" w:rsidR="00787AC9" w:rsidRPr="00587886" w:rsidRDefault="00787AC9" w:rsidP="00C7706C">
            <w:pPr>
              <w:spacing w:line="288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1C382D46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850CA85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E76521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471BF95F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22DA614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C492A54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3DE9A2EB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73A8FD9" w14:textId="77777777" w:rsidR="00787AC9" w:rsidRDefault="00787AC9" w:rsidP="00A74B1E">
            <w:pPr>
              <w:spacing w:line="288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50EADC01" w14:textId="77777777" w:rsidR="0095457E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PODMIOTU, </w:t>
            </w:r>
          </w:p>
          <w:p w14:paraId="45D7A305" w14:textId="5D06FB09" w:rsidR="003C5949" w:rsidRPr="00587886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7C95E27C" w14:textId="77777777" w:rsidR="003C5949" w:rsidRPr="00587886" w:rsidRDefault="003C5949" w:rsidP="00C7706C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D1EAFED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na którego/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zasoby powołuję się w niniejszym postępowaniu, tj.: ……………………………………………………………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)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nie zachodzą podstawy wykluczenia z postępowania o udzielenie zamówienia.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701F79A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D4FDAC2" w14:textId="77777777" w:rsidR="003C5949" w:rsidRPr="00587886" w:rsidRDefault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B881F24" w14:textId="77777777" w:rsidR="003C5949" w:rsidRPr="00587886" w:rsidRDefault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</w:tr>
            <w:tr w:rsidR="003C5949" w:rsidRPr="00587886" w14:paraId="391678F8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28BB446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</w:t>
                  </w:r>
                  <w:r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>ejsce i data</w:t>
                  </w:r>
                </w:p>
              </w:tc>
              <w:tc>
                <w:tcPr>
                  <w:tcW w:w="4245" w:type="dxa"/>
                </w:tcPr>
                <w:p w14:paraId="448F8D6A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230E6E3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CAD459C" w14:textId="01B1516D" w:rsidR="00CE1A20" w:rsidRDefault="00CE1A20" w:rsidP="00A74B1E">
            <w:pPr>
              <w:spacing w:line="288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0A8D818A" w14:textId="77777777" w:rsidR="00DB1667" w:rsidRPr="00587886" w:rsidRDefault="00DB1667" w:rsidP="00A74B1E">
            <w:pPr>
              <w:spacing w:line="288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101DE2A3" w14:textId="77777777" w:rsidR="0095457E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lastRenderedPageBreak/>
              <w:t xml:space="preserve">OŚWIADCZENIE DOTYCZĄCE PODWYKONAWCY NIEBĘDĄCEGO PODMIOTEM, </w:t>
            </w:r>
          </w:p>
          <w:p w14:paraId="2D57C9CC" w14:textId="658C42C8" w:rsidR="003C5949" w:rsidRPr="00587886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1BE56B8E" w14:textId="77777777" w:rsidR="003C5949" w:rsidRPr="00587886" w:rsidRDefault="003C5949" w:rsidP="00C7706C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5BF543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będącego/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podwykonawcą/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ami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: ……………………………………………………………………..….……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, nie zachodzą podstawy wykluczenia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z postępowania o udzielenie zamówienia.</w:t>
            </w:r>
          </w:p>
          <w:p w14:paraId="21DCDA8B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B8B9C0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056974D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9BAB784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B1F28B5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</w:tr>
            <w:tr w:rsidR="003C5949" w:rsidRPr="00587886" w14:paraId="56CC3F10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9B4CBE0" w14:textId="2A7E8158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 xml:space="preserve">Miejsce </w:t>
                  </w:r>
                  <w:r w:rsidR="00621266"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4245" w:type="dxa"/>
                </w:tcPr>
                <w:p w14:paraId="67FE33CD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E16411A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A9E33ED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623AE5AF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088A5B92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EE7A038" w14:textId="77777777" w:rsidR="00787AC9" w:rsidRPr="00587886" w:rsidRDefault="00787AC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OŚWIADCZENIE DOTYCZĄCE PODANYCH INFORMACJI:</w:t>
            </w:r>
          </w:p>
          <w:p w14:paraId="56FA5650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CCE3053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wszystkie informacje podane w powyższych oświadczeniach są aktualne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20C441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5E53B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6BFB04A8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C07C666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153193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00452987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7EE8B49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5621DE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021EB1B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856D4CA" w14:textId="77777777" w:rsidR="00787AC9" w:rsidRPr="00587886" w:rsidRDefault="00787AC9" w:rsidP="00C7706C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</w:tbl>
    <w:p w14:paraId="2811E7E7" w14:textId="77777777" w:rsidR="001A004C" w:rsidRPr="00587886" w:rsidRDefault="001A004C" w:rsidP="00A74B1E">
      <w:pPr>
        <w:spacing w:line="288" w:lineRule="auto"/>
        <w:rPr>
          <w:b/>
          <w:sz w:val="20"/>
          <w:szCs w:val="22"/>
        </w:rPr>
      </w:pPr>
    </w:p>
    <w:p w14:paraId="51FA5FAF" w14:textId="77777777" w:rsidR="00D11492" w:rsidRPr="00587886" w:rsidRDefault="00D11492" w:rsidP="009C2234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br w:type="page"/>
      </w:r>
    </w:p>
    <w:p w14:paraId="0D35A374" w14:textId="068A5A2E" w:rsidR="00BF3ED7" w:rsidRPr="00587886" w:rsidRDefault="00BF3ED7" w:rsidP="00A74B1E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lastRenderedPageBreak/>
        <w:t xml:space="preserve">Załącznik nr </w:t>
      </w:r>
      <w:r w:rsidR="00095E59">
        <w:rPr>
          <w:b/>
          <w:sz w:val="20"/>
          <w:szCs w:val="22"/>
        </w:rPr>
        <w:t>3</w:t>
      </w:r>
      <w:r w:rsidR="00CA1400" w:rsidRPr="00610659">
        <w:rPr>
          <w:b/>
          <w:sz w:val="20"/>
          <w:szCs w:val="22"/>
        </w:rPr>
        <w:t xml:space="preserve"> </w:t>
      </w:r>
      <w:r w:rsidR="00610659">
        <w:rPr>
          <w:b/>
          <w:sz w:val="20"/>
          <w:szCs w:val="22"/>
        </w:rPr>
        <w:t>do oferty</w:t>
      </w:r>
    </w:p>
    <w:p w14:paraId="5DCC5BAD" w14:textId="77777777" w:rsidR="004E2DF4" w:rsidRPr="00587886" w:rsidRDefault="004E2DF4" w:rsidP="00A74B1E">
      <w:pPr>
        <w:spacing w:line="288" w:lineRule="auto"/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F3ED7" w:rsidRPr="00587886" w14:paraId="6C2B2371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5E114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7EF4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BF3ED7" w:rsidRPr="00587886" w14:paraId="2C67C2B9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86DC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7379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BF3ED7" w:rsidRPr="00587886" w14:paraId="7F09F882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DEA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Oświadczenie wykonawcy </w:t>
            </w:r>
          </w:p>
          <w:p w14:paraId="320AB128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5F3B1961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587886">
              <w:rPr>
                <w:sz w:val="20"/>
                <w:szCs w:val="20"/>
              </w:rPr>
              <w:t>Pzp</w:t>
            </w:r>
            <w:proofErr w:type="spellEnd"/>
            <w:r w:rsidRPr="00587886">
              <w:rPr>
                <w:sz w:val="20"/>
                <w:szCs w:val="20"/>
              </w:rPr>
              <w:t xml:space="preserve">), </w:t>
            </w:r>
          </w:p>
          <w:p w14:paraId="16BAD8F6" w14:textId="5FF4F1DD" w:rsidR="00BF3ED7" w:rsidRPr="00587886" w:rsidRDefault="00BF3ED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DOTYCZĄCE SPEŁNIANIA WARUNKÓW UDZIAŁU W POSTĘPOWANIU </w:t>
            </w:r>
            <w:r w:rsidRPr="00587886">
              <w:rPr>
                <w:sz w:val="20"/>
                <w:szCs w:val="20"/>
                <w:u w:val="single"/>
              </w:rPr>
              <w:br/>
            </w:r>
          </w:p>
          <w:p w14:paraId="19220E17" w14:textId="36B7D3DA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Na potrzeby postępowania o udzielenie zamówienia publicznego </w:t>
            </w:r>
            <w:r w:rsidR="00B43DAC" w:rsidRPr="00B55DD1">
              <w:rPr>
                <w:b/>
                <w:sz w:val="20"/>
                <w:szCs w:val="20"/>
              </w:rPr>
              <w:t xml:space="preserve">PN </w:t>
            </w:r>
            <w:r w:rsidR="00B55DD1" w:rsidRPr="00B55DD1">
              <w:rPr>
                <w:b/>
                <w:sz w:val="20"/>
                <w:szCs w:val="20"/>
              </w:rPr>
              <w:t>24/10</w:t>
            </w:r>
            <w:r w:rsidR="00B43DAC" w:rsidRPr="00B55DD1">
              <w:rPr>
                <w:b/>
                <w:sz w:val="20"/>
                <w:szCs w:val="20"/>
              </w:rPr>
              <w:t>/2020 – serwis biblioteki taśmowej</w:t>
            </w:r>
            <w:r w:rsidRPr="00346B14">
              <w:rPr>
                <w:sz w:val="20"/>
                <w:szCs w:val="20"/>
              </w:rPr>
              <w:t>, oświadczam, co następuje:</w:t>
            </w:r>
          </w:p>
          <w:p w14:paraId="4A834F16" w14:textId="77777777" w:rsidR="00BF3ED7" w:rsidRPr="00587886" w:rsidRDefault="00BF3ED7">
            <w:pPr>
              <w:spacing w:line="288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2A7DEAD1" w14:textId="77777777" w:rsidR="00BF3ED7" w:rsidRPr="00587886" w:rsidRDefault="00BF3ED7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>INFORMACJA DOTYCZĄCA WYKONAWCY:</w:t>
            </w:r>
          </w:p>
          <w:p w14:paraId="3BA61603" w14:textId="362FF05B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Oświadczam, że spełniam warunki udziału w postępowaniu określone przez zamawiającego w </w:t>
            </w:r>
            <w:r w:rsidR="007640F6">
              <w:rPr>
                <w:sz w:val="20"/>
                <w:szCs w:val="20"/>
              </w:rPr>
              <w:t>SIWZ</w:t>
            </w:r>
          </w:p>
          <w:p w14:paraId="6DA752DE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74BED7BD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4723106D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739F027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108CC8AC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8676A1D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25ECF80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A4B29BB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3FB2AE1" w14:textId="77777777" w:rsidR="00BF3ED7" w:rsidRPr="00587886" w:rsidRDefault="00BF3ED7" w:rsidP="00C7706C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  <w:p w14:paraId="55A8BCA6" w14:textId="77777777" w:rsidR="00BF3ED7" w:rsidRPr="00587886" w:rsidRDefault="00BF3ED7" w:rsidP="00C7706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455A0E03" w14:textId="77777777" w:rsidR="00BF3ED7" w:rsidRPr="00587886" w:rsidRDefault="00BF3ED7" w:rsidP="00C7706C">
            <w:pPr>
              <w:spacing w:line="288" w:lineRule="auto"/>
              <w:ind w:firstLine="709"/>
              <w:jc w:val="both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INFORMACJA W ZWIĄZKU Z POLEGANIEM NA ZASOBACH INNYCH PODMIOTÓW: </w:t>
            </w:r>
          </w:p>
          <w:p w14:paraId="49891F72" w14:textId="3D99B192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Oświadczam, że w celu wykazania spełniania warunków udziału w postępowaniu, określonych przez zamawiającego w</w:t>
            </w:r>
            <w:r w:rsidR="00BB0131">
              <w:rPr>
                <w:sz w:val="20"/>
                <w:szCs w:val="20"/>
              </w:rPr>
              <w:t xml:space="preserve"> </w:t>
            </w:r>
            <w:r w:rsidR="007640F6">
              <w:rPr>
                <w:sz w:val="20"/>
                <w:szCs w:val="20"/>
              </w:rPr>
              <w:t xml:space="preserve">SIWZ, </w:t>
            </w:r>
            <w:r w:rsidRPr="00587886">
              <w:rPr>
                <w:sz w:val="20"/>
                <w:szCs w:val="20"/>
              </w:rPr>
              <w:t>polegam na</w:t>
            </w:r>
            <w:r w:rsidR="000716C7">
              <w:rPr>
                <w:sz w:val="20"/>
                <w:szCs w:val="20"/>
              </w:rPr>
              <w:t xml:space="preserve"> </w:t>
            </w:r>
            <w:r w:rsidRPr="00587886">
              <w:rPr>
                <w:sz w:val="20"/>
                <w:szCs w:val="20"/>
              </w:rPr>
              <w:t>zasobach na</w:t>
            </w:r>
            <w:r w:rsidR="00BB0131">
              <w:rPr>
                <w:sz w:val="20"/>
                <w:szCs w:val="20"/>
              </w:rPr>
              <w:t>stępującego/</w:t>
            </w:r>
            <w:proofErr w:type="spellStart"/>
            <w:r w:rsidR="00BB0131">
              <w:rPr>
                <w:sz w:val="20"/>
                <w:szCs w:val="20"/>
              </w:rPr>
              <w:t>ych</w:t>
            </w:r>
            <w:proofErr w:type="spellEnd"/>
            <w:r w:rsidR="00BB0131">
              <w:rPr>
                <w:sz w:val="20"/>
                <w:szCs w:val="20"/>
              </w:rPr>
              <w:t xml:space="preserve"> podmiotu/ów:</w:t>
            </w:r>
            <w:r w:rsidR="000716C7">
              <w:rPr>
                <w:sz w:val="20"/>
                <w:szCs w:val="20"/>
              </w:rPr>
              <w:t xml:space="preserve"> ……………………….</w:t>
            </w:r>
            <w:r w:rsidRPr="00587886">
              <w:rPr>
                <w:sz w:val="20"/>
                <w:szCs w:val="20"/>
              </w:rPr>
              <w:t>……….…………………………………….., w następującym zakresie: …………………………………………</w:t>
            </w:r>
            <w:r w:rsidR="00BB0131">
              <w:rPr>
                <w:sz w:val="20"/>
                <w:szCs w:val="20"/>
              </w:rPr>
              <w:t>……………</w:t>
            </w:r>
          </w:p>
          <w:p w14:paraId="2C88279D" w14:textId="77777777" w:rsidR="00BF3ED7" w:rsidRPr="00587886" w:rsidRDefault="00BF3ED7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 </w:t>
            </w:r>
            <w:r w:rsidRPr="00587886">
              <w:rPr>
                <w:i/>
                <w:sz w:val="20"/>
                <w:szCs w:val="20"/>
              </w:rPr>
              <w:t xml:space="preserve">(wskazać podmiot i określić odpowiedni zakres dla wskazanego podmiotu). </w:t>
            </w:r>
          </w:p>
          <w:p w14:paraId="7E648BA5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1B28E651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24E426F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F578227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7D31DA49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B18643B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1C9E4C1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7959983A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C900E0A" w14:textId="77777777" w:rsidR="00BF3ED7" w:rsidRPr="00587886" w:rsidRDefault="00BF3ED7" w:rsidP="00C7706C">
            <w:pPr>
              <w:spacing w:line="288" w:lineRule="auto"/>
              <w:jc w:val="both"/>
              <w:rPr>
                <w:sz w:val="12"/>
                <w:szCs w:val="20"/>
              </w:rPr>
            </w:pPr>
          </w:p>
          <w:p w14:paraId="3D7788A6" w14:textId="77777777" w:rsidR="00BF3ED7" w:rsidRPr="00587886" w:rsidRDefault="00BF3ED7" w:rsidP="00C7706C">
            <w:pPr>
              <w:spacing w:line="288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</w:p>
          <w:p w14:paraId="2DC21B40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>OŚWIADCZENIE DOTYCZĄCE PODANYCH INFORMACJI:</w:t>
            </w:r>
          </w:p>
          <w:p w14:paraId="0A9C4304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27C39EFC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587886">
              <w:rPr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608EB1DD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6B6FBAC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4E1ABF6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37887D01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D4A5FA6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9444085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A6BE04C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A306E73" w14:textId="77777777" w:rsidR="00BF3ED7" w:rsidRPr="00587886" w:rsidRDefault="00BF3ED7" w:rsidP="00C7706C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  <w:bookmarkEnd w:id="5"/>
      <w:bookmarkEnd w:id="6"/>
      <w:bookmarkEnd w:id="7"/>
    </w:tbl>
    <w:p w14:paraId="5D39B09C" w14:textId="6FA7F0C0" w:rsidR="00407D07" w:rsidRPr="00DB1667" w:rsidRDefault="00407D07" w:rsidP="00DB1667">
      <w:pPr>
        <w:spacing w:line="288" w:lineRule="auto"/>
        <w:jc w:val="both"/>
        <w:rPr>
          <w:b/>
          <w:sz w:val="20"/>
          <w:szCs w:val="22"/>
        </w:rPr>
      </w:pPr>
    </w:p>
    <w:p w14:paraId="08FB05E3" w14:textId="77777777" w:rsidR="00407D07" w:rsidRPr="00114E44" w:rsidRDefault="00407D07" w:rsidP="005F20B1">
      <w:pPr>
        <w:tabs>
          <w:tab w:val="left" w:pos="2364"/>
        </w:tabs>
        <w:suppressAutoHyphens/>
        <w:spacing w:line="288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5BD9B230" w14:textId="77777777" w:rsidR="00407D07" w:rsidRPr="00114E44" w:rsidRDefault="00407D07" w:rsidP="005F20B1">
      <w:pPr>
        <w:tabs>
          <w:tab w:val="left" w:pos="2364"/>
        </w:tabs>
        <w:suppressAutoHyphens/>
        <w:spacing w:line="288" w:lineRule="auto"/>
        <w:jc w:val="both"/>
        <w:rPr>
          <w:b/>
          <w:color w:val="000000"/>
          <w:sz w:val="20"/>
          <w:szCs w:val="20"/>
          <w:lang w:eastAsia="ar-SA"/>
        </w:rPr>
      </w:pPr>
    </w:p>
    <w:sectPr w:rsidR="00407D07" w:rsidRPr="00114E44" w:rsidSect="003E5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89" w:right="1418" w:bottom="1418" w:left="1418" w:header="142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CEBD" w14:textId="77777777" w:rsidR="002417A5" w:rsidRDefault="002417A5">
      <w:r>
        <w:separator/>
      </w:r>
    </w:p>
  </w:endnote>
  <w:endnote w:type="continuationSeparator" w:id="0">
    <w:p w14:paraId="735B4A35" w14:textId="77777777" w:rsidR="002417A5" w:rsidRDefault="0024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DejaVu Sans Mono">
    <w:altName w:val="Arial Unicode MS"/>
    <w:charset w:val="EE"/>
    <w:family w:val="modern"/>
    <w:pitch w:val="fixed"/>
    <w:sig w:usb0="E60006FF" w:usb1="500079F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110425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350216" w14:textId="017E3935" w:rsidR="00B55DD1" w:rsidRPr="003E594F" w:rsidRDefault="00B55DD1">
        <w:pPr>
          <w:pStyle w:val="Stopka"/>
          <w:jc w:val="right"/>
          <w:rPr>
            <w:sz w:val="20"/>
            <w:szCs w:val="20"/>
          </w:rPr>
        </w:pPr>
        <w:r w:rsidRPr="003E594F">
          <w:rPr>
            <w:noProof/>
            <w:sz w:val="20"/>
            <w:szCs w:val="20"/>
          </w:rPr>
          <w:drawing>
            <wp:anchor distT="0" distB="0" distL="114300" distR="114300" simplePos="0" relativeHeight="251666944" behindDoc="1" locked="0" layoutInCell="1" allowOverlap="1" wp14:anchorId="7395634C" wp14:editId="03B028E3">
              <wp:simplePos x="0" y="0"/>
              <wp:positionH relativeFrom="page">
                <wp:posOffset>336208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553" name="Obraz 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E594F">
          <w:rPr>
            <w:sz w:val="20"/>
            <w:szCs w:val="20"/>
          </w:rPr>
          <w:fldChar w:fldCharType="begin"/>
        </w:r>
        <w:r w:rsidRPr="003E594F">
          <w:rPr>
            <w:sz w:val="20"/>
            <w:szCs w:val="20"/>
          </w:rPr>
          <w:instrText>PAGE   \* MERGEFORMAT</w:instrText>
        </w:r>
        <w:r w:rsidRPr="003E594F">
          <w:rPr>
            <w:sz w:val="20"/>
            <w:szCs w:val="20"/>
          </w:rPr>
          <w:fldChar w:fldCharType="separate"/>
        </w:r>
        <w:r w:rsidR="00952B8F">
          <w:rPr>
            <w:noProof/>
            <w:sz w:val="20"/>
            <w:szCs w:val="20"/>
          </w:rPr>
          <w:t>4</w:t>
        </w:r>
        <w:r w:rsidRPr="003E594F">
          <w:rPr>
            <w:sz w:val="20"/>
            <w:szCs w:val="20"/>
          </w:rPr>
          <w:fldChar w:fldCharType="end"/>
        </w:r>
      </w:p>
    </w:sdtContent>
  </w:sdt>
  <w:p w14:paraId="7BC9CE60" w14:textId="239A6D3A" w:rsidR="00B55DD1" w:rsidRDefault="00B55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22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6118BF" w14:textId="2B461921" w:rsidR="00B55DD1" w:rsidRPr="00B72BF5" w:rsidRDefault="00B55DD1" w:rsidP="0095457E">
        <w:pPr>
          <w:pStyle w:val="Stopka"/>
          <w:jc w:val="right"/>
          <w:rPr>
            <w:sz w:val="18"/>
          </w:rPr>
        </w:pPr>
        <w:r w:rsidRPr="003212CB">
          <w:rPr>
            <w:noProof/>
            <w:sz w:val="28"/>
          </w:rPr>
          <w:drawing>
            <wp:anchor distT="0" distB="0" distL="114300" distR="114300" simplePos="0" relativeHeight="251667968" behindDoc="1" locked="0" layoutInCell="1" allowOverlap="1" wp14:anchorId="1C8F2971" wp14:editId="237BC269">
              <wp:simplePos x="0" y="0"/>
              <wp:positionH relativeFrom="page">
                <wp:posOffset>343786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554" name="Obraz 5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2BF5">
          <w:rPr>
            <w:sz w:val="18"/>
          </w:rPr>
          <w:fldChar w:fldCharType="begin"/>
        </w:r>
        <w:r w:rsidRPr="00B72BF5">
          <w:rPr>
            <w:sz w:val="18"/>
          </w:rPr>
          <w:instrText>PAGE   \* MERGEFORMAT</w:instrText>
        </w:r>
        <w:r w:rsidRPr="00B72BF5">
          <w:rPr>
            <w:sz w:val="18"/>
          </w:rPr>
          <w:fldChar w:fldCharType="separate"/>
        </w:r>
        <w:r w:rsidR="00952B8F">
          <w:rPr>
            <w:noProof/>
            <w:sz w:val="18"/>
          </w:rPr>
          <w:t>1</w:t>
        </w:r>
        <w:r w:rsidRPr="00B72BF5">
          <w:rPr>
            <w:sz w:val="18"/>
          </w:rPr>
          <w:fldChar w:fldCharType="end"/>
        </w:r>
      </w:p>
    </w:sdtContent>
  </w:sdt>
  <w:p w14:paraId="6194702C" w14:textId="181D4EB4" w:rsidR="00B55DD1" w:rsidRDefault="00B55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40C8" w14:textId="77777777" w:rsidR="00B55DD1" w:rsidRDefault="00B55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8DC5" w14:textId="77777777" w:rsidR="002417A5" w:rsidRDefault="002417A5">
      <w:r>
        <w:separator/>
      </w:r>
    </w:p>
  </w:footnote>
  <w:footnote w:type="continuationSeparator" w:id="0">
    <w:p w14:paraId="3DD6E3DA" w14:textId="77777777" w:rsidR="002417A5" w:rsidRDefault="0024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FFAF" w14:textId="4D1ED391" w:rsidR="00B55DD1" w:rsidRPr="00452836" w:rsidRDefault="00B55DD1" w:rsidP="009371EF">
    <w:pPr>
      <w:pStyle w:val="Nagwek"/>
      <w:jc w:val="right"/>
      <w:rPr>
        <w:b/>
        <w:sz w:val="12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664896" behindDoc="1" locked="0" layoutInCell="1" allowOverlap="1" wp14:anchorId="309A0B1B" wp14:editId="6A0D6626">
          <wp:simplePos x="0" y="0"/>
          <wp:positionH relativeFrom="page">
            <wp:posOffset>338143</wp:posOffset>
          </wp:positionH>
          <wp:positionV relativeFrom="page">
            <wp:posOffset>-73660</wp:posOffset>
          </wp:positionV>
          <wp:extent cx="6864350" cy="1098550"/>
          <wp:effectExtent l="0" t="0" r="0" b="6350"/>
          <wp:wrapNone/>
          <wp:docPr id="551" name="Obraz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2A462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427951C2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40265E33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4CB5BF20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28AEA5C8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6DE9FD33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2CE963FF" w14:textId="29EB2776" w:rsidR="00B55DD1" w:rsidRPr="009371EF" w:rsidRDefault="00B55DD1" w:rsidP="00086A6F">
    <w:pPr>
      <w:pStyle w:val="Nagwek"/>
      <w:spacing w:before="120"/>
      <w:jc w:val="right"/>
      <w:rPr>
        <w:b/>
        <w:sz w:val="20"/>
        <w:szCs w:val="20"/>
      </w:rPr>
    </w:pPr>
    <w:r w:rsidRPr="00B55DD1">
      <w:rPr>
        <w:b/>
        <w:sz w:val="20"/>
        <w:szCs w:val="20"/>
      </w:rPr>
      <w:t>PN 24/10/2020 – serwis biblioteki taśmowej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465C" w14:textId="77777777" w:rsidR="00B55DD1" w:rsidRDefault="00B55DD1" w:rsidP="004B7AFF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47488" behindDoc="1" locked="0" layoutInCell="1" allowOverlap="1" wp14:anchorId="4D1CD528" wp14:editId="662A39BF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6350"/>
          <wp:wrapNone/>
          <wp:docPr id="552" name="Obraz 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DF01F9" w14:textId="77777777" w:rsidR="00B55DD1" w:rsidRDefault="00B55DD1" w:rsidP="0075223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2C5BA365" w14:textId="77777777" w:rsidR="00B55DD1" w:rsidRDefault="00B55DD1" w:rsidP="006D340F">
    <w:pPr>
      <w:pStyle w:val="Nagwek"/>
      <w:spacing w:before="120"/>
      <w:jc w:val="right"/>
      <w:rPr>
        <w:b/>
        <w:sz w:val="20"/>
        <w:szCs w:val="20"/>
      </w:rPr>
    </w:pPr>
  </w:p>
  <w:p w14:paraId="52982FC9" w14:textId="77777777" w:rsidR="00B55DD1" w:rsidRDefault="00B55DD1" w:rsidP="006D340F">
    <w:pPr>
      <w:pStyle w:val="Nagwek"/>
      <w:spacing w:before="120"/>
      <w:jc w:val="right"/>
      <w:rPr>
        <w:b/>
        <w:sz w:val="20"/>
        <w:szCs w:val="20"/>
      </w:rPr>
    </w:pPr>
  </w:p>
  <w:p w14:paraId="336E008C" w14:textId="77777777" w:rsidR="00B55DD1" w:rsidRPr="00452836" w:rsidRDefault="00B55DD1" w:rsidP="00452836">
    <w:pPr>
      <w:pStyle w:val="Nagwek"/>
      <w:jc w:val="right"/>
      <w:rPr>
        <w:b/>
        <w:sz w:val="12"/>
        <w:szCs w:val="20"/>
      </w:rPr>
    </w:pPr>
  </w:p>
  <w:p w14:paraId="1E17BC20" w14:textId="1BEA62BF" w:rsidR="00B55DD1" w:rsidRPr="00820AD6" w:rsidRDefault="00B55DD1" w:rsidP="00B43DAC">
    <w:pPr>
      <w:pStyle w:val="Nagwek"/>
      <w:spacing w:before="120"/>
      <w:jc w:val="right"/>
      <w:rPr>
        <w:b/>
        <w:sz w:val="20"/>
        <w:szCs w:val="20"/>
      </w:rPr>
    </w:pPr>
    <w:r w:rsidRPr="00B55DD1">
      <w:rPr>
        <w:b/>
        <w:sz w:val="20"/>
        <w:szCs w:val="20"/>
      </w:rPr>
      <w:t>PN 24/10/2020 – serwis biblioteki taśmowej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847" w14:textId="77777777" w:rsidR="00B55DD1" w:rsidRDefault="00B55DD1">
    <w:r>
      <w:rPr>
        <w:noProof/>
      </w:rPr>
      <w:drawing>
        <wp:anchor distT="0" distB="0" distL="114300" distR="114300" simplePos="0" relativeHeight="251649536" behindDoc="1" locked="0" layoutInCell="1" allowOverlap="1" wp14:anchorId="7CF63989" wp14:editId="0D0A4538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55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22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031907EA"/>
    <w:multiLevelType w:val="multilevel"/>
    <w:tmpl w:val="45402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29557C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B2348"/>
    <w:multiLevelType w:val="hybridMultilevel"/>
    <w:tmpl w:val="56489788"/>
    <w:lvl w:ilvl="0" w:tplc="C732564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B733E04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 w15:restartNumberingAfterBreak="0">
    <w:nsid w:val="1FFE7D58"/>
    <w:multiLevelType w:val="multilevel"/>
    <w:tmpl w:val="FAEEFD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18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36" w15:restartNumberingAfterBreak="0">
    <w:nsid w:val="22996EE9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22A41649"/>
    <w:multiLevelType w:val="hybridMultilevel"/>
    <w:tmpl w:val="B906988A"/>
    <w:lvl w:ilvl="0" w:tplc="7A7C6B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3E4CE4"/>
    <w:multiLevelType w:val="multilevel"/>
    <w:tmpl w:val="901E48A4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58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39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75532A"/>
    <w:multiLevelType w:val="hybridMultilevel"/>
    <w:tmpl w:val="8AF2CB74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3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44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CA4F6F"/>
    <w:multiLevelType w:val="multilevel"/>
    <w:tmpl w:val="295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A0299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8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3174BD"/>
    <w:multiLevelType w:val="hybridMultilevel"/>
    <w:tmpl w:val="A516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446F4">
      <w:start w:val="1"/>
      <w:numFmt w:val="lowerLetter"/>
      <w:lvlText w:val="%7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89F7AA6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A2F6624"/>
    <w:multiLevelType w:val="hybridMultilevel"/>
    <w:tmpl w:val="A094DCF4"/>
    <w:lvl w:ilvl="0" w:tplc="3CEA37EE">
      <w:start w:val="1"/>
      <w:numFmt w:val="decimal"/>
      <w:lvlText w:val="%1)"/>
      <w:lvlJc w:val="left"/>
      <w:pPr>
        <w:ind w:left="720" w:hanging="358"/>
      </w:pPr>
      <w:rPr>
        <w:rFonts w:hint="default"/>
      </w:rPr>
    </w:lvl>
    <w:lvl w:ilvl="1" w:tplc="24FADB6A">
      <w:start w:val="1"/>
      <w:numFmt w:val="lowerLetter"/>
      <w:lvlText w:val="%2."/>
      <w:lvlJc w:val="left"/>
      <w:pPr>
        <w:ind w:left="1440" w:hanging="358"/>
      </w:pPr>
    </w:lvl>
    <w:lvl w:ilvl="2" w:tplc="17E8A110">
      <w:start w:val="1"/>
      <w:numFmt w:val="lowerRoman"/>
      <w:lvlText w:val="%3."/>
      <w:lvlJc w:val="right"/>
      <w:pPr>
        <w:ind w:left="2160" w:hanging="178"/>
      </w:pPr>
    </w:lvl>
    <w:lvl w:ilvl="3" w:tplc="587C0D44">
      <w:start w:val="1"/>
      <w:numFmt w:val="decimal"/>
      <w:lvlText w:val="%4."/>
      <w:lvlJc w:val="left"/>
      <w:pPr>
        <w:ind w:left="2880" w:hanging="358"/>
      </w:pPr>
    </w:lvl>
    <w:lvl w:ilvl="4" w:tplc="51689732">
      <w:start w:val="1"/>
      <w:numFmt w:val="lowerLetter"/>
      <w:lvlText w:val="%5."/>
      <w:lvlJc w:val="left"/>
      <w:pPr>
        <w:ind w:left="3600" w:hanging="358"/>
      </w:pPr>
    </w:lvl>
    <w:lvl w:ilvl="5" w:tplc="DDA8297A">
      <w:start w:val="1"/>
      <w:numFmt w:val="lowerRoman"/>
      <w:lvlText w:val="%6."/>
      <w:lvlJc w:val="right"/>
      <w:pPr>
        <w:ind w:left="4320" w:hanging="178"/>
      </w:pPr>
    </w:lvl>
    <w:lvl w:ilvl="6" w:tplc="9F588100">
      <w:start w:val="1"/>
      <w:numFmt w:val="decimal"/>
      <w:lvlText w:val="%7."/>
      <w:lvlJc w:val="left"/>
      <w:pPr>
        <w:ind w:left="5040" w:hanging="358"/>
      </w:pPr>
    </w:lvl>
    <w:lvl w:ilvl="7" w:tplc="863AD422">
      <w:start w:val="1"/>
      <w:numFmt w:val="lowerLetter"/>
      <w:lvlText w:val="%8."/>
      <w:lvlJc w:val="left"/>
      <w:pPr>
        <w:ind w:left="5760" w:hanging="358"/>
      </w:pPr>
    </w:lvl>
    <w:lvl w:ilvl="8" w:tplc="99C21DD4">
      <w:start w:val="1"/>
      <w:numFmt w:val="lowerRoman"/>
      <w:lvlText w:val="%9."/>
      <w:lvlJc w:val="right"/>
      <w:pPr>
        <w:ind w:left="6480" w:hanging="178"/>
      </w:pPr>
    </w:lvl>
  </w:abstractNum>
  <w:abstractNum w:abstractNumId="5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3DD54BF2"/>
    <w:multiLevelType w:val="hybridMultilevel"/>
    <w:tmpl w:val="206C2452"/>
    <w:lvl w:ilvl="0" w:tplc="C4848F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360969"/>
    <w:multiLevelType w:val="hybridMultilevel"/>
    <w:tmpl w:val="757807F6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511308ED"/>
    <w:multiLevelType w:val="hybridMultilevel"/>
    <w:tmpl w:val="01E02D5C"/>
    <w:lvl w:ilvl="0" w:tplc="6FD49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2" w15:restartNumberingAfterBreak="0">
    <w:nsid w:val="5528274B"/>
    <w:multiLevelType w:val="hybridMultilevel"/>
    <w:tmpl w:val="377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192D4C"/>
    <w:multiLevelType w:val="hybridMultilevel"/>
    <w:tmpl w:val="121ACE34"/>
    <w:name w:val="WW8Num36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623C737F"/>
    <w:multiLevelType w:val="multilevel"/>
    <w:tmpl w:val="E634F97E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5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66" w15:restartNumberingAfterBreak="0">
    <w:nsid w:val="62DD7D3C"/>
    <w:multiLevelType w:val="hybridMultilevel"/>
    <w:tmpl w:val="9E00DA4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5041DA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67A27755"/>
    <w:multiLevelType w:val="hybridMultilevel"/>
    <w:tmpl w:val="A4E2FE0E"/>
    <w:lvl w:ilvl="0" w:tplc="FC70065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9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04B4774"/>
    <w:multiLevelType w:val="hybridMultilevel"/>
    <w:tmpl w:val="ED047BA0"/>
    <w:lvl w:ilvl="0" w:tplc="415029EE">
      <w:start w:val="8"/>
      <w:numFmt w:val="decimal"/>
      <w:lvlText w:val="8.%1."/>
      <w:lvlJc w:val="left"/>
      <w:pPr>
        <w:ind w:left="128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21C18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3" w15:restartNumberingAfterBreak="0">
    <w:nsid w:val="75C016C4"/>
    <w:multiLevelType w:val="hybridMultilevel"/>
    <w:tmpl w:val="8E722222"/>
    <w:lvl w:ilvl="0" w:tplc="EECEF06C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11E83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097A92"/>
    <w:multiLevelType w:val="multilevel"/>
    <w:tmpl w:val="BA56EB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8E71EB"/>
    <w:multiLevelType w:val="hybridMultilevel"/>
    <w:tmpl w:val="060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75"/>
  </w:num>
  <w:num w:numId="4">
    <w:abstractNumId w:val="42"/>
  </w:num>
  <w:num w:numId="5">
    <w:abstractNumId w:val="28"/>
  </w:num>
  <w:num w:numId="6">
    <w:abstractNumId w:val="59"/>
  </w:num>
  <w:num w:numId="7">
    <w:abstractNumId w:val="52"/>
  </w:num>
  <w:num w:numId="8">
    <w:abstractNumId w:val="72"/>
  </w:num>
  <w:num w:numId="9">
    <w:abstractNumId w:val="78"/>
  </w:num>
  <w:num w:numId="10">
    <w:abstractNumId w:val="26"/>
  </w:num>
  <w:num w:numId="11">
    <w:abstractNumId w:val="79"/>
  </w:num>
  <w:num w:numId="12">
    <w:abstractNumId w:val="34"/>
  </w:num>
  <w:num w:numId="13">
    <w:abstractNumId w:val="24"/>
  </w:num>
  <w:num w:numId="14">
    <w:abstractNumId w:val="1"/>
  </w:num>
  <w:num w:numId="15">
    <w:abstractNumId w:val="0"/>
  </w:num>
  <w:num w:numId="16">
    <w:abstractNumId w:val="60"/>
  </w:num>
  <w:num w:numId="17">
    <w:abstractNumId w:val="25"/>
  </w:num>
  <w:num w:numId="18">
    <w:abstractNumId w:val="49"/>
  </w:num>
  <w:num w:numId="19">
    <w:abstractNumId w:val="50"/>
  </w:num>
  <w:num w:numId="20">
    <w:abstractNumId w:val="47"/>
  </w:num>
  <w:num w:numId="21">
    <w:abstractNumId w:val="36"/>
  </w:num>
  <w:num w:numId="22">
    <w:abstractNumId w:val="71"/>
  </w:num>
  <w:num w:numId="23">
    <w:abstractNumId w:val="67"/>
  </w:num>
  <w:num w:numId="24">
    <w:abstractNumId w:val="39"/>
  </w:num>
  <w:num w:numId="25">
    <w:abstractNumId w:val="66"/>
  </w:num>
  <w:num w:numId="26">
    <w:abstractNumId w:val="74"/>
  </w:num>
  <w:num w:numId="27">
    <w:abstractNumId w:val="32"/>
  </w:num>
  <w:num w:numId="28">
    <w:abstractNumId w:val="77"/>
  </w:num>
  <w:num w:numId="29">
    <w:abstractNumId w:val="38"/>
  </w:num>
  <w:num w:numId="30">
    <w:abstractNumId w:val="65"/>
  </w:num>
  <w:num w:numId="31">
    <w:abstractNumId w:val="54"/>
  </w:num>
  <w:num w:numId="32">
    <w:abstractNumId w:val="51"/>
  </w:num>
  <w:num w:numId="33">
    <w:abstractNumId w:val="23"/>
  </w:num>
  <w:num w:numId="34">
    <w:abstractNumId w:val="35"/>
  </w:num>
  <w:num w:numId="35">
    <w:abstractNumId w:val="31"/>
  </w:num>
  <w:num w:numId="36">
    <w:abstractNumId w:val="70"/>
  </w:num>
  <w:num w:numId="37">
    <w:abstractNumId w:val="21"/>
  </w:num>
  <w:num w:numId="38">
    <w:abstractNumId w:val="48"/>
  </w:num>
  <w:num w:numId="39">
    <w:abstractNumId w:val="37"/>
  </w:num>
  <w:num w:numId="40">
    <w:abstractNumId w:val="41"/>
  </w:num>
  <w:num w:numId="41">
    <w:abstractNumId w:val="80"/>
  </w:num>
  <w:num w:numId="42">
    <w:abstractNumId w:val="43"/>
  </w:num>
  <w:num w:numId="43">
    <w:abstractNumId w:val="73"/>
  </w:num>
  <w:num w:numId="44">
    <w:abstractNumId w:val="56"/>
  </w:num>
  <w:num w:numId="45">
    <w:abstractNumId w:val="62"/>
  </w:num>
  <w:num w:numId="46">
    <w:abstractNumId w:val="68"/>
  </w:num>
  <w:num w:numId="47">
    <w:abstractNumId w:val="33"/>
  </w:num>
  <w:num w:numId="48">
    <w:abstractNumId w:val="45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7"/>
  </w:num>
  <w:num w:numId="77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267B"/>
    <w:rsid w:val="00002750"/>
    <w:rsid w:val="00002808"/>
    <w:rsid w:val="00002B24"/>
    <w:rsid w:val="00002C11"/>
    <w:rsid w:val="000030DC"/>
    <w:rsid w:val="000031F6"/>
    <w:rsid w:val="0000383B"/>
    <w:rsid w:val="00003A6A"/>
    <w:rsid w:val="0000453F"/>
    <w:rsid w:val="0000467A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07EEA"/>
    <w:rsid w:val="0001064B"/>
    <w:rsid w:val="00010B9E"/>
    <w:rsid w:val="00011150"/>
    <w:rsid w:val="00011695"/>
    <w:rsid w:val="00011AE4"/>
    <w:rsid w:val="00012F64"/>
    <w:rsid w:val="000133D6"/>
    <w:rsid w:val="00013BBA"/>
    <w:rsid w:val="00013D09"/>
    <w:rsid w:val="00014060"/>
    <w:rsid w:val="000140EE"/>
    <w:rsid w:val="00014510"/>
    <w:rsid w:val="0001509D"/>
    <w:rsid w:val="00015117"/>
    <w:rsid w:val="000152A8"/>
    <w:rsid w:val="0001536D"/>
    <w:rsid w:val="000154B3"/>
    <w:rsid w:val="00015C5C"/>
    <w:rsid w:val="00015DBE"/>
    <w:rsid w:val="00016B8C"/>
    <w:rsid w:val="00016CF8"/>
    <w:rsid w:val="00016E9C"/>
    <w:rsid w:val="00016F13"/>
    <w:rsid w:val="000178E8"/>
    <w:rsid w:val="00017CC1"/>
    <w:rsid w:val="000201FF"/>
    <w:rsid w:val="0002062E"/>
    <w:rsid w:val="00020753"/>
    <w:rsid w:val="00020848"/>
    <w:rsid w:val="00021868"/>
    <w:rsid w:val="00021BB1"/>
    <w:rsid w:val="00022762"/>
    <w:rsid w:val="0002294E"/>
    <w:rsid w:val="00022A99"/>
    <w:rsid w:val="00022DE6"/>
    <w:rsid w:val="00022FE2"/>
    <w:rsid w:val="000230A2"/>
    <w:rsid w:val="00023849"/>
    <w:rsid w:val="00023C58"/>
    <w:rsid w:val="00023CCD"/>
    <w:rsid w:val="00023F9D"/>
    <w:rsid w:val="000240FE"/>
    <w:rsid w:val="000246A1"/>
    <w:rsid w:val="00024BA9"/>
    <w:rsid w:val="000251DC"/>
    <w:rsid w:val="00025C38"/>
    <w:rsid w:val="00026053"/>
    <w:rsid w:val="000260C5"/>
    <w:rsid w:val="0002651C"/>
    <w:rsid w:val="00026A01"/>
    <w:rsid w:val="0002713E"/>
    <w:rsid w:val="000271EA"/>
    <w:rsid w:val="00027503"/>
    <w:rsid w:val="00027604"/>
    <w:rsid w:val="00027864"/>
    <w:rsid w:val="00030087"/>
    <w:rsid w:val="0003049A"/>
    <w:rsid w:val="00030ABA"/>
    <w:rsid w:val="00030C34"/>
    <w:rsid w:val="00030DE0"/>
    <w:rsid w:val="00030F75"/>
    <w:rsid w:val="00031024"/>
    <w:rsid w:val="00031107"/>
    <w:rsid w:val="0003174D"/>
    <w:rsid w:val="00031E33"/>
    <w:rsid w:val="00031F19"/>
    <w:rsid w:val="0003243A"/>
    <w:rsid w:val="00032BD1"/>
    <w:rsid w:val="00032DDD"/>
    <w:rsid w:val="0003363A"/>
    <w:rsid w:val="000338BF"/>
    <w:rsid w:val="00033A3B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4014C"/>
    <w:rsid w:val="000404EB"/>
    <w:rsid w:val="00040B9E"/>
    <w:rsid w:val="00040D57"/>
    <w:rsid w:val="00041916"/>
    <w:rsid w:val="00041BA3"/>
    <w:rsid w:val="00041D91"/>
    <w:rsid w:val="000426C7"/>
    <w:rsid w:val="000434FA"/>
    <w:rsid w:val="0004377C"/>
    <w:rsid w:val="00044449"/>
    <w:rsid w:val="00044A2D"/>
    <w:rsid w:val="000452E4"/>
    <w:rsid w:val="000459C3"/>
    <w:rsid w:val="00045E0F"/>
    <w:rsid w:val="00046036"/>
    <w:rsid w:val="000464C5"/>
    <w:rsid w:val="0004666F"/>
    <w:rsid w:val="00046970"/>
    <w:rsid w:val="0004735C"/>
    <w:rsid w:val="00047A34"/>
    <w:rsid w:val="00047D16"/>
    <w:rsid w:val="00050D13"/>
    <w:rsid w:val="000513DE"/>
    <w:rsid w:val="0005202B"/>
    <w:rsid w:val="000528D2"/>
    <w:rsid w:val="00052900"/>
    <w:rsid w:val="00053DDE"/>
    <w:rsid w:val="00053E7C"/>
    <w:rsid w:val="00053ED2"/>
    <w:rsid w:val="00054197"/>
    <w:rsid w:val="00054690"/>
    <w:rsid w:val="00054935"/>
    <w:rsid w:val="00054D19"/>
    <w:rsid w:val="000550D6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0F61"/>
    <w:rsid w:val="000614EC"/>
    <w:rsid w:val="00062674"/>
    <w:rsid w:val="00062D37"/>
    <w:rsid w:val="00063823"/>
    <w:rsid w:val="000640E4"/>
    <w:rsid w:val="00064224"/>
    <w:rsid w:val="0006454D"/>
    <w:rsid w:val="00064642"/>
    <w:rsid w:val="00064F1D"/>
    <w:rsid w:val="000651B4"/>
    <w:rsid w:val="0006525B"/>
    <w:rsid w:val="000654EE"/>
    <w:rsid w:val="00065725"/>
    <w:rsid w:val="00065D71"/>
    <w:rsid w:val="00065DCD"/>
    <w:rsid w:val="0006631B"/>
    <w:rsid w:val="000669CA"/>
    <w:rsid w:val="00066A16"/>
    <w:rsid w:val="000677D7"/>
    <w:rsid w:val="000709A6"/>
    <w:rsid w:val="00070D71"/>
    <w:rsid w:val="00070E2B"/>
    <w:rsid w:val="000715D8"/>
    <w:rsid w:val="000715DB"/>
    <w:rsid w:val="000716C7"/>
    <w:rsid w:val="00071834"/>
    <w:rsid w:val="00071A51"/>
    <w:rsid w:val="00072087"/>
    <w:rsid w:val="00072279"/>
    <w:rsid w:val="00072D5D"/>
    <w:rsid w:val="00072EC0"/>
    <w:rsid w:val="000735A9"/>
    <w:rsid w:val="000737D7"/>
    <w:rsid w:val="00073CCA"/>
    <w:rsid w:val="00074073"/>
    <w:rsid w:val="00074B2C"/>
    <w:rsid w:val="00075435"/>
    <w:rsid w:val="00075A64"/>
    <w:rsid w:val="00075BB1"/>
    <w:rsid w:val="000764DA"/>
    <w:rsid w:val="0007672B"/>
    <w:rsid w:val="00076D06"/>
    <w:rsid w:val="00076F03"/>
    <w:rsid w:val="00077414"/>
    <w:rsid w:val="00077496"/>
    <w:rsid w:val="000803A1"/>
    <w:rsid w:val="00080AFE"/>
    <w:rsid w:val="00080DDC"/>
    <w:rsid w:val="000817DD"/>
    <w:rsid w:val="00081ACB"/>
    <w:rsid w:val="00082D83"/>
    <w:rsid w:val="00082DDC"/>
    <w:rsid w:val="00082E22"/>
    <w:rsid w:val="00082E93"/>
    <w:rsid w:val="0008358F"/>
    <w:rsid w:val="00083827"/>
    <w:rsid w:val="00084003"/>
    <w:rsid w:val="000844F9"/>
    <w:rsid w:val="00084608"/>
    <w:rsid w:val="0008473B"/>
    <w:rsid w:val="00084DA4"/>
    <w:rsid w:val="0008673A"/>
    <w:rsid w:val="000867C8"/>
    <w:rsid w:val="0008688D"/>
    <w:rsid w:val="00086A6F"/>
    <w:rsid w:val="00086BAC"/>
    <w:rsid w:val="00087277"/>
    <w:rsid w:val="000874BD"/>
    <w:rsid w:val="00087581"/>
    <w:rsid w:val="0009009A"/>
    <w:rsid w:val="000912BF"/>
    <w:rsid w:val="00092081"/>
    <w:rsid w:val="0009215D"/>
    <w:rsid w:val="000947FF"/>
    <w:rsid w:val="000949B1"/>
    <w:rsid w:val="00094EBC"/>
    <w:rsid w:val="00095282"/>
    <w:rsid w:val="00095849"/>
    <w:rsid w:val="00095CA4"/>
    <w:rsid w:val="00095D40"/>
    <w:rsid w:val="00095E59"/>
    <w:rsid w:val="00096264"/>
    <w:rsid w:val="000975FA"/>
    <w:rsid w:val="00097EA2"/>
    <w:rsid w:val="000A00E1"/>
    <w:rsid w:val="000A022F"/>
    <w:rsid w:val="000A024B"/>
    <w:rsid w:val="000A0CC7"/>
    <w:rsid w:val="000A0E49"/>
    <w:rsid w:val="000A244B"/>
    <w:rsid w:val="000A25DE"/>
    <w:rsid w:val="000A2C1A"/>
    <w:rsid w:val="000A2F5A"/>
    <w:rsid w:val="000A311D"/>
    <w:rsid w:val="000A324B"/>
    <w:rsid w:val="000A35D2"/>
    <w:rsid w:val="000A3BF8"/>
    <w:rsid w:val="000A3DC7"/>
    <w:rsid w:val="000A419C"/>
    <w:rsid w:val="000A436D"/>
    <w:rsid w:val="000A4372"/>
    <w:rsid w:val="000A4CDC"/>
    <w:rsid w:val="000A4FD9"/>
    <w:rsid w:val="000A524D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003E"/>
    <w:rsid w:val="000B1265"/>
    <w:rsid w:val="000B1489"/>
    <w:rsid w:val="000B17C1"/>
    <w:rsid w:val="000B18B2"/>
    <w:rsid w:val="000B19E2"/>
    <w:rsid w:val="000B234F"/>
    <w:rsid w:val="000B3C27"/>
    <w:rsid w:val="000B3CCD"/>
    <w:rsid w:val="000B55FB"/>
    <w:rsid w:val="000B5E27"/>
    <w:rsid w:val="000B63A8"/>
    <w:rsid w:val="000B65DE"/>
    <w:rsid w:val="000B67E4"/>
    <w:rsid w:val="000B6BBB"/>
    <w:rsid w:val="000B6C0A"/>
    <w:rsid w:val="000B6DAF"/>
    <w:rsid w:val="000B6F08"/>
    <w:rsid w:val="000B70D6"/>
    <w:rsid w:val="000B7A1A"/>
    <w:rsid w:val="000B7DAC"/>
    <w:rsid w:val="000C0651"/>
    <w:rsid w:val="000C0809"/>
    <w:rsid w:val="000C0B31"/>
    <w:rsid w:val="000C1762"/>
    <w:rsid w:val="000C1B71"/>
    <w:rsid w:val="000C1FD0"/>
    <w:rsid w:val="000C21E6"/>
    <w:rsid w:val="000C2934"/>
    <w:rsid w:val="000C2C6C"/>
    <w:rsid w:val="000C2E08"/>
    <w:rsid w:val="000C3270"/>
    <w:rsid w:val="000C3685"/>
    <w:rsid w:val="000C47B0"/>
    <w:rsid w:val="000C53AF"/>
    <w:rsid w:val="000C56B4"/>
    <w:rsid w:val="000C6426"/>
    <w:rsid w:val="000C7BD3"/>
    <w:rsid w:val="000D0DDE"/>
    <w:rsid w:val="000D109D"/>
    <w:rsid w:val="000D1290"/>
    <w:rsid w:val="000D17FD"/>
    <w:rsid w:val="000D1CE0"/>
    <w:rsid w:val="000D1FE2"/>
    <w:rsid w:val="000D215C"/>
    <w:rsid w:val="000D216B"/>
    <w:rsid w:val="000D25E5"/>
    <w:rsid w:val="000D26CE"/>
    <w:rsid w:val="000D2A23"/>
    <w:rsid w:val="000D3BC1"/>
    <w:rsid w:val="000D4323"/>
    <w:rsid w:val="000D44CB"/>
    <w:rsid w:val="000D50B5"/>
    <w:rsid w:val="000D5265"/>
    <w:rsid w:val="000D54F8"/>
    <w:rsid w:val="000D63FA"/>
    <w:rsid w:val="000D66DF"/>
    <w:rsid w:val="000D6BB7"/>
    <w:rsid w:val="000D6CC4"/>
    <w:rsid w:val="000D7141"/>
    <w:rsid w:val="000D7865"/>
    <w:rsid w:val="000D7B12"/>
    <w:rsid w:val="000D7DFE"/>
    <w:rsid w:val="000D7FAE"/>
    <w:rsid w:val="000E0364"/>
    <w:rsid w:val="000E0408"/>
    <w:rsid w:val="000E1A55"/>
    <w:rsid w:val="000E2598"/>
    <w:rsid w:val="000E2702"/>
    <w:rsid w:val="000E3334"/>
    <w:rsid w:val="000E33C3"/>
    <w:rsid w:val="000E366F"/>
    <w:rsid w:val="000E37AC"/>
    <w:rsid w:val="000E4C61"/>
    <w:rsid w:val="000E52DA"/>
    <w:rsid w:val="000E55FB"/>
    <w:rsid w:val="000E599C"/>
    <w:rsid w:val="000E5B2E"/>
    <w:rsid w:val="000E5BEC"/>
    <w:rsid w:val="000E5E9A"/>
    <w:rsid w:val="000E666E"/>
    <w:rsid w:val="000E705A"/>
    <w:rsid w:val="000E7308"/>
    <w:rsid w:val="000E76A4"/>
    <w:rsid w:val="000E7968"/>
    <w:rsid w:val="000F051F"/>
    <w:rsid w:val="000F0A4D"/>
    <w:rsid w:val="000F0C38"/>
    <w:rsid w:val="000F0D3E"/>
    <w:rsid w:val="000F14DC"/>
    <w:rsid w:val="000F1CC0"/>
    <w:rsid w:val="000F29CE"/>
    <w:rsid w:val="000F2B92"/>
    <w:rsid w:val="000F36B0"/>
    <w:rsid w:val="000F498D"/>
    <w:rsid w:val="000F4EA6"/>
    <w:rsid w:val="000F4F69"/>
    <w:rsid w:val="000F50E4"/>
    <w:rsid w:val="000F5624"/>
    <w:rsid w:val="000F5A25"/>
    <w:rsid w:val="000F5E8F"/>
    <w:rsid w:val="000F608D"/>
    <w:rsid w:val="000F658C"/>
    <w:rsid w:val="000F6E7D"/>
    <w:rsid w:val="000F6F5E"/>
    <w:rsid w:val="000F7034"/>
    <w:rsid w:val="000F72C0"/>
    <w:rsid w:val="000F738B"/>
    <w:rsid w:val="000F76C4"/>
    <w:rsid w:val="000F771A"/>
    <w:rsid w:val="000F7C61"/>
    <w:rsid w:val="001000F1"/>
    <w:rsid w:val="001011AE"/>
    <w:rsid w:val="0010155F"/>
    <w:rsid w:val="00102479"/>
    <w:rsid w:val="00103169"/>
    <w:rsid w:val="00103753"/>
    <w:rsid w:val="001041C3"/>
    <w:rsid w:val="001044EB"/>
    <w:rsid w:val="00104C2B"/>
    <w:rsid w:val="00105F98"/>
    <w:rsid w:val="00106581"/>
    <w:rsid w:val="00107028"/>
    <w:rsid w:val="0010721D"/>
    <w:rsid w:val="00107A4E"/>
    <w:rsid w:val="001108DD"/>
    <w:rsid w:val="00110A21"/>
    <w:rsid w:val="00110CCA"/>
    <w:rsid w:val="00111638"/>
    <w:rsid w:val="00111892"/>
    <w:rsid w:val="00111CE2"/>
    <w:rsid w:val="001126C0"/>
    <w:rsid w:val="00112E48"/>
    <w:rsid w:val="00112E63"/>
    <w:rsid w:val="0011343C"/>
    <w:rsid w:val="00113752"/>
    <w:rsid w:val="00113C87"/>
    <w:rsid w:val="00114E44"/>
    <w:rsid w:val="0011502C"/>
    <w:rsid w:val="00116222"/>
    <w:rsid w:val="00116A2E"/>
    <w:rsid w:val="00117800"/>
    <w:rsid w:val="00117BA1"/>
    <w:rsid w:val="0012035E"/>
    <w:rsid w:val="00120515"/>
    <w:rsid w:val="00120C99"/>
    <w:rsid w:val="00120DC2"/>
    <w:rsid w:val="00121587"/>
    <w:rsid w:val="00121D00"/>
    <w:rsid w:val="00121F20"/>
    <w:rsid w:val="00122B6B"/>
    <w:rsid w:val="00123D38"/>
    <w:rsid w:val="00123E22"/>
    <w:rsid w:val="001240F1"/>
    <w:rsid w:val="0012441D"/>
    <w:rsid w:val="00124ACD"/>
    <w:rsid w:val="00124C50"/>
    <w:rsid w:val="00124E97"/>
    <w:rsid w:val="0012583C"/>
    <w:rsid w:val="00127219"/>
    <w:rsid w:val="00127883"/>
    <w:rsid w:val="0013085B"/>
    <w:rsid w:val="0013222D"/>
    <w:rsid w:val="00132DB7"/>
    <w:rsid w:val="001330DC"/>
    <w:rsid w:val="00133740"/>
    <w:rsid w:val="00133A85"/>
    <w:rsid w:val="00133BD3"/>
    <w:rsid w:val="00134040"/>
    <w:rsid w:val="001361CB"/>
    <w:rsid w:val="00136CDF"/>
    <w:rsid w:val="0013704C"/>
    <w:rsid w:val="00137BA4"/>
    <w:rsid w:val="00137C44"/>
    <w:rsid w:val="00140338"/>
    <w:rsid w:val="0014056B"/>
    <w:rsid w:val="00140822"/>
    <w:rsid w:val="001409FE"/>
    <w:rsid w:val="00140A7C"/>
    <w:rsid w:val="00141505"/>
    <w:rsid w:val="00141664"/>
    <w:rsid w:val="00141786"/>
    <w:rsid w:val="00141933"/>
    <w:rsid w:val="0014194A"/>
    <w:rsid w:val="00141D2B"/>
    <w:rsid w:val="001427E5"/>
    <w:rsid w:val="001433B7"/>
    <w:rsid w:val="001433DD"/>
    <w:rsid w:val="00143B25"/>
    <w:rsid w:val="00143FD2"/>
    <w:rsid w:val="00144D87"/>
    <w:rsid w:val="001453B1"/>
    <w:rsid w:val="0014552D"/>
    <w:rsid w:val="00145766"/>
    <w:rsid w:val="00145787"/>
    <w:rsid w:val="00145996"/>
    <w:rsid w:val="0014619F"/>
    <w:rsid w:val="001462B5"/>
    <w:rsid w:val="00146721"/>
    <w:rsid w:val="00146A0E"/>
    <w:rsid w:val="00147104"/>
    <w:rsid w:val="00147119"/>
    <w:rsid w:val="0014783C"/>
    <w:rsid w:val="001479B5"/>
    <w:rsid w:val="00147A30"/>
    <w:rsid w:val="00150B95"/>
    <w:rsid w:val="0015131C"/>
    <w:rsid w:val="00151672"/>
    <w:rsid w:val="00151B28"/>
    <w:rsid w:val="00151B6C"/>
    <w:rsid w:val="00152026"/>
    <w:rsid w:val="00152606"/>
    <w:rsid w:val="00152DF5"/>
    <w:rsid w:val="0015338D"/>
    <w:rsid w:val="00153A1A"/>
    <w:rsid w:val="00153A98"/>
    <w:rsid w:val="001545C8"/>
    <w:rsid w:val="00154E32"/>
    <w:rsid w:val="00155039"/>
    <w:rsid w:val="00155941"/>
    <w:rsid w:val="00155A01"/>
    <w:rsid w:val="00155EE2"/>
    <w:rsid w:val="00155EE4"/>
    <w:rsid w:val="00155F16"/>
    <w:rsid w:val="00156B14"/>
    <w:rsid w:val="00156B93"/>
    <w:rsid w:val="00157223"/>
    <w:rsid w:val="00157518"/>
    <w:rsid w:val="001577F4"/>
    <w:rsid w:val="00157E07"/>
    <w:rsid w:val="0016078B"/>
    <w:rsid w:val="001607A7"/>
    <w:rsid w:val="001607B6"/>
    <w:rsid w:val="001608E2"/>
    <w:rsid w:val="00160D50"/>
    <w:rsid w:val="001615EB"/>
    <w:rsid w:val="001625D7"/>
    <w:rsid w:val="001632E2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945"/>
    <w:rsid w:val="00165B86"/>
    <w:rsid w:val="0016688F"/>
    <w:rsid w:val="00166D78"/>
    <w:rsid w:val="00166EAA"/>
    <w:rsid w:val="00167393"/>
    <w:rsid w:val="00167AD0"/>
    <w:rsid w:val="00167B1A"/>
    <w:rsid w:val="001703AF"/>
    <w:rsid w:val="0017044D"/>
    <w:rsid w:val="00170D83"/>
    <w:rsid w:val="00170DB0"/>
    <w:rsid w:val="0017110A"/>
    <w:rsid w:val="001719C4"/>
    <w:rsid w:val="00173230"/>
    <w:rsid w:val="00174481"/>
    <w:rsid w:val="00174854"/>
    <w:rsid w:val="001749B1"/>
    <w:rsid w:val="0017548D"/>
    <w:rsid w:val="00176D5A"/>
    <w:rsid w:val="00176EAB"/>
    <w:rsid w:val="00177737"/>
    <w:rsid w:val="001779A1"/>
    <w:rsid w:val="00177CB9"/>
    <w:rsid w:val="00181517"/>
    <w:rsid w:val="00181928"/>
    <w:rsid w:val="001822F9"/>
    <w:rsid w:val="00182761"/>
    <w:rsid w:val="001828A8"/>
    <w:rsid w:val="00182C31"/>
    <w:rsid w:val="00183E80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9C1"/>
    <w:rsid w:val="00187ACB"/>
    <w:rsid w:val="00190A04"/>
    <w:rsid w:val="00191693"/>
    <w:rsid w:val="001920B6"/>
    <w:rsid w:val="001924A8"/>
    <w:rsid w:val="001931CA"/>
    <w:rsid w:val="001931F6"/>
    <w:rsid w:val="00193B11"/>
    <w:rsid w:val="00193C72"/>
    <w:rsid w:val="00194F07"/>
    <w:rsid w:val="00195204"/>
    <w:rsid w:val="00195BF2"/>
    <w:rsid w:val="001965AE"/>
    <w:rsid w:val="00196642"/>
    <w:rsid w:val="00196810"/>
    <w:rsid w:val="00196C73"/>
    <w:rsid w:val="00196E9B"/>
    <w:rsid w:val="0019741B"/>
    <w:rsid w:val="001A004C"/>
    <w:rsid w:val="001A1B34"/>
    <w:rsid w:val="001A1DA8"/>
    <w:rsid w:val="001A2AE7"/>
    <w:rsid w:val="001A2D8E"/>
    <w:rsid w:val="001A30DF"/>
    <w:rsid w:val="001A346F"/>
    <w:rsid w:val="001A3E10"/>
    <w:rsid w:val="001A3EDD"/>
    <w:rsid w:val="001A400C"/>
    <w:rsid w:val="001A482D"/>
    <w:rsid w:val="001A50A5"/>
    <w:rsid w:val="001A5254"/>
    <w:rsid w:val="001A575E"/>
    <w:rsid w:val="001A5C86"/>
    <w:rsid w:val="001A6046"/>
    <w:rsid w:val="001A60EA"/>
    <w:rsid w:val="001A62B3"/>
    <w:rsid w:val="001A66D2"/>
    <w:rsid w:val="001A6985"/>
    <w:rsid w:val="001A703A"/>
    <w:rsid w:val="001A7569"/>
    <w:rsid w:val="001A75C7"/>
    <w:rsid w:val="001A7ED6"/>
    <w:rsid w:val="001B0302"/>
    <w:rsid w:val="001B0337"/>
    <w:rsid w:val="001B06B3"/>
    <w:rsid w:val="001B0706"/>
    <w:rsid w:val="001B0908"/>
    <w:rsid w:val="001B0D2D"/>
    <w:rsid w:val="001B0FE6"/>
    <w:rsid w:val="001B1A91"/>
    <w:rsid w:val="001B2525"/>
    <w:rsid w:val="001B2628"/>
    <w:rsid w:val="001B2647"/>
    <w:rsid w:val="001B290C"/>
    <w:rsid w:val="001B348D"/>
    <w:rsid w:val="001B378C"/>
    <w:rsid w:val="001B37C3"/>
    <w:rsid w:val="001B3863"/>
    <w:rsid w:val="001B4358"/>
    <w:rsid w:val="001B5284"/>
    <w:rsid w:val="001B5ADA"/>
    <w:rsid w:val="001B5B27"/>
    <w:rsid w:val="001B5CFD"/>
    <w:rsid w:val="001B6305"/>
    <w:rsid w:val="001B64FD"/>
    <w:rsid w:val="001B6DA2"/>
    <w:rsid w:val="001B74E4"/>
    <w:rsid w:val="001B7ACC"/>
    <w:rsid w:val="001B7D66"/>
    <w:rsid w:val="001B7F1C"/>
    <w:rsid w:val="001B7F39"/>
    <w:rsid w:val="001C04A5"/>
    <w:rsid w:val="001C0AA0"/>
    <w:rsid w:val="001C0C18"/>
    <w:rsid w:val="001C0C50"/>
    <w:rsid w:val="001C0D4C"/>
    <w:rsid w:val="001C0F47"/>
    <w:rsid w:val="001C1255"/>
    <w:rsid w:val="001C1E15"/>
    <w:rsid w:val="001C27BC"/>
    <w:rsid w:val="001C285F"/>
    <w:rsid w:val="001C34D3"/>
    <w:rsid w:val="001C38F2"/>
    <w:rsid w:val="001C3CC1"/>
    <w:rsid w:val="001C3DC5"/>
    <w:rsid w:val="001C41A7"/>
    <w:rsid w:val="001C43B7"/>
    <w:rsid w:val="001C479C"/>
    <w:rsid w:val="001C5042"/>
    <w:rsid w:val="001C5337"/>
    <w:rsid w:val="001C5E6C"/>
    <w:rsid w:val="001C6034"/>
    <w:rsid w:val="001C68B0"/>
    <w:rsid w:val="001C69A5"/>
    <w:rsid w:val="001C6D5A"/>
    <w:rsid w:val="001C7207"/>
    <w:rsid w:val="001C751F"/>
    <w:rsid w:val="001C7A50"/>
    <w:rsid w:val="001C7C56"/>
    <w:rsid w:val="001D0652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632"/>
    <w:rsid w:val="001D3BBC"/>
    <w:rsid w:val="001D44DF"/>
    <w:rsid w:val="001D508C"/>
    <w:rsid w:val="001D53FA"/>
    <w:rsid w:val="001D57E8"/>
    <w:rsid w:val="001D656E"/>
    <w:rsid w:val="001D67DF"/>
    <w:rsid w:val="001D6B35"/>
    <w:rsid w:val="001D6C1A"/>
    <w:rsid w:val="001D6D0A"/>
    <w:rsid w:val="001D761F"/>
    <w:rsid w:val="001D764A"/>
    <w:rsid w:val="001E00C8"/>
    <w:rsid w:val="001E0450"/>
    <w:rsid w:val="001E07DE"/>
    <w:rsid w:val="001E0E96"/>
    <w:rsid w:val="001E1305"/>
    <w:rsid w:val="001E1809"/>
    <w:rsid w:val="001E2E91"/>
    <w:rsid w:val="001E32E9"/>
    <w:rsid w:val="001E362C"/>
    <w:rsid w:val="001E373E"/>
    <w:rsid w:val="001E3BCB"/>
    <w:rsid w:val="001E4079"/>
    <w:rsid w:val="001E4385"/>
    <w:rsid w:val="001E4655"/>
    <w:rsid w:val="001E4D2F"/>
    <w:rsid w:val="001E549B"/>
    <w:rsid w:val="001E579C"/>
    <w:rsid w:val="001E69A7"/>
    <w:rsid w:val="001F08AC"/>
    <w:rsid w:val="001F0A90"/>
    <w:rsid w:val="001F12DF"/>
    <w:rsid w:val="001F1C25"/>
    <w:rsid w:val="001F1E02"/>
    <w:rsid w:val="001F1EC2"/>
    <w:rsid w:val="001F1EFA"/>
    <w:rsid w:val="001F2125"/>
    <w:rsid w:val="001F215E"/>
    <w:rsid w:val="001F228C"/>
    <w:rsid w:val="001F2D6C"/>
    <w:rsid w:val="001F3320"/>
    <w:rsid w:val="001F3367"/>
    <w:rsid w:val="001F3563"/>
    <w:rsid w:val="001F3653"/>
    <w:rsid w:val="001F3B69"/>
    <w:rsid w:val="001F4D06"/>
    <w:rsid w:val="001F4F68"/>
    <w:rsid w:val="001F5C62"/>
    <w:rsid w:val="001F5DA7"/>
    <w:rsid w:val="001F6323"/>
    <w:rsid w:val="001F68F3"/>
    <w:rsid w:val="001F6A5D"/>
    <w:rsid w:val="001F7000"/>
    <w:rsid w:val="001F75D5"/>
    <w:rsid w:val="001F75E8"/>
    <w:rsid w:val="001F7A52"/>
    <w:rsid w:val="001F7DAB"/>
    <w:rsid w:val="001F7F62"/>
    <w:rsid w:val="00200568"/>
    <w:rsid w:val="002006E4"/>
    <w:rsid w:val="00200E1E"/>
    <w:rsid w:val="0020189F"/>
    <w:rsid w:val="00201939"/>
    <w:rsid w:val="00202048"/>
    <w:rsid w:val="002022F7"/>
    <w:rsid w:val="00202612"/>
    <w:rsid w:val="00202974"/>
    <w:rsid w:val="00203A50"/>
    <w:rsid w:val="00203CD9"/>
    <w:rsid w:val="002042DC"/>
    <w:rsid w:val="00204F4D"/>
    <w:rsid w:val="00205311"/>
    <w:rsid w:val="00206161"/>
    <w:rsid w:val="00207187"/>
    <w:rsid w:val="00207E6A"/>
    <w:rsid w:val="00207E96"/>
    <w:rsid w:val="002106C9"/>
    <w:rsid w:val="00210A3C"/>
    <w:rsid w:val="00211262"/>
    <w:rsid w:val="002117E6"/>
    <w:rsid w:val="00211E86"/>
    <w:rsid w:val="0021277D"/>
    <w:rsid w:val="002132A8"/>
    <w:rsid w:val="00214878"/>
    <w:rsid w:val="002156FD"/>
    <w:rsid w:val="002167E2"/>
    <w:rsid w:val="00217159"/>
    <w:rsid w:val="002171CB"/>
    <w:rsid w:val="00217A81"/>
    <w:rsid w:val="002209F0"/>
    <w:rsid w:val="00220AC9"/>
    <w:rsid w:val="00221427"/>
    <w:rsid w:val="002215F1"/>
    <w:rsid w:val="00221771"/>
    <w:rsid w:val="00221D07"/>
    <w:rsid w:val="0022203A"/>
    <w:rsid w:val="00222D48"/>
    <w:rsid w:val="00222E07"/>
    <w:rsid w:val="00222EA9"/>
    <w:rsid w:val="00222EFF"/>
    <w:rsid w:val="00223881"/>
    <w:rsid w:val="00223D0D"/>
    <w:rsid w:val="0022457E"/>
    <w:rsid w:val="002246F9"/>
    <w:rsid w:val="00224E5F"/>
    <w:rsid w:val="00224F8F"/>
    <w:rsid w:val="00225BFE"/>
    <w:rsid w:val="0022630A"/>
    <w:rsid w:val="00226548"/>
    <w:rsid w:val="002275B3"/>
    <w:rsid w:val="00227D92"/>
    <w:rsid w:val="00227F36"/>
    <w:rsid w:val="0023033A"/>
    <w:rsid w:val="0023059C"/>
    <w:rsid w:val="00230764"/>
    <w:rsid w:val="002309E9"/>
    <w:rsid w:val="00230C2C"/>
    <w:rsid w:val="00230E62"/>
    <w:rsid w:val="00231098"/>
    <w:rsid w:val="002310E8"/>
    <w:rsid w:val="002313FE"/>
    <w:rsid w:val="00231BD4"/>
    <w:rsid w:val="00232122"/>
    <w:rsid w:val="00232264"/>
    <w:rsid w:val="00233072"/>
    <w:rsid w:val="00233153"/>
    <w:rsid w:val="00233BDA"/>
    <w:rsid w:val="002343DD"/>
    <w:rsid w:val="00234A85"/>
    <w:rsid w:val="00234AD6"/>
    <w:rsid w:val="0023513F"/>
    <w:rsid w:val="00235C93"/>
    <w:rsid w:val="00236C12"/>
    <w:rsid w:val="00237C4A"/>
    <w:rsid w:val="00240A90"/>
    <w:rsid w:val="00240AD6"/>
    <w:rsid w:val="00240E32"/>
    <w:rsid w:val="00241053"/>
    <w:rsid w:val="002410A4"/>
    <w:rsid w:val="00241634"/>
    <w:rsid w:val="002417A5"/>
    <w:rsid w:val="002424E9"/>
    <w:rsid w:val="002424FC"/>
    <w:rsid w:val="002434D4"/>
    <w:rsid w:val="002435D3"/>
    <w:rsid w:val="00243E03"/>
    <w:rsid w:val="002444F9"/>
    <w:rsid w:val="00244998"/>
    <w:rsid w:val="002449AF"/>
    <w:rsid w:val="00244B16"/>
    <w:rsid w:val="00244B1D"/>
    <w:rsid w:val="00244EAD"/>
    <w:rsid w:val="00244EC9"/>
    <w:rsid w:val="00245220"/>
    <w:rsid w:val="00246BB7"/>
    <w:rsid w:val="0024733A"/>
    <w:rsid w:val="00247812"/>
    <w:rsid w:val="00247939"/>
    <w:rsid w:val="00247991"/>
    <w:rsid w:val="002508FE"/>
    <w:rsid w:val="002510C2"/>
    <w:rsid w:val="00251154"/>
    <w:rsid w:val="0025173A"/>
    <w:rsid w:val="002518BA"/>
    <w:rsid w:val="00252070"/>
    <w:rsid w:val="00252227"/>
    <w:rsid w:val="00252927"/>
    <w:rsid w:val="0025298E"/>
    <w:rsid w:val="00252AEF"/>
    <w:rsid w:val="002530C6"/>
    <w:rsid w:val="002531BA"/>
    <w:rsid w:val="0025367E"/>
    <w:rsid w:val="002537C0"/>
    <w:rsid w:val="00253CDA"/>
    <w:rsid w:val="00254567"/>
    <w:rsid w:val="002546B5"/>
    <w:rsid w:val="002549BA"/>
    <w:rsid w:val="00254CC7"/>
    <w:rsid w:val="00254D9F"/>
    <w:rsid w:val="00255247"/>
    <w:rsid w:val="002557B9"/>
    <w:rsid w:val="00255A33"/>
    <w:rsid w:val="002572EE"/>
    <w:rsid w:val="0025760A"/>
    <w:rsid w:val="00257D6F"/>
    <w:rsid w:val="00257E3C"/>
    <w:rsid w:val="00260AB3"/>
    <w:rsid w:val="00260E35"/>
    <w:rsid w:val="00262072"/>
    <w:rsid w:val="002622A6"/>
    <w:rsid w:val="002623B4"/>
    <w:rsid w:val="0026290C"/>
    <w:rsid w:val="00262DF9"/>
    <w:rsid w:val="00262F93"/>
    <w:rsid w:val="002632FF"/>
    <w:rsid w:val="00263B8D"/>
    <w:rsid w:val="00263C0E"/>
    <w:rsid w:val="00263F1A"/>
    <w:rsid w:val="002643CE"/>
    <w:rsid w:val="002644C2"/>
    <w:rsid w:val="00264846"/>
    <w:rsid w:val="00264BD7"/>
    <w:rsid w:val="00265A02"/>
    <w:rsid w:val="00265BA7"/>
    <w:rsid w:val="00265D37"/>
    <w:rsid w:val="0026666E"/>
    <w:rsid w:val="00266899"/>
    <w:rsid w:val="00266D36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568C"/>
    <w:rsid w:val="00275D11"/>
    <w:rsid w:val="002762B7"/>
    <w:rsid w:val="00276B5B"/>
    <w:rsid w:val="00276DB9"/>
    <w:rsid w:val="00276FC8"/>
    <w:rsid w:val="00277390"/>
    <w:rsid w:val="00277959"/>
    <w:rsid w:val="00277E76"/>
    <w:rsid w:val="002803E5"/>
    <w:rsid w:val="0028060D"/>
    <w:rsid w:val="00280BA5"/>
    <w:rsid w:val="00280FBF"/>
    <w:rsid w:val="00280FE5"/>
    <w:rsid w:val="00281469"/>
    <w:rsid w:val="0028195E"/>
    <w:rsid w:val="002824F4"/>
    <w:rsid w:val="0028266D"/>
    <w:rsid w:val="00282C2E"/>
    <w:rsid w:val="00283049"/>
    <w:rsid w:val="0028306F"/>
    <w:rsid w:val="002834A6"/>
    <w:rsid w:val="002839AD"/>
    <w:rsid w:val="00285147"/>
    <w:rsid w:val="002851D3"/>
    <w:rsid w:val="00285581"/>
    <w:rsid w:val="00285925"/>
    <w:rsid w:val="0028592A"/>
    <w:rsid w:val="00285A6A"/>
    <w:rsid w:val="00285AC3"/>
    <w:rsid w:val="002863A0"/>
    <w:rsid w:val="00286B52"/>
    <w:rsid w:val="00286E2A"/>
    <w:rsid w:val="00287D51"/>
    <w:rsid w:val="00290422"/>
    <w:rsid w:val="00290A68"/>
    <w:rsid w:val="00290CFD"/>
    <w:rsid w:val="002919E9"/>
    <w:rsid w:val="00291B5A"/>
    <w:rsid w:val="00291C3C"/>
    <w:rsid w:val="00291F2A"/>
    <w:rsid w:val="00292509"/>
    <w:rsid w:val="002935DA"/>
    <w:rsid w:val="00293FA1"/>
    <w:rsid w:val="002945E4"/>
    <w:rsid w:val="00294C04"/>
    <w:rsid w:val="00294D27"/>
    <w:rsid w:val="0029621F"/>
    <w:rsid w:val="002967E4"/>
    <w:rsid w:val="00296857"/>
    <w:rsid w:val="00296BFD"/>
    <w:rsid w:val="00296DB9"/>
    <w:rsid w:val="00297DAC"/>
    <w:rsid w:val="00297E06"/>
    <w:rsid w:val="002A0405"/>
    <w:rsid w:val="002A05B8"/>
    <w:rsid w:val="002A089B"/>
    <w:rsid w:val="002A1C47"/>
    <w:rsid w:val="002A2371"/>
    <w:rsid w:val="002A2B8C"/>
    <w:rsid w:val="002A2CE6"/>
    <w:rsid w:val="002A2D60"/>
    <w:rsid w:val="002A3430"/>
    <w:rsid w:val="002A3873"/>
    <w:rsid w:val="002A3A98"/>
    <w:rsid w:val="002A401E"/>
    <w:rsid w:val="002A41D8"/>
    <w:rsid w:val="002A43B9"/>
    <w:rsid w:val="002A4A87"/>
    <w:rsid w:val="002A4F9A"/>
    <w:rsid w:val="002A5E20"/>
    <w:rsid w:val="002A6435"/>
    <w:rsid w:val="002A65AD"/>
    <w:rsid w:val="002A6BED"/>
    <w:rsid w:val="002B0268"/>
    <w:rsid w:val="002B078C"/>
    <w:rsid w:val="002B0F45"/>
    <w:rsid w:val="002B14EF"/>
    <w:rsid w:val="002B14F4"/>
    <w:rsid w:val="002B1573"/>
    <w:rsid w:val="002B1E27"/>
    <w:rsid w:val="002B2810"/>
    <w:rsid w:val="002B2906"/>
    <w:rsid w:val="002B2A84"/>
    <w:rsid w:val="002B2B6D"/>
    <w:rsid w:val="002B309A"/>
    <w:rsid w:val="002B399C"/>
    <w:rsid w:val="002B3B26"/>
    <w:rsid w:val="002B3D1F"/>
    <w:rsid w:val="002B3F2B"/>
    <w:rsid w:val="002B3F2F"/>
    <w:rsid w:val="002B4233"/>
    <w:rsid w:val="002B55B6"/>
    <w:rsid w:val="002B612F"/>
    <w:rsid w:val="002B689A"/>
    <w:rsid w:val="002B68B1"/>
    <w:rsid w:val="002B75D1"/>
    <w:rsid w:val="002B76DD"/>
    <w:rsid w:val="002B78A4"/>
    <w:rsid w:val="002B7A18"/>
    <w:rsid w:val="002B7B7B"/>
    <w:rsid w:val="002C01F6"/>
    <w:rsid w:val="002C0212"/>
    <w:rsid w:val="002C0851"/>
    <w:rsid w:val="002C0BBD"/>
    <w:rsid w:val="002C0C86"/>
    <w:rsid w:val="002C1165"/>
    <w:rsid w:val="002C1351"/>
    <w:rsid w:val="002C1821"/>
    <w:rsid w:val="002C195E"/>
    <w:rsid w:val="002C214E"/>
    <w:rsid w:val="002C272B"/>
    <w:rsid w:val="002C339F"/>
    <w:rsid w:val="002C378D"/>
    <w:rsid w:val="002C3D62"/>
    <w:rsid w:val="002C3FC7"/>
    <w:rsid w:val="002C4FCE"/>
    <w:rsid w:val="002C510F"/>
    <w:rsid w:val="002C54CB"/>
    <w:rsid w:val="002C6732"/>
    <w:rsid w:val="002C6E27"/>
    <w:rsid w:val="002C793E"/>
    <w:rsid w:val="002D002A"/>
    <w:rsid w:val="002D107A"/>
    <w:rsid w:val="002D1476"/>
    <w:rsid w:val="002D1AB8"/>
    <w:rsid w:val="002D1CEF"/>
    <w:rsid w:val="002D1DD7"/>
    <w:rsid w:val="002D2061"/>
    <w:rsid w:val="002D2451"/>
    <w:rsid w:val="002D2600"/>
    <w:rsid w:val="002D3708"/>
    <w:rsid w:val="002D38AC"/>
    <w:rsid w:val="002D3B60"/>
    <w:rsid w:val="002D3E9F"/>
    <w:rsid w:val="002D40F6"/>
    <w:rsid w:val="002D49EC"/>
    <w:rsid w:val="002D4A5F"/>
    <w:rsid w:val="002D4FAC"/>
    <w:rsid w:val="002D5061"/>
    <w:rsid w:val="002D5781"/>
    <w:rsid w:val="002D591E"/>
    <w:rsid w:val="002D6CAC"/>
    <w:rsid w:val="002D6CB0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BE0"/>
    <w:rsid w:val="002E2C80"/>
    <w:rsid w:val="002E2EBC"/>
    <w:rsid w:val="002E378F"/>
    <w:rsid w:val="002E38CD"/>
    <w:rsid w:val="002E3BA9"/>
    <w:rsid w:val="002E3D49"/>
    <w:rsid w:val="002E3E23"/>
    <w:rsid w:val="002E402C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123D"/>
    <w:rsid w:val="002F13B6"/>
    <w:rsid w:val="002F1E5E"/>
    <w:rsid w:val="002F1E8F"/>
    <w:rsid w:val="002F32BA"/>
    <w:rsid w:val="002F33FF"/>
    <w:rsid w:val="002F397C"/>
    <w:rsid w:val="002F439C"/>
    <w:rsid w:val="002F4F70"/>
    <w:rsid w:val="002F5512"/>
    <w:rsid w:val="002F5D80"/>
    <w:rsid w:val="002F630E"/>
    <w:rsid w:val="002F65A3"/>
    <w:rsid w:val="002F754A"/>
    <w:rsid w:val="002F7B4D"/>
    <w:rsid w:val="002F7C1A"/>
    <w:rsid w:val="002F7EED"/>
    <w:rsid w:val="0030076D"/>
    <w:rsid w:val="003009B4"/>
    <w:rsid w:val="00300E3F"/>
    <w:rsid w:val="00301313"/>
    <w:rsid w:val="00301325"/>
    <w:rsid w:val="00301334"/>
    <w:rsid w:val="0030193A"/>
    <w:rsid w:val="00301D91"/>
    <w:rsid w:val="003024FD"/>
    <w:rsid w:val="00302790"/>
    <w:rsid w:val="00302851"/>
    <w:rsid w:val="00302946"/>
    <w:rsid w:val="00302A92"/>
    <w:rsid w:val="00302C42"/>
    <w:rsid w:val="00303559"/>
    <w:rsid w:val="00304132"/>
    <w:rsid w:val="00304850"/>
    <w:rsid w:val="00304A2C"/>
    <w:rsid w:val="00304DAE"/>
    <w:rsid w:val="003052C7"/>
    <w:rsid w:val="00305350"/>
    <w:rsid w:val="0030541C"/>
    <w:rsid w:val="00305730"/>
    <w:rsid w:val="00305790"/>
    <w:rsid w:val="00305C7B"/>
    <w:rsid w:val="003060B1"/>
    <w:rsid w:val="0030650B"/>
    <w:rsid w:val="0030696A"/>
    <w:rsid w:val="00307C31"/>
    <w:rsid w:val="003105C5"/>
    <w:rsid w:val="00310D88"/>
    <w:rsid w:val="00311420"/>
    <w:rsid w:val="00311514"/>
    <w:rsid w:val="003116AA"/>
    <w:rsid w:val="0031191A"/>
    <w:rsid w:val="0031198E"/>
    <w:rsid w:val="0031246D"/>
    <w:rsid w:val="00312A1F"/>
    <w:rsid w:val="003136C4"/>
    <w:rsid w:val="0031371F"/>
    <w:rsid w:val="00314115"/>
    <w:rsid w:val="00314F4F"/>
    <w:rsid w:val="00315881"/>
    <w:rsid w:val="00316222"/>
    <w:rsid w:val="003162D8"/>
    <w:rsid w:val="00316574"/>
    <w:rsid w:val="00316721"/>
    <w:rsid w:val="00316811"/>
    <w:rsid w:val="00316950"/>
    <w:rsid w:val="003174EB"/>
    <w:rsid w:val="003174F3"/>
    <w:rsid w:val="00317FE7"/>
    <w:rsid w:val="003201D3"/>
    <w:rsid w:val="00320882"/>
    <w:rsid w:val="00320AE3"/>
    <w:rsid w:val="00320AEE"/>
    <w:rsid w:val="003211DD"/>
    <w:rsid w:val="003212CB"/>
    <w:rsid w:val="003212D0"/>
    <w:rsid w:val="00321602"/>
    <w:rsid w:val="00321A04"/>
    <w:rsid w:val="00321C62"/>
    <w:rsid w:val="00323039"/>
    <w:rsid w:val="0032324F"/>
    <w:rsid w:val="00323372"/>
    <w:rsid w:val="0032421A"/>
    <w:rsid w:val="0032496B"/>
    <w:rsid w:val="003249C4"/>
    <w:rsid w:val="00324CE1"/>
    <w:rsid w:val="0032588F"/>
    <w:rsid w:val="00325F0F"/>
    <w:rsid w:val="00326502"/>
    <w:rsid w:val="0032652D"/>
    <w:rsid w:val="003266C8"/>
    <w:rsid w:val="00326730"/>
    <w:rsid w:val="00326F0B"/>
    <w:rsid w:val="003275CF"/>
    <w:rsid w:val="00327A65"/>
    <w:rsid w:val="0033030A"/>
    <w:rsid w:val="00330BA8"/>
    <w:rsid w:val="003318CF"/>
    <w:rsid w:val="003318EA"/>
    <w:rsid w:val="00331DCB"/>
    <w:rsid w:val="0033236E"/>
    <w:rsid w:val="003323ED"/>
    <w:rsid w:val="003323EE"/>
    <w:rsid w:val="0033286E"/>
    <w:rsid w:val="00332EE9"/>
    <w:rsid w:val="00332F91"/>
    <w:rsid w:val="003336E3"/>
    <w:rsid w:val="003336F2"/>
    <w:rsid w:val="00333976"/>
    <w:rsid w:val="003340E7"/>
    <w:rsid w:val="003345F0"/>
    <w:rsid w:val="00334801"/>
    <w:rsid w:val="00334B76"/>
    <w:rsid w:val="00335200"/>
    <w:rsid w:val="003354B0"/>
    <w:rsid w:val="003358A8"/>
    <w:rsid w:val="0033591E"/>
    <w:rsid w:val="00335980"/>
    <w:rsid w:val="00335FE6"/>
    <w:rsid w:val="0033604D"/>
    <w:rsid w:val="00336448"/>
    <w:rsid w:val="00336712"/>
    <w:rsid w:val="003374FC"/>
    <w:rsid w:val="00337DF4"/>
    <w:rsid w:val="00340810"/>
    <w:rsid w:val="00340832"/>
    <w:rsid w:val="00340DF5"/>
    <w:rsid w:val="00340E77"/>
    <w:rsid w:val="003411F4"/>
    <w:rsid w:val="00341835"/>
    <w:rsid w:val="00342AD3"/>
    <w:rsid w:val="003439B5"/>
    <w:rsid w:val="00343B16"/>
    <w:rsid w:val="00344084"/>
    <w:rsid w:val="003455E0"/>
    <w:rsid w:val="0034596D"/>
    <w:rsid w:val="00345EA6"/>
    <w:rsid w:val="00345FC5"/>
    <w:rsid w:val="003460C4"/>
    <w:rsid w:val="00346414"/>
    <w:rsid w:val="00346B14"/>
    <w:rsid w:val="003473C5"/>
    <w:rsid w:val="0034775A"/>
    <w:rsid w:val="003479E3"/>
    <w:rsid w:val="00350281"/>
    <w:rsid w:val="0035030B"/>
    <w:rsid w:val="00350A88"/>
    <w:rsid w:val="003512CA"/>
    <w:rsid w:val="00351729"/>
    <w:rsid w:val="00352229"/>
    <w:rsid w:val="003522B0"/>
    <w:rsid w:val="00352781"/>
    <w:rsid w:val="003527EC"/>
    <w:rsid w:val="00353244"/>
    <w:rsid w:val="003533F4"/>
    <w:rsid w:val="0035373C"/>
    <w:rsid w:val="0035377A"/>
    <w:rsid w:val="00353AC3"/>
    <w:rsid w:val="0035499F"/>
    <w:rsid w:val="00354D91"/>
    <w:rsid w:val="00354DE5"/>
    <w:rsid w:val="00355841"/>
    <w:rsid w:val="0035678F"/>
    <w:rsid w:val="00357317"/>
    <w:rsid w:val="00357950"/>
    <w:rsid w:val="00360A23"/>
    <w:rsid w:val="00360CF2"/>
    <w:rsid w:val="00360D7E"/>
    <w:rsid w:val="00360E43"/>
    <w:rsid w:val="00361013"/>
    <w:rsid w:val="00361C05"/>
    <w:rsid w:val="00361C8B"/>
    <w:rsid w:val="003622D1"/>
    <w:rsid w:val="003630A9"/>
    <w:rsid w:val="003631CE"/>
    <w:rsid w:val="00363498"/>
    <w:rsid w:val="003639E1"/>
    <w:rsid w:val="00363A2C"/>
    <w:rsid w:val="00364185"/>
    <w:rsid w:val="00364186"/>
    <w:rsid w:val="003643A3"/>
    <w:rsid w:val="0036440E"/>
    <w:rsid w:val="0036471A"/>
    <w:rsid w:val="00364B01"/>
    <w:rsid w:val="0036524C"/>
    <w:rsid w:val="0036538F"/>
    <w:rsid w:val="00365875"/>
    <w:rsid w:val="0036605F"/>
    <w:rsid w:val="00366215"/>
    <w:rsid w:val="00366AFF"/>
    <w:rsid w:val="00366D17"/>
    <w:rsid w:val="00367137"/>
    <w:rsid w:val="003672C9"/>
    <w:rsid w:val="00367C7C"/>
    <w:rsid w:val="00367DFE"/>
    <w:rsid w:val="00370B2E"/>
    <w:rsid w:val="00370F21"/>
    <w:rsid w:val="003722C0"/>
    <w:rsid w:val="003728CA"/>
    <w:rsid w:val="00372ECC"/>
    <w:rsid w:val="00372EDA"/>
    <w:rsid w:val="00373085"/>
    <w:rsid w:val="00373709"/>
    <w:rsid w:val="0037389A"/>
    <w:rsid w:val="00373D2C"/>
    <w:rsid w:val="00374B5B"/>
    <w:rsid w:val="00374BEE"/>
    <w:rsid w:val="00375F44"/>
    <w:rsid w:val="00376392"/>
    <w:rsid w:val="00376AFF"/>
    <w:rsid w:val="00377A28"/>
    <w:rsid w:val="00377A40"/>
    <w:rsid w:val="00377CFF"/>
    <w:rsid w:val="0038035D"/>
    <w:rsid w:val="00380FF3"/>
    <w:rsid w:val="003812B3"/>
    <w:rsid w:val="00381432"/>
    <w:rsid w:val="00381B85"/>
    <w:rsid w:val="00381E1F"/>
    <w:rsid w:val="00381F2D"/>
    <w:rsid w:val="0038242D"/>
    <w:rsid w:val="00382CB4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7643"/>
    <w:rsid w:val="003877B3"/>
    <w:rsid w:val="00387D4F"/>
    <w:rsid w:val="0039099D"/>
    <w:rsid w:val="00390D86"/>
    <w:rsid w:val="003919F8"/>
    <w:rsid w:val="00391F1E"/>
    <w:rsid w:val="00392257"/>
    <w:rsid w:val="00392E9F"/>
    <w:rsid w:val="00393589"/>
    <w:rsid w:val="00394167"/>
    <w:rsid w:val="0039458D"/>
    <w:rsid w:val="00394880"/>
    <w:rsid w:val="00394CE5"/>
    <w:rsid w:val="00395239"/>
    <w:rsid w:val="00395386"/>
    <w:rsid w:val="00395AC5"/>
    <w:rsid w:val="00395B4D"/>
    <w:rsid w:val="00395FE3"/>
    <w:rsid w:val="00396205"/>
    <w:rsid w:val="003962FB"/>
    <w:rsid w:val="00396B10"/>
    <w:rsid w:val="00397989"/>
    <w:rsid w:val="00397EDF"/>
    <w:rsid w:val="003A0595"/>
    <w:rsid w:val="003A08CD"/>
    <w:rsid w:val="003A0C12"/>
    <w:rsid w:val="003A191F"/>
    <w:rsid w:val="003A1BE7"/>
    <w:rsid w:val="003A276E"/>
    <w:rsid w:val="003A39E1"/>
    <w:rsid w:val="003A3A42"/>
    <w:rsid w:val="003A3C7E"/>
    <w:rsid w:val="003A3DC2"/>
    <w:rsid w:val="003A44DF"/>
    <w:rsid w:val="003A4CB2"/>
    <w:rsid w:val="003A5053"/>
    <w:rsid w:val="003A543C"/>
    <w:rsid w:val="003A593C"/>
    <w:rsid w:val="003A6377"/>
    <w:rsid w:val="003A64B1"/>
    <w:rsid w:val="003A653E"/>
    <w:rsid w:val="003A6804"/>
    <w:rsid w:val="003A71B1"/>
    <w:rsid w:val="003A73D0"/>
    <w:rsid w:val="003A7AC6"/>
    <w:rsid w:val="003A7D2F"/>
    <w:rsid w:val="003A7EE0"/>
    <w:rsid w:val="003B033E"/>
    <w:rsid w:val="003B0846"/>
    <w:rsid w:val="003B0B2C"/>
    <w:rsid w:val="003B163A"/>
    <w:rsid w:val="003B191B"/>
    <w:rsid w:val="003B1B31"/>
    <w:rsid w:val="003B1B8F"/>
    <w:rsid w:val="003B1FF4"/>
    <w:rsid w:val="003B268D"/>
    <w:rsid w:val="003B2CED"/>
    <w:rsid w:val="003B3D68"/>
    <w:rsid w:val="003B3D86"/>
    <w:rsid w:val="003B3DDE"/>
    <w:rsid w:val="003B4244"/>
    <w:rsid w:val="003B465B"/>
    <w:rsid w:val="003B47AF"/>
    <w:rsid w:val="003B5033"/>
    <w:rsid w:val="003B5163"/>
    <w:rsid w:val="003B752B"/>
    <w:rsid w:val="003B7870"/>
    <w:rsid w:val="003B7D55"/>
    <w:rsid w:val="003B7F79"/>
    <w:rsid w:val="003C0411"/>
    <w:rsid w:val="003C04CE"/>
    <w:rsid w:val="003C0A55"/>
    <w:rsid w:val="003C1159"/>
    <w:rsid w:val="003C12F1"/>
    <w:rsid w:val="003C1EA6"/>
    <w:rsid w:val="003C21E6"/>
    <w:rsid w:val="003C2376"/>
    <w:rsid w:val="003C2A6C"/>
    <w:rsid w:val="003C4A7F"/>
    <w:rsid w:val="003C4BA5"/>
    <w:rsid w:val="003C4CAA"/>
    <w:rsid w:val="003C552F"/>
    <w:rsid w:val="003C5949"/>
    <w:rsid w:val="003C5BE5"/>
    <w:rsid w:val="003C5DFC"/>
    <w:rsid w:val="003C60FD"/>
    <w:rsid w:val="003C61DA"/>
    <w:rsid w:val="003C66E1"/>
    <w:rsid w:val="003C6DC6"/>
    <w:rsid w:val="003C75D5"/>
    <w:rsid w:val="003C7B33"/>
    <w:rsid w:val="003D0EB4"/>
    <w:rsid w:val="003D0EE4"/>
    <w:rsid w:val="003D1291"/>
    <w:rsid w:val="003D1B5C"/>
    <w:rsid w:val="003D2167"/>
    <w:rsid w:val="003D2491"/>
    <w:rsid w:val="003D2AEA"/>
    <w:rsid w:val="003D2E5E"/>
    <w:rsid w:val="003D2EF6"/>
    <w:rsid w:val="003D32D4"/>
    <w:rsid w:val="003D34B4"/>
    <w:rsid w:val="003D358D"/>
    <w:rsid w:val="003D39DE"/>
    <w:rsid w:val="003D3C32"/>
    <w:rsid w:val="003D3D10"/>
    <w:rsid w:val="003D3E49"/>
    <w:rsid w:val="003D40CE"/>
    <w:rsid w:val="003D49D9"/>
    <w:rsid w:val="003D4E20"/>
    <w:rsid w:val="003D5560"/>
    <w:rsid w:val="003D674A"/>
    <w:rsid w:val="003D6C85"/>
    <w:rsid w:val="003D6EC1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4A0"/>
    <w:rsid w:val="003E3665"/>
    <w:rsid w:val="003E3B63"/>
    <w:rsid w:val="003E3EC6"/>
    <w:rsid w:val="003E407D"/>
    <w:rsid w:val="003E411C"/>
    <w:rsid w:val="003E42A4"/>
    <w:rsid w:val="003E4A3F"/>
    <w:rsid w:val="003E4B0C"/>
    <w:rsid w:val="003E4E53"/>
    <w:rsid w:val="003E505B"/>
    <w:rsid w:val="003E5590"/>
    <w:rsid w:val="003E594F"/>
    <w:rsid w:val="003E5D13"/>
    <w:rsid w:val="003E629A"/>
    <w:rsid w:val="003E6895"/>
    <w:rsid w:val="003E6B3C"/>
    <w:rsid w:val="003E77D2"/>
    <w:rsid w:val="003F0ED9"/>
    <w:rsid w:val="003F114C"/>
    <w:rsid w:val="003F1D1D"/>
    <w:rsid w:val="003F1FC6"/>
    <w:rsid w:val="003F226D"/>
    <w:rsid w:val="003F25CB"/>
    <w:rsid w:val="003F2BEA"/>
    <w:rsid w:val="003F3469"/>
    <w:rsid w:val="003F34B5"/>
    <w:rsid w:val="003F37E2"/>
    <w:rsid w:val="003F3FA8"/>
    <w:rsid w:val="003F4077"/>
    <w:rsid w:val="003F4C67"/>
    <w:rsid w:val="003F5F2A"/>
    <w:rsid w:val="003F6F08"/>
    <w:rsid w:val="003F73E5"/>
    <w:rsid w:val="0040033B"/>
    <w:rsid w:val="00400817"/>
    <w:rsid w:val="00400861"/>
    <w:rsid w:val="004016C1"/>
    <w:rsid w:val="00401BF5"/>
    <w:rsid w:val="00402877"/>
    <w:rsid w:val="00402A1D"/>
    <w:rsid w:val="00402EDF"/>
    <w:rsid w:val="00403E20"/>
    <w:rsid w:val="00404120"/>
    <w:rsid w:val="00404A84"/>
    <w:rsid w:val="00405681"/>
    <w:rsid w:val="00405779"/>
    <w:rsid w:val="004058F6"/>
    <w:rsid w:val="00405B71"/>
    <w:rsid w:val="00405E76"/>
    <w:rsid w:val="00406176"/>
    <w:rsid w:val="00407010"/>
    <w:rsid w:val="0040760D"/>
    <w:rsid w:val="00407B4B"/>
    <w:rsid w:val="00407D07"/>
    <w:rsid w:val="00410533"/>
    <w:rsid w:val="00410EC2"/>
    <w:rsid w:val="0041128C"/>
    <w:rsid w:val="00411A9F"/>
    <w:rsid w:val="0041223E"/>
    <w:rsid w:val="004127D8"/>
    <w:rsid w:val="00412941"/>
    <w:rsid w:val="00412CF8"/>
    <w:rsid w:val="00413300"/>
    <w:rsid w:val="004133B1"/>
    <w:rsid w:val="004135C6"/>
    <w:rsid w:val="00414590"/>
    <w:rsid w:val="00414B70"/>
    <w:rsid w:val="00414CEE"/>
    <w:rsid w:val="0041551E"/>
    <w:rsid w:val="00415841"/>
    <w:rsid w:val="00415CBB"/>
    <w:rsid w:val="00415F4B"/>
    <w:rsid w:val="00416AD6"/>
    <w:rsid w:val="00416CC9"/>
    <w:rsid w:val="00417894"/>
    <w:rsid w:val="0042054A"/>
    <w:rsid w:val="004208EA"/>
    <w:rsid w:val="00420E01"/>
    <w:rsid w:val="00421342"/>
    <w:rsid w:val="004217BE"/>
    <w:rsid w:val="00421B49"/>
    <w:rsid w:val="00421FF6"/>
    <w:rsid w:val="004223D5"/>
    <w:rsid w:val="00422A91"/>
    <w:rsid w:val="00422E7A"/>
    <w:rsid w:val="00423209"/>
    <w:rsid w:val="00423FE2"/>
    <w:rsid w:val="004242ED"/>
    <w:rsid w:val="0042499A"/>
    <w:rsid w:val="00425488"/>
    <w:rsid w:val="0042575B"/>
    <w:rsid w:val="00425929"/>
    <w:rsid w:val="00425D63"/>
    <w:rsid w:val="00425FA1"/>
    <w:rsid w:val="004262C9"/>
    <w:rsid w:val="00426396"/>
    <w:rsid w:val="0042658D"/>
    <w:rsid w:val="004266B5"/>
    <w:rsid w:val="004267D7"/>
    <w:rsid w:val="0042682D"/>
    <w:rsid w:val="00426E76"/>
    <w:rsid w:val="00427599"/>
    <w:rsid w:val="004276D3"/>
    <w:rsid w:val="00427872"/>
    <w:rsid w:val="00427912"/>
    <w:rsid w:val="00427C2C"/>
    <w:rsid w:val="004300CF"/>
    <w:rsid w:val="004306BF"/>
    <w:rsid w:val="00430879"/>
    <w:rsid w:val="0043093E"/>
    <w:rsid w:val="00431076"/>
    <w:rsid w:val="00431E04"/>
    <w:rsid w:val="00432C5D"/>
    <w:rsid w:val="00432CF1"/>
    <w:rsid w:val="00433E1E"/>
    <w:rsid w:val="00433FF3"/>
    <w:rsid w:val="00434031"/>
    <w:rsid w:val="004347B1"/>
    <w:rsid w:val="00434869"/>
    <w:rsid w:val="00434883"/>
    <w:rsid w:val="004364F2"/>
    <w:rsid w:val="004370D7"/>
    <w:rsid w:val="0043786F"/>
    <w:rsid w:val="00440403"/>
    <w:rsid w:val="0044049C"/>
    <w:rsid w:val="004404F2"/>
    <w:rsid w:val="0044055A"/>
    <w:rsid w:val="004405A2"/>
    <w:rsid w:val="00440C44"/>
    <w:rsid w:val="0044114E"/>
    <w:rsid w:val="00441331"/>
    <w:rsid w:val="00441BE3"/>
    <w:rsid w:val="00441F81"/>
    <w:rsid w:val="00442060"/>
    <w:rsid w:val="0044263C"/>
    <w:rsid w:val="00442BF1"/>
    <w:rsid w:val="004430CA"/>
    <w:rsid w:val="00443133"/>
    <w:rsid w:val="004435F5"/>
    <w:rsid w:val="0044406C"/>
    <w:rsid w:val="00444237"/>
    <w:rsid w:val="004445D6"/>
    <w:rsid w:val="00444934"/>
    <w:rsid w:val="00445250"/>
    <w:rsid w:val="00446851"/>
    <w:rsid w:val="00447770"/>
    <w:rsid w:val="00451132"/>
    <w:rsid w:val="0045138E"/>
    <w:rsid w:val="00451DEB"/>
    <w:rsid w:val="00451F86"/>
    <w:rsid w:val="004526F1"/>
    <w:rsid w:val="00452836"/>
    <w:rsid w:val="00452BD0"/>
    <w:rsid w:val="0045315F"/>
    <w:rsid w:val="00453247"/>
    <w:rsid w:val="004541D9"/>
    <w:rsid w:val="004543F0"/>
    <w:rsid w:val="0045456E"/>
    <w:rsid w:val="00454675"/>
    <w:rsid w:val="00454FC4"/>
    <w:rsid w:val="00456277"/>
    <w:rsid w:val="00456331"/>
    <w:rsid w:val="00456E02"/>
    <w:rsid w:val="00457422"/>
    <w:rsid w:val="00460D27"/>
    <w:rsid w:val="0046112C"/>
    <w:rsid w:val="0046133D"/>
    <w:rsid w:val="00462B07"/>
    <w:rsid w:val="00463283"/>
    <w:rsid w:val="0046337D"/>
    <w:rsid w:val="00463669"/>
    <w:rsid w:val="00463DD9"/>
    <w:rsid w:val="00463DE5"/>
    <w:rsid w:val="0046451E"/>
    <w:rsid w:val="00464E5A"/>
    <w:rsid w:val="0046551B"/>
    <w:rsid w:val="00465844"/>
    <w:rsid w:val="004659F8"/>
    <w:rsid w:val="00465DE4"/>
    <w:rsid w:val="00466785"/>
    <w:rsid w:val="00466C11"/>
    <w:rsid w:val="0047175B"/>
    <w:rsid w:val="00472CEA"/>
    <w:rsid w:val="00473857"/>
    <w:rsid w:val="004747CA"/>
    <w:rsid w:val="004748F1"/>
    <w:rsid w:val="00474DC2"/>
    <w:rsid w:val="00474FA4"/>
    <w:rsid w:val="0047553E"/>
    <w:rsid w:val="00475638"/>
    <w:rsid w:val="0047574D"/>
    <w:rsid w:val="00475ABD"/>
    <w:rsid w:val="00475E09"/>
    <w:rsid w:val="00476618"/>
    <w:rsid w:val="0047724C"/>
    <w:rsid w:val="0047736D"/>
    <w:rsid w:val="004777EF"/>
    <w:rsid w:val="00477B9F"/>
    <w:rsid w:val="00477C01"/>
    <w:rsid w:val="00480241"/>
    <w:rsid w:val="004803C2"/>
    <w:rsid w:val="0048112E"/>
    <w:rsid w:val="004812EF"/>
    <w:rsid w:val="00481A6C"/>
    <w:rsid w:val="004825D0"/>
    <w:rsid w:val="00483B49"/>
    <w:rsid w:val="00484551"/>
    <w:rsid w:val="004845A1"/>
    <w:rsid w:val="00484A25"/>
    <w:rsid w:val="00484FE9"/>
    <w:rsid w:val="00485120"/>
    <w:rsid w:val="00485238"/>
    <w:rsid w:val="004857DB"/>
    <w:rsid w:val="00485A65"/>
    <w:rsid w:val="00485AFB"/>
    <w:rsid w:val="00485B5E"/>
    <w:rsid w:val="004860D3"/>
    <w:rsid w:val="0048627E"/>
    <w:rsid w:val="0048686D"/>
    <w:rsid w:val="00486E34"/>
    <w:rsid w:val="004878AB"/>
    <w:rsid w:val="00487D01"/>
    <w:rsid w:val="004907CA"/>
    <w:rsid w:val="00490CD6"/>
    <w:rsid w:val="004911FB"/>
    <w:rsid w:val="0049179C"/>
    <w:rsid w:val="00491FEC"/>
    <w:rsid w:val="004927EE"/>
    <w:rsid w:val="00492FAC"/>
    <w:rsid w:val="00493FD0"/>
    <w:rsid w:val="00494207"/>
    <w:rsid w:val="0049481B"/>
    <w:rsid w:val="00494AF8"/>
    <w:rsid w:val="00495601"/>
    <w:rsid w:val="00495C35"/>
    <w:rsid w:val="00495DFF"/>
    <w:rsid w:val="00496243"/>
    <w:rsid w:val="00496251"/>
    <w:rsid w:val="004964E3"/>
    <w:rsid w:val="004965BB"/>
    <w:rsid w:val="00496617"/>
    <w:rsid w:val="004966FA"/>
    <w:rsid w:val="004969E7"/>
    <w:rsid w:val="00496FB3"/>
    <w:rsid w:val="00497F86"/>
    <w:rsid w:val="004A014D"/>
    <w:rsid w:val="004A0945"/>
    <w:rsid w:val="004A0E82"/>
    <w:rsid w:val="004A1772"/>
    <w:rsid w:val="004A1A08"/>
    <w:rsid w:val="004A1B67"/>
    <w:rsid w:val="004A1DF1"/>
    <w:rsid w:val="004A216B"/>
    <w:rsid w:val="004A244C"/>
    <w:rsid w:val="004A2793"/>
    <w:rsid w:val="004A2D71"/>
    <w:rsid w:val="004A41F4"/>
    <w:rsid w:val="004A4F46"/>
    <w:rsid w:val="004A5AD2"/>
    <w:rsid w:val="004A5D50"/>
    <w:rsid w:val="004A60A3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366A"/>
    <w:rsid w:val="004B383A"/>
    <w:rsid w:val="004B3A1E"/>
    <w:rsid w:val="004B3A64"/>
    <w:rsid w:val="004B3C4D"/>
    <w:rsid w:val="004B4260"/>
    <w:rsid w:val="004B4F3B"/>
    <w:rsid w:val="004B5179"/>
    <w:rsid w:val="004B6CA7"/>
    <w:rsid w:val="004B6F7B"/>
    <w:rsid w:val="004B72A1"/>
    <w:rsid w:val="004B768F"/>
    <w:rsid w:val="004B7AFF"/>
    <w:rsid w:val="004B7D12"/>
    <w:rsid w:val="004C05D6"/>
    <w:rsid w:val="004C1134"/>
    <w:rsid w:val="004C178C"/>
    <w:rsid w:val="004C19F3"/>
    <w:rsid w:val="004C1C19"/>
    <w:rsid w:val="004C1DC7"/>
    <w:rsid w:val="004C2484"/>
    <w:rsid w:val="004C28DE"/>
    <w:rsid w:val="004C319E"/>
    <w:rsid w:val="004C3702"/>
    <w:rsid w:val="004C3C57"/>
    <w:rsid w:val="004C3EBE"/>
    <w:rsid w:val="004C4563"/>
    <w:rsid w:val="004C4600"/>
    <w:rsid w:val="004C47D1"/>
    <w:rsid w:val="004C49A4"/>
    <w:rsid w:val="004C4C1D"/>
    <w:rsid w:val="004C5737"/>
    <w:rsid w:val="004C5B3D"/>
    <w:rsid w:val="004C5ECA"/>
    <w:rsid w:val="004C6296"/>
    <w:rsid w:val="004C6566"/>
    <w:rsid w:val="004C6C30"/>
    <w:rsid w:val="004C72A4"/>
    <w:rsid w:val="004C78D7"/>
    <w:rsid w:val="004D058D"/>
    <w:rsid w:val="004D064B"/>
    <w:rsid w:val="004D0AD7"/>
    <w:rsid w:val="004D113B"/>
    <w:rsid w:val="004D14E1"/>
    <w:rsid w:val="004D161E"/>
    <w:rsid w:val="004D1C97"/>
    <w:rsid w:val="004D23E0"/>
    <w:rsid w:val="004D2518"/>
    <w:rsid w:val="004D2B73"/>
    <w:rsid w:val="004D2C30"/>
    <w:rsid w:val="004D313A"/>
    <w:rsid w:val="004D3488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124D"/>
    <w:rsid w:val="004E1BEB"/>
    <w:rsid w:val="004E212D"/>
    <w:rsid w:val="004E282E"/>
    <w:rsid w:val="004E2D70"/>
    <w:rsid w:val="004E2DF4"/>
    <w:rsid w:val="004E3CF4"/>
    <w:rsid w:val="004E3F3D"/>
    <w:rsid w:val="004E4174"/>
    <w:rsid w:val="004E4470"/>
    <w:rsid w:val="004E4743"/>
    <w:rsid w:val="004E4F13"/>
    <w:rsid w:val="004E523F"/>
    <w:rsid w:val="004E5DF8"/>
    <w:rsid w:val="004E626D"/>
    <w:rsid w:val="004E68F7"/>
    <w:rsid w:val="004E6C27"/>
    <w:rsid w:val="004E6E2E"/>
    <w:rsid w:val="004E7157"/>
    <w:rsid w:val="004E73E4"/>
    <w:rsid w:val="004E75E7"/>
    <w:rsid w:val="004E7C68"/>
    <w:rsid w:val="004E7F51"/>
    <w:rsid w:val="004F00C5"/>
    <w:rsid w:val="004F022D"/>
    <w:rsid w:val="004F0DB8"/>
    <w:rsid w:val="004F135E"/>
    <w:rsid w:val="004F1450"/>
    <w:rsid w:val="004F155B"/>
    <w:rsid w:val="004F1867"/>
    <w:rsid w:val="004F1C8C"/>
    <w:rsid w:val="004F2033"/>
    <w:rsid w:val="004F21A9"/>
    <w:rsid w:val="004F2327"/>
    <w:rsid w:val="004F269E"/>
    <w:rsid w:val="004F276B"/>
    <w:rsid w:val="004F28BC"/>
    <w:rsid w:val="004F3534"/>
    <w:rsid w:val="004F3541"/>
    <w:rsid w:val="004F41DF"/>
    <w:rsid w:val="004F4743"/>
    <w:rsid w:val="004F4888"/>
    <w:rsid w:val="004F5377"/>
    <w:rsid w:val="004F56DD"/>
    <w:rsid w:val="004F5C36"/>
    <w:rsid w:val="004F5F1A"/>
    <w:rsid w:val="004F6013"/>
    <w:rsid w:val="004F611E"/>
    <w:rsid w:val="004F63F1"/>
    <w:rsid w:val="004F6D6A"/>
    <w:rsid w:val="005005E5"/>
    <w:rsid w:val="00501027"/>
    <w:rsid w:val="005012ED"/>
    <w:rsid w:val="0050166E"/>
    <w:rsid w:val="005019FE"/>
    <w:rsid w:val="00502564"/>
    <w:rsid w:val="00503465"/>
    <w:rsid w:val="0050365A"/>
    <w:rsid w:val="005038C8"/>
    <w:rsid w:val="00503D47"/>
    <w:rsid w:val="00503E96"/>
    <w:rsid w:val="00504023"/>
    <w:rsid w:val="005045D2"/>
    <w:rsid w:val="00504E56"/>
    <w:rsid w:val="00505B63"/>
    <w:rsid w:val="00505F67"/>
    <w:rsid w:val="0050626A"/>
    <w:rsid w:val="00506702"/>
    <w:rsid w:val="00506FCE"/>
    <w:rsid w:val="005076AD"/>
    <w:rsid w:val="005103E6"/>
    <w:rsid w:val="00510DA3"/>
    <w:rsid w:val="005111E4"/>
    <w:rsid w:val="00511426"/>
    <w:rsid w:val="00511785"/>
    <w:rsid w:val="005117FE"/>
    <w:rsid w:val="005118C1"/>
    <w:rsid w:val="00511B82"/>
    <w:rsid w:val="00511E04"/>
    <w:rsid w:val="00512B97"/>
    <w:rsid w:val="00513282"/>
    <w:rsid w:val="005141E3"/>
    <w:rsid w:val="00514812"/>
    <w:rsid w:val="00514935"/>
    <w:rsid w:val="00514F1E"/>
    <w:rsid w:val="0051505E"/>
    <w:rsid w:val="0051614F"/>
    <w:rsid w:val="00516840"/>
    <w:rsid w:val="0051723A"/>
    <w:rsid w:val="005173AE"/>
    <w:rsid w:val="0051766E"/>
    <w:rsid w:val="00517A3F"/>
    <w:rsid w:val="00517B8D"/>
    <w:rsid w:val="00517D28"/>
    <w:rsid w:val="00517F92"/>
    <w:rsid w:val="005206B1"/>
    <w:rsid w:val="0052070E"/>
    <w:rsid w:val="00520A7F"/>
    <w:rsid w:val="00522A1E"/>
    <w:rsid w:val="00522B4E"/>
    <w:rsid w:val="00522E75"/>
    <w:rsid w:val="00522EDE"/>
    <w:rsid w:val="00522FD2"/>
    <w:rsid w:val="0052314D"/>
    <w:rsid w:val="00523D47"/>
    <w:rsid w:val="00524C08"/>
    <w:rsid w:val="00524C18"/>
    <w:rsid w:val="00524FD1"/>
    <w:rsid w:val="0052542F"/>
    <w:rsid w:val="0052560A"/>
    <w:rsid w:val="005257A4"/>
    <w:rsid w:val="00526006"/>
    <w:rsid w:val="005260CD"/>
    <w:rsid w:val="00526845"/>
    <w:rsid w:val="00527276"/>
    <w:rsid w:val="005273D7"/>
    <w:rsid w:val="005274CE"/>
    <w:rsid w:val="00527B85"/>
    <w:rsid w:val="00530101"/>
    <w:rsid w:val="005307FE"/>
    <w:rsid w:val="00531621"/>
    <w:rsid w:val="00532238"/>
    <w:rsid w:val="00532555"/>
    <w:rsid w:val="00532BE2"/>
    <w:rsid w:val="00532E1D"/>
    <w:rsid w:val="00532E27"/>
    <w:rsid w:val="00533486"/>
    <w:rsid w:val="00533504"/>
    <w:rsid w:val="00533B01"/>
    <w:rsid w:val="00534162"/>
    <w:rsid w:val="00534A26"/>
    <w:rsid w:val="005352E5"/>
    <w:rsid w:val="0053560D"/>
    <w:rsid w:val="00535D1D"/>
    <w:rsid w:val="005365FA"/>
    <w:rsid w:val="00536705"/>
    <w:rsid w:val="00536889"/>
    <w:rsid w:val="0053695E"/>
    <w:rsid w:val="00536E29"/>
    <w:rsid w:val="00537981"/>
    <w:rsid w:val="00541295"/>
    <w:rsid w:val="0054132F"/>
    <w:rsid w:val="0054172B"/>
    <w:rsid w:val="00541A8B"/>
    <w:rsid w:val="00543AF0"/>
    <w:rsid w:val="00543FA9"/>
    <w:rsid w:val="0054462B"/>
    <w:rsid w:val="00544A91"/>
    <w:rsid w:val="00544E6C"/>
    <w:rsid w:val="00544F21"/>
    <w:rsid w:val="00545EAB"/>
    <w:rsid w:val="00546A35"/>
    <w:rsid w:val="00546B1F"/>
    <w:rsid w:val="00546E5B"/>
    <w:rsid w:val="00547673"/>
    <w:rsid w:val="00550685"/>
    <w:rsid w:val="005508CC"/>
    <w:rsid w:val="00550B59"/>
    <w:rsid w:val="00550D54"/>
    <w:rsid w:val="0055100A"/>
    <w:rsid w:val="00551C6F"/>
    <w:rsid w:val="00551F3E"/>
    <w:rsid w:val="0055220A"/>
    <w:rsid w:val="005531F9"/>
    <w:rsid w:val="005538CA"/>
    <w:rsid w:val="0055391D"/>
    <w:rsid w:val="00553AEF"/>
    <w:rsid w:val="00553AFA"/>
    <w:rsid w:val="0055448C"/>
    <w:rsid w:val="005549B6"/>
    <w:rsid w:val="00554D73"/>
    <w:rsid w:val="005551C1"/>
    <w:rsid w:val="00556339"/>
    <w:rsid w:val="00556879"/>
    <w:rsid w:val="00556C84"/>
    <w:rsid w:val="00556ED3"/>
    <w:rsid w:val="00557437"/>
    <w:rsid w:val="00557745"/>
    <w:rsid w:val="00560453"/>
    <w:rsid w:val="0056076E"/>
    <w:rsid w:val="00560AC9"/>
    <w:rsid w:val="00560D19"/>
    <w:rsid w:val="00561121"/>
    <w:rsid w:val="00561D2D"/>
    <w:rsid w:val="00561EB5"/>
    <w:rsid w:val="00561FFC"/>
    <w:rsid w:val="0056331D"/>
    <w:rsid w:val="005633C3"/>
    <w:rsid w:val="005640CC"/>
    <w:rsid w:val="00564630"/>
    <w:rsid w:val="00564892"/>
    <w:rsid w:val="0056497B"/>
    <w:rsid w:val="0056502C"/>
    <w:rsid w:val="005653EA"/>
    <w:rsid w:val="0056549D"/>
    <w:rsid w:val="00566982"/>
    <w:rsid w:val="00567945"/>
    <w:rsid w:val="00567BE1"/>
    <w:rsid w:val="00570028"/>
    <w:rsid w:val="00570654"/>
    <w:rsid w:val="00570680"/>
    <w:rsid w:val="00570CC8"/>
    <w:rsid w:val="00570D9C"/>
    <w:rsid w:val="0057123F"/>
    <w:rsid w:val="00571294"/>
    <w:rsid w:val="00571A5A"/>
    <w:rsid w:val="00571C7B"/>
    <w:rsid w:val="00572361"/>
    <w:rsid w:val="00572701"/>
    <w:rsid w:val="00572BF8"/>
    <w:rsid w:val="005733B5"/>
    <w:rsid w:val="0057351F"/>
    <w:rsid w:val="005738C9"/>
    <w:rsid w:val="00573C5E"/>
    <w:rsid w:val="0057452F"/>
    <w:rsid w:val="0057473D"/>
    <w:rsid w:val="00574952"/>
    <w:rsid w:val="005754A0"/>
    <w:rsid w:val="005758A3"/>
    <w:rsid w:val="00575B81"/>
    <w:rsid w:val="0057620C"/>
    <w:rsid w:val="00576473"/>
    <w:rsid w:val="005766DA"/>
    <w:rsid w:val="00576A03"/>
    <w:rsid w:val="00576F0A"/>
    <w:rsid w:val="0057717D"/>
    <w:rsid w:val="00580FA6"/>
    <w:rsid w:val="005814D2"/>
    <w:rsid w:val="00581529"/>
    <w:rsid w:val="0058171E"/>
    <w:rsid w:val="00581D79"/>
    <w:rsid w:val="005820E0"/>
    <w:rsid w:val="005823AF"/>
    <w:rsid w:val="00582DE1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D24"/>
    <w:rsid w:val="00586EF5"/>
    <w:rsid w:val="00587886"/>
    <w:rsid w:val="00587D2C"/>
    <w:rsid w:val="00590D32"/>
    <w:rsid w:val="00591604"/>
    <w:rsid w:val="005929E6"/>
    <w:rsid w:val="00592DBD"/>
    <w:rsid w:val="005933CA"/>
    <w:rsid w:val="00593F8E"/>
    <w:rsid w:val="0059426A"/>
    <w:rsid w:val="00594DB6"/>
    <w:rsid w:val="00595D60"/>
    <w:rsid w:val="00597638"/>
    <w:rsid w:val="00597906"/>
    <w:rsid w:val="00597F68"/>
    <w:rsid w:val="005A0ECC"/>
    <w:rsid w:val="005A1006"/>
    <w:rsid w:val="005A18D2"/>
    <w:rsid w:val="005A1AE8"/>
    <w:rsid w:val="005A1B95"/>
    <w:rsid w:val="005A2613"/>
    <w:rsid w:val="005A301D"/>
    <w:rsid w:val="005A347D"/>
    <w:rsid w:val="005A399B"/>
    <w:rsid w:val="005A4EAB"/>
    <w:rsid w:val="005A5BC9"/>
    <w:rsid w:val="005A5FC1"/>
    <w:rsid w:val="005A633A"/>
    <w:rsid w:val="005A6CBA"/>
    <w:rsid w:val="005A6F8D"/>
    <w:rsid w:val="005A7438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7A"/>
    <w:rsid w:val="005B1CCD"/>
    <w:rsid w:val="005B1E10"/>
    <w:rsid w:val="005B2678"/>
    <w:rsid w:val="005B2D9F"/>
    <w:rsid w:val="005B3ABF"/>
    <w:rsid w:val="005B3E13"/>
    <w:rsid w:val="005B3EDE"/>
    <w:rsid w:val="005B426A"/>
    <w:rsid w:val="005B46AD"/>
    <w:rsid w:val="005B4A1B"/>
    <w:rsid w:val="005B4AB6"/>
    <w:rsid w:val="005B4F4E"/>
    <w:rsid w:val="005B5666"/>
    <w:rsid w:val="005B5F07"/>
    <w:rsid w:val="005B646F"/>
    <w:rsid w:val="005B683A"/>
    <w:rsid w:val="005B7BCE"/>
    <w:rsid w:val="005B7C85"/>
    <w:rsid w:val="005C0790"/>
    <w:rsid w:val="005C0CC7"/>
    <w:rsid w:val="005C17E0"/>
    <w:rsid w:val="005C1811"/>
    <w:rsid w:val="005C1A4E"/>
    <w:rsid w:val="005C26FD"/>
    <w:rsid w:val="005C291F"/>
    <w:rsid w:val="005C390A"/>
    <w:rsid w:val="005C39E2"/>
    <w:rsid w:val="005C3D4A"/>
    <w:rsid w:val="005C3EC1"/>
    <w:rsid w:val="005C41BC"/>
    <w:rsid w:val="005C447B"/>
    <w:rsid w:val="005C4685"/>
    <w:rsid w:val="005C5C3B"/>
    <w:rsid w:val="005C6568"/>
    <w:rsid w:val="005C6613"/>
    <w:rsid w:val="005C686C"/>
    <w:rsid w:val="005C6870"/>
    <w:rsid w:val="005C6FA4"/>
    <w:rsid w:val="005C718B"/>
    <w:rsid w:val="005C7650"/>
    <w:rsid w:val="005C7D20"/>
    <w:rsid w:val="005D0535"/>
    <w:rsid w:val="005D121C"/>
    <w:rsid w:val="005D174F"/>
    <w:rsid w:val="005D18C6"/>
    <w:rsid w:val="005D19BB"/>
    <w:rsid w:val="005D3269"/>
    <w:rsid w:val="005D3377"/>
    <w:rsid w:val="005D3488"/>
    <w:rsid w:val="005D357A"/>
    <w:rsid w:val="005D37BD"/>
    <w:rsid w:val="005D3AD2"/>
    <w:rsid w:val="005D3EA4"/>
    <w:rsid w:val="005D40FF"/>
    <w:rsid w:val="005D427D"/>
    <w:rsid w:val="005D4280"/>
    <w:rsid w:val="005D441D"/>
    <w:rsid w:val="005D494D"/>
    <w:rsid w:val="005D4D10"/>
    <w:rsid w:val="005D5463"/>
    <w:rsid w:val="005D58AC"/>
    <w:rsid w:val="005D5AD6"/>
    <w:rsid w:val="005D5D86"/>
    <w:rsid w:val="005D6D04"/>
    <w:rsid w:val="005D768D"/>
    <w:rsid w:val="005E004A"/>
    <w:rsid w:val="005E02D9"/>
    <w:rsid w:val="005E0796"/>
    <w:rsid w:val="005E0D18"/>
    <w:rsid w:val="005E13EC"/>
    <w:rsid w:val="005E1C46"/>
    <w:rsid w:val="005E2731"/>
    <w:rsid w:val="005E282C"/>
    <w:rsid w:val="005E2C77"/>
    <w:rsid w:val="005E2FB7"/>
    <w:rsid w:val="005E3CEF"/>
    <w:rsid w:val="005E3D6E"/>
    <w:rsid w:val="005E3FC0"/>
    <w:rsid w:val="005E619A"/>
    <w:rsid w:val="005E6698"/>
    <w:rsid w:val="005E6D60"/>
    <w:rsid w:val="005E6D8B"/>
    <w:rsid w:val="005E6E82"/>
    <w:rsid w:val="005E6FD4"/>
    <w:rsid w:val="005E76B5"/>
    <w:rsid w:val="005E7747"/>
    <w:rsid w:val="005E7C4C"/>
    <w:rsid w:val="005F0500"/>
    <w:rsid w:val="005F097E"/>
    <w:rsid w:val="005F09B1"/>
    <w:rsid w:val="005F09EF"/>
    <w:rsid w:val="005F0B41"/>
    <w:rsid w:val="005F20B1"/>
    <w:rsid w:val="005F26A3"/>
    <w:rsid w:val="005F389E"/>
    <w:rsid w:val="005F3E45"/>
    <w:rsid w:val="005F42DE"/>
    <w:rsid w:val="005F521D"/>
    <w:rsid w:val="005F54B5"/>
    <w:rsid w:val="005F6074"/>
    <w:rsid w:val="005F6484"/>
    <w:rsid w:val="005F69B9"/>
    <w:rsid w:val="006003D9"/>
    <w:rsid w:val="00600E86"/>
    <w:rsid w:val="00601A1E"/>
    <w:rsid w:val="00601A3D"/>
    <w:rsid w:val="00601CA6"/>
    <w:rsid w:val="00601CAE"/>
    <w:rsid w:val="006022AA"/>
    <w:rsid w:val="006031A0"/>
    <w:rsid w:val="0060351D"/>
    <w:rsid w:val="00604AFE"/>
    <w:rsid w:val="00605122"/>
    <w:rsid w:val="006058BB"/>
    <w:rsid w:val="00605F63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411"/>
    <w:rsid w:val="00611893"/>
    <w:rsid w:val="00611DF4"/>
    <w:rsid w:val="006128A0"/>
    <w:rsid w:val="0061325C"/>
    <w:rsid w:val="00613318"/>
    <w:rsid w:val="00613BF0"/>
    <w:rsid w:val="00613C33"/>
    <w:rsid w:val="00613F5F"/>
    <w:rsid w:val="006153AA"/>
    <w:rsid w:val="00615670"/>
    <w:rsid w:val="0061584E"/>
    <w:rsid w:val="00615915"/>
    <w:rsid w:val="0061637A"/>
    <w:rsid w:val="00616734"/>
    <w:rsid w:val="00616979"/>
    <w:rsid w:val="00616A66"/>
    <w:rsid w:val="00617531"/>
    <w:rsid w:val="00617EF8"/>
    <w:rsid w:val="00617F08"/>
    <w:rsid w:val="00620CF5"/>
    <w:rsid w:val="00621266"/>
    <w:rsid w:val="00621B09"/>
    <w:rsid w:val="00621C26"/>
    <w:rsid w:val="006226AA"/>
    <w:rsid w:val="006229BE"/>
    <w:rsid w:val="006229F5"/>
    <w:rsid w:val="00622A09"/>
    <w:rsid w:val="006230AB"/>
    <w:rsid w:val="00623C4C"/>
    <w:rsid w:val="006247B1"/>
    <w:rsid w:val="006249B7"/>
    <w:rsid w:val="00624B74"/>
    <w:rsid w:val="00624BF4"/>
    <w:rsid w:val="0062517D"/>
    <w:rsid w:val="006253CF"/>
    <w:rsid w:val="00625EA3"/>
    <w:rsid w:val="00625F0F"/>
    <w:rsid w:val="00626589"/>
    <w:rsid w:val="00626965"/>
    <w:rsid w:val="006272C7"/>
    <w:rsid w:val="006275FE"/>
    <w:rsid w:val="00630198"/>
    <w:rsid w:val="00630265"/>
    <w:rsid w:val="00630351"/>
    <w:rsid w:val="00630FA3"/>
    <w:rsid w:val="00631F1A"/>
    <w:rsid w:val="00631F4E"/>
    <w:rsid w:val="00632916"/>
    <w:rsid w:val="00632EAF"/>
    <w:rsid w:val="006331E3"/>
    <w:rsid w:val="0063399D"/>
    <w:rsid w:val="00633F23"/>
    <w:rsid w:val="00634539"/>
    <w:rsid w:val="00634629"/>
    <w:rsid w:val="00634D17"/>
    <w:rsid w:val="00634E1A"/>
    <w:rsid w:val="006358E5"/>
    <w:rsid w:val="0063600E"/>
    <w:rsid w:val="0063644F"/>
    <w:rsid w:val="0063690A"/>
    <w:rsid w:val="00636F33"/>
    <w:rsid w:val="006375C6"/>
    <w:rsid w:val="00637D19"/>
    <w:rsid w:val="00640D8A"/>
    <w:rsid w:val="00641BBA"/>
    <w:rsid w:val="006427F4"/>
    <w:rsid w:val="0064288B"/>
    <w:rsid w:val="00644574"/>
    <w:rsid w:val="00644802"/>
    <w:rsid w:val="0064502E"/>
    <w:rsid w:val="00645658"/>
    <w:rsid w:val="00645819"/>
    <w:rsid w:val="00645D4A"/>
    <w:rsid w:val="00645F9B"/>
    <w:rsid w:val="006460AD"/>
    <w:rsid w:val="00646742"/>
    <w:rsid w:val="0064697E"/>
    <w:rsid w:val="006470FE"/>
    <w:rsid w:val="00647873"/>
    <w:rsid w:val="0064788C"/>
    <w:rsid w:val="00647919"/>
    <w:rsid w:val="006500BB"/>
    <w:rsid w:val="00650330"/>
    <w:rsid w:val="00650C24"/>
    <w:rsid w:val="00650D4D"/>
    <w:rsid w:val="00650E69"/>
    <w:rsid w:val="00650E96"/>
    <w:rsid w:val="0065176D"/>
    <w:rsid w:val="00651A5F"/>
    <w:rsid w:val="00651A8F"/>
    <w:rsid w:val="006524E0"/>
    <w:rsid w:val="006526B2"/>
    <w:rsid w:val="00652706"/>
    <w:rsid w:val="00652B00"/>
    <w:rsid w:val="00652F61"/>
    <w:rsid w:val="00653104"/>
    <w:rsid w:val="006533FF"/>
    <w:rsid w:val="00653A9D"/>
    <w:rsid w:val="006541D9"/>
    <w:rsid w:val="00654909"/>
    <w:rsid w:val="006549B7"/>
    <w:rsid w:val="00655A85"/>
    <w:rsid w:val="00655F3F"/>
    <w:rsid w:val="00657685"/>
    <w:rsid w:val="0066014C"/>
    <w:rsid w:val="0066015F"/>
    <w:rsid w:val="00660C1B"/>
    <w:rsid w:val="0066219E"/>
    <w:rsid w:val="00662485"/>
    <w:rsid w:val="006630D7"/>
    <w:rsid w:val="00663650"/>
    <w:rsid w:val="00663B83"/>
    <w:rsid w:val="00664ABD"/>
    <w:rsid w:val="0066552C"/>
    <w:rsid w:val="00665DC7"/>
    <w:rsid w:val="00667008"/>
    <w:rsid w:val="006673FF"/>
    <w:rsid w:val="006676F0"/>
    <w:rsid w:val="006677FB"/>
    <w:rsid w:val="00667A35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91C"/>
    <w:rsid w:val="0067310F"/>
    <w:rsid w:val="0067321A"/>
    <w:rsid w:val="00673A8D"/>
    <w:rsid w:val="00673B5E"/>
    <w:rsid w:val="00674586"/>
    <w:rsid w:val="006746F5"/>
    <w:rsid w:val="00674A70"/>
    <w:rsid w:val="00675141"/>
    <w:rsid w:val="0067549A"/>
    <w:rsid w:val="006754E5"/>
    <w:rsid w:val="00675D22"/>
    <w:rsid w:val="006764DD"/>
    <w:rsid w:val="0067699A"/>
    <w:rsid w:val="006774F3"/>
    <w:rsid w:val="00677C24"/>
    <w:rsid w:val="00677CF1"/>
    <w:rsid w:val="00677CF8"/>
    <w:rsid w:val="00677D19"/>
    <w:rsid w:val="006804C7"/>
    <w:rsid w:val="0068060E"/>
    <w:rsid w:val="00680AAC"/>
    <w:rsid w:val="00681403"/>
    <w:rsid w:val="0068169F"/>
    <w:rsid w:val="0068199D"/>
    <w:rsid w:val="00681C72"/>
    <w:rsid w:val="00681CEB"/>
    <w:rsid w:val="00681ED6"/>
    <w:rsid w:val="00682249"/>
    <w:rsid w:val="006824E8"/>
    <w:rsid w:val="00682593"/>
    <w:rsid w:val="006828AA"/>
    <w:rsid w:val="00682D96"/>
    <w:rsid w:val="00683CC3"/>
    <w:rsid w:val="006847FD"/>
    <w:rsid w:val="00684ECF"/>
    <w:rsid w:val="00685EA9"/>
    <w:rsid w:val="00685FC0"/>
    <w:rsid w:val="006863A9"/>
    <w:rsid w:val="00686777"/>
    <w:rsid w:val="00686A66"/>
    <w:rsid w:val="00686AF4"/>
    <w:rsid w:val="006878BF"/>
    <w:rsid w:val="006878C8"/>
    <w:rsid w:val="00687AEA"/>
    <w:rsid w:val="00690853"/>
    <w:rsid w:val="00690912"/>
    <w:rsid w:val="00690A6E"/>
    <w:rsid w:val="0069150C"/>
    <w:rsid w:val="00691D5A"/>
    <w:rsid w:val="00691EAE"/>
    <w:rsid w:val="00692787"/>
    <w:rsid w:val="00692C07"/>
    <w:rsid w:val="00693743"/>
    <w:rsid w:val="00693822"/>
    <w:rsid w:val="0069389C"/>
    <w:rsid w:val="00693A7A"/>
    <w:rsid w:val="00693C36"/>
    <w:rsid w:val="00693D4C"/>
    <w:rsid w:val="00693E52"/>
    <w:rsid w:val="0069400B"/>
    <w:rsid w:val="006944B6"/>
    <w:rsid w:val="0069491E"/>
    <w:rsid w:val="00694BA4"/>
    <w:rsid w:val="00694E6E"/>
    <w:rsid w:val="00694F03"/>
    <w:rsid w:val="00695078"/>
    <w:rsid w:val="00695C74"/>
    <w:rsid w:val="00695D74"/>
    <w:rsid w:val="0069616D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355"/>
    <w:rsid w:val="006A393A"/>
    <w:rsid w:val="006A39A2"/>
    <w:rsid w:val="006A3CCF"/>
    <w:rsid w:val="006A4FCE"/>
    <w:rsid w:val="006A5664"/>
    <w:rsid w:val="006A5CC6"/>
    <w:rsid w:val="006A5FAB"/>
    <w:rsid w:val="006A610B"/>
    <w:rsid w:val="006A63BF"/>
    <w:rsid w:val="006A6984"/>
    <w:rsid w:val="006A752D"/>
    <w:rsid w:val="006A7EA6"/>
    <w:rsid w:val="006B0160"/>
    <w:rsid w:val="006B01BA"/>
    <w:rsid w:val="006B023D"/>
    <w:rsid w:val="006B0BA3"/>
    <w:rsid w:val="006B1939"/>
    <w:rsid w:val="006B194E"/>
    <w:rsid w:val="006B2400"/>
    <w:rsid w:val="006B25B4"/>
    <w:rsid w:val="006B2EE0"/>
    <w:rsid w:val="006B3102"/>
    <w:rsid w:val="006B3148"/>
    <w:rsid w:val="006B34B9"/>
    <w:rsid w:val="006B35E9"/>
    <w:rsid w:val="006B3C93"/>
    <w:rsid w:val="006B3CE8"/>
    <w:rsid w:val="006B413B"/>
    <w:rsid w:val="006B42E9"/>
    <w:rsid w:val="006B480D"/>
    <w:rsid w:val="006B4A73"/>
    <w:rsid w:val="006B4C93"/>
    <w:rsid w:val="006B595D"/>
    <w:rsid w:val="006B5AE1"/>
    <w:rsid w:val="006B6032"/>
    <w:rsid w:val="006B6776"/>
    <w:rsid w:val="006B6B51"/>
    <w:rsid w:val="006B6D30"/>
    <w:rsid w:val="006B6DCC"/>
    <w:rsid w:val="006B77BC"/>
    <w:rsid w:val="006B780C"/>
    <w:rsid w:val="006B786D"/>
    <w:rsid w:val="006C0056"/>
    <w:rsid w:val="006C0178"/>
    <w:rsid w:val="006C038F"/>
    <w:rsid w:val="006C0842"/>
    <w:rsid w:val="006C0ABE"/>
    <w:rsid w:val="006C0C1A"/>
    <w:rsid w:val="006C10EE"/>
    <w:rsid w:val="006C2109"/>
    <w:rsid w:val="006C2D24"/>
    <w:rsid w:val="006C340A"/>
    <w:rsid w:val="006C3AB9"/>
    <w:rsid w:val="006C3CAE"/>
    <w:rsid w:val="006C3F33"/>
    <w:rsid w:val="006C42CB"/>
    <w:rsid w:val="006C529E"/>
    <w:rsid w:val="006C54FB"/>
    <w:rsid w:val="006C5950"/>
    <w:rsid w:val="006C5B2F"/>
    <w:rsid w:val="006C5EF4"/>
    <w:rsid w:val="006C657B"/>
    <w:rsid w:val="006C703A"/>
    <w:rsid w:val="006C769D"/>
    <w:rsid w:val="006C793D"/>
    <w:rsid w:val="006D022C"/>
    <w:rsid w:val="006D0318"/>
    <w:rsid w:val="006D0328"/>
    <w:rsid w:val="006D049B"/>
    <w:rsid w:val="006D0BD4"/>
    <w:rsid w:val="006D0F86"/>
    <w:rsid w:val="006D2756"/>
    <w:rsid w:val="006D276D"/>
    <w:rsid w:val="006D29B3"/>
    <w:rsid w:val="006D340F"/>
    <w:rsid w:val="006D3B04"/>
    <w:rsid w:val="006D44C1"/>
    <w:rsid w:val="006D471E"/>
    <w:rsid w:val="006D4C89"/>
    <w:rsid w:val="006D4DDB"/>
    <w:rsid w:val="006D5A68"/>
    <w:rsid w:val="006D5E71"/>
    <w:rsid w:val="006D6D1D"/>
    <w:rsid w:val="006D6DEF"/>
    <w:rsid w:val="006D6E86"/>
    <w:rsid w:val="006D7FDA"/>
    <w:rsid w:val="006E023D"/>
    <w:rsid w:val="006E0376"/>
    <w:rsid w:val="006E0790"/>
    <w:rsid w:val="006E0B59"/>
    <w:rsid w:val="006E144B"/>
    <w:rsid w:val="006E1489"/>
    <w:rsid w:val="006E1BAC"/>
    <w:rsid w:val="006E1F05"/>
    <w:rsid w:val="006E242F"/>
    <w:rsid w:val="006E2433"/>
    <w:rsid w:val="006E25F5"/>
    <w:rsid w:val="006E26EC"/>
    <w:rsid w:val="006E2757"/>
    <w:rsid w:val="006E2F86"/>
    <w:rsid w:val="006E376A"/>
    <w:rsid w:val="006E3D4D"/>
    <w:rsid w:val="006E3E40"/>
    <w:rsid w:val="006E4680"/>
    <w:rsid w:val="006E47A0"/>
    <w:rsid w:val="006E49A0"/>
    <w:rsid w:val="006E55B2"/>
    <w:rsid w:val="006E566A"/>
    <w:rsid w:val="006E601C"/>
    <w:rsid w:val="006E67DE"/>
    <w:rsid w:val="006E6FC5"/>
    <w:rsid w:val="006E78F2"/>
    <w:rsid w:val="006E7CB6"/>
    <w:rsid w:val="006E7E3E"/>
    <w:rsid w:val="006E7EEB"/>
    <w:rsid w:val="006F0A1C"/>
    <w:rsid w:val="006F124B"/>
    <w:rsid w:val="006F1662"/>
    <w:rsid w:val="006F1A4A"/>
    <w:rsid w:val="006F1F07"/>
    <w:rsid w:val="006F282D"/>
    <w:rsid w:val="006F2940"/>
    <w:rsid w:val="006F2F90"/>
    <w:rsid w:val="006F3DB9"/>
    <w:rsid w:val="006F3DD3"/>
    <w:rsid w:val="006F4359"/>
    <w:rsid w:val="006F4AC8"/>
    <w:rsid w:val="006F4EA0"/>
    <w:rsid w:val="006F520B"/>
    <w:rsid w:val="006F5812"/>
    <w:rsid w:val="006F61FE"/>
    <w:rsid w:val="006F648F"/>
    <w:rsid w:val="006F66DA"/>
    <w:rsid w:val="006F6AB0"/>
    <w:rsid w:val="006F797A"/>
    <w:rsid w:val="006F7C89"/>
    <w:rsid w:val="00700EB4"/>
    <w:rsid w:val="00701264"/>
    <w:rsid w:val="00701541"/>
    <w:rsid w:val="00701B84"/>
    <w:rsid w:val="0070233C"/>
    <w:rsid w:val="00702777"/>
    <w:rsid w:val="0070319A"/>
    <w:rsid w:val="00703B2C"/>
    <w:rsid w:val="007042EE"/>
    <w:rsid w:val="00704451"/>
    <w:rsid w:val="0070505C"/>
    <w:rsid w:val="00705423"/>
    <w:rsid w:val="00705C63"/>
    <w:rsid w:val="007061C4"/>
    <w:rsid w:val="007062DD"/>
    <w:rsid w:val="0070640D"/>
    <w:rsid w:val="00707566"/>
    <w:rsid w:val="00707830"/>
    <w:rsid w:val="007078FD"/>
    <w:rsid w:val="00707CFB"/>
    <w:rsid w:val="00707DC2"/>
    <w:rsid w:val="00710BE5"/>
    <w:rsid w:val="0071125A"/>
    <w:rsid w:val="007117D0"/>
    <w:rsid w:val="00711D49"/>
    <w:rsid w:val="00711D9A"/>
    <w:rsid w:val="00712298"/>
    <w:rsid w:val="007122EB"/>
    <w:rsid w:val="0071262E"/>
    <w:rsid w:val="00713496"/>
    <w:rsid w:val="00713856"/>
    <w:rsid w:val="00714664"/>
    <w:rsid w:val="0071528D"/>
    <w:rsid w:val="00715751"/>
    <w:rsid w:val="00715BEF"/>
    <w:rsid w:val="00715C7C"/>
    <w:rsid w:val="00716136"/>
    <w:rsid w:val="0071679A"/>
    <w:rsid w:val="007179FE"/>
    <w:rsid w:val="00717C39"/>
    <w:rsid w:val="007201A5"/>
    <w:rsid w:val="00720293"/>
    <w:rsid w:val="0072033D"/>
    <w:rsid w:val="00720450"/>
    <w:rsid w:val="007204CD"/>
    <w:rsid w:val="00720548"/>
    <w:rsid w:val="007235D4"/>
    <w:rsid w:val="00723F38"/>
    <w:rsid w:val="00724032"/>
    <w:rsid w:val="00724B45"/>
    <w:rsid w:val="00725D31"/>
    <w:rsid w:val="007260FF"/>
    <w:rsid w:val="00726897"/>
    <w:rsid w:val="0072692D"/>
    <w:rsid w:val="00726C2E"/>
    <w:rsid w:val="007278BF"/>
    <w:rsid w:val="00727A28"/>
    <w:rsid w:val="00727D23"/>
    <w:rsid w:val="00730202"/>
    <w:rsid w:val="00730E0B"/>
    <w:rsid w:val="00731603"/>
    <w:rsid w:val="0073175B"/>
    <w:rsid w:val="007317EC"/>
    <w:rsid w:val="007318DA"/>
    <w:rsid w:val="00731A75"/>
    <w:rsid w:val="00732190"/>
    <w:rsid w:val="00732CCD"/>
    <w:rsid w:val="00732EB7"/>
    <w:rsid w:val="007331CC"/>
    <w:rsid w:val="007339BE"/>
    <w:rsid w:val="00733D10"/>
    <w:rsid w:val="0073447C"/>
    <w:rsid w:val="00734A67"/>
    <w:rsid w:val="00734AC7"/>
    <w:rsid w:val="0073521B"/>
    <w:rsid w:val="00735879"/>
    <w:rsid w:val="00735A0B"/>
    <w:rsid w:val="0073693F"/>
    <w:rsid w:val="00737B7C"/>
    <w:rsid w:val="00737E8C"/>
    <w:rsid w:val="0074017A"/>
    <w:rsid w:val="0074091F"/>
    <w:rsid w:val="00740D6C"/>
    <w:rsid w:val="00740E2F"/>
    <w:rsid w:val="00740EA8"/>
    <w:rsid w:val="00740EF2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626"/>
    <w:rsid w:val="00743DD6"/>
    <w:rsid w:val="007442E4"/>
    <w:rsid w:val="00744A98"/>
    <w:rsid w:val="007464E5"/>
    <w:rsid w:val="00746518"/>
    <w:rsid w:val="007468D0"/>
    <w:rsid w:val="00746DC7"/>
    <w:rsid w:val="007470E0"/>
    <w:rsid w:val="00747AD9"/>
    <w:rsid w:val="00750024"/>
    <w:rsid w:val="00750992"/>
    <w:rsid w:val="00750B25"/>
    <w:rsid w:val="0075101F"/>
    <w:rsid w:val="007519EB"/>
    <w:rsid w:val="00751B4A"/>
    <w:rsid w:val="00751BCE"/>
    <w:rsid w:val="0075209A"/>
    <w:rsid w:val="00752232"/>
    <w:rsid w:val="007526B1"/>
    <w:rsid w:val="00752AA0"/>
    <w:rsid w:val="00753548"/>
    <w:rsid w:val="00753F61"/>
    <w:rsid w:val="00754179"/>
    <w:rsid w:val="007552BD"/>
    <w:rsid w:val="007552D0"/>
    <w:rsid w:val="007552D1"/>
    <w:rsid w:val="00755C5F"/>
    <w:rsid w:val="00755CA5"/>
    <w:rsid w:val="00755D75"/>
    <w:rsid w:val="00756328"/>
    <w:rsid w:val="0075644E"/>
    <w:rsid w:val="007566B1"/>
    <w:rsid w:val="007566C6"/>
    <w:rsid w:val="00756F7D"/>
    <w:rsid w:val="007574EE"/>
    <w:rsid w:val="00757550"/>
    <w:rsid w:val="00757B05"/>
    <w:rsid w:val="007607C6"/>
    <w:rsid w:val="00760B35"/>
    <w:rsid w:val="00760D78"/>
    <w:rsid w:val="00760F07"/>
    <w:rsid w:val="00761AE0"/>
    <w:rsid w:val="00761CD5"/>
    <w:rsid w:val="00761E8A"/>
    <w:rsid w:val="00762910"/>
    <w:rsid w:val="00763184"/>
    <w:rsid w:val="0076390D"/>
    <w:rsid w:val="00763DF0"/>
    <w:rsid w:val="007640F6"/>
    <w:rsid w:val="007640FC"/>
    <w:rsid w:val="007647A9"/>
    <w:rsid w:val="007652ED"/>
    <w:rsid w:val="007656C6"/>
    <w:rsid w:val="00765CCF"/>
    <w:rsid w:val="007679BF"/>
    <w:rsid w:val="00767C15"/>
    <w:rsid w:val="0077151B"/>
    <w:rsid w:val="0077206F"/>
    <w:rsid w:val="00772C4C"/>
    <w:rsid w:val="0077328A"/>
    <w:rsid w:val="007734E3"/>
    <w:rsid w:val="00773755"/>
    <w:rsid w:val="00773AFC"/>
    <w:rsid w:val="007741B8"/>
    <w:rsid w:val="007745F1"/>
    <w:rsid w:val="00775D90"/>
    <w:rsid w:val="00775F18"/>
    <w:rsid w:val="007765A3"/>
    <w:rsid w:val="007769CC"/>
    <w:rsid w:val="00776E06"/>
    <w:rsid w:val="007776A6"/>
    <w:rsid w:val="00777BEF"/>
    <w:rsid w:val="00780171"/>
    <w:rsid w:val="00780629"/>
    <w:rsid w:val="00781277"/>
    <w:rsid w:val="0078128A"/>
    <w:rsid w:val="00781301"/>
    <w:rsid w:val="00781D29"/>
    <w:rsid w:val="0078278E"/>
    <w:rsid w:val="007828C0"/>
    <w:rsid w:val="00782C87"/>
    <w:rsid w:val="00782D3C"/>
    <w:rsid w:val="00782D6E"/>
    <w:rsid w:val="00783216"/>
    <w:rsid w:val="0078358F"/>
    <w:rsid w:val="00783818"/>
    <w:rsid w:val="00783A89"/>
    <w:rsid w:val="00783C6F"/>
    <w:rsid w:val="00783CB8"/>
    <w:rsid w:val="007840AF"/>
    <w:rsid w:val="00784672"/>
    <w:rsid w:val="00784AFD"/>
    <w:rsid w:val="007850A5"/>
    <w:rsid w:val="0078519B"/>
    <w:rsid w:val="007851C2"/>
    <w:rsid w:val="007857F6"/>
    <w:rsid w:val="0078580F"/>
    <w:rsid w:val="00786F03"/>
    <w:rsid w:val="00786FEE"/>
    <w:rsid w:val="00787AC9"/>
    <w:rsid w:val="007904FE"/>
    <w:rsid w:val="0079130B"/>
    <w:rsid w:val="0079132D"/>
    <w:rsid w:val="00791D94"/>
    <w:rsid w:val="00792593"/>
    <w:rsid w:val="007926C7"/>
    <w:rsid w:val="00792EC0"/>
    <w:rsid w:val="00793788"/>
    <w:rsid w:val="007938C2"/>
    <w:rsid w:val="00793907"/>
    <w:rsid w:val="0079477C"/>
    <w:rsid w:val="00794A00"/>
    <w:rsid w:val="00795338"/>
    <w:rsid w:val="007956CC"/>
    <w:rsid w:val="00795D4A"/>
    <w:rsid w:val="0079657D"/>
    <w:rsid w:val="0079778A"/>
    <w:rsid w:val="00797A3A"/>
    <w:rsid w:val="00797CD0"/>
    <w:rsid w:val="007A0034"/>
    <w:rsid w:val="007A1F6C"/>
    <w:rsid w:val="007A2D93"/>
    <w:rsid w:val="007A2F16"/>
    <w:rsid w:val="007A3205"/>
    <w:rsid w:val="007A3C59"/>
    <w:rsid w:val="007A3E64"/>
    <w:rsid w:val="007A41EF"/>
    <w:rsid w:val="007A422D"/>
    <w:rsid w:val="007A43C6"/>
    <w:rsid w:val="007A495C"/>
    <w:rsid w:val="007A4E86"/>
    <w:rsid w:val="007A4EC3"/>
    <w:rsid w:val="007A644D"/>
    <w:rsid w:val="007A74EC"/>
    <w:rsid w:val="007A755F"/>
    <w:rsid w:val="007B01AE"/>
    <w:rsid w:val="007B025B"/>
    <w:rsid w:val="007B0D84"/>
    <w:rsid w:val="007B146D"/>
    <w:rsid w:val="007B187A"/>
    <w:rsid w:val="007B2109"/>
    <w:rsid w:val="007B239D"/>
    <w:rsid w:val="007B2690"/>
    <w:rsid w:val="007B26B5"/>
    <w:rsid w:val="007B357D"/>
    <w:rsid w:val="007B366C"/>
    <w:rsid w:val="007B36EA"/>
    <w:rsid w:val="007B4557"/>
    <w:rsid w:val="007B466E"/>
    <w:rsid w:val="007B4753"/>
    <w:rsid w:val="007B4F90"/>
    <w:rsid w:val="007B59BF"/>
    <w:rsid w:val="007B5F91"/>
    <w:rsid w:val="007B662F"/>
    <w:rsid w:val="007B6E77"/>
    <w:rsid w:val="007B795F"/>
    <w:rsid w:val="007B7F03"/>
    <w:rsid w:val="007B7F15"/>
    <w:rsid w:val="007C06E3"/>
    <w:rsid w:val="007C0E5C"/>
    <w:rsid w:val="007C10AB"/>
    <w:rsid w:val="007C192D"/>
    <w:rsid w:val="007C19F5"/>
    <w:rsid w:val="007C1C7D"/>
    <w:rsid w:val="007C20A5"/>
    <w:rsid w:val="007C2554"/>
    <w:rsid w:val="007C2C9D"/>
    <w:rsid w:val="007C301E"/>
    <w:rsid w:val="007C328C"/>
    <w:rsid w:val="007C3301"/>
    <w:rsid w:val="007C3352"/>
    <w:rsid w:val="007C3E61"/>
    <w:rsid w:val="007C3E85"/>
    <w:rsid w:val="007C4C8D"/>
    <w:rsid w:val="007C4D7A"/>
    <w:rsid w:val="007C4F65"/>
    <w:rsid w:val="007C5232"/>
    <w:rsid w:val="007C54B5"/>
    <w:rsid w:val="007C5B42"/>
    <w:rsid w:val="007C5BC8"/>
    <w:rsid w:val="007C5ECB"/>
    <w:rsid w:val="007C709D"/>
    <w:rsid w:val="007C737E"/>
    <w:rsid w:val="007C75B7"/>
    <w:rsid w:val="007C7A41"/>
    <w:rsid w:val="007D005A"/>
    <w:rsid w:val="007D028C"/>
    <w:rsid w:val="007D0643"/>
    <w:rsid w:val="007D0960"/>
    <w:rsid w:val="007D1D01"/>
    <w:rsid w:val="007D1F15"/>
    <w:rsid w:val="007D253E"/>
    <w:rsid w:val="007D3134"/>
    <w:rsid w:val="007D3238"/>
    <w:rsid w:val="007D35F1"/>
    <w:rsid w:val="007D45B1"/>
    <w:rsid w:val="007D48B0"/>
    <w:rsid w:val="007D4E06"/>
    <w:rsid w:val="007D5249"/>
    <w:rsid w:val="007D5944"/>
    <w:rsid w:val="007D5BEC"/>
    <w:rsid w:val="007D631B"/>
    <w:rsid w:val="007D6559"/>
    <w:rsid w:val="007D6BA1"/>
    <w:rsid w:val="007D744C"/>
    <w:rsid w:val="007D7AB0"/>
    <w:rsid w:val="007E0548"/>
    <w:rsid w:val="007E09C8"/>
    <w:rsid w:val="007E11CD"/>
    <w:rsid w:val="007E1A1B"/>
    <w:rsid w:val="007E2C70"/>
    <w:rsid w:val="007E2F28"/>
    <w:rsid w:val="007E3486"/>
    <w:rsid w:val="007E35FD"/>
    <w:rsid w:val="007E3C83"/>
    <w:rsid w:val="007E45BA"/>
    <w:rsid w:val="007E4A01"/>
    <w:rsid w:val="007E6376"/>
    <w:rsid w:val="007E72B0"/>
    <w:rsid w:val="007E7C23"/>
    <w:rsid w:val="007F0AC7"/>
    <w:rsid w:val="007F0DD5"/>
    <w:rsid w:val="007F1143"/>
    <w:rsid w:val="007F14EA"/>
    <w:rsid w:val="007F19FA"/>
    <w:rsid w:val="007F1B75"/>
    <w:rsid w:val="007F1E15"/>
    <w:rsid w:val="007F1ED2"/>
    <w:rsid w:val="007F3092"/>
    <w:rsid w:val="007F3203"/>
    <w:rsid w:val="007F36FC"/>
    <w:rsid w:val="007F3A4D"/>
    <w:rsid w:val="007F3ADC"/>
    <w:rsid w:val="007F3BE9"/>
    <w:rsid w:val="007F3D44"/>
    <w:rsid w:val="007F3D86"/>
    <w:rsid w:val="007F463E"/>
    <w:rsid w:val="007F48C9"/>
    <w:rsid w:val="007F4ACB"/>
    <w:rsid w:val="007F5965"/>
    <w:rsid w:val="007F5A33"/>
    <w:rsid w:val="007F5EBA"/>
    <w:rsid w:val="007F61D4"/>
    <w:rsid w:val="007F668E"/>
    <w:rsid w:val="007F6A05"/>
    <w:rsid w:val="007F70F3"/>
    <w:rsid w:val="007F75AE"/>
    <w:rsid w:val="007F7B86"/>
    <w:rsid w:val="00800580"/>
    <w:rsid w:val="008008B1"/>
    <w:rsid w:val="008016B2"/>
    <w:rsid w:val="00801859"/>
    <w:rsid w:val="00801AB1"/>
    <w:rsid w:val="00801D6F"/>
    <w:rsid w:val="00801E26"/>
    <w:rsid w:val="0080251D"/>
    <w:rsid w:val="008032C1"/>
    <w:rsid w:val="008034D9"/>
    <w:rsid w:val="008038E5"/>
    <w:rsid w:val="00803AC7"/>
    <w:rsid w:val="00804278"/>
    <w:rsid w:val="008048C5"/>
    <w:rsid w:val="00804C37"/>
    <w:rsid w:val="00804C71"/>
    <w:rsid w:val="00804E01"/>
    <w:rsid w:val="0080597A"/>
    <w:rsid w:val="00805F18"/>
    <w:rsid w:val="008063E6"/>
    <w:rsid w:val="00807F06"/>
    <w:rsid w:val="00810D71"/>
    <w:rsid w:val="008112CF"/>
    <w:rsid w:val="008113DB"/>
    <w:rsid w:val="008117EF"/>
    <w:rsid w:val="00811E96"/>
    <w:rsid w:val="00812325"/>
    <w:rsid w:val="0081294F"/>
    <w:rsid w:val="00813624"/>
    <w:rsid w:val="00813ADA"/>
    <w:rsid w:val="00813DAA"/>
    <w:rsid w:val="00814420"/>
    <w:rsid w:val="0081444E"/>
    <w:rsid w:val="00814634"/>
    <w:rsid w:val="00814A7D"/>
    <w:rsid w:val="00814C90"/>
    <w:rsid w:val="008150BD"/>
    <w:rsid w:val="00815977"/>
    <w:rsid w:val="00815DAE"/>
    <w:rsid w:val="00816783"/>
    <w:rsid w:val="00817A40"/>
    <w:rsid w:val="00817F8E"/>
    <w:rsid w:val="00820650"/>
    <w:rsid w:val="00820979"/>
    <w:rsid w:val="00820AD6"/>
    <w:rsid w:val="008214AD"/>
    <w:rsid w:val="008214EC"/>
    <w:rsid w:val="00821574"/>
    <w:rsid w:val="0082167E"/>
    <w:rsid w:val="00822D81"/>
    <w:rsid w:val="00822FA8"/>
    <w:rsid w:val="00823073"/>
    <w:rsid w:val="00823567"/>
    <w:rsid w:val="008238AF"/>
    <w:rsid w:val="00824138"/>
    <w:rsid w:val="0082415D"/>
    <w:rsid w:val="00825273"/>
    <w:rsid w:val="00825552"/>
    <w:rsid w:val="00825858"/>
    <w:rsid w:val="00826F7A"/>
    <w:rsid w:val="00826FF3"/>
    <w:rsid w:val="0082762B"/>
    <w:rsid w:val="008279A9"/>
    <w:rsid w:val="00827ADA"/>
    <w:rsid w:val="00827C34"/>
    <w:rsid w:val="00827C6F"/>
    <w:rsid w:val="00827DEE"/>
    <w:rsid w:val="00827DF3"/>
    <w:rsid w:val="00830189"/>
    <w:rsid w:val="008301B4"/>
    <w:rsid w:val="00831585"/>
    <w:rsid w:val="00831727"/>
    <w:rsid w:val="008317D7"/>
    <w:rsid w:val="00831885"/>
    <w:rsid w:val="008319AF"/>
    <w:rsid w:val="00831C57"/>
    <w:rsid w:val="008326F2"/>
    <w:rsid w:val="00832E1B"/>
    <w:rsid w:val="00833007"/>
    <w:rsid w:val="00833BAB"/>
    <w:rsid w:val="00836472"/>
    <w:rsid w:val="00836605"/>
    <w:rsid w:val="00836A15"/>
    <w:rsid w:val="008422CE"/>
    <w:rsid w:val="008428FD"/>
    <w:rsid w:val="00842A7D"/>
    <w:rsid w:val="0084396C"/>
    <w:rsid w:val="0084413E"/>
    <w:rsid w:val="0084480F"/>
    <w:rsid w:val="008453B9"/>
    <w:rsid w:val="008455C4"/>
    <w:rsid w:val="00845C28"/>
    <w:rsid w:val="00846139"/>
    <w:rsid w:val="00846849"/>
    <w:rsid w:val="00846AE7"/>
    <w:rsid w:val="00846D2E"/>
    <w:rsid w:val="00847709"/>
    <w:rsid w:val="00847F88"/>
    <w:rsid w:val="008504E8"/>
    <w:rsid w:val="00850A99"/>
    <w:rsid w:val="00850C4A"/>
    <w:rsid w:val="00851B25"/>
    <w:rsid w:val="00851B3F"/>
    <w:rsid w:val="00852093"/>
    <w:rsid w:val="008525A2"/>
    <w:rsid w:val="00852923"/>
    <w:rsid w:val="00852D20"/>
    <w:rsid w:val="00853B87"/>
    <w:rsid w:val="0085457B"/>
    <w:rsid w:val="0085489A"/>
    <w:rsid w:val="0085663B"/>
    <w:rsid w:val="00856A27"/>
    <w:rsid w:val="00856C78"/>
    <w:rsid w:val="0085757D"/>
    <w:rsid w:val="008579D7"/>
    <w:rsid w:val="00857FE1"/>
    <w:rsid w:val="008605E3"/>
    <w:rsid w:val="008606A1"/>
    <w:rsid w:val="00860C92"/>
    <w:rsid w:val="00860FEE"/>
    <w:rsid w:val="00861734"/>
    <w:rsid w:val="008617E0"/>
    <w:rsid w:val="00861AE2"/>
    <w:rsid w:val="00861E57"/>
    <w:rsid w:val="00862034"/>
    <w:rsid w:val="008626E5"/>
    <w:rsid w:val="00862DFD"/>
    <w:rsid w:val="008634C8"/>
    <w:rsid w:val="008637C3"/>
    <w:rsid w:val="00863831"/>
    <w:rsid w:val="008638CC"/>
    <w:rsid w:val="00864D63"/>
    <w:rsid w:val="00865008"/>
    <w:rsid w:val="008658BE"/>
    <w:rsid w:val="00865D0B"/>
    <w:rsid w:val="00865E95"/>
    <w:rsid w:val="00865FBC"/>
    <w:rsid w:val="00866893"/>
    <w:rsid w:val="00866D69"/>
    <w:rsid w:val="00867486"/>
    <w:rsid w:val="00867893"/>
    <w:rsid w:val="008678D2"/>
    <w:rsid w:val="00867E95"/>
    <w:rsid w:val="00867FC7"/>
    <w:rsid w:val="00870593"/>
    <w:rsid w:val="00871B7C"/>
    <w:rsid w:val="00872050"/>
    <w:rsid w:val="00872241"/>
    <w:rsid w:val="00873264"/>
    <w:rsid w:val="008733B1"/>
    <w:rsid w:val="00873E91"/>
    <w:rsid w:val="00874556"/>
    <w:rsid w:val="0087456E"/>
    <w:rsid w:val="008756D4"/>
    <w:rsid w:val="00875ED0"/>
    <w:rsid w:val="00875FDE"/>
    <w:rsid w:val="00876F11"/>
    <w:rsid w:val="00877276"/>
    <w:rsid w:val="0087728C"/>
    <w:rsid w:val="00877373"/>
    <w:rsid w:val="00877854"/>
    <w:rsid w:val="008778D4"/>
    <w:rsid w:val="00877B44"/>
    <w:rsid w:val="00877F83"/>
    <w:rsid w:val="00880730"/>
    <w:rsid w:val="0088099F"/>
    <w:rsid w:val="00881686"/>
    <w:rsid w:val="00881A89"/>
    <w:rsid w:val="008824BD"/>
    <w:rsid w:val="00882C1A"/>
    <w:rsid w:val="0088408A"/>
    <w:rsid w:val="0088433E"/>
    <w:rsid w:val="008849AA"/>
    <w:rsid w:val="00884BA6"/>
    <w:rsid w:val="008851B3"/>
    <w:rsid w:val="008852EF"/>
    <w:rsid w:val="008859EC"/>
    <w:rsid w:val="00885AE9"/>
    <w:rsid w:val="00886B5B"/>
    <w:rsid w:val="008904B6"/>
    <w:rsid w:val="00890AB4"/>
    <w:rsid w:val="00891094"/>
    <w:rsid w:val="00891141"/>
    <w:rsid w:val="00891B80"/>
    <w:rsid w:val="00891B89"/>
    <w:rsid w:val="00891C49"/>
    <w:rsid w:val="00892193"/>
    <w:rsid w:val="0089265A"/>
    <w:rsid w:val="008937B8"/>
    <w:rsid w:val="008937DD"/>
    <w:rsid w:val="00893EE2"/>
    <w:rsid w:val="00893FC9"/>
    <w:rsid w:val="00894764"/>
    <w:rsid w:val="008947A5"/>
    <w:rsid w:val="00894844"/>
    <w:rsid w:val="0089519C"/>
    <w:rsid w:val="00895431"/>
    <w:rsid w:val="008956CE"/>
    <w:rsid w:val="00895DEC"/>
    <w:rsid w:val="0089665D"/>
    <w:rsid w:val="00896CA9"/>
    <w:rsid w:val="00897243"/>
    <w:rsid w:val="0089758E"/>
    <w:rsid w:val="008977F5"/>
    <w:rsid w:val="008A0488"/>
    <w:rsid w:val="008A0724"/>
    <w:rsid w:val="008A0FD4"/>
    <w:rsid w:val="008A22E8"/>
    <w:rsid w:val="008A2937"/>
    <w:rsid w:val="008A35C1"/>
    <w:rsid w:val="008A3ACA"/>
    <w:rsid w:val="008A4105"/>
    <w:rsid w:val="008A4B3B"/>
    <w:rsid w:val="008A4CB8"/>
    <w:rsid w:val="008A6017"/>
    <w:rsid w:val="008A6157"/>
    <w:rsid w:val="008A6A38"/>
    <w:rsid w:val="008A6E16"/>
    <w:rsid w:val="008A7AA5"/>
    <w:rsid w:val="008B008D"/>
    <w:rsid w:val="008B02DE"/>
    <w:rsid w:val="008B0750"/>
    <w:rsid w:val="008B0FEF"/>
    <w:rsid w:val="008B156F"/>
    <w:rsid w:val="008B171D"/>
    <w:rsid w:val="008B1965"/>
    <w:rsid w:val="008B1D6B"/>
    <w:rsid w:val="008B26E9"/>
    <w:rsid w:val="008B288D"/>
    <w:rsid w:val="008B2A29"/>
    <w:rsid w:val="008B2B91"/>
    <w:rsid w:val="008B2E3C"/>
    <w:rsid w:val="008B3237"/>
    <w:rsid w:val="008B365E"/>
    <w:rsid w:val="008B3A24"/>
    <w:rsid w:val="008B45EF"/>
    <w:rsid w:val="008B476D"/>
    <w:rsid w:val="008B47E7"/>
    <w:rsid w:val="008B554A"/>
    <w:rsid w:val="008B5F32"/>
    <w:rsid w:val="008B60A1"/>
    <w:rsid w:val="008B652D"/>
    <w:rsid w:val="008B6693"/>
    <w:rsid w:val="008B7471"/>
    <w:rsid w:val="008B7717"/>
    <w:rsid w:val="008C0082"/>
    <w:rsid w:val="008C20B3"/>
    <w:rsid w:val="008C2D70"/>
    <w:rsid w:val="008C2DCC"/>
    <w:rsid w:val="008C4EE4"/>
    <w:rsid w:val="008C5256"/>
    <w:rsid w:val="008C5A4B"/>
    <w:rsid w:val="008C5C0B"/>
    <w:rsid w:val="008C5C55"/>
    <w:rsid w:val="008C5F36"/>
    <w:rsid w:val="008C674F"/>
    <w:rsid w:val="008C67EE"/>
    <w:rsid w:val="008C681D"/>
    <w:rsid w:val="008C769C"/>
    <w:rsid w:val="008C7A18"/>
    <w:rsid w:val="008C7D4D"/>
    <w:rsid w:val="008C7E82"/>
    <w:rsid w:val="008D081C"/>
    <w:rsid w:val="008D15E0"/>
    <w:rsid w:val="008D1ECA"/>
    <w:rsid w:val="008D2C5B"/>
    <w:rsid w:val="008D393C"/>
    <w:rsid w:val="008D3D2C"/>
    <w:rsid w:val="008D3FD9"/>
    <w:rsid w:val="008D41C8"/>
    <w:rsid w:val="008D43E6"/>
    <w:rsid w:val="008D47A3"/>
    <w:rsid w:val="008D4954"/>
    <w:rsid w:val="008D4F11"/>
    <w:rsid w:val="008D5538"/>
    <w:rsid w:val="008D63AE"/>
    <w:rsid w:val="008D66C6"/>
    <w:rsid w:val="008D6877"/>
    <w:rsid w:val="008D6D33"/>
    <w:rsid w:val="008D7769"/>
    <w:rsid w:val="008E05D7"/>
    <w:rsid w:val="008E0BC0"/>
    <w:rsid w:val="008E1354"/>
    <w:rsid w:val="008E1498"/>
    <w:rsid w:val="008E18C3"/>
    <w:rsid w:val="008E21B4"/>
    <w:rsid w:val="008E2221"/>
    <w:rsid w:val="008E2DB9"/>
    <w:rsid w:val="008E31CD"/>
    <w:rsid w:val="008E3405"/>
    <w:rsid w:val="008E3B5D"/>
    <w:rsid w:val="008E3C49"/>
    <w:rsid w:val="008E3E08"/>
    <w:rsid w:val="008E45FA"/>
    <w:rsid w:val="008E4834"/>
    <w:rsid w:val="008E49CF"/>
    <w:rsid w:val="008E4EED"/>
    <w:rsid w:val="008E518F"/>
    <w:rsid w:val="008E63D4"/>
    <w:rsid w:val="008E6494"/>
    <w:rsid w:val="008E6893"/>
    <w:rsid w:val="008E689E"/>
    <w:rsid w:val="008E70B4"/>
    <w:rsid w:val="008E718D"/>
    <w:rsid w:val="008F0108"/>
    <w:rsid w:val="008F04E7"/>
    <w:rsid w:val="008F09FF"/>
    <w:rsid w:val="008F0A85"/>
    <w:rsid w:val="008F167D"/>
    <w:rsid w:val="008F1AF8"/>
    <w:rsid w:val="008F1F1B"/>
    <w:rsid w:val="008F2AB4"/>
    <w:rsid w:val="008F2C25"/>
    <w:rsid w:val="008F2D34"/>
    <w:rsid w:val="008F30F4"/>
    <w:rsid w:val="008F362D"/>
    <w:rsid w:val="008F4151"/>
    <w:rsid w:val="008F42CC"/>
    <w:rsid w:val="008F4BFC"/>
    <w:rsid w:val="008F4C3B"/>
    <w:rsid w:val="008F54CE"/>
    <w:rsid w:val="008F5F0A"/>
    <w:rsid w:val="008F64B5"/>
    <w:rsid w:val="00900546"/>
    <w:rsid w:val="00900BEF"/>
    <w:rsid w:val="00900C00"/>
    <w:rsid w:val="0090187A"/>
    <w:rsid w:val="00901A93"/>
    <w:rsid w:val="00901B14"/>
    <w:rsid w:val="00901C64"/>
    <w:rsid w:val="00901D89"/>
    <w:rsid w:val="00903671"/>
    <w:rsid w:val="00903A66"/>
    <w:rsid w:val="00903BB0"/>
    <w:rsid w:val="00903FED"/>
    <w:rsid w:val="0090438E"/>
    <w:rsid w:val="00904442"/>
    <w:rsid w:val="00904559"/>
    <w:rsid w:val="00904A4C"/>
    <w:rsid w:val="00905576"/>
    <w:rsid w:val="00906160"/>
    <w:rsid w:val="009063C6"/>
    <w:rsid w:val="009068C0"/>
    <w:rsid w:val="0090709F"/>
    <w:rsid w:val="0090723D"/>
    <w:rsid w:val="00907C88"/>
    <w:rsid w:val="00907E85"/>
    <w:rsid w:val="009101B4"/>
    <w:rsid w:val="009103D9"/>
    <w:rsid w:val="00910CC0"/>
    <w:rsid w:val="00911288"/>
    <w:rsid w:val="00911455"/>
    <w:rsid w:val="00911570"/>
    <w:rsid w:val="00911D36"/>
    <w:rsid w:val="00911E22"/>
    <w:rsid w:val="00911FF8"/>
    <w:rsid w:val="00912A67"/>
    <w:rsid w:val="00912D48"/>
    <w:rsid w:val="009139E1"/>
    <w:rsid w:val="00913F1B"/>
    <w:rsid w:val="00914AB1"/>
    <w:rsid w:val="009150E2"/>
    <w:rsid w:val="009161D4"/>
    <w:rsid w:val="00916AFC"/>
    <w:rsid w:val="00916B63"/>
    <w:rsid w:val="00916DB8"/>
    <w:rsid w:val="00916E4D"/>
    <w:rsid w:val="009171C5"/>
    <w:rsid w:val="00917BB2"/>
    <w:rsid w:val="009215E2"/>
    <w:rsid w:val="00921B25"/>
    <w:rsid w:val="00921F57"/>
    <w:rsid w:val="009239DE"/>
    <w:rsid w:val="009242FD"/>
    <w:rsid w:val="00924C11"/>
    <w:rsid w:val="00924E14"/>
    <w:rsid w:val="00924FE9"/>
    <w:rsid w:val="00926017"/>
    <w:rsid w:val="00930317"/>
    <w:rsid w:val="009313D5"/>
    <w:rsid w:val="009314DE"/>
    <w:rsid w:val="00932A1A"/>
    <w:rsid w:val="009334BF"/>
    <w:rsid w:val="00933E82"/>
    <w:rsid w:val="009343A1"/>
    <w:rsid w:val="00934ECB"/>
    <w:rsid w:val="00935076"/>
    <w:rsid w:val="00935566"/>
    <w:rsid w:val="009355B1"/>
    <w:rsid w:val="00935969"/>
    <w:rsid w:val="00935C6E"/>
    <w:rsid w:val="009361F4"/>
    <w:rsid w:val="00936569"/>
    <w:rsid w:val="0093695E"/>
    <w:rsid w:val="00936A34"/>
    <w:rsid w:val="00936D64"/>
    <w:rsid w:val="00936EFC"/>
    <w:rsid w:val="009371EF"/>
    <w:rsid w:val="00937E08"/>
    <w:rsid w:val="00937F08"/>
    <w:rsid w:val="0094002C"/>
    <w:rsid w:val="009401DD"/>
    <w:rsid w:val="009410B6"/>
    <w:rsid w:val="009415A4"/>
    <w:rsid w:val="00941638"/>
    <w:rsid w:val="00942507"/>
    <w:rsid w:val="00942AC1"/>
    <w:rsid w:val="009439A3"/>
    <w:rsid w:val="00943C7F"/>
    <w:rsid w:val="00944A6E"/>
    <w:rsid w:val="00945736"/>
    <w:rsid w:val="00945A95"/>
    <w:rsid w:val="0094645C"/>
    <w:rsid w:val="00946E53"/>
    <w:rsid w:val="00950D83"/>
    <w:rsid w:val="00950EEC"/>
    <w:rsid w:val="00951908"/>
    <w:rsid w:val="009522A0"/>
    <w:rsid w:val="00952B8F"/>
    <w:rsid w:val="009532BC"/>
    <w:rsid w:val="00953527"/>
    <w:rsid w:val="00953DFE"/>
    <w:rsid w:val="00953FBA"/>
    <w:rsid w:val="0095457E"/>
    <w:rsid w:val="009546F4"/>
    <w:rsid w:val="009547CF"/>
    <w:rsid w:val="00955437"/>
    <w:rsid w:val="00955711"/>
    <w:rsid w:val="00956022"/>
    <w:rsid w:val="00956809"/>
    <w:rsid w:val="00957226"/>
    <w:rsid w:val="00960039"/>
    <w:rsid w:val="0096044B"/>
    <w:rsid w:val="009607B8"/>
    <w:rsid w:val="00960CE6"/>
    <w:rsid w:val="00961EA1"/>
    <w:rsid w:val="00961F35"/>
    <w:rsid w:val="0096229B"/>
    <w:rsid w:val="0096272C"/>
    <w:rsid w:val="00962769"/>
    <w:rsid w:val="00962788"/>
    <w:rsid w:val="0096278D"/>
    <w:rsid w:val="009629B9"/>
    <w:rsid w:val="00962B2E"/>
    <w:rsid w:val="009635B1"/>
    <w:rsid w:val="00963764"/>
    <w:rsid w:val="00963B11"/>
    <w:rsid w:val="00963B59"/>
    <w:rsid w:val="00963C49"/>
    <w:rsid w:val="00964404"/>
    <w:rsid w:val="009646B4"/>
    <w:rsid w:val="00965014"/>
    <w:rsid w:val="009650D7"/>
    <w:rsid w:val="009656C6"/>
    <w:rsid w:val="009657E9"/>
    <w:rsid w:val="00965A1A"/>
    <w:rsid w:val="00966C2E"/>
    <w:rsid w:val="00967339"/>
    <w:rsid w:val="00967E9B"/>
    <w:rsid w:val="00967EF9"/>
    <w:rsid w:val="00970BD3"/>
    <w:rsid w:val="0097477C"/>
    <w:rsid w:val="00974B59"/>
    <w:rsid w:val="00974C15"/>
    <w:rsid w:val="0097529C"/>
    <w:rsid w:val="009755AD"/>
    <w:rsid w:val="009756C1"/>
    <w:rsid w:val="00975A65"/>
    <w:rsid w:val="00975F2E"/>
    <w:rsid w:val="00976173"/>
    <w:rsid w:val="009761C6"/>
    <w:rsid w:val="00976C39"/>
    <w:rsid w:val="009770C0"/>
    <w:rsid w:val="00977C78"/>
    <w:rsid w:val="00977CA9"/>
    <w:rsid w:val="009803BE"/>
    <w:rsid w:val="00980B08"/>
    <w:rsid w:val="00980DA2"/>
    <w:rsid w:val="00980DB8"/>
    <w:rsid w:val="00981057"/>
    <w:rsid w:val="00981201"/>
    <w:rsid w:val="00981702"/>
    <w:rsid w:val="00982ADF"/>
    <w:rsid w:val="00983779"/>
    <w:rsid w:val="00983972"/>
    <w:rsid w:val="00983B66"/>
    <w:rsid w:val="009859C8"/>
    <w:rsid w:val="00985C5E"/>
    <w:rsid w:val="00986153"/>
    <w:rsid w:val="00986339"/>
    <w:rsid w:val="00986B50"/>
    <w:rsid w:val="009870D6"/>
    <w:rsid w:val="00990F26"/>
    <w:rsid w:val="00991847"/>
    <w:rsid w:val="0099186B"/>
    <w:rsid w:val="00991AB4"/>
    <w:rsid w:val="0099226D"/>
    <w:rsid w:val="00992503"/>
    <w:rsid w:val="0099336D"/>
    <w:rsid w:val="009937C3"/>
    <w:rsid w:val="00994DFA"/>
    <w:rsid w:val="0099506D"/>
    <w:rsid w:val="0099560C"/>
    <w:rsid w:val="00995B4F"/>
    <w:rsid w:val="00995BF3"/>
    <w:rsid w:val="00996106"/>
    <w:rsid w:val="00996760"/>
    <w:rsid w:val="00996E4F"/>
    <w:rsid w:val="009976A5"/>
    <w:rsid w:val="00997E25"/>
    <w:rsid w:val="009A0C7D"/>
    <w:rsid w:val="009A0C99"/>
    <w:rsid w:val="009A1387"/>
    <w:rsid w:val="009A19BF"/>
    <w:rsid w:val="009A1E39"/>
    <w:rsid w:val="009A2AED"/>
    <w:rsid w:val="009A333F"/>
    <w:rsid w:val="009A3CBC"/>
    <w:rsid w:val="009A449E"/>
    <w:rsid w:val="009A4664"/>
    <w:rsid w:val="009A46BB"/>
    <w:rsid w:val="009A48AD"/>
    <w:rsid w:val="009A4B0F"/>
    <w:rsid w:val="009A50A8"/>
    <w:rsid w:val="009A54E3"/>
    <w:rsid w:val="009A5744"/>
    <w:rsid w:val="009A6D94"/>
    <w:rsid w:val="009A6FB0"/>
    <w:rsid w:val="009B032C"/>
    <w:rsid w:val="009B05CD"/>
    <w:rsid w:val="009B0718"/>
    <w:rsid w:val="009B0A33"/>
    <w:rsid w:val="009B12EA"/>
    <w:rsid w:val="009B1405"/>
    <w:rsid w:val="009B149A"/>
    <w:rsid w:val="009B1A10"/>
    <w:rsid w:val="009B1D9A"/>
    <w:rsid w:val="009B2279"/>
    <w:rsid w:val="009B23BE"/>
    <w:rsid w:val="009B249C"/>
    <w:rsid w:val="009B24DE"/>
    <w:rsid w:val="009B267F"/>
    <w:rsid w:val="009B26E4"/>
    <w:rsid w:val="009B279C"/>
    <w:rsid w:val="009B30BB"/>
    <w:rsid w:val="009B3CE8"/>
    <w:rsid w:val="009B3E56"/>
    <w:rsid w:val="009B40A1"/>
    <w:rsid w:val="009B4435"/>
    <w:rsid w:val="009B4AD8"/>
    <w:rsid w:val="009B4CF1"/>
    <w:rsid w:val="009B54D4"/>
    <w:rsid w:val="009B5F65"/>
    <w:rsid w:val="009B60DB"/>
    <w:rsid w:val="009B629D"/>
    <w:rsid w:val="009B6503"/>
    <w:rsid w:val="009B67FB"/>
    <w:rsid w:val="009B687D"/>
    <w:rsid w:val="009B6B66"/>
    <w:rsid w:val="009B6C2E"/>
    <w:rsid w:val="009B70D0"/>
    <w:rsid w:val="009B75A5"/>
    <w:rsid w:val="009B7B21"/>
    <w:rsid w:val="009B7D99"/>
    <w:rsid w:val="009C0837"/>
    <w:rsid w:val="009C142A"/>
    <w:rsid w:val="009C1C24"/>
    <w:rsid w:val="009C2234"/>
    <w:rsid w:val="009C23EB"/>
    <w:rsid w:val="009C2544"/>
    <w:rsid w:val="009C2C69"/>
    <w:rsid w:val="009C2D91"/>
    <w:rsid w:val="009C38C0"/>
    <w:rsid w:val="009C3C2F"/>
    <w:rsid w:val="009C4330"/>
    <w:rsid w:val="009C49EC"/>
    <w:rsid w:val="009C6085"/>
    <w:rsid w:val="009C73D6"/>
    <w:rsid w:val="009D18ED"/>
    <w:rsid w:val="009D255F"/>
    <w:rsid w:val="009D2564"/>
    <w:rsid w:val="009D2A8A"/>
    <w:rsid w:val="009D344D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56"/>
    <w:rsid w:val="009D6229"/>
    <w:rsid w:val="009D6560"/>
    <w:rsid w:val="009D6852"/>
    <w:rsid w:val="009D6CED"/>
    <w:rsid w:val="009D754E"/>
    <w:rsid w:val="009D7D35"/>
    <w:rsid w:val="009E019D"/>
    <w:rsid w:val="009E0814"/>
    <w:rsid w:val="009E0E3A"/>
    <w:rsid w:val="009E183B"/>
    <w:rsid w:val="009E2078"/>
    <w:rsid w:val="009E2728"/>
    <w:rsid w:val="009E3878"/>
    <w:rsid w:val="009E405C"/>
    <w:rsid w:val="009E4095"/>
    <w:rsid w:val="009E4519"/>
    <w:rsid w:val="009E474A"/>
    <w:rsid w:val="009E4B3F"/>
    <w:rsid w:val="009E4B45"/>
    <w:rsid w:val="009E4F0F"/>
    <w:rsid w:val="009E547F"/>
    <w:rsid w:val="009E5BD3"/>
    <w:rsid w:val="009E633B"/>
    <w:rsid w:val="009E6631"/>
    <w:rsid w:val="009E6A66"/>
    <w:rsid w:val="009E6D6E"/>
    <w:rsid w:val="009E7A14"/>
    <w:rsid w:val="009E7A21"/>
    <w:rsid w:val="009E7F21"/>
    <w:rsid w:val="009F06CD"/>
    <w:rsid w:val="009F0A5A"/>
    <w:rsid w:val="009F0F99"/>
    <w:rsid w:val="009F0FA9"/>
    <w:rsid w:val="009F1CF0"/>
    <w:rsid w:val="009F2ABF"/>
    <w:rsid w:val="009F2EC6"/>
    <w:rsid w:val="009F3488"/>
    <w:rsid w:val="009F3727"/>
    <w:rsid w:val="009F44BD"/>
    <w:rsid w:val="009F514C"/>
    <w:rsid w:val="009F6BC2"/>
    <w:rsid w:val="009F6F8A"/>
    <w:rsid w:val="009F70B8"/>
    <w:rsid w:val="009F7193"/>
    <w:rsid w:val="00A00153"/>
    <w:rsid w:val="00A003B8"/>
    <w:rsid w:val="00A004C6"/>
    <w:rsid w:val="00A01259"/>
    <w:rsid w:val="00A01B5E"/>
    <w:rsid w:val="00A020E9"/>
    <w:rsid w:val="00A02219"/>
    <w:rsid w:val="00A02861"/>
    <w:rsid w:val="00A02916"/>
    <w:rsid w:val="00A03551"/>
    <w:rsid w:val="00A03C62"/>
    <w:rsid w:val="00A03CDC"/>
    <w:rsid w:val="00A0414D"/>
    <w:rsid w:val="00A061B6"/>
    <w:rsid w:val="00A0663B"/>
    <w:rsid w:val="00A06646"/>
    <w:rsid w:val="00A06730"/>
    <w:rsid w:val="00A06857"/>
    <w:rsid w:val="00A06A0E"/>
    <w:rsid w:val="00A07132"/>
    <w:rsid w:val="00A072D0"/>
    <w:rsid w:val="00A07B64"/>
    <w:rsid w:val="00A07FDB"/>
    <w:rsid w:val="00A1060F"/>
    <w:rsid w:val="00A107B7"/>
    <w:rsid w:val="00A1088D"/>
    <w:rsid w:val="00A10906"/>
    <w:rsid w:val="00A10B9B"/>
    <w:rsid w:val="00A10C58"/>
    <w:rsid w:val="00A11CBA"/>
    <w:rsid w:val="00A1260E"/>
    <w:rsid w:val="00A12BD2"/>
    <w:rsid w:val="00A1337B"/>
    <w:rsid w:val="00A133B6"/>
    <w:rsid w:val="00A1341E"/>
    <w:rsid w:val="00A13939"/>
    <w:rsid w:val="00A142CD"/>
    <w:rsid w:val="00A1486D"/>
    <w:rsid w:val="00A14924"/>
    <w:rsid w:val="00A1530D"/>
    <w:rsid w:val="00A155AC"/>
    <w:rsid w:val="00A15B02"/>
    <w:rsid w:val="00A16059"/>
    <w:rsid w:val="00A16C98"/>
    <w:rsid w:val="00A16CC5"/>
    <w:rsid w:val="00A1725C"/>
    <w:rsid w:val="00A20E31"/>
    <w:rsid w:val="00A2104B"/>
    <w:rsid w:val="00A215F8"/>
    <w:rsid w:val="00A21816"/>
    <w:rsid w:val="00A21CCA"/>
    <w:rsid w:val="00A21ECB"/>
    <w:rsid w:val="00A21F6B"/>
    <w:rsid w:val="00A2224F"/>
    <w:rsid w:val="00A226F6"/>
    <w:rsid w:val="00A22715"/>
    <w:rsid w:val="00A23AAB"/>
    <w:rsid w:val="00A24558"/>
    <w:rsid w:val="00A2497C"/>
    <w:rsid w:val="00A259C8"/>
    <w:rsid w:val="00A25B7A"/>
    <w:rsid w:val="00A25FF1"/>
    <w:rsid w:val="00A26E46"/>
    <w:rsid w:val="00A2732A"/>
    <w:rsid w:val="00A3037A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EEB"/>
    <w:rsid w:val="00A34F91"/>
    <w:rsid w:val="00A35120"/>
    <w:rsid w:val="00A363E8"/>
    <w:rsid w:val="00A3641D"/>
    <w:rsid w:val="00A37327"/>
    <w:rsid w:val="00A3784C"/>
    <w:rsid w:val="00A3785B"/>
    <w:rsid w:val="00A37C56"/>
    <w:rsid w:val="00A40207"/>
    <w:rsid w:val="00A407C1"/>
    <w:rsid w:val="00A407CF"/>
    <w:rsid w:val="00A40BC4"/>
    <w:rsid w:val="00A41003"/>
    <w:rsid w:val="00A41380"/>
    <w:rsid w:val="00A423F5"/>
    <w:rsid w:val="00A427D2"/>
    <w:rsid w:val="00A42C21"/>
    <w:rsid w:val="00A42F02"/>
    <w:rsid w:val="00A4426C"/>
    <w:rsid w:val="00A44810"/>
    <w:rsid w:val="00A44881"/>
    <w:rsid w:val="00A44DF1"/>
    <w:rsid w:val="00A45004"/>
    <w:rsid w:val="00A46707"/>
    <w:rsid w:val="00A46CF7"/>
    <w:rsid w:val="00A46E9E"/>
    <w:rsid w:val="00A46F62"/>
    <w:rsid w:val="00A47F69"/>
    <w:rsid w:val="00A502AB"/>
    <w:rsid w:val="00A509EE"/>
    <w:rsid w:val="00A50C7E"/>
    <w:rsid w:val="00A51204"/>
    <w:rsid w:val="00A51316"/>
    <w:rsid w:val="00A5170A"/>
    <w:rsid w:val="00A51BE2"/>
    <w:rsid w:val="00A52809"/>
    <w:rsid w:val="00A528FC"/>
    <w:rsid w:val="00A5326B"/>
    <w:rsid w:val="00A5344E"/>
    <w:rsid w:val="00A53E1E"/>
    <w:rsid w:val="00A53E63"/>
    <w:rsid w:val="00A543DB"/>
    <w:rsid w:val="00A5493A"/>
    <w:rsid w:val="00A54B8E"/>
    <w:rsid w:val="00A55125"/>
    <w:rsid w:val="00A56419"/>
    <w:rsid w:val="00A56ADF"/>
    <w:rsid w:val="00A57737"/>
    <w:rsid w:val="00A57DFF"/>
    <w:rsid w:val="00A61102"/>
    <w:rsid w:val="00A61A66"/>
    <w:rsid w:val="00A6276B"/>
    <w:rsid w:val="00A629B7"/>
    <w:rsid w:val="00A62CA0"/>
    <w:rsid w:val="00A62DE6"/>
    <w:rsid w:val="00A62E26"/>
    <w:rsid w:val="00A64023"/>
    <w:rsid w:val="00A64536"/>
    <w:rsid w:val="00A64AC7"/>
    <w:rsid w:val="00A65630"/>
    <w:rsid w:val="00A65A3B"/>
    <w:rsid w:val="00A65D21"/>
    <w:rsid w:val="00A65F92"/>
    <w:rsid w:val="00A66620"/>
    <w:rsid w:val="00A66897"/>
    <w:rsid w:val="00A67505"/>
    <w:rsid w:val="00A67564"/>
    <w:rsid w:val="00A701CA"/>
    <w:rsid w:val="00A7025A"/>
    <w:rsid w:val="00A70577"/>
    <w:rsid w:val="00A70C7A"/>
    <w:rsid w:val="00A7133F"/>
    <w:rsid w:val="00A717EF"/>
    <w:rsid w:val="00A71D43"/>
    <w:rsid w:val="00A72928"/>
    <w:rsid w:val="00A72DEE"/>
    <w:rsid w:val="00A733B5"/>
    <w:rsid w:val="00A73747"/>
    <w:rsid w:val="00A73AE4"/>
    <w:rsid w:val="00A74B1E"/>
    <w:rsid w:val="00A75049"/>
    <w:rsid w:val="00A753B2"/>
    <w:rsid w:val="00A75480"/>
    <w:rsid w:val="00A759F9"/>
    <w:rsid w:val="00A75D0B"/>
    <w:rsid w:val="00A75FBE"/>
    <w:rsid w:val="00A7600B"/>
    <w:rsid w:val="00A76037"/>
    <w:rsid w:val="00A760B3"/>
    <w:rsid w:val="00A76A70"/>
    <w:rsid w:val="00A76DA2"/>
    <w:rsid w:val="00A771F4"/>
    <w:rsid w:val="00A77CEE"/>
    <w:rsid w:val="00A80094"/>
    <w:rsid w:val="00A805B8"/>
    <w:rsid w:val="00A807FA"/>
    <w:rsid w:val="00A80B51"/>
    <w:rsid w:val="00A80C5E"/>
    <w:rsid w:val="00A80D4E"/>
    <w:rsid w:val="00A8117C"/>
    <w:rsid w:val="00A815E0"/>
    <w:rsid w:val="00A81B74"/>
    <w:rsid w:val="00A81F8F"/>
    <w:rsid w:val="00A82091"/>
    <w:rsid w:val="00A82094"/>
    <w:rsid w:val="00A8252F"/>
    <w:rsid w:val="00A83344"/>
    <w:rsid w:val="00A83482"/>
    <w:rsid w:val="00A84274"/>
    <w:rsid w:val="00A84D07"/>
    <w:rsid w:val="00A84F4D"/>
    <w:rsid w:val="00A863D6"/>
    <w:rsid w:val="00A8677C"/>
    <w:rsid w:val="00A86CBE"/>
    <w:rsid w:val="00A86E67"/>
    <w:rsid w:val="00A86FDC"/>
    <w:rsid w:val="00A872A5"/>
    <w:rsid w:val="00A87548"/>
    <w:rsid w:val="00A87558"/>
    <w:rsid w:val="00A876AE"/>
    <w:rsid w:val="00A879B6"/>
    <w:rsid w:val="00A87A4C"/>
    <w:rsid w:val="00A904F6"/>
    <w:rsid w:val="00A90721"/>
    <w:rsid w:val="00A907F0"/>
    <w:rsid w:val="00A90EF5"/>
    <w:rsid w:val="00A910F2"/>
    <w:rsid w:val="00A9136F"/>
    <w:rsid w:val="00A91804"/>
    <w:rsid w:val="00A91D6A"/>
    <w:rsid w:val="00A91F15"/>
    <w:rsid w:val="00A93040"/>
    <w:rsid w:val="00A93263"/>
    <w:rsid w:val="00A934EA"/>
    <w:rsid w:val="00A93674"/>
    <w:rsid w:val="00A937DC"/>
    <w:rsid w:val="00A93E2E"/>
    <w:rsid w:val="00A93E78"/>
    <w:rsid w:val="00A93FED"/>
    <w:rsid w:val="00A95986"/>
    <w:rsid w:val="00A95B30"/>
    <w:rsid w:val="00A95F34"/>
    <w:rsid w:val="00A95FA6"/>
    <w:rsid w:val="00A96413"/>
    <w:rsid w:val="00A966C6"/>
    <w:rsid w:val="00A967A2"/>
    <w:rsid w:val="00A96DEF"/>
    <w:rsid w:val="00A96E2D"/>
    <w:rsid w:val="00A96FEA"/>
    <w:rsid w:val="00A97643"/>
    <w:rsid w:val="00A976B3"/>
    <w:rsid w:val="00A97A14"/>
    <w:rsid w:val="00A97A3D"/>
    <w:rsid w:val="00AA0452"/>
    <w:rsid w:val="00AA0D85"/>
    <w:rsid w:val="00AA0F08"/>
    <w:rsid w:val="00AA128F"/>
    <w:rsid w:val="00AA13E6"/>
    <w:rsid w:val="00AA1966"/>
    <w:rsid w:val="00AA1ACE"/>
    <w:rsid w:val="00AA1C89"/>
    <w:rsid w:val="00AA1D16"/>
    <w:rsid w:val="00AA21CE"/>
    <w:rsid w:val="00AA231D"/>
    <w:rsid w:val="00AA2895"/>
    <w:rsid w:val="00AA2DD9"/>
    <w:rsid w:val="00AA312B"/>
    <w:rsid w:val="00AA3431"/>
    <w:rsid w:val="00AA3998"/>
    <w:rsid w:val="00AA4813"/>
    <w:rsid w:val="00AA48B6"/>
    <w:rsid w:val="00AA4AE8"/>
    <w:rsid w:val="00AA5110"/>
    <w:rsid w:val="00AA51AF"/>
    <w:rsid w:val="00AA5212"/>
    <w:rsid w:val="00AA6237"/>
    <w:rsid w:val="00AA623C"/>
    <w:rsid w:val="00AA67C5"/>
    <w:rsid w:val="00AA69DC"/>
    <w:rsid w:val="00AA6DB0"/>
    <w:rsid w:val="00AA72E2"/>
    <w:rsid w:val="00AA73AD"/>
    <w:rsid w:val="00AA7E7E"/>
    <w:rsid w:val="00AB0210"/>
    <w:rsid w:val="00AB0B81"/>
    <w:rsid w:val="00AB0D54"/>
    <w:rsid w:val="00AB0DB1"/>
    <w:rsid w:val="00AB182E"/>
    <w:rsid w:val="00AB19B9"/>
    <w:rsid w:val="00AB2225"/>
    <w:rsid w:val="00AB22CD"/>
    <w:rsid w:val="00AB2387"/>
    <w:rsid w:val="00AB267B"/>
    <w:rsid w:val="00AB2AF5"/>
    <w:rsid w:val="00AB41D4"/>
    <w:rsid w:val="00AB486F"/>
    <w:rsid w:val="00AB4C12"/>
    <w:rsid w:val="00AB4ED4"/>
    <w:rsid w:val="00AB506C"/>
    <w:rsid w:val="00AB5080"/>
    <w:rsid w:val="00AB56F6"/>
    <w:rsid w:val="00AB5D6F"/>
    <w:rsid w:val="00AB60FF"/>
    <w:rsid w:val="00AB6149"/>
    <w:rsid w:val="00AB6482"/>
    <w:rsid w:val="00AB670C"/>
    <w:rsid w:val="00AB6DCC"/>
    <w:rsid w:val="00AB779C"/>
    <w:rsid w:val="00AC0007"/>
    <w:rsid w:val="00AC0096"/>
    <w:rsid w:val="00AC0694"/>
    <w:rsid w:val="00AC0D1B"/>
    <w:rsid w:val="00AC0E59"/>
    <w:rsid w:val="00AC0F4C"/>
    <w:rsid w:val="00AC104B"/>
    <w:rsid w:val="00AC1B0C"/>
    <w:rsid w:val="00AC1E24"/>
    <w:rsid w:val="00AC2EAC"/>
    <w:rsid w:val="00AC3148"/>
    <w:rsid w:val="00AC317B"/>
    <w:rsid w:val="00AC3446"/>
    <w:rsid w:val="00AC3A11"/>
    <w:rsid w:val="00AC3B8F"/>
    <w:rsid w:val="00AC4259"/>
    <w:rsid w:val="00AC54D3"/>
    <w:rsid w:val="00AC621D"/>
    <w:rsid w:val="00AC7400"/>
    <w:rsid w:val="00AC7594"/>
    <w:rsid w:val="00AC7B64"/>
    <w:rsid w:val="00AC7CD6"/>
    <w:rsid w:val="00AC7DA3"/>
    <w:rsid w:val="00AD0147"/>
    <w:rsid w:val="00AD08BA"/>
    <w:rsid w:val="00AD1696"/>
    <w:rsid w:val="00AD1B56"/>
    <w:rsid w:val="00AD2497"/>
    <w:rsid w:val="00AD253E"/>
    <w:rsid w:val="00AD28F9"/>
    <w:rsid w:val="00AD29C1"/>
    <w:rsid w:val="00AD2B8E"/>
    <w:rsid w:val="00AD34DC"/>
    <w:rsid w:val="00AD49BB"/>
    <w:rsid w:val="00AD4C45"/>
    <w:rsid w:val="00AD5223"/>
    <w:rsid w:val="00AD523E"/>
    <w:rsid w:val="00AD540A"/>
    <w:rsid w:val="00AD6AA8"/>
    <w:rsid w:val="00AD6DBF"/>
    <w:rsid w:val="00AD6ED3"/>
    <w:rsid w:val="00AD7833"/>
    <w:rsid w:val="00AE0242"/>
    <w:rsid w:val="00AE0350"/>
    <w:rsid w:val="00AE0585"/>
    <w:rsid w:val="00AE087A"/>
    <w:rsid w:val="00AE0C9B"/>
    <w:rsid w:val="00AE0EED"/>
    <w:rsid w:val="00AE1500"/>
    <w:rsid w:val="00AE15B1"/>
    <w:rsid w:val="00AE1789"/>
    <w:rsid w:val="00AE258D"/>
    <w:rsid w:val="00AE25D6"/>
    <w:rsid w:val="00AE28B3"/>
    <w:rsid w:val="00AE2DB5"/>
    <w:rsid w:val="00AE386B"/>
    <w:rsid w:val="00AE3888"/>
    <w:rsid w:val="00AE3DE1"/>
    <w:rsid w:val="00AE47A6"/>
    <w:rsid w:val="00AE4FA8"/>
    <w:rsid w:val="00AE5444"/>
    <w:rsid w:val="00AE57E6"/>
    <w:rsid w:val="00AE5F6B"/>
    <w:rsid w:val="00AE6199"/>
    <w:rsid w:val="00AE6728"/>
    <w:rsid w:val="00AE6A45"/>
    <w:rsid w:val="00AE77B7"/>
    <w:rsid w:val="00AE78E4"/>
    <w:rsid w:val="00AF0200"/>
    <w:rsid w:val="00AF058C"/>
    <w:rsid w:val="00AF1927"/>
    <w:rsid w:val="00AF2314"/>
    <w:rsid w:val="00AF25F4"/>
    <w:rsid w:val="00AF2A3D"/>
    <w:rsid w:val="00AF2D0A"/>
    <w:rsid w:val="00AF2FD4"/>
    <w:rsid w:val="00AF30A7"/>
    <w:rsid w:val="00AF3751"/>
    <w:rsid w:val="00AF3B7F"/>
    <w:rsid w:val="00AF41BD"/>
    <w:rsid w:val="00AF430D"/>
    <w:rsid w:val="00AF4317"/>
    <w:rsid w:val="00AF4D43"/>
    <w:rsid w:val="00AF4D51"/>
    <w:rsid w:val="00AF57C5"/>
    <w:rsid w:val="00AF580E"/>
    <w:rsid w:val="00AF6536"/>
    <w:rsid w:val="00AF6BC5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287"/>
    <w:rsid w:val="00B03B4E"/>
    <w:rsid w:val="00B03C6F"/>
    <w:rsid w:val="00B03CEF"/>
    <w:rsid w:val="00B03F6A"/>
    <w:rsid w:val="00B04033"/>
    <w:rsid w:val="00B044A2"/>
    <w:rsid w:val="00B04702"/>
    <w:rsid w:val="00B047E0"/>
    <w:rsid w:val="00B050B9"/>
    <w:rsid w:val="00B06C48"/>
    <w:rsid w:val="00B0764B"/>
    <w:rsid w:val="00B10AD1"/>
    <w:rsid w:val="00B11571"/>
    <w:rsid w:val="00B11852"/>
    <w:rsid w:val="00B12418"/>
    <w:rsid w:val="00B12623"/>
    <w:rsid w:val="00B127AA"/>
    <w:rsid w:val="00B1297C"/>
    <w:rsid w:val="00B12F3E"/>
    <w:rsid w:val="00B13684"/>
    <w:rsid w:val="00B14589"/>
    <w:rsid w:val="00B14868"/>
    <w:rsid w:val="00B15659"/>
    <w:rsid w:val="00B157C0"/>
    <w:rsid w:val="00B15995"/>
    <w:rsid w:val="00B15F81"/>
    <w:rsid w:val="00B16559"/>
    <w:rsid w:val="00B16998"/>
    <w:rsid w:val="00B16AA6"/>
    <w:rsid w:val="00B175C1"/>
    <w:rsid w:val="00B17890"/>
    <w:rsid w:val="00B17DBF"/>
    <w:rsid w:val="00B20713"/>
    <w:rsid w:val="00B20B9B"/>
    <w:rsid w:val="00B217C0"/>
    <w:rsid w:val="00B217D6"/>
    <w:rsid w:val="00B2193E"/>
    <w:rsid w:val="00B219F0"/>
    <w:rsid w:val="00B222C7"/>
    <w:rsid w:val="00B22F39"/>
    <w:rsid w:val="00B23021"/>
    <w:rsid w:val="00B2353B"/>
    <w:rsid w:val="00B237AB"/>
    <w:rsid w:val="00B24403"/>
    <w:rsid w:val="00B2462F"/>
    <w:rsid w:val="00B252E9"/>
    <w:rsid w:val="00B255A9"/>
    <w:rsid w:val="00B256EF"/>
    <w:rsid w:val="00B25860"/>
    <w:rsid w:val="00B26353"/>
    <w:rsid w:val="00B264E1"/>
    <w:rsid w:val="00B26680"/>
    <w:rsid w:val="00B26C09"/>
    <w:rsid w:val="00B26C69"/>
    <w:rsid w:val="00B2753B"/>
    <w:rsid w:val="00B301F9"/>
    <w:rsid w:val="00B30569"/>
    <w:rsid w:val="00B30868"/>
    <w:rsid w:val="00B31A3E"/>
    <w:rsid w:val="00B31C08"/>
    <w:rsid w:val="00B321CE"/>
    <w:rsid w:val="00B3282A"/>
    <w:rsid w:val="00B3285D"/>
    <w:rsid w:val="00B32AF9"/>
    <w:rsid w:val="00B32B58"/>
    <w:rsid w:val="00B32DC3"/>
    <w:rsid w:val="00B33423"/>
    <w:rsid w:val="00B33735"/>
    <w:rsid w:val="00B337A7"/>
    <w:rsid w:val="00B33A8B"/>
    <w:rsid w:val="00B34106"/>
    <w:rsid w:val="00B34714"/>
    <w:rsid w:val="00B34748"/>
    <w:rsid w:val="00B36E38"/>
    <w:rsid w:val="00B37B9E"/>
    <w:rsid w:val="00B37E4D"/>
    <w:rsid w:val="00B37F35"/>
    <w:rsid w:val="00B401C7"/>
    <w:rsid w:val="00B4085A"/>
    <w:rsid w:val="00B4104B"/>
    <w:rsid w:val="00B419A2"/>
    <w:rsid w:val="00B4253F"/>
    <w:rsid w:val="00B426E8"/>
    <w:rsid w:val="00B434FE"/>
    <w:rsid w:val="00B435CB"/>
    <w:rsid w:val="00B43DAC"/>
    <w:rsid w:val="00B43E4B"/>
    <w:rsid w:val="00B43FFF"/>
    <w:rsid w:val="00B44994"/>
    <w:rsid w:val="00B44F23"/>
    <w:rsid w:val="00B45364"/>
    <w:rsid w:val="00B45D11"/>
    <w:rsid w:val="00B46207"/>
    <w:rsid w:val="00B4658C"/>
    <w:rsid w:val="00B46807"/>
    <w:rsid w:val="00B478EB"/>
    <w:rsid w:val="00B47C20"/>
    <w:rsid w:val="00B5067E"/>
    <w:rsid w:val="00B50B55"/>
    <w:rsid w:val="00B51345"/>
    <w:rsid w:val="00B51B2D"/>
    <w:rsid w:val="00B52447"/>
    <w:rsid w:val="00B52BCB"/>
    <w:rsid w:val="00B52D08"/>
    <w:rsid w:val="00B52FA1"/>
    <w:rsid w:val="00B53F27"/>
    <w:rsid w:val="00B54283"/>
    <w:rsid w:val="00B549F8"/>
    <w:rsid w:val="00B54AFD"/>
    <w:rsid w:val="00B54FCF"/>
    <w:rsid w:val="00B55DD1"/>
    <w:rsid w:val="00B56351"/>
    <w:rsid w:val="00B56DFD"/>
    <w:rsid w:val="00B570BC"/>
    <w:rsid w:val="00B60172"/>
    <w:rsid w:val="00B6035B"/>
    <w:rsid w:val="00B60FBA"/>
    <w:rsid w:val="00B610A1"/>
    <w:rsid w:val="00B61274"/>
    <w:rsid w:val="00B61A00"/>
    <w:rsid w:val="00B61C6E"/>
    <w:rsid w:val="00B62381"/>
    <w:rsid w:val="00B62B32"/>
    <w:rsid w:val="00B63445"/>
    <w:rsid w:val="00B638B5"/>
    <w:rsid w:val="00B64286"/>
    <w:rsid w:val="00B64759"/>
    <w:rsid w:val="00B64CBB"/>
    <w:rsid w:val="00B65B11"/>
    <w:rsid w:val="00B675D7"/>
    <w:rsid w:val="00B67B5E"/>
    <w:rsid w:val="00B67B89"/>
    <w:rsid w:val="00B67DFB"/>
    <w:rsid w:val="00B70AF1"/>
    <w:rsid w:val="00B719BE"/>
    <w:rsid w:val="00B71B0F"/>
    <w:rsid w:val="00B71F7B"/>
    <w:rsid w:val="00B72BF5"/>
    <w:rsid w:val="00B72D8D"/>
    <w:rsid w:val="00B737F7"/>
    <w:rsid w:val="00B746CA"/>
    <w:rsid w:val="00B74812"/>
    <w:rsid w:val="00B74EE5"/>
    <w:rsid w:val="00B76535"/>
    <w:rsid w:val="00B76607"/>
    <w:rsid w:val="00B766B3"/>
    <w:rsid w:val="00B76F95"/>
    <w:rsid w:val="00B77022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4BB"/>
    <w:rsid w:val="00B827EA"/>
    <w:rsid w:val="00B82BC7"/>
    <w:rsid w:val="00B8344E"/>
    <w:rsid w:val="00B8407B"/>
    <w:rsid w:val="00B84258"/>
    <w:rsid w:val="00B84666"/>
    <w:rsid w:val="00B84903"/>
    <w:rsid w:val="00B84B00"/>
    <w:rsid w:val="00B86429"/>
    <w:rsid w:val="00B86434"/>
    <w:rsid w:val="00B877D4"/>
    <w:rsid w:val="00B9014A"/>
    <w:rsid w:val="00B9040A"/>
    <w:rsid w:val="00B90586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CA0"/>
    <w:rsid w:val="00B937C0"/>
    <w:rsid w:val="00B939F6"/>
    <w:rsid w:val="00B95506"/>
    <w:rsid w:val="00B959B6"/>
    <w:rsid w:val="00B960AC"/>
    <w:rsid w:val="00BA0167"/>
    <w:rsid w:val="00BA0FF7"/>
    <w:rsid w:val="00BA1BD8"/>
    <w:rsid w:val="00BA24F5"/>
    <w:rsid w:val="00BA250B"/>
    <w:rsid w:val="00BA2517"/>
    <w:rsid w:val="00BA2F4E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6A1A"/>
    <w:rsid w:val="00BA6B47"/>
    <w:rsid w:val="00BA6D6E"/>
    <w:rsid w:val="00BA74AA"/>
    <w:rsid w:val="00BA7531"/>
    <w:rsid w:val="00BA7562"/>
    <w:rsid w:val="00BA7965"/>
    <w:rsid w:val="00BA797E"/>
    <w:rsid w:val="00BA7E0A"/>
    <w:rsid w:val="00BB0131"/>
    <w:rsid w:val="00BB01EE"/>
    <w:rsid w:val="00BB070F"/>
    <w:rsid w:val="00BB071C"/>
    <w:rsid w:val="00BB0875"/>
    <w:rsid w:val="00BB0987"/>
    <w:rsid w:val="00BB0C83"/>
    <w:rsid w:val="00BB0D00"/>
    <w:rsid w:val="00BB0DAF"/>
    <w:rsid w:val="00BB0E9F"/>
    <w:rsid w:val="00BB0EBC"/>
    <w:rsid w:val="00BB1290"/>
    <w:rsid w:val="00BB14AF"/>
    <w:rsid w:val="00BB187B"/>
    <w:rsid w:val="00BB1D57"/>
    <w:rsid w:val="00BB40A2"/>
    <w:rsid w:val="00BB4A79"/>
    <w:rsid w:val="00BB4FFF"/>
    <w:rsid w:val="00BB5382"/>
    <w:rsid w:val="00BB611D"/>
    <w:rsid w:val="00BB656C"/>
    <w:rsid w:val="00BB662A"/>
    <w:rsid w:val="00BB765C"/>
    <w:rsid w:val="00BB77A5"/>
    <w:rsid w:val="00BB7AD0"/>
    <w:rsid w:val="00BC0165"/>
    <w:rsid w:val="00BC03C5"/>
    <w:rsid w:val="00BC06C0"/>
    <w:rsid w:val="00BC0A6E"/>
    <w:rsid w:val="00BC1129"/>
    <w:rsid w:val="00BC2530"/>
    <w:rsid w:val="00BC3ADC"/>
    <w:rsid w:val="00BC42CA"/>
    <w:rsid w:val="00BC4BB5"/>
    <w:rsid w:val="00BC5340"/>
    <w:rsid w:val="00BC558B"/>
    <w:rsid w:val="00BC583E"/>
    <w:rsid w:val="00BC615B"/>
    <w:rsid w:val="00BC6199"/>
    <w:rsid w:val="00BC6854"/>
    <w:rsid w:val="00BC6CE3"/>
    <w:rsid w:val="00BC6DEC"/>
    <w:rsid w:val="00BC6DFE"/>
    <w:rsid w:val="00BD0B17"/>
    <w:rsid w:val="00BD0B51"/>
    <w:rsid w:val="00BD1011"/>
    <w:rsid w:val="00BD1276"/>
    <w:rsid w:val="00BD1480"/>
    <w:rsid w:val="00BD2416"/>
    <w:rsid w:val="00BD260C"/>
    <w:rsid w:val="00BD2AC2"/>
    <w:rsid w:val="00BD2EC3"/>
    <w:rsid w:val="00BD2F09"/>
    <w:rsid w:val="00BD2F8C"/>
    <w:rsid w:val="00BD37D3"/>
    <w:rsid w:val="00BD39BC"/>
    <w:rsid w:val="00BD419B"/>
    <w:rsid w:val="00BD4238"/>
    <w:rsid w:val="00BD4611"/>
    <w:rsid w:val="00BD4A3A"/>
    <w:rsid w:val="00BD4C2C"/>
    <w:rsid w:val="00BD55A0"/>
    <w:rsid w:val="00BD5841"/>
    <w:rsid w:val="00BD5ACD"/>
    <w:rsid w:val="00BD5B79"/>
    <w:rsid w:val="00BD617C"/>
    <w:rsid w:val="00BD646A"/>
    <w:rsid w:val="00BD7559"/>
    <w:rsid w:val="00BD78D3"/>
    <w:rsid w:val="00BD7932"/>
    <w:rsid w:val="00BE00E7"/>
    <w:rsid w:val="00BE0233"/>
    <w:rsid w:val="00BE05AD"/>
    <w:rsid w:val="00BE0A0C"/>
    <w:rsid w:val="00BE0F15"/>
    <w:rsid w:val="00BE0F51"/>
    <w:rsid w:val="00BE11B3"/>
    <w:rsid w:val="00BE21EA"/>
    <w:rsid w:val="00BE2620"/>
    <w:rsid w:val="00BE35E1"/>
    <w:rsid w:val="00BE3AC5"/>
    <w:rsid w:val="00BE437C"/>
    <w:rsid w:val="00BE568F"/>
    <w:rsid w:val="00BE6772"/>
    <w:rsid w:val="00BE67AC"/>
    <w:rsid w:val="00BE6ED6"/>
    <w:rsid w:val="00BE758C"/>
    <w:rsid w:val="00BE7F48"/>
    <w:rsid w:val="00BF0199"/>
    <w:rsid w:val="00BF0F9C"/>
    <w:rsid w:val="00BF1BEC"/>
    <w:rsid w:val="00BF20AE"/>
    <w:rsid w:val="00BF2C6B"/>
    <w:rsid w:val="00BF3907"/>
    <w:rsid w:val="00BF3ED7"/>
    <w:rsid w:val="00BF429C"/>
    <w:rsid w:val="00BF4373"/>
    <w:rsid w:val="00BF4874"/>
    <w:rsid w:val="00BF4A41"/>
    <w:rsid w:val="00BF4E33"/>
    <w:rsid w:val="00BF5758"/>
    <w:rsid w:val="00BF587E"/>
    <w:rsid w:val="00BF647C"/>
    <w:rsid w:val="00BF65A9"/>
    <w:rsid w:val="00BF6D19"/>
    <w:rsid w:val="00BF6DAA"/>
    <w:rsid w:val="00BF74E4"/>
    <w:rsid w:val="00BF773C"/>
    <w:rsid w:val="00BF779C"/>
    <w:rsid w:val="00BF7BC1"/>
    <w:rsid w:val="00BF7F38"/>
    <w:rsid w:val="00C002BD"/>
    <w:rsid w:val="00C00BC3"/>
    <w:rsid w:val="00C0136C"/>
    <w:rsid w:val="00C019DF"/>
    <w:rsid w:val="00C02233"/>
    <w:rsid w:val="00C030DE"/>
    <w:rsid w:val="00C03391"/>
    <w:rsid w:val="00C03B9C"/>
    <w:rsid w:val="00C040E5"/>
    <w:rsid w:val="00C04199"/>
    <w:rsid w:val="00C0437E"/>
    <w:rsid w:val="00C04A32"/>
    <w:rsid w:val="00C0508B"/>
    <w:rsid w:val="00C05EC3"/>
    <w:rsid w:val="00C06340"/>
    <w:rsid w:val="00C0642D"/>
    <w:rsid w:val="00C07771"/>
    <w:rsid w:val="00C07CFF"/>
    <w:rsid w:val="00C10CC4"/>
    <w:rsid w:val="00C11070"/>
    <w:rsid w:val="00C1161C"/>
    <w:rsid w:val="00C120DF"/>
    <w:rsid w:val="00C12207"/>
    <w:rsid w:val="00C134CB"/>
    <w:rsid w:val="00C135FC"/>
    <w:rsid w:val="00C1369B"/>
    <w:rsid w:val="00C13729"/>
    <w:rsid w:val="00C1396F"/>
    <w:rsid w:val="00C139D8"/>
    <w:rsid w:val="00C15169"/>
    <w:rsid w:val="00C155F4"/>
    <w:rsid w:val="00C15623"/>
    <w:rsid w:val="00C156BE"/>
    <w:rsid w:val="00C15E00"/>
    <w:rsid w:val="00C16204"/>
    <w:rsid w:val="00C16559"/>
    <w:rsid w:val="00C1673A"/>
    <w:rsid w:val="00C17337"/>
    <w:rsid w:val="00C20C39"/>
    <w:rsid w:val="00C215A6"/>
    <w:rsid w:val="00C2166F"/>
    <w:rsid w:val="00C219C2"/>
    <w:rsid w:val="00C222D1"/>
    <w:rsid w:val="00C226D1"/>
    <w:rsid w:val="00C228ED"/>
    <w:rsid w:val="00C22D8A"/>
    <w:rsid w:val="00C22E66"/>
    <w:rsid w:val="00C2320D"/>
    <w:rsid w:val="00C23532"/>
    <w:rsid w:val="00C2439A"/>
    <w:rsid w:val="00C2568A"/>
    <w:rsid w:val="00C2575E"/>
    <w:rsid w:val="00C25DFB"/>
    <w:rsid w:val="00C26189"/>
    <w:rsid w:val="00C26270"/>
    <w:rsid w:val="00C26667"/>
    <w:rsid w:val="00C26815"/>
    <w:rsid w:val="00C27732"/>
    <w:rsid w:val="00C302F4"/>
    <w:rsid w:val="00C319A6"/>
    <w:rsid w:val="00C3216A"/>
    <w:rsid w:val="00C321D6"/>
    <w:rsid w:val="00C32948"/>
    <w:rsid w:val="00C329EA"/>
    <w:rsid w:val="00C32A81"/>
    <w:rsid w:val="00C33034"/>
    <w:rsid w:val="00C3375E"/>
    <w:rsid w:val="00C33B92"/>
    <w:rsid w:val="00C33C17"/>
    <w:rsid w:val="00C33E98"/>
    <w:rsid w:val="00C33EB4"/>
    <w:rsid w:val="00C346FF"/>
    <w:rsid w:val="00C34A92"/>
    <w:rsid w:val="00C34A9B"/>
    <w:rsid w:val="00C3533A"/>
    <w:rsid w:val="00C3588C"/>
    <w:rsid w:val="00C35D1F"/>
    <w:rsid w:val="00C35D82"/>
    <w:rsid w:val="00C35E35"/>
    <w:rsid w:val="00C36456"/>
    <w:rsid w:val="00C3667A"/>
    <w:rsid w:val="00C369E6"/>
    <w:rsid w:val="00C37052"/>
    <w:rsid w:val="00C370D5"/>
    <w:rsid w:val="00C376E4"/>
    <w:rsid w:val="00C3772B"/>
    <w:rsid w:val="00C37C75"/>
    <w:rsid w:val="00C37E3B"/>
    <w:rsid w:val="00C4169B"/>
    <w:rsid w:val="00C41D75"/>
    <w:rsid w:val="00C41EC2"/>
    <w:rsid w:val="00C42350"/>
    <w:rsid w:val="00C42ADF"/>
    <w:rsid w:val="00C4339C"/>
    <w:rsid w:val="00C43651"/>
    <w:rsid w:val="00C43676"/>
    <w:rsid w:val="00C43BE7"/>
    <w:rsid w:val="00C441FC"/>
    <w:rsid w:val="00C451BB"/>
    <w:rsid w:val="00C456CE"/>
    <w:rsid w:val="00C46576"/>
    <w:rsid w:val="00C46A37"/>
    <w:rsid w:val="00C4777C"/>
    <w:rsid w:val="00C47FF5"/>
    <w:rsid w:val="00C47FFA"/>
    <w:rsid w:val="00C50556"/>
    <w:rsid w:val="00C506D3"/>
    <w:rsid w:val="00C511F5"/>
    <w:rsid w:val="00C516FA"/>
    <w:rsid w:val="00C51C2E"/>
    <w:rsid w:val="00C51E50"/>
    <w:rsid w:val="00C5241A"/>
    <w:rsid w:val="00C5257C"/>
    <w:rsid w:val="00C5324D"/>
    <w:rsid w:val="00C53569"/>
    <w:rsid w:val="00C53A24"/>
    <w:rsid w:val="00C53FD1"/>
    <w:rsid w:val="00C540A3"/>
    <w:rsid w:val="00C54302"/>
    <w:rsid w:val="00C54C65"/>
    <w:rsid w:val="00C55020"/>
    <w:rsid w:val="00C5547F"/>
    <w:rsid w:val="00C5587F"/>
    <w:rsid w:val="00C558DD"/>
    <w:rsid w:val="00C55A8D"/>
    <w:rsid w:val="00C55B2A"/>
    <w:rsid w:val="00C55E3B"/>
    <w:rsid w:val="00C55E88"/>
    <w:rsid w:val="00C561CB"/>
    <w:rsid w:val="00C56949"/>
    <w:rsid w:val="00C56E7D"/>
    <w:rsid w:val="00C56FE8"/>
    <w:rsid w:val="00C571E3"/>
    <w:rsid w:val="00C57A9D"/>
    <w:rsid w:val="00C60AE1"/>
    <w:rsid w:val="00C610D9"/>
    <w:rsid w:val="00C614C7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6DD"/>
    <w:rsid w:val="00C67758"/>
    <w:rsid w:val="00C67DC6"/>
    <w:rsid w:val="00C70413"/>
    <w:rsid w:val="00C70885"/>
    <w:rsid w:val="00C709AB"/>
    <w:rsid w:val="00C70B1C"/>
    <w:rsid w:val="00C70B79"/>
    <w:rsid w:val="00C70D48"/>
    <w:rsid w:val="00C70E7B"/>
    <w:rsid w:val="00C7113D"/>
    <w:rsid w:val="00C72415"/>
    <w:rsid w:val="00C728A7"/>
    <w:rsid w:val="00C729B6"/>
    <w:rsid w:val="00C72A27"/>
    <w:rsid w:val="00C73509"/>
    <w:rsid w:val="00C739F6"/>
    <w:rsid w:val="00C73FD7"/>
    <w:rsid w:val="00C74027"/>
    <w:rsid w:val="00C740CE"/>
    <w:rsid w:val="00C744D4"/>
    <w:rsid w:val="00C758F2"/>
    <w:rsid w:val="00C75BA5"/>
    <w:rsid w:val="00C76432"/>
    <w:rsid w:val="00C7643D"/>
    <w:rsid w:val="00C76679"/>
    <w:rsid w:val="00C76783"/>
    <w:rsid w:val="00C76ABA"/>
    <w:rsid w:val="00C7706C"/>
    <w:rsid w:val="00C77F68"/>
    <w:rsid w:val="00C802FB"/>
    <w:rsid w:val="00C80308"/>
    <w:rsid w:val="00C804F9"/>
    <w:rsid w:val="00C80DD4"/>
    <w:rsid w:val="00C80FC5"/>
    <w:rsid w:val="00C8108D"/>
    <w:rsid w:val="00C81224"/>
    <w:rsid w:val="00C82104"/>
    <w:rsid w:val="00C8210E"/>
    <w:rsid w:val="00C822F7"/>
    <w:rsid w:val="00C82F94"/>
    <w:rsid w:val="00C83182"/>
    <w:rsid w:val="00C83A5D"/>
    <w:rsid w:val="00C83CEA"/>
    <w:rsid w:val="00C83DED"/>
    <w:rsid w:val="00C84618"/>
    <w:rsid w:val="00C848C3"/>
    <w:rsid w:val="00C850EF"/>
    <w:rsid w:val="00C8516F"/>
    <w:rsid w:val="00C86AE6"/>
    <w:rsid w:val="00C86BF4"/>
    <w:rsid w:val="00C87239"/>
    <w:rsid w:val="00C8773B"/>
    <w:rsid w:val="00C87DEC"/>
    <w:rsid w:val="00C87E0B"/>
    <w:rsid w:val="00C90152"/>
    <w:rsid w:val="00C90824"/>
    <w:rsid w:val="00C909F9"/>
    <w:rsid w:val="00C90E4A"/>
    <w:rsid w:val="00C91115"/>
    <w:rsid w:val="00C911A9"/>
    <w:rsid w:val="00C91488"/>
    <w:rsid w:val="00C9156D"/>
    <w:rsid w:val="00C9180F"/>
    <w:rsid w:val="00C91F05"/>
    <w:rsid w:val="00C9219B"/>
    <w:rsid w:val="00C929DA"/>
    <w:rsid w:val="00C92C2E"/>
    <w:rsid w:val="00C9300C"/>
    <w:rsid w:val="00C936FD"/>
    <w:rsid w:val="00C939A5"/>
    <w:rsid w:val="00C940F4"/>
    <w:rsid w:val="00C942E1"/>
    <w:rsid w:val="00C94DAE"/>
    <w:rsid w:val="00C95BE2"/>
    <w:rsid w:val="00C960A7"/>
    <w:rsid w:val="00C969CD"/>
    <w:rsid w:val="00C969E3"/>
    <w:rsid w:val="00C96CFA"/>
    <w:rsid w:val="00C96D0D"/>
    <w:rsid w:val="00C96DCC"/>
    <w:rsid w:val="00C96E0C"/>
    <w:rsid w:val="00C97117"/>
    <w:rsid w:val="00C97524"/>
    <w:rsid w:val="00C97662"/>
    <w:rsid w:val="00C97E88"/>
    <w:rsid w:val="00CA0263"/>
    <w:rsid w:val="00CA08D6"/>
    <w:rsid w:val="00CA0ED4"/>
    <w:rsid w:val="00CA1250"/>
    <w:rsid w:val="00CA13C1"/>
    <w:rsid w:val="00CA13CA"/>
    <w:rsid w:val="00CA1400"/>
    <w:rsid w:val="00CA158D"/>
    <w:rsid w:val="00CA1C51"/>
    <w:rsid w:val="00CA2003"/>
    <w:rsid w:val="00CA2CDA"/>
    <w:rsid w:val="00CA4332"/>
    <w:rsid w:val="00CA4A24"/>
    <w:rsid w:val="00CA5C11"/>
    <w:rsid w:val="00CA5F78"/>
    <w:rsid w:val="00CA64BE"/>
    <w:rsid w:val="00CA6A29"/>
    <w:rsid w:val="00CA6B02"/>
    <w:rsid w:val="00CA6CFD"/>
    <w:rsid w:val="00CA7160"/>
    <w:rsid w:val="00CA7CA3"/>
    <w:rsid w:val="00CA7D5E"/>
    <w:rsid w:val="00CA7DF8"/>
    <w:rsid w:val="00CA7FAF"/>
    <w:rsid w:val="00CB0F81"/>
    <w:rsid w:val="00CB0FBE"/>
    <w:rsid w:val="00CB1571"/>
    <w:rsid w:val="00CB16BD"/>
    <w:rsid w:val="00CB1A6D"/>
    <w:rsid w:val="00CB29F5"/>
    <w:rsid w:val="00CB2B52"/>
    <w:rsid w:val="00CB2D4D"/>
    <w:rsid w:val="00CB3A3D"/>
    <w:rsid w:val="00CB4637"/>
    <w:rsid w:val="00CB4728"/>
    <w:rsid w:val="00CB4BCF"/>
    <w:rsid w:val="00CB4E19"/>
    <w:rsid w:val="00CB5267"/>
    <w:rsid w:val="00CB5460"/>
    <w:rsid w:val="00CB575C"/>
    <w:rsid w:val="00CB5917"/>
    <w:rsid w:val="00CB5F27"/>
    <w:rsid w:val="00CB6421"/>
    <w:rsid w:val="00CB66DD"/>
    <w:rsid w:val="00CB67D5"/>
    <w:rsid w:val="00CB7F32"/>
    <w:rsid w:val="00CC0142"/>
    <w:rsid w:val="00CC0518"/>
    <w:rsid w:val="00CC14DB"/>
    <w:rsid w:val="00CC16F1"/>
    <w:rsid w:val="00CC1ED5"/>
    <w:rsid w:val="00CC2234"/>
    <w:rsid w:val="00CC22FD"/>
    <w:rsid w:val="00CC2517"/>
    <w:rsid w:val="00CC2802"/>
    <w:rsid w:val="00CC2D29"/>
    <w:rsid w:val="00CC2EAA"/>
    <w:rsid w:val="00CC388A"/>
    <w:rsid w:val="00CC3F18"/>
    <w:rsid w:val="00CC425F"/>
    <w:rsid w:val="00CC4D5A"/>
    <w:rsid w:val="00CC5450"/>
    <w:rsid w:val="00CC56CB"/>
    <w:rsid w:val="00CC5A87"/>
    <w:rsid w:val="00CC5C30"/>
    <w:rsid w:val="00CC5C51"/>
    <w:rsid w:val="00CC5F22"/>
    <w:rsid w:val="00CC625B"/>
    <w:rsid w:val="00CC7A92"/>
    <w:rsid w:val="00CD07EB"/>
    <w:rsid w:val="00CD082B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B75"/>
    <w:rsid w:val="00CD3C10"/>
    <w:rsid w:val="00CD44F9"/>
    <w:rsid w:val="00CD479E"/>
    <w:rsid w:val="00CD4A1D"/>
    <w:rsid w:val="00CD4CF3"/>
    <w:rsid w:val="00CD4EF2"/>
    <w:rsid w:val="00CD5200"/>
    <w:rsid w:val="00CD5380"/>
    <w:rsid w:val="00CD5850"/>
    <w:rsid w:val="00CD69CD"/>
    <w:rsid w:val="00CD7176"/>
    <w:rsid w:val="00CE0423"/>
    <w:rsid w:val="00CE059D"/>
    <w:rsid w:val="00CE0BD2"/>
    <w:rsid w:val="00CE0E23"/>
    <w:rsid w:val="00CE0EE3"/>
    <w:rsid w:val="00CE1588"/>
    <w:rsid w:val="00CE176D"/>
    <w:rsid w:val="00CE1A20"/>
    <w:rsid w:val="00CE1A5F"/>
    <w:rsid w:val="00CE1E5B"/>
    <w:rsid w:val="00CE2115"/>
    <w:rsid w:val="00CE2A40"/>
    <w:rsid w:val="00CE2D8A"/>
    <w:rsid w:val="00CE38E2"/>
    <w:rsid w:val="00CE38E8"/>
    <w:rsid w:val="00CE3FD6"/>
    <w:rsid w:val="00CE402B"/>
    <w:rsid w:val="00CE469D"/>
    <w:rsid w:val="00CE499E"/>
    <w:rsid w:val="00CE49DA"/>
    <w:rsid w:val="00CE4D86"/>
    <w:rsid w:val="00CE5091"/>
    <w:rsid w:val="00CE5197"/>
    <w:rsid w:val="00CE577C"/>
    <w:rsid w:val="00CE59E9"/>
    <w:rsid w:val="00CE5C69"/>
    <w:rsid w:val="00CE65E0"/>
    <w:rsid w:val="00CE6FD6"/>
    <w:rsid w:val="00CE7AB3"/>
    <w:rsid w:val="00CE7DC9"/>
    <w:rsid w:val="00CF01B6"/>
    <w:rsid w:val="00CF0355"/>
    <w:rsid w:val="00CF08A9"/>
    <w:rsid w:val="00CF0FF9"/>
    <w:rsid w:val="00CF1214"/>
    <w:rsid w:val="00CF1A70"/>
    <w:rsid w:val="00CF1E35"/>
    <w:rsid w:val="00CF27A8"/>
    <w:rsid w:val="00CF3136"/>
    <w:rsid w:val="00CF3F4B"/>
    <w:rsid w:val="00CF4F46"/>
    <w:rsid w:val="00CF5A41"/>
    <w:rsid w:val="00CF61D2"/>
    <w:rsid w:val="00CF6418"/>
    <w:rsid w:val="00CF6AD8"/>
    <w:rsid w:val="00CF6D9C"/>
    <w:rsid w:val="00CF6DA5"/>
    <w:rsid w:val="00CF71CA"/>
    <w:rsid w:val="00CF74CF"/>
    <w:rsid w:val="00CF763B"/>
    <w:rsid w:val="00D0022C"/>
    <w:rsid w:val="00D00C6B"/>
    <w:rsid w:val="00D014F7"/>
    <w:rsid w:val="00D01D73"/>
    <w:rsid w:val="00D022C1"/>
    <w:rsid w:val="00D0230D"/>
    <w:rsid w:val="00D0287B"/>
    <w:rsid w:val="00D02D6F"/>
    <w:rsid w:val="00D02F42"/>
    <w:rsid w:val="00D030CD"/>
    <w:rsid w:val="00D0347F"/>
    <w:rsid w:val="00D03AB6"/>
    <w:rsid w:val="00D04993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68C3"/>
    <w:rsid w:val="00D07526"/>
    <w:rsid w:val="00D1026E"/>
    <w:rsid w:val="00D10923"/>
    <w:rsid w:val="00D10F4F"/>
    <w:rsid w:val="00D110C2"/>
    <w:rsid w:val="00D11492"/>
    <w:rsid w:val="00D11DC8"/>
    <w:rsid w:val="00D12079"/>
    <w:rsid w:val="00D122DA"/>
    <w:rsid w:val="00D13253"/>
    <w:rsid w:val="00D1369E"/>
    <w:rsid w:val="00D14672"/>
    <w:rsid w:val="00D146B2"/>
    <w:rsid w:val="00D14724"/>
    <w:rsid w:val="00D14F71"/>
    <w:rsid w:val="00D151C7"/>
    <w:rsid w:val="00D155B7"/>
    <w:rsid w:val="00D1590F"/>
    <w:rsid w:val="00D1597F"/>
    <w:rsid w:val="00D16269"/>
    <w:rsid w:val="00D1649C"/>
    <w:rsid w:val="00D170A3"/>
    <w:rsid w:val="00D173AF"/>
    <w:rsid w:val="00D17565"/>
    <w:rsid w:val="00D1791E"/>
    <w:rsid w:val="00D17C6A"/>
    <w:rsid w:val="00D203B0"/>
    <w:rsid w:val="00D20C73"/>
    <w:rsid w:val="00D20CF5"/>
    <w:rsid w:val="00D21AFC"/>
    <w:rsid w:val="00D2243A"/>
    <w:rsid w:val="00D22546"/>
    <w:rsid w:val="00D22798"/>
    <w:rsid w:val="00D22997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B2"/>
    <w:rsid w:val="00D26816"/>
    <w:rsid w:val="00D268BF"/>
    <w:rsid w:val="00D26972"/>
    <w:rsid w:val="00D26B0B"/>
    <w:rsid w:val="00D26CE0"/>
    <w:rsid w:val="00D26F47"/>
    <w:rsid w:val="00D2789A"/>
    <w:rsid w:val="00D27B70"/>
    <w:rsid w:val="00D27CC5"/>
    <w:rsid w:val="00D27D1C"/>
    <w:rsid w:val="00D27E04"/>
    <w:rsid w:val="00D3048D"/>
    <w:rsid w:val="00D30854"/>
    <w:rsid w:val="00D30F4C"/>
    <w:rsid w:val="00D3132E"/>
    <w:rsid w:val="00D313FE"/>
    <w:rsid w:val="00D31539"/>
    <w:rsid w:val="00D31737"/>
    <w:rsid w:val="00D31879"/>
    <w:rsid w:val="00D31DBE"/>
    <w:rsid w:val="00D32713"/>
    <w:rsid w:val="00D333BE"/>
    <w:rsid w:val="00D33427"/>
    <w:rsid w:val="00D33711"/>
    <w:rsid w:val="00D33893"/>
    <w:rsid w:val="00D3411C"/>
    <w:rsid w:val="00D341A5"/>
    <w:rsid w:val="00D3429F"/>
    <w:rsid w:val="00D343F7"/>
    <w:rsid w:val="00D3479E"/>
    <w:rsid w:val="00D34FDA"/>
    <w:rsid w:val="00D35022"/>
    <w:rsid w:val="00D35320"/>
    <w:rsid w:val="00D35322"/>
    <w:rsid w:val="00D366EE"/>
    <w:rsid w:val="00D36A20"/>
    <w:rsid w:val="00D36EB5"/>
    <w:rsid w:val="00D37157"/>
    <w:rsid w:val="00D373F9"/>
    <w:rsid w:val="00D376BD"/>
    <w:rsid w:val="00D379C3"/>
    <w:rsid w:val="00D40323"/>
    <w:rsid w:val="00D40345"/>
    <w:rsid w:val="00D40A0E"/>
    <w:rsid w:val="00D40F1C"/>
    <w:rsid w:val="00D40FD6"/>
    <w:rsid w:val="00D41A25"/>
    <w:rsid w:val="00D41D13"/>
    <w:rsid w:val="00D41DB3"/>
    <w:rsid w:val="00D41DBD"/>
    <w:rsid w:val="00D41DD9"/>
    <w:rsid w:val="00D42141"/>
    <w:rsid w:val="00D423BD"/>
    <w:rsid w:val="00D42D66"/>
    <w:rsid w:val="00D43B58"/>
    <w:rsid w:val="00D43D16"/>
    <w:rsid w:val="00D44833"/>
    <w:rsid w:val="00D44E56"/>
    <w:rsid w:val="00D45683"/>
    <w:rsid w:val="00D45AF6"/>
    <w:rsid w:val="00D46CFB"/>
    <w:rsid w:val="00D47359"/>
    <w:rsid w:val="00D4751A"/>
    <w:rsid w:val="00D47C0F"/>
    <w:rsid w:val="00D47E8F"/>
    <w:rsid w:val="00D5032A"/>
    <w:rsid w:val="00D5154B"/>
    <w:rsid w:val="00D52228"/>
    <w:rsid w:val="00D522E6"/>
    <w:rsid w:val="00D5241F"/>
    <w:rsid w:val="00D52D70"/>
    <w:rsid w:val="00D52F2B"/>
    <w:rsid w:val="00D5323B"/>
    <w:rsid w:val="00D53D18"/>
    <w:rsid w:val="00D54365"/>
    <w:rsid w:val="00D5526E"/>
    <w:rsid w:val="00D55565"/>
    <w:rsid w:val="00D555D7"/>
    <w:rsid w:val="00D55A27"/>
    <w:rsid w:val="00D55E85"/>
    <w:rsid w:val="00D560B1"/>
    <w:rsid w:val="00D56453"/>
    <w:rsid w:val="00D56610"/>
    <w:rsid w:val="00D57B49"/>
    <w:rsid w:val="00D57D49"/>
    <w:rsid w:val="00D605C0"/>
    <w:rsid w:val="00D61CC1"/>
    <w:rsid w:val="00D61D9A"/>
    <w:rsid w:val="00D62324"/>
    <w:rsid w:val="00D63736"/>
    <w:rsid w:val="00D63C6D"/>
    <w:rsid w:val="00D63DE0"/>
    <w:rsid w:val="00D64125"/>
    <w:rsid w:val="00D643A2"/>
    <w:rsid w:val="00D64435"/>
    <w:rsid w:val="00D64614"/>
    <w:rsid w:val="00D64C19"/>
    <w:rsid w:val="00D65366"/>
    <w:rsid w:val="00D66984"/>
    <w:rsid w:val="00D66DFD"/>
    <w:rsid w:val="00D66E2F"/>
    <w:rsid w:val="00D6791C"/>
    <w:rsid w:val="00D703DE"/>
    <w:rsid w:val="00D70A7C"/>
    <w:rsid w:val="00D71115"/>
    <w:rsid w:val="00D711F9"/>
    <w:rsid w:val="00D71211"/>
    <w:rsid w:val="00D71906"/>
    <w:rsid w:val="00D72B54"/>
    <w:rsid w:val="00D73830"/>
    <w:rsid w:val="00D73E86"/>
    <w:rsid w:val="00D73FA6"/>
    <w:rsid w:val="00D74920"/>
    <w:rsid w:val="00D751B0"/>
    <w:rsid w:val="00D7531F"/>
    <w:rsid w:val="00D75BB6"/>
    <w:rsid w:val="00D75F21"/>
    <w:rsid w:val="00D765AB"/>
    <w:rsid w:val="00D77713"/>
    <w:rsid w:val="00D77D71"/>
    <w:rsid w:val="00D804A3"/>
    <w:rsid w:val="00D80756"/>
    <w:rsid w:val="00D8077B"/>
    <w:rsid w:val="00D808BF"/>
    <w:rsid w:val="00D81047"/>
    <w:rsid w:val="00D81F9A"/>
    <w:rsid w:val="00D81F9E"/>
    <w:rsid w:val="00D825A3"/>
    <w:rsid w:val="00D82AC3"/>
    <w:rsid w:val="00D83549"/>
    <w:rsid w:val="00D83866"/>
    <w:rsid w:val="00D83DE4"/>
    <w:rsid w:val="00D843E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692D"/>
    <w:rsid w:val="00D869E9"/>
    <w:rsid w:val="00D8704B"/>
    <w:rsid w:val="00D87184"/>
    <w:rsid w:val="00D87548"/>
    <w:rsid w:val="00D90EE1"/>
    <w:rsid w:val="00D90FCD"/>
    <w:rsid w:val="00D91902"/>
    <w:rsid w:val="00D91FB7"/>
    <w:rsid w:val="00D92A04"/>
    <w:rsid w:val="00D92E62"/>
    <w:rsid w:val="00D935EF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60FF"/>
    <w:rsid w:val="00D964B9"/>
    <w:rsid w:val="00D96583"/>
    <w:rsid w:val="00D96826"/>
    <w:rsid w:val="00D96DF2"/>
    <w:rsid w:val="00D96E04"/>
    <w:rsid w:val="00D97C5E"/>
    <w:rsid w:val="00D97DB7"/>
    <w:rsid w:val="00DA0137"/>
    <w:rsid w:val="00DA0208"/>
    <w:rsid w:val="00DA036E"/>
    <w:rsid w:val="00DA0A34"/>
    <w:rsid w:val="00DA0C5E"/>
    <w:rsid w:val="00DA1908"/>
    <w:rsid w:val="00DA199A"/>
    <w:rsid w:val="00DA1D39"/>
    <w:rsid w:val="00DA2185"/>
    <w:rsid w:val="00DA3066"/>
    <w:rsid w:val="00DA3B93"/>
    <w:rsid w:val="00DA4204"/>
    <w:rsid w:val="00DA428D"/>
    <w:rsid w:val="00DA4741"/>
    <w:rsid w:val="00DA4953"/>
    <w:rsid w:val="00DA4D88"/>
    <w:rsid w:val="00DA57F7"/>
    <w:rsid w:val="00DA59D1"/>
    <w:rsid w:val="00DA5BC0"/>
    <w:rsid w:val="00DA651F"/>
    <w:rsid w:val="00DA69D9"/>
    <w:rsid w:val="00DA6EEE"/>
    <w:rsid w:val="00DA716B"/>
    <w:rsid w:val="00DA72F4"/>
    <w:rsid w:val="00DA7915"/>
    <w:rsid w:val="00DB0868"/>
    <w:rsid w:val="00DB0A16"/>
    <w:rsid w:val="00DB0FBC"/>
    <w:rsid w:val="00DB1667"/>
    <w:rsid w:val="00DB1710"/>
    <w:rsid w:val="00DB185D"/>
    <w:rsid w:val="00DB1BC7"/>
    <w:rsid w:val="00DB230F"/>
    <w:rsid w:val="00DB263F"/>
    <w:rsid w:val="00DB3199"/>
    <w:rsid w:val="00DB3592"/>
    <w:rsid w:val="00DB35C9"/>
    <w:rsid w:val="00DB3B44"/>
    <w:rsid w:val="00DB54F1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16AD"/>
    <w:rsid w:val="00DC1A59"/>
    <w:rsid w:val="00DC2378"/>
    <w:rsid w:val="00DC270F"/>
    <w:rsid w:val="00DC2B26"/>
    <w:rsid w:val="00DC2B7F"/>
    <w:rsid w:val="00DC3374"/>
    <w:rsid w:val="00DC35F6"/>
    <w:rsid w:val="00DC35F8"/>
    <w:rsid w:val="00DC37CC"/>
    <w:rsid w:val="00DC3902"/>
    <w:rsid w:val="00DC3A73"/>
    <w:rsid w:val="00DC3D32"/>
    <w:rsid w:val="00DC3D75"/>
    <w:rsid w:val="00DC4DB8"/>
    <w:rsid w:val="00DC509A"/>
    <w:rsid w:val="00DC5292"/>
    <w:rsid w:val="00DC5311"/>
    <w:rsid w:val="00DC5677"/>
    <w:rsid w:val="00DC5DBA"/>
    <w:rsid w:val="00DC69A5"/>
    <w:rsid w:val="00DC70AF"/>
    <w:rsid w:val="00DC7390"/>
    <w:rsid w:val="00DC782C"/>
    <w:rsid w:val="00DC7A16"/>
    <w:rsid w:val="00DC7A34"/>
    <w:rsid w:val="00DD001E"/>
    <w:rsid w:val="00DD01EC"/>
    <w:rsid w:val="00DD0F17"/>
    <w:rsid w:val="00DD1053"/>
    <w:rsid w:val="00DD126F"/>
    <w:rsid w:val="00DD15A8"/>
    <w:rsid w:val="00DD17C1"/>
    <w:rsid w:val="00DD1BAF"/>
    <w:rsid w:val="00DD1E2B"/>
    <w:rsid w:val="00DD1F79"/>
    <w:rsid w:val="00DD2AB3"/>
    <w:rsid w:val="00DD2F50"/>
    <w:rsid w:val="00DD3212"/>
    <w:rsid w:val="00DD35DB"/>
    <w:rsid w:val="00DD3EB0"/>
    <w:rsid w:val="00DD45A1"/>
    <w:rsid w:val="00DD4A70"/>
    <w:rsid w:val="00DD4ED0"/>
    <w:rsid w:val="00DD591E"/>
    <w:rsid w:val="00DD661E"/>
    <w:rsid w:val="00DD6624"/>
    <w:rsid w:val="00DD6D99"/>
    <w:rsid w:val="00DD75C1"/>
    <w:rsid w:val="00DD75DC"/>
    <w:rsid w:val="00DD7F44"/>
    <w:rsid w:val="00DE0652"/>
    <w:rsid w:val="00DE098B"/>
    <w:rsid w:val="00DE1677"/>
    <w:rsid w:val="00DE5114"/>
    <w:rsid w:val="00DE52F5"/>
    <w:rsid w:val="00DE5471"/>
    <w:rsid w:val="00DE64E6"/>
    <w:rsid w:val="00DE78E8"/>
    <w:rsid w:val="00DE7DBE"/>
    <w:rsid w:val="00DE7E9F"/>
    <w:rsid w:val="00DE7FD9"/>
    <w:rsid w:val="00DF05FF"/>
    <w:rsid w:val="00DF0E17"/>
    <w:rsid w:val="00DF13E7"/>
    <w:rsid w:val="00DF14F7"/>
    <w:rsid w:val="00DF15A4"/>
    <w:rsid w:val="00DF2079"/>
    <w:rsid w:val="00DF2C3A"/>
    <w:rsid w:val="00DF2C8F"/>
    <w:rsid w:val="00DF2DC3"/>
    <w:rsid w:val="00DF4B77"/>
    <w:rsid w:val="00DF56B8"/>
    <w:rsid w:val="00DF57DE"/>
    <w:rsid w:val="00DF599B"/>
    <w:rsid w:val="00DF5C44"/>
    <w:rsid w:val="00DF6D77"/>
    <w:rsid w:val="00DF6E2C"/>
    <w:rsid w:val="00DF6E66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1F4D"/>
    <w:rsid w:val="00E02315"/>
    <w:rsid w:val="00E02750"/>
    <w:rsid w:val="00E0308A"/>
    <w:rsid w:val="00E03463"/>
    <w:rsid w:val="00E0365B"/>
    <w:rsid w:val="00E04321"/>
    <w:rsid w:val="00E043AC"/>
    <w:rsid w:val="00E043D0"/>
    <w:rsid w:val="00E04907"/>
    <w:rsid w:val="00E04B8D"/>
    <w:rsid w:val="00E05FBB"/>
    <w:rsid w:val="00E066BC"/>
    <w:rsid w:val="00E0686C"/>
    <w:rsid w:val="00E116F2"/>
    <w:rsid w:val="00E12750"/>
    <w:rsid w:val="00E12C8B"/>
    <w:rsid w:val="00E12EA5"/>
    <w:rsid w:val="00E137F7"/>
    <w:rsid w:val="00E13B6B"/>
    <w:rsid w:val="00E13DEE"/>
    <w:rsid w:val="00E1513F"/>
    <w:rsid w:val="00E15521"/>
    <w:rsid w:val="00E15620"/>
    <w:rsid w:val="00E1573F"/>
    <w:rsid w:val="00E160A0"/>
    <w:rsid w:val="00E16734"/>
    <w:rsid w:val="00E16C72"/>
    <w:rsid w:val="00E16E71"/>
    <w:rsid w:val="00E16FE9"/>
    <w:rsid w:val="00E171D6"/>
    <w:rsid w:val="00E17206"/>
    <w:rsid w:val="00E20125"/>
    <w:rsid w:val="00E2037E"/>
    <w:rsid w:val="00E20426"/>
    <w:rsid w:val="00E20815"/>
    <w:rsid w:val="00E21352"/>
    <w:rsid w:val="00E21609"/>
    <w:rsid w:val="00E225A6"/>
    <w:rsid w:val="00E225BA"/>
    <w:rsid w:val="00E22935"/>
    <w:rsid w:val="00E22A6B"/>
    <w:rsid w:val="00E23B53"/>
    <w:rsid w:val="00E23EA4"/>
    <w:rsid w:val="00E2433D"/>
    <w:rsid w:val="00E24B91"/>
    <w:rsid w:val="00E25ACA"/>
    <w:rsid w:val="00E25FA0"/>
    <w:rsid w:val="00E26163"/>
    <w:rsid w:val="00E26366"/>
    <w:rsid w:val="00E26BBD"/>
    <w:rsid w:val="00E26EF9"/>
    <w:rsid w:val="00E26FCF"/>
    <w:rsid w:val="00E27942"/>
    <w:rsid w:val="00E27A0C"/>
    <w:rsid w:val="00E30EAC"/>
    <w:rsid w:val="00E31057"/>
    <w:rsid w:val="00E31BF7"/>
    <w:rsid w:val="00E329FB"/>
    <w:rsid w:val="00E32C2F"/>
    <w:rsid w:val="00E33192"/>
    <w:rsid w:val="00E34571"/>
    <w:rsid w:val="00E34596"/>
    <w:rsid w:val="00E34B3A"/>
    <w:rsid w:val="00E34C6E"/>
    <w:rsid w:val="00E34E37"/>
    <w:rsid w:val="00E350CD"/>
    <w:rsid w:val="00E35626"/>
    <w:rsid w:val="00E3595B"/>
    <w:rsid w:val="00E37AB1"/>
    <w:rsid w:val="00E4037F"/>
    <w:rsid w:val="00E4068A"/>
    <w:rsid w:val="00E40DBA"/>
    <w:rsid w:val="00E414ED"/>
    <w:rsid w:val="00E41A55"/>
    <w:rsid w:val="00E41A5E"/>
    <w:rsid w:val="00E41B3D"/>
    <w:rsid w:val="00E41D06"/>
    <w:rsid w:val="00E4285E"/>
    <w:rsid w:val="00E4287A"/>
    <w:rsid w:val="00E42C53"/>
    <w:rsid w:val="00E42E68"/>
    <w:rsid w:val="00E43E1F"/>
    <w:rsid w:val="00E44002"/>
    <w:rsid w:val="00E440B5"/>
    <w:rsid w:val="00E44228"/>
    <w:rsid w:val="00E45A7B"/>
    <w:rsid w:val="00E46D78"/>
    <w:rsid w:val="00E47808"/>
    <w:rsid w:val="00E47E83"/>
    <w:rsid w:val="00E5061B"/>
    <w:rsid w:val="00E50B63"/>
    <w:rsid w:val="00E513E0"/>
    <w:rsid w:val="00E515A5"/>
    <w:rsid w:val="00E51A62"/>
    <w:rsid w:val="00E51D79"/>
    <w:rsid w:val="00E51E9C"/>
    <w:rsid w:val="00E520F7"/>
    <w:rsid w:val="00E52386"/>
    <w:rsid w:val="00E52459"/>
    <w:rsid w:val="00E5246E"/>
    <w:rsid w:val="00E525CE"/>
    <w:rsid w:val="00E525F9"/>
    <w:rsid w:val="00E5276A"/>
    <w:rsid w:val="00E5302C"/>
    <w:rsid w:val="00E53617"/>
    <w:rsid w:val="00E53A16"/>
    <w:rsid w:val="00E53EC8"/>
    <w:rsid w:val="00E54046"/>
    <w:rsid w:val="00E54278"/>
    <w:rsid w:val="00E54535"/>
    <w:rsid w:val="00E547BA"/>
    <w:rsid w:val="00E5482C"/>
    <w:rsid w:val="00E54E69"/>
    <w:rsid w:val="00E55E6E"/>
    <w:rsid w:val="00E564D2"/>
    <w:rsid w:val="00E5671D"/>
    <w:rsid w:val="00E56772"/>
    <w:rsid w:val="00E56FC5"/>
    <w:rsid w:val="00E57461"/>
    <w:rsid w:val="00E57DEA"/>
    <w:rsid w:val="00E60034"/>
    <w:rsid w:val="00E60202"/>
    <w:rsid w:val="00E603A5"/>
    <w:rsid w:val="00E6041D"/>
    <w:rsid w:val="00E60862"/>
    <w:rsid w:val="00E60A3A"/>
    <w:rsid w:val="00E60B6D"/>
    <w:rsid w:val="00E60D15"/>
    <w:rsid w:val="00E60EEC"/>
    <w:rsid w:val="00E6107B"/>
    <w:rsid w:val="00E61201"/>
    <w:rsid w:val="00E61490"/>
    <w:rsid w:val="00E61730"/>
    <w:rsid w:val="00E61817"/>
    <w:rsid w:val="00E61C92"/>
    <w:rsid w:val="00E62400"/>
    <w:rsid w:val="00E6240D"/>
    <w:rsid w:val="00E62BD2"/>
    <w:rsid w:val="00E634D5"/>
    <w:rsid w:val="00E63B49"/>
    <w:rsid w:val="00E63C27"/>
    <w:rsid w:val="00E63E53"/>
    <w:rsid w:val="00E64339"/>
    <w:rsid w:val="00E6479D"/>
    <w:rsid w:val="00E64C91"/>
    <w:rsid w:val="00E64E9F"/>
    <w:rsid w:val="00E6549F"/>
    <w:rsid w:val="00E654AC"/>
    <w:rsid w:val="00E65832"/>
    <w:rsid w:val="00E65833"/>
    <w:rsid w:val="00E65B89"/>
    <w:rsid w:val="00E66FC3"/>
    <w:rsid w:val="00E67436"/>
    <w:rsid w:val="00E67599"/>
    <w:rsid w:val="00E678DC"/>
    <w:rsid w:val="00E67F6F"/>
    <w:rsid w:val="00E701A5"/>
    <w:rsid w:val="00E70B37"/>
    <w:rsid w:val="00E70BB2"/>
    <w:rsid w:val="00E70C8D"/>
    <w:rsid w:val="00E70DED"/>
    <w:rsid w:val="00E71110"/>
    <w:rsid w:val="00E71F90"/>
    <w:rsid w:val="00E7250E"/>
    <w:rsid w:val="00E72D9A"/>
    <w:rsid w:val="00E72FEF"/>
    <w:rsid w:val="00E732BE"/>
    <w:rsid w:val="00E7406D"/>
    <w:rsid w:val="00E74420"/>
    <w:rsid w:val="00E747FE"/>
    <w:rsid w:val="00E74E2E"/>
    <w:rsid w:val="00E75378"/>
    <w:rsid w:val="00E754CE"/>
    <w:rsid w:val="00E756D9"/>
    <w:rsid w:val="00E7612E"/>
    <w:rsid w:val="00E76559"/>
    <w:rsid w:val="00E7691A"/>
    <w:rsid w:val="00E76CBD"/>
    <w:rsid w:val="00E770FE"/>
    <w:rsid w:val="00E77845"/>
    <w:rsid w:val="00E778FF"/>
    <w:rsid w:val="00E80629"/>
    <w:rsid w:val="00E80E7D"/>
    <w:rsid w:val="00E8103E"/>
    <w:rsid w:val="00E8116B"/>
    <w:rsid w:val="00E81BE0"/>
    <w:rsid w:val="00E82228"/>
    <w:rsid w:val="00E82279"/>
    <w:rsid w:val="00E822B4"/>
    <w:rsid w:val="00E8234C"/>
    <w:rsid w:val="00E82EFF"/>
    <w:rsid w:val="00E8318D"/>
    <w:rsid w:val="00E83734"/>
    <w:rsid w:val="00E838E2"/>
    <w:rsid w:val="00E840AF"/>
    <w:rsid w:val="00E8426A"/>
    <w:rsid w:val="00E84BF2"/>
    <w:rsid w:val="00E854EE"/>
    <w:rsid w:val="00E86062"/>
    <w:rsid w:val="00E87284"/>
    <w:rsid w:val="00E872DA"/>
    <w:rsid w:val="00E87CC4"/>
    <w:rsid w:val="00E91012"/>
    <w:rsid w:val="00E91147"/>
    <w:rsid w:val="00E9151A"/>
    <w:rsid w:val="00E915C8"/>
    <w:rsid w:val="00E92C3A"/>
    <w:rsid w:val="00E93255"/>
    <w:rsid w:val="00E94923"/>
    <w:rsid w:val="00E94C7A"/>
    <w:rsid w:val="00E94F13"/>
    <w:rsid w:val="00E95553"/>
    <w:rsid w:val="00E95C0D"/>
    <w:rsid w:val="00E960F8"/>
    <w:rsid w:val="00E962F7"/>
    <w:rsid w:val="00E96ACA"/>
    <w:rsid w:val="00E9708A"/>
    <w:rsid w:val="00E97482"/>
    <w:rsid w:val="00E97708"/>
    <w:rsid w:val="00EA0AC9"/>
    <w:rsid w:val="00EA0B4D"/>
    <w:rsid w:val="00EA0C15"/>
    <w:rsid w:val="00EA156E"/>
    <w:rsid w:val="00EA1A84"/>
    <w:rsid w:val="00EA1AAA"/>
    <w:rsid w:val="00EA2060"/>
    <w:rsid w:val="00EA2797"/>
    <w:rsid w:val="00EA3035"/>
    <w:rsid w:val="00EA3585"/>
    <w:rsid w:val="00EA3B74"/>
    <w:rsid w:val="00EA420A"/>
    <w:rsid w:val="00EA455F"/>
    <w:rsid w:val="00EA4B3B"/>
    <w:rsid w:val="00EA4CD4"/>
    <w:rsid w:val="00EA553E"/>
    <w:rsid w:val="00EA5A28"/>
    <w:rsid w:val="00EA6013"/>
    <w:rsid w:val="00EA63BC"/>
    <w:rsid w:val="00EA7409"/>
    <w:rsid w:val="00EA7907"/>
    <w:rsid w:val="00EA79CC"/>
    <w:rsid w:val="00EA79F1"/>
    <w:rsid w:val="00EA7CF0"/>
    <w:rsid w:val="00EB07E1"/>
    <w:rsid w:val="00EB0888"/>
    <w:rsid w:val="00EB0C53"/>
    <w:rsid w:val="00EB2154"/>
    <w:rsid w:val="00EB308E"/>
    <w:rsid w:val="00EB3175"/>
    <w:rsid w:val="00EB361B"/>
    <w:rsid w:val="00EB371E"/>
    <w:rsid w:val="00EB3DE5"/>
    <w:rsid w:val="00EB5035"/>
    <w:rsid w:val="00EB550E"/>
    <w:rsid w:val="00EB581C"/>
    <w:rsid w:val="00EB599B"/>
    <w:rsid w:val="00EB5CAE"/>
    <w:rsid w:val="00EB6529"/>
    <w:rsid w:val="00EB6A41"/>
    <w:rsid w:val="00EB71C7"/>
    <w:rsid w:val="00EC0461"/>
    <w:rsid w:val="00EC0B80"/>
    <w:rsid w:val="00EC13BF"/>
    <w:rsid w:val="00EC15E5"/>
    <w:rsid w:val="00EC19CA"/>
    <w:rsid w:val="00EC24ED"/>
    <w:rsid w:val="00EC2A19"/>
    <w:rsid w:val="00EC2C57"/>
    <w:rsid w:val="00EC3028"/>
    <w:rsid w:val="00EC30CE"/>
    <w:rsid w:val="00EC4091"/>
    <w:rsid w:val="00EC4533"/>
    <w:rsid w:val="00EC4BA1"/>
    <w:rsid w:val="00EC61F0"/>
    <w:rsid w:val="00EC692C"/>
    <w:rsid w:val="00EC69D2"/>
    <w:rsid w:val="00EC6A4B"/>
    <w:rsid w:val="00EC71A4"/>
    <w:rsid w:val="00EC7572"/>
    <w:rsid w:val="00EC7596"/>
    <w:rsid w:val="00EC7675"/>
    <w:rsid w:val="00ED0498"/>
    <w:rsid w:val="00ED07BF"/>
    <w:rsid w:val="00ED083D"/>
    <w:rsid w:val="00ED08B6"/>
    <w:rsid w:val="00ED08D0"/>
    <w:rsid w:val="00ED0A02"/>
    <w:rsid w:val="00ED104B"/>
    <w:rsid w:val="00ED163F"/>
    <w:rsid w:val="00ED1927"/>
    <w:rsid w:val="00ED206D"/>
    <w:rsid w:val="00ED261A"/>
    <w:rsid w:val="00ED2CDE"/>
    <w:rsid w:val="00ED2D84"/>
    <w:rsid w:val="00ED2ED7"/>
    <w:rsid w:val="00ED38B2"/>
    <w:rsid w:val="00ED3DAA"/>
    <w:rsid w:val="00ED4179"/>
    <w:rsid w:val="00ED4482"/>
    <w:rsid w:val="00ED5B7C"/>
    <w:rsid w:val="00ED5BF6"/>
    <w:rsid w:val="00ED6B0B"/>
    <w:rsid w:val="00ED6C0A"/>
    <w:rsid w:val="00ED7840"/>
    <w:rsid w:val="00ED7ACB"/>
    <w:rsid w:val="00ED7D34"/>
    <w:rsid w:val="00ED7E95"/>
    <w:rsid w:val="00EE0288"/>
    <w:rsid w:val="00EE0370"/>
    <w:rsid w:val="00EE0ECF"/>
    <w:rsid w:val="00EE1267"/>
    <w:rsid w:val="00EE160D"/>
    <w:rsid w:val="00EE21E4"/>
    <w:rsid w:val="00EE2296"/>
    <w:rsid w:val="00EE23E3"/>
    <w:rsid w:val="00EE27C8"/>
    <w:rsid w:val="00EE2A4D"/>
    <w:rsid w:val="00EE2B50"/>
    <w:rsid w:val="00EE2C08"/>
    <w:rsid w:val="00EE32E8"/>
    <w:rsid w:val="00EE3818"/>
    <w:rsid w:val="00EE38E6"/>
    <w:rsid w:val="00EE3EDF"/>
    <w:rsid w:val="00EE43D4"/>
    <w:rsid w:val="00EE43FB"/>
    <w:rsid w:val="00EE48A6"/>
    <w:rsid w:val="00EE4B0E"/>
    <w:rsid w:val="00EE5635"/>
    <w:rsid w:val="00EE5E71"/>
    <w:rsid w:val="00EE7693"/>
    <w:rsid w:val="00EF0540"/>
    <w:rsid w:val="00EF06DB"/>
    <w:rsid w:val="00EF096F"/>
    <w:rsid w:val="00EF0A99"/>
    <w:rsid w:val="00EF1415"/>
    <w:rsid w:val="00EF17B2"/>
    <w:rsid w:val="00EF1828"/>
    <w:rsid w:val="00EF1A6C"/>
    <w:rsid w:val="00EF2511"/>
    <w:rsid w:val="00EF2E06"/>
    <w:rsid w:val="00EF2FD8"/>
    <w:rsid w:val="00EF3219"/>
    <w:rsid w:val="00EF3E83"/>
    <w:rsid w:val="00EF3F09"/>
    <w:rsid w:val="00EF4049"/>
    <w:rsid w:val="00EF41A0"/>
    <w:rsid w:val="00EF47BD"/>
    <w:rsid w:val="00EF4C59"/>
    <w:rsid w:val="00EF5063"/>
    <w:rsid w:val="00EF5252"/>
    <w:rsid w:val="00EF5758"/>
    <w:rsid w:val="00EF5A8F"/>
    <w:rsid w:val="00EF5B09"/>
    <w:rsid w:val="00EF5DB8"/>
    <w:rsid w:val="00EF5F3A"/>
    <w:rsid w:val="00EF67A9"/>
    <w:rsid w:val="00EF6D9F"/>
    <w:rsid w:val="00EF78C3"/>
    <w:rsid w:val="00F012FF"/>
    <w:rsid w:val="00F01A72"/>
    <w:rsid w:val="00F01C75"/>
    <w:rsid w:val="00F02742"/>
    <w:rsid w:val="00F02826"/>
    <w:rsid w:val="00F03EED"/>
    <w:rsid w:val="00F04124"/>
    <w:rsid w:val="00F04A3C"/>
    <w:rsid w:val="00F058AC"/>
    <w:rsid w:val="00F05B76"/>
    <w:rsid w:val="00F05DF0"/>
    <w:rsid w:val="00F05F00"/>
    <w:rsid w:val="00F060F2"/>
    <w:rsid w:val="00F06464"/>
    <w:rsid w:val="00F06EEB"/>
    <w:rsid w:val="00F07CC3"/>
    <w:rsid w:val="00F10211"/>
    <w:rsid w:val="00F109EB"/>
    <w:rsid w:val="00F11A65"/>
    <w:rsid w:val="00F11C5A"/>
    <w:rsid w:val="00F11E0C"/>
    <w:rsid w:val="00F11FF3"/>
    <w:rsid w:val="00F1327A"/>
    <w:rsid w:val="00F132C5"/>
    <w:rsid w:val="00F13508"/>
    <w:rsid w:val="00F14F2B"/>
    <w:rsid w:val="00F169B2"/>
    <w:rsid w:val="00F16A12"/>
    <w:rsid w:val="00F16A8E"/>
    <w:rsid w:val="00F170D7"/>
    <w:rsid w:val="00F17CA5"/>
    <w:rsid w:val="00F20931"/>
    <w:rsid w:val="00F20AB2"/>
    <w:rsid w:val="00F21A41"/>
    <w:rsid w:val="00F21FAA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344"/>
    <w:rsid w:val="00F2576D"/>
    <w:rsid w:val="00F257B0"/>
    <w:rsid w:val="00F258C1"/>
    <w:rsid w:val="00F25E7F"/>
    <w:rsid w:val="00F2602F"/>
    <w:rsid w:val="00F2698D"/>
    <w:rsid w:val="00F26C43"/>
    <w:rsid w:val="00F2776F"/>
    <w:rsid w:val="00F30522"/>
    <w:rsid w:val="00F30EE5"/>
    <w:rsid w:val="00F31CA5"/>
    <w:rsid w:val="00F33240"/>
    <w:rsid w:val="00F3354C"/>
    <w:rsid w:val="00F335BC"/>
    <w:rsid w:val="00F33E0D"/>
    <w:rsid w:val="00F3435E"/>
    <w:rsid w:val="00F343A6"/>
    <w:rsid w:val="00F34C88"/>
    <w:rsid w:val="00F351EB"/>
    <w:rsid w:val="00F36181"/>
    <w:rsid w:val="00F37101"/>
    <w:rsid w:val="00F371DD"/>
    <w:rsid w:val="00F4073C"/>
    <w:rsid w:val="00F421A1"/>
    <w:rsid w:val="00F431D6"/>
    <w:rsid w:val="00F43234"/>
    <w:rsid w:val="00F43B7D"/>
    <w:rsid w:val="00F43C0F"/>
    <w:rsid w:val="00F44AB3"/>
    <w:rsid w:val="00F4548B"/>
    <w:rsid w:val="00F45F44"/>
    <w:rsid w:val="00F460E8"/>
    <w:rsid w:val="00F46876"/>
    <w:rsid w:val="00F46B15"/>
    <w:rsid w:val="00F47087"/>
    <w:rsid w:val="00F47098"/>
    <w:rsid w:val="00F50793"/>
    <w:rsid w:val="00F50E06"/>
    <w:rsid w:val="00F5107F"/>
    <w:rsid w:val="00F51492"/>
    <w:rsid w:val="00F51955"/>
    <w:rsid w:val="00F51C88"/>
    <w:rsid w:val="00F52A87"/>
    <w:rsid w:val="00F53001"/>
    <w:rsid w:val="00F536E1"/>
    <w:rsid w:val="00F53CFF"/>
    <w:rsid w:val="00F53E79"/>
    <w:rsid w:val="00F5415E"/>
    <w:rsid w:val="00F54B19"/>
    <w:rsid w:val="00F55178"/>
    <w:rsid w:val="00F553D8"/>
    <w:rsid w:val="00F55748"/>
    <w:rsid w:val="00F55BCD"/>
    <w:rsid w:val="00F56245"/>
    <w:rsid w:val="00F56597"/>
    <w:rsid w:val="00F56760"/>
    <w:rsid w:val="00F57289"/>
    <w:rsid w:val="00F57DF4"/>
    <w:rsid w:val="00F60916"/>
    <w:rsid w:val="00F60939"/>
    <w:rsid w:val="00F60EAB"/>
    <w:rsid w:val="00F61506"/>
    <w:rsid w:val="00F61C8C"/>
    <w:rsid w:val="00F626DE"/>
    <w:rsid w:val="00F62BB4"/>
    <w:rsid w:val="00F62D33"/>
    <w:rsid w:val="00F62F38"/>
    <w:rsid w:val="00F63540"/>
    <w:rsid w:val="00F6366C"/>
    <w:rsid w:val="00F63872"/>
    <w:rsid w:val="00F63977"/>
    <w:rsid w:val="00F64DDD"/>
    <w:rsid w:val="00F64F9C"/>
    <w:rsid w:val="00F6564A"/>
    <w:rsid w:val="00F6585A"/>
    <w:rsid w:val="00F665B2"/>
    <w:rsid w:val="00F66DF8"/>
    <w:rsid w:val="00F66FE5"/>
    <w:rsid w:val="00F6712E"/>
    <w:rsid w:val="00F70B93"/>
    <w:rsid w:val="00F71216"/>
    <w:rsid w:val="00F71539"/>
    <w:rsid w:val="00F716B2"/>
    <w:rsid w:val="00F716F3"/>
    <w:rsid w:val="00F7178F"/>
    <w:rsid w:val="00F71E55"/>
    <w:rsid w:val="00F72BFA"/>
    <w:rsid w:val="00F72E9E"/>
    <w:rsid w:val="00F72F98"/>
    <w:rsid w:val="00F739A5"/>
    <w:rsid w:val="00F744B4"/>
    <w:rsid w:val="00F74520"/>
    <w:rsid w:val="00F74752"/>
    <w:rsid w:val="00F747B5"/>
    <w:rsid w:val="00F74B7E"/>
    <w:rsid w:val="00F75BFA"/>
    <w:rsid w:val="00F75C55"/>
    <w:rsid w:val="00F75EAD"/>
    <w:rsid w:val="00F76684"/>
    <w:rsid w:val="00F7687C"/>
    <w:rsid w:val="00F76D24"/>
    <w:rsid w:val="00F77A4D"/>
    <w:rsid w:val="00F8000C"/>
    <w:rsid w:val="00F806E6"/>
    <w:rsid w:val="00F80E2E"/>
    <w:rsid w:val="00F80F2D"/>
    <w:rsid w:val="00F816AA"/>
    <w:rsid w:val="00F819C1"/>
    <w:rsid w:val="00F81EC1"/>
    <w:rsid w:val="00F81FE1"/>
    <w:rsid w:val="00F820DD"/>
    <w:rsid w:val="00F82969"/>
    <w:rsid w:val="00F82DE6"/>
    <w:rsid w:val="00F83131"/>
    <w:rsid w:val="00F83406"/>
    <w:rsid w:val="00F83694"/>
    <w:rsid w:val="00F83A00"/>
    <w:rsid w:val="00F84246"/>
    <w:rsid w:val="00F84298"/>
    <w:rsid w:val="00F842BA"/>
    <w:rsid w:val="00F84441"/>
    <w:rsid w:val="00F848B2"/>
    <w:rsid w:val="00F84EB2"/>
    <w:rsid w:val="00F84F83"/>
    <w:rsid w:val="00F84FA8"/>
    <w:rsid w:val="00F85215"/>
    <w:rsid w:val="00F85BA3"/>
    <w:rsid w:val="00F85D21"/>
    <w:rsid w:val="00F867E7"/>
    <w:rsid w:val="00F8685E"/>
    <w:rsid w:val="00F87703"/>
    <w:rsid w:val="00F87DF6"/>
    <w:rsid w:val="00F904B4"/>
    <w:rsid w:val="00F9065C"/>
    <w:rsid w:val="00F90BB7"/>
    <w:rsid w:val="00F90E6A"/>
    <w:rsid w:val="00F91258"/>
    <w:rsid w:val="00F9234E"/>
    <w:rsid w:val="00F9258D"/>
    <w:rsid w:val="00F9286C"/>
    <w:rsid w:val="00F92F52"/>
    <w:rsid w:val="00F935B7"/>
    <w:rsid w:val="00F93709"/>
    <w:rsid w:val="00F939CD"/>
    <w:rsid w:val="00F93AA0"/>
    <w:rsid w:val="00F93D4F"/>
    <w:rsid w:val="00F94818"/>
    <w:rsid w:val="00F94C22"/>
    <w:rsid w:val="00F95693"/>
    <w:rsid w:val="00F9588C"/>
    <w:rsid w:val="00F96BD9"/>
    <w:rsid w:val="00F9712B"/>
    <w:rsid w:val="00F9727C"/>
    <w:rsid w:val="00F973A5"/>
    <w:rsid w:val="00FA0224"/>
    <w:rsid w:val="00FA0E97"/>
    <w:rsid w:val="00FA0F10"/>
    <w:rsid w:val="00FA1B11"/>
    <w:rsid w:val="00FA1E91"/>
    <w:rsid w:val="00FA1F2F"/>
    <w:rsid w:val="00FA221D"/>
    <w:rsid w:val="00FA3363"/>
    <w:rsid w:val="00FA33B5"/>
    <w:rsid w:val="00FA346B"/>
    <w:rsid w:val="00FA46EC"/>
    <w:rsid w:val="00FA480F"/>
    <w:rsid w:val="00FA4968"/>
    <w:rsid w:val="00FA5108"/>
    <w:rsid w:val="00FA53F0"/>
    <w:rsid w:val="00FA5A41"/>
    <w:rsid w:val="00FA5AF0"/>
    <w:rsid w:val="00FA5BC7"/>
    <w:rsid w:val="00FA5DD7"/>
    <w:rsid w:val="00FA5F8C"/>
    <w:rsid w:val="00FA66A2"/>
    <w:rsid w:val="00FA68E1"/>
    <w:rsid w:val="00FA6CB6"/>
    <w:rsid w:val="00FA6DD5"/>
    <w:rsid w:val="00FA6E84"/>
    <w:rsid w:val="00FA6EB3"/>
    <w:rsid w:val="00FA71DF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750"/>
    <w:rsid w:val="00FB4045"/>
    <w:rsid w:val="00FB4D98"/>
    <w:rsid w:val="00FB5249"/>
    <w:rsid w:val="00FB52C6"/>
    <w:rsid w:val="00FB5502"/>
    <w:rsid w:val="00FB56F8"/>
    <w:rsid w:val="00FB5A4F"/>
    <w:rsid w:val="00FB61BF"/>
    <w:rsid w:val="00FB635B"/>
    <w:rsid w:val="00FB661E"/>
    <w:rsid w:val="00FB6B0A"/>
    <w:rsid w:val="00FB6F0E"/>
    <w:rsid w:val="00FB7174"/>
    <w:rsid w:val="00FB79A6"/>
    <w:rsid w:val="00FC0728"/>
    <w:rsid w:val="00FC0AC0"/>
    <w:rsid w:val="00FC0B0C"/>
    <w:rsid w:val="00FC0B7C"/>
    <w:rsid w:val="00FC0F3B"/>
    <w:rsid w:val="00FC0FD8"/>
    <w:rsid w:val="00FC14F8"/>
    <w:rsid w:val="00FC174C"/>
    <w:rsid w:val="00FC1D0B"/>
    <w:rsid w:val="00FC2D99"/>
    <w:rsid w:val="00FC31E1"/>
    <w:rsid w:val="00FC3207"/>
    <w:rsid w:val="00FC3356"/>
    <w:rsid w:val="00FC33B9"/>
    <w:rsid w:val="00FC389B"/>
    <w:rsid w:val="00FC3D5C"/>
    <w:rsid w:val="00FC3E82"/>
    <w:rsid w:val="00FC447D"/>
    <w:rsid w:val="00FC4795"/>
    <w:rsid w:val="00FC47FF"/>
    <w:rsid w:val="00FC4B2D"/>
    <w:rsid w:val="00FC5775"/>
    <w:rsid w:val="00FC6570"/>
    <w:rsid w:val="00FC6BF9"/>
    <w:rsid w:val="00FC713D"/>
    <w:rsid w:val="00FC720A"/>
    <w:rsid w:val="00FC77B8"/>
    <w:rsid w:val="00FD0087"/>
    <w:rsid w:val="00FD01D1"/>
    <w:rsid w:val="00FD0D0C"/>
    <w:rsid w:val="00FD1164"/>
    <w:rsid w:val="00FD175C"/>
    <w:rsid w:val="00FD27BD"/>
    <w:rsid w:val="00FD2D46"/>
    <w:rsid w:val="00FD3A59"/>
    <w:rsid w:val="00FD3F5C"/>
    <w:rsid w:val="00FD48FF"/>
    <w:rsid w:val="00FD50AB"/>
    <w:rsid w:val="00FD58F6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1F75"/>
    <w:rsid w:val="00FE287A"/>
    <w:rsid w:val="00FE28DC"/>
    <w:rsid w:val="00FE2AFD"/>
    <w:rsid w:val="00FE2FE5"/>
    <w:rsid w:val="00FE33F7"/>
    <w:rsid w:val="00FE3438"/>
    <w:rsid w:val="00FE39D4"/>
    <w:rsid w:val="00FE3CB9"/>
    <w:rsid w:val="00FE40B5"/>
    <w:rsid w:val="00FE46C9"/>
    <w:rsid w:val="00FE46FF"/>
    <w:rsid w:val="00FE49B9"/>
    <w:rsid w:val="00FE4BC3"/>
    <w:rsid w:val="00FE4C86"/>
    <w:rsid w:val="00FE51ED"/>
    <w:rsid w:val="00FE5AA0"/>
    <w:rsid w:val="00FE5B6F"/>
    <w:rsid w:val="00FE620A"/>
    <w:rsid w:val="00FE621B"/>
    <w:rsid w:val="00FE65E0"/>
    <w:rsid w:val="00FE6E15"/>
    <w:rsid w:val="00FE76CE"/>
    <w:rsid w:val="00FE7F8F"/>
    <w:rsid w:val="00FF0577"/>
    <w:rsid w:val="00FF057C"/>
    <w:rsid w:val="00FF0DEA"/>
    <w:rsid w:val="00FF16F4"/>
    <w:rsid w:val="00FF2616"/>
    <w:rsid w:val="00FF26B2"/>
    <w:rsid w:val="00FF2981"/>
    <w:rsid w:val="00FF35DC"/>
    <w:rsid w:val="00FF4217"/>
    <w:rsid w:val="00FF47D6"/>
    <w:rsid w:val="00FF4CD2"/>
    <w:rsid w:val="00FF4D33"/>
    <w:rsid w:val="00FF4DD1"/>
    <w:rsid w:val="00FF557C"/>
    <w:rsid w:val="00FF55E8"/>
    <w:rsid w:val="00FF5E75"/>
    <w:rsid w:val="00FF60F0"/>
    <w:rsid w:val="00FF625D"/>
    <w:rsid w:val="00FF6DC7"/>
    <w:rsid w:val="00FF75F5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5E434"/>
  <w15:docId w15:val="{BA74081A-8618-4E0D-BEDC-EB895290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6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1F0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uiPriority w:val="99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AA5110"/>
    <w:pPr>
      <w:numPr>
        <w:numId w:val="7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14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15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table" w:styleId="Jasnecieniowanie">
    <w:name w:val="Light Shading"/>
    <w:basedOn w:val="Standardowy"/>
    <w:uiPriority w:val="60"/>
    <w:rsid w:val="00C67DC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D10F-F8CE-416A-9632-A10A6D6C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subject/>
  <dc:creator>Piotr</dc:creator>
  <cp:keywords/>
  <dc:description/>
  <cp:lastModifiedBy>Irena</cp:lastModifiedBy>
  <cp:revision>7</cp:revision>
  <cp:lastPrinted>2020-10-21T13:26:00Z</cp:lastPrinted>
  <dcterms:created xsi:type="dcterms:W3CDTF">2020-10-21T10:46:00Z</dcterms:created>
  <dcterms:modified xsi:type="dcterms:W3CDTF">2020-10-23T13:46:00Z</dcterms:modified>
</cp:coreProperties>
</file>