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43AF48C1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A41895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4F3ECEC6" w14:textId="77777777" w:rsidR="00FC7E7D" w:rsidRPr="007D34B2" w:rsidRDefault="00FC7E7D" w:rsidP="00FC7E7D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329609"/>
      <w:r w:rsidRPr="007D34B2">
        <w:rPr>
          <w:rFonts w:ascii="Times New Roman" w:hAnsi="Times New Roman" w:cs="Times New Roman"/>
          <w:b/>
          <w:bCs/>
          <w:sz w:val="28"/>
          <w:szCs w:val="28"/>
        </w:rPr>
        <w:t>Dostawa</w:t>
      </w:r>
      <w:r w:rsidRPr="007D34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środków ochrony indywidualnej </w:t>
      </w:r>
      <w:r w:rsidRPr="007D34B2">
        <w:rPr>
          <w:rFonts w:ascii="Times New Roman" w:hAnsi="Times New Roman" w:cs="Times New Roman"/>
          <w:b/>
          <w:bCs/>
          <w:sz w:val="28"/>
          <w:szCs w:val="28"/>
        </w:rPr>
        <w:t xml:space="preserve">dla Powiatowego Zespołu Szpitali </w:t>
      </w:r>
    </w:p>
    <w:p w14:paraId="378F5387" w14:textId="77777777" w:rsidR="00FC7E7D" w:rsidRPr="007D34B2" w:rsidRDefault="00FC7E7D" w:rsidP="00FC7E7D">
      <w:pPr>
        <w:spacing w:after="0"/>
        <w:jc w:val="center"/>
        <w:outlineLvl w:val="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34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 ramach realizacji projektu pn. „Przeciwdziałanie wykluczeniu społecznemu spowodowanemu przez Covid-19 - 3"</w:t>
      </w:r>
    </w:p>
    <w:bookmarkEnd w:id="0"/>
    <w:p w14:paraId="7D9E3D11" w14:textId="6290A848" w:rsidR="00646FF3" w:rsidRDefault="00646FF3" w:rsidP="00FC7E7D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1DA319D4" w:rsidR="004275F5" w:rsidRDefault="004275F5" w:rsidP="00A87BC8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6A10C724" w14:textId="77777777" w:rsidR="00A87BC8" w:rsidRPr="00EC7F4C" w:rsidRDefault="00A87BC8" w:rsidP="00A87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4C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 w:rsidRPr="00EC7F4C">
        <w:rPr>
          <w:rFonts w:ascii="Times New Roman" w:hAnsi="Times New Roman" w:cs="Times New Roman"/>
          <w:b/>
          <w:bCs/>
          <w:sz w:val="24"/>
          <w:szCs w:val="24"/>
        </w:rPr>
        <w:t xml:space="preserve">125 ust. 1 </w:t>
      </w:r>
      <w:r w:rsidRPr="00EC7F4C">
        <w:rPr>
          <w:rFonts w:ascii="Times New Roman" w:hAnsi="Times New Roman" w:cs="Times New Roman"/>
          <w:b/>
          <w:bCs/>
          <w:color w:val="1D174F"/>
          <w:sz w:val="24"/>
          <w:szCs w:val="24"/>
        </w:rPr>
        <w:t>ustawy z dnia 11 września 2019r.</w:t>
      </w:r>
      <w:r w:rsidRPr="00EC7F4C">
        <w:rPr>
          <w:rFonts w:ascii="Times New Roman" w:hAnsi="Times New Roman" w:cs="Times New Roman"/>
          <w:sz w:val="24"/>
          <w:szCs w:val="24"/>
        </w:rPr>
        <w:t xml:space="preserve"> </w:t>
      </w:r>
      <w:r w:rsidRPr="00EC7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4A053" w14:textId="77777777" w:rsidR="00A87BC8" w:rsidRPr="00EC7F4C" w:rsidRDefault="00A87BC8" w:rsidP="00A87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F4C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C7F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C7F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5229091" w14:textId="77777777" w:rsidR="00A87BC8" w:rsidRPr="000B1909" w:rsidRDefault="00A87BC8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39D6DE74" w:rsidR="004275F5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0320DA91" w14:textId="77777777" w:rsidR="00A87BC8" w:rsidRPr="000B1909" w:rsidRDefault="00A87BC8" w:rsidP="00A87BC8">
      <w:pPr>
        <w:pStyle w:val="Akapitzlist"/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/>
        <w:contextualSpacing/>
        <w:jc w:val="both"/>
        <w:rPr>
          <w:b/>
          <w:bCs/>
          <w:sz w:val="22"/>
          <w:szCs w:val="22"/>
        </w:rPr>
      </w:pPr>
    </w:p>
    <w:p w14:paraId="3A65C2EB" w14:textId="31F25C9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</w:t>
      </w:r>
      <w:r w:rsidRPr="000B1909">
        <w:rPr>
          <w:rFonts w:ascii="Times New Roman" w:hAnsi="Times New Roman"/>
          <w:bCs/>
          <w:iCs/>
        </w:rPr>
        <w:t xml:space="preserve">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1908DBF8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</w:t>
      </w:r>
      <w:r w:rsidR="00937DD6">
        <w:rPr>
          <w:sz w:val="22"/>
          <w:szCs w:val="22"/>
        </w:rPr>
        <w:t>21</w:t>
      </w:r>
      <w:r w:rsidRPr="000B1909">
        <w:rPr>
          <w:sz w:val="22"/>
          <w:szCs w:val="22"/>
        </w:rPr>
        <w:t xml:space="preserve"> r. poz. </w:t>
      </w:r>
      <w:r w:rsidR="00980AE4">
        <w:rPr>
          <w:sz w:val="22"/>
          <w:szCs w:val="22"/>
        </w:rPr>
        <w:t xml:space="preserve">1129 </w:t>
      </w:r>
      <w:proofErr w:type="spellStart"/>
      <w:r w:rsidR="00285028">
        <w:rPr>
          <w:sz w:val="22"/>
          <w:szCs w:val="22"/>
        </w:rPr>
        <w:t>t.j</w:t>
      </w:r>
      <w:proofErr w:type="spellEnd"/>
      <w:r w:rsidR="00285028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377EE10E" w14:textId="4F8E6341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</w:t>
      </w:r>
      <w:r w:rsidR="00DC48F3">
        <w:rPr>
          <w:sz w:val="22"/>
          <w:szCs w:val="22"/>
        </w:rPr>
        <w:t xml:space="preserve"> </w:t>
      </w:r>
      <w:r w:rsidRPr="000B1909">
        <w:rPr>
          <w:sz w:val="22"/>
          <w:szCs w:val="22"/>
        </w:rPr>
        <w:t>PZP z dnia 11 września 2019 r. (</w:t>
      </w:r>
      <w:r w:rsidR="00E63CA7">
        <w:rPr>
          <w:sz w:val="22"/>
          <w:szCs w:val="22"/>
        </w:rPr>
        <w:t xml:space="preserve">tj. </w:t>
      </w:r>
      <w:r w:rsidRPr="000B1909">
        <w:rPr>
          <w:sz w:val="22"/>
          <w:szCs w:val="22"/>
        </w:rPr>
        <w:t>Dz. U z 20</w:t>
      </w:r>
      <w:r w:rsidR="00937DD6">
        <w:rPr>
          <w:sz w:val="22"/>
          <w:szCs w:val="22"/>
        </w:rPr>
        <w:t>21</w:t>
      </w:r>
      <w:r w:rsidRPr="000B1909">
        <w:rPr>
          <w:sz w:val="22"/>
          <w:szCs w:val="22"/>
        </w:rPr>
        <w:t xml:space="preserve"> r. poz. </w:t>
      </w:r>
      <w:r w:rsidR="00980AE4">
        <w:rPr>
          <w:sz w:val="22"/>
          <w:szCs w:val="22"/>
        </w:rPr>
        <w:t xml:space="preserve">1129 </w:t>
      </w:r>
      <w:proofErr w:type="spellStart"/>
      <w:r w:rsidR="00980AE4">
        <w:rPr>
          <w:sz w:val="22"/>
          <w:szCs w:val="22"/>
        </w:rPr>
        <w:t>t</w:t>
      </w:r>
      <w:r w:rsidR="00285028">
        <w:rPr>
          <w:sz w:val="22"/>
          <w:szCs w:val="22"/>
        </w:rPr>
        <w:t>.</w:t>
      </w:r>
      <w:r w:rsidR="00980AE4">
        <w:rPr>
          <w:sz w:val="22"/>
          <w:szCs w:val="22"/>
        </w:rPr>
        <w:t>j</w:t>
      </w:r>
      <w:proofErr w:type="spellEnd"/>
      <w:r w:rsidR="00285028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198CA4C3" w14:textId="67B7B6A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</w:t>
      </w:r>
      <w:r w:rsidR="00E63CA7">
        <w:rPr>
          <w:sz w:val="22"/>
          <w:szCs w:val="22"/>
        </w:rPr>
        <w:t xml:space="preserve">tj. </w:t>
      </w:r>
      <w:r w:rsidRPr="000B1909">
        <w:rPr>
          <w:sz w:val="22"/>
          <w:szCs w:val="22"/>
        </w:rPr>
        <w:t>Dz. U z 2</w:t>
      </w:r>
      <w:r w:rsidR="00937DD6">
        <w:rPr>
          <w:sz w:val="22"/>
          <w:szCs w:val="22"/>
        </w:rPr>
        <w:t>021</w:t>
      </w:r>
      <w:r w:rsidRPr="000B1909">
        <w:rPr>
          <w:sz w:val="22"/>
          <w:szCs w:val="22"/>
        </w:rPr>
        <w:t xml:space="preserve"> r. poz. </w:t>
      </w:r>
      <w:r w:rsidR="00980AE4">
        <w:rPr>
          <w:sz w:val="22"/>
          <w:szCs w:val="22"/>
        </w:rPr>
        <w:t xml:space="preserve">1129 </w:t>
      </w:r>
      <w:proofErr w:type="spellStart"/>
      <w:r w:rsidR="00980AE4">
        <w:rPr>
          <w:sz w:val="22"/>
          <w:szCs w:val="22"/>
        </w:rPr>
        <w:t>t</w:t>
      </w:r>
      <w:r w:rsidR="00285028">
        <w:rPr>
          <w:sz w:val="22"/>
          <w:szCs w:val="22"/>
        </w:rPr>
        <w:t>.</w:t>
      </w:r>
      <w:r w:rsidR="00980AE4">
        <w:rPr>
          <w:sz w:val="22"/>
          <w:szCs w:val="22"/>
        </w:rPr>
        <w:t>j</w:t>
      </w:r>
      <w:proofErr w:type="spellEnd"/>
      <w:r w:rsidR="00285028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 xml:space="preserve">uczestniczeniu w spółce jako wspólnik spółki cywilnej lub spółki osobowej, </w:t>
      </w:r>
      <w:r w:rsidRPr="000B1909">
        <w:rPr>
          <w:sz w:val="22"/>
          <w:szCs w:val="22"/>
        </w:rPr>
        <w:lastRenderedPageBreak/>
        <w:t>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1" w:name="_Hlk67657778"/>
    </w:p>
    <w:p w14:paraId="0BE824A9" w14:textId="5C9054CF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6257D7AC" w14:textId="5B92F9E4" w:rsidR="004275F5" w:rsidRPr="00F678CF" w:rsidRDefault="00D317E6" w:rsidP="00F678CF">
      <w:pPr>
        <w:spacing w:after="0" w:line="240" w:lineRule="auto"/>
        <w:ind w:left="212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bookmarkEnd w:id="1"/>
    </w:p>
    <w:p w14:paraId="69083469" w14:textId="3C7FA1F8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6294B01D" w14:textId="01BCE37C" w:rsidR="004275F5" w:rsidRPr="00C76933" w:rsidRDefault="00D53E4F" w:rsidP="00F678C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Informacja dla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Wykonawcy:Dokument</w:t>
      </w:r>
      <w:proofErr w:type="spellEnd"/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1B56" w14:textId="77777777" w:rsidR="00CE5A45" w:rsidRDefault="00CE5A45" w:rsidP="002016C2">
      <w:pPr>
        <w:spacing w:after="0" w:line="240" w:lineRule="auto"/>
      </w:pPr>
      <w:r>
        <w:separator/>
      </w:r>
    </w:p>
  </w:endnote>
  <w:endnote w:type="continuationSeparator" w:id="0">
    <w:p w14:paraId="34C02535" w14:textId="77777777" w:rsidR="00CE5A45" w:rsidRDefault="00CE5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5D3E1D49" w14:textId="77777777" w:rsidR="00350916" w:rsidRDefault="00350916" w:rsidP="00350916">
        <w:pPr>
          <w:spacing w:after="0"/>
          <w:jc w:val="center"/>
          <w:outlineLvl w:val="5"/>
        </w:pPr>
        <w:r>
          <w:t>___________________________________________________________________</w:t>
        </w:r>
      </w:p>
      <w:p w14:paraId="32F671C8" w14:textId="77777777" w:rsidR="00350916" w:rsidRDefault="00350916" w:rsidP="00350916">
        <w:pPr>
          <w:spacing w:after="0"/>
          <w:jc w:val="center"/>
          <w:outlineLvl w:val="5"/>
          <w:rPr>
            <w:rFonts w:ascii="Times New Roman" w:eastAsia="Times New Roman" w:hAnsi="Times New Roman" w:cs="Times New Roman"/>
            <w:b/>
            <w:sz w:val="18"/>
            <w:szCs w:val="18"/>
            <w:lang w:eastAsia="ar-SA"/>
          </w:rPr>
        </w:pPr>
        <w:r>
          <w:rPr>
            <w:rFonts w:ascii="Times New Roman" w:hAnsi="Times New Roman" w:cs="Times New Roman"/>
            <w:sz w:val="18"/>
            <w:szCs w:val="18"/>
          </w:rPr>
          <w:t>Nr sprawy: PZS/TP/8/2022  Dostawa</w:t>
        </w:r>
        <w:r>
          <w:rPr>
            <w:rFonts w:ascii="Times New Roman" w:eastAsia="Calibri" w:hAnsi="Times New Roman" w:cs="Times New Roman"/>
            <w:bCs/>
            <w:color w:val="000000"/>
            <w:sz w:val="18"/>
            <w:szCs w:val="18"/>
          </w:rPr>
          <w:t xml:space="preserve"> środków ochrony indywidualnej </w:t>
        </w:r>
        <w:r>
          <w:rPr>
            <w:rFonts w:ascii="Times New Roman" w:hAnsi="Times New Roman" w:cs="Times New Roman"/>
            <w:sz w:val="18"/>
            <w:szCs w:val="18"/>
          </w:rPr>
          <w:t xml:space="preserve">dla Powiatowego Zespołu Szpitali </w:t>
        </w:r>
        <w:r>
          <w:rPr>
            <w:rFonts w:ascii="Times New Roman" w:eastAsia="Calibri" w:hAnsi="Times New Roman" w:cs="Times New Roman"/>
            <w:bCs/>
            <w:color w:val="000000"/>
            <w:sz w:val="18"/>
            <w:szCs w:val="18"/>
          </w:rPr>
          <w:t>w ramach realizacji projektu pn. „Przeciwdziałanie wykluczeniu społecznemu spowodowanemu przez Covid-19 - 3"</w:t>
        </w:r>
      </w:p>
      <w:p w14:paraId="3377CD97" w14:textId="77777777" w:rsidR="00350916" w:rsidRDefault="00350916" w:rsidP="003509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59F785C" w14:textId="5AF0A6DC" w:rsidR="00626E58" w:rsidRPr="00350916" w:rsidRDefault="00626E58" w:rsidP="00350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84EF" w14:textId="77777777" w:rsidR="00CE5A45" w:rsidRDefault="00CE5A45" w:rsidP="002016C2">
      <w:pPr>
        <w:spacing w:after="0" w:line="240" w:lineRule="auto"/>
      </w:pPr>
      <w:r>
        <w:separator/>
      </w:r>
    </w:p>
  </w:footnote>
  <w:footnote w:type="continuationSeparator" w:id="0">
    <w:p w14:paraId="6D820EC5" w14:textId="77777777" w:rsidR="00CE5A45" w:rsidRDefault="00CE5A4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3C94214F" w:rsidR="00782546" w:rsidRPr="00305E97" w:rsidRDefault="00D93FAD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19CE9F3B" wp14:editId="1DBFFB6B">
          <wp:extent cx="5760720" cy="817245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9D901AB2-9485-413D-8AE8-3177F00CAB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9D901AB2-9485-413D-8AE8-3177F00CAB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286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2FAB"/>
    <w:rsid w:val="000B3300"/>
    <w:rsid w:val="000B361C"/>
    <w:rsid w:val="000B415F"/>
    <w:rsid w:val="000B7561"/>
    <w:rsid w:val="000B7E96"/>
    <w:rsid w:val="000C1982"/>
    <w:rsid w:val="000C32B3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85028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465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16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3B03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3B41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05B3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809"/>
    <w:rsid w:val="00696A14"/>
    <w:rsid w:val="00696B0C"/>
    <w:rsid w:val="006A02C1"/>
    <w:rsid w:val="006A0949"/>
    <w:rsid w:val="006A2FA1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1E4F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3156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37DD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0AE4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189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87BC8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56EEA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5A45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41D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3FAD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48F3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DF6E6B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3CA7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C7F4C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678CF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C7E7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386</cp:revision>
  <cp:lastPrinted>2022-03-22T10:13:00Z</cp:lastPrinted>
  <dcterms:created xsi:type="dcterms:W3CDTF">2021-02-10T09:20:00Z</dcterms:created>
  <dcterms:modified xsi:type="dcterms:W3CDTF">2022-03-23T07:32:00Z</dcterms:modified>
</cp:coreProperties>
</file>