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5723" w14:textId="13CCF9F3" w:rsidR="001A2175" w:rsidRPr="00712BFD" w:rsidRDefault="00EF3D9F" w:rsidP="00EB5280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</w:t>
      </w:r>
      <w:r w:rsidR="001A2175" w:rsidRPr="00712BFD">
        <w:rPr>
          <w:rFonts w:ascii="Calibri" w:hAnsi="Calibri" w:cs="Calibri"/>
          <w:b/>
          <w:sz w:val="20"/>
          <w:szCs w:val="20"/>
        </w:rPr>
        <w:t xml:space="preserve">ałącznik </w:t>
      </w:r>
      <w:r w:rsidR="00D14459">
        <w:rPr>
          <w:rFonts w:ascii="Calibri" w:hAnsi="Calibri" w:cs="Calibri"/>
          <w:b/>
          <w:sz w:val="20"/>
          <w:szCs w:val="20"/>
        </w:rPr>
        <w:t>8</w:t>
      </w:r>
      <w:r w:rsidR="001E074D" w:rsidRPr="00712BFD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712BFD">
        <w:rPr>
          <w:rFonts w:ascii="Calibri" w:hAnsi="Calibri" w:cs="Calibri"/>
          <w:b/>
          <w:sz w:val="20"/>
          <w:szCs w:val="20"/>
        </w:rPr>
        <w:t>SWZ</w:t>
      </w:r>
    </w:p>
    <w:p w14:paraId="1F0878C4" w14:textId="77777777" w:rsidR="00517966" w:rsidRPr="00712BFD" w:rsidRDefault="00517966" w:rsidP="00EB5280">
      <w:pPr>
        <w:spacing w:line="280" w:lineRule="atLeast"/>
        <w:jc w:val="right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Projektowane postanowienia umowy</w:t>
      </w:r>
    </w:p>
    <w:p w14:paraId="3359BDBF" w14:textId="230DC727" w:rsidR="00994105" w:rsidRPr="00712BFD" w:rsidRDefault="00517966" w:rsidP="00EB5280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które wykonawca zobowiązany będzie uwzględnić w Umowie</w:t>
      </w:r>
    </w:p>
    <w:p w14:paraId="11A858F9" w14:textId="77777777" w:rsidR="00517966" w:rsidRPr="00712BFD" w:rsidRDefault="00517966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118197B6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UMOWA </w:t>
      </w:r>
      <w:r w:rsidR="00820046">
        <w:rPr>
          <w:rFonts w:ascii="Calibri" w:hAnsi="Calibri" w:cs="Calibri"/>
          <w:b/>
          <w:sz w:val="20"/>
          <w:szCs w:val="20"/>
        </w:rPr>
        <w:t>NA DOSTAWĘ</w:t>
      </w:r>
      <w:r w:rsidRPr="00712BFD">
        <w:rPr>
          <w:rFonts w:ascii="Calibri" w:hAnsi="Calibri" w:cs="Calibri"/>
          <w:b/>
          <w:sz w:val="20"/>
          <w:szCs w:val="20"/>
        </w:rPr>
        <w:t xml:space="preserve"> ENERGII ELEKTRYCZNEJ </w:t>
      </w:r>
    </w:p>
    <w:p w14:paraId="331E3F25" w14:textId="315B20EE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Numer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57E1A981" w14:textId="77777777" w:rsidR="003B7293" w:rsidRPr="003B7293" w:rsidRDefault="003B7293" w:rsidP="003B7293">
      <w:pPr>
        <w:spacing w:line="280" w:lineRule="atLeast"/>
        <w:ind w:right="-158"/>
        <w:jc w:val="both"/>
        <w:rPr>
          <w:rFonts w:ascii="Calibri" w:hAnsi="Calibri" w:cs="Calibri"/>
          <w:sz w:val="20"/>
          <w:szCs w:val="20"/>
        </w:rPr>
      </w:pPr>
      <w:r w:rsidRPr="003B7293">
        <w:rPr>
          <w:rFonts w:ascii="Calibri" w:hAnsi="Calibri" w:cs="Calibri"/>
          <w:sz w:val="20"/>
          <w:szCs w:val="20"/>
        </w:rPr>
        <w:t>Umowa z dnia</w:t>
      </w:r>
      <w:r w:rsidRPr="003B7293">
        <w:rPr>
          <w:rFonts w:ascii="Calibri" w:hAnsi="Calibri" w:cs="Calibri"/>
          <w:sz w:val="20"/>
          <w:szCs w:val="20"/>
          <w:vertAlign w:val="superscript"/>
        </w:rPr>
        <w:footnoteReference w:id="1"/>
      </w:r>
      <w:r w:rsidRPr="003B7293">
        <w:rPr>
          <w:rFonts w:ascii="Calibri" w:hAnsi="Calibri" w:cs="Calibri"/>
          <w:sz w:val="20"/>
          <w:szCs w:val="20"/>
        </w:rPr>
        <w:t xml:space="preserve">  / zawarta w dniu______ r. w ______</w:t>
      </w:r>
      <w:r w:rsidRPr="003B7293">
        <w:rPr>
          <w:rFonts w:ascii="Calibri" w:hAnsi="Calibri" w:cs="Calibri"/>
          <w:sz w:val="20"/>
          <w:szCs w:val="20"/>
          <w:vertAlign w:val="superscript"/>
        </w:rPr>
        <w:footnoteReference w:id="2"/>
      </w:r>
      <w:r w:rsidRPr="003B7293">
        <w:rPr>
          <w:rFonts w:ascii="Calibri" w:hAnsi="Calibri" w:cs="Calibri"/>
          <w:sz w:val="20"/>
          <w:szCs w:val="20"/>
        </w:rPr>
        <w:t xml:space="preserve"> pomiędzy:</w:t>
      </w:r>
    </w:p>
    <w:p w14:paraId="34F6CDE6" w14:textId="1EC72527" w:rsidR="001A2175" w:rsidRPr="004E3972" w:rsidRDefault="002D7592" w:rsidP="00EB5280">
      <w:pPr>
        <w:spacing w:line="280" w:lineRule="atLeast"/>
        <w:ind w:right="-158"/>
        <w:jc w:val="both"/>
        <w:rPr>
          <w:rFonts w:ascii="Calibri" w:hAnsi="Calibri" w:cs="Calibri"/>
          <w:sz w:val="20"/>
          <w:szCs w:val="20"/>
        </w:rPr>
      </w:pPr>
      <w:r w:rsidRPr="004E397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4E397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4E3972">
        <w:rPr>
          <w:rFonts w:ascii="Calibri" w:hAnsi="Calibri" w:cs="Calibri"/>
          <w:sz w:val="20"/>
          <w:szCs w:val="20"/>
        </w:rPr>
        <w:t xml:space="preserve">zwanym dalej </w:t>
      </w:r>
      <w:r w:rsidR="001A2175" w:rsidRPr="004E3972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6A39499A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a</w:t>
      </w:r>
    </w:p>
    <w:p w14:paraId="3CA0D6D3" w14:textId="3FFA1FD5" w:rsidR="001A2175" w:rsidRPr="00712BFD" w:rsidRDefault="002D7592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>z siedzibą w (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712BFD">
        <w:rPr>
          <w:rFonts w:ascii="Calibri" w:hAnsi="Calibri" w:cs="Calibri"/>
          <w:sz w:val="20"/>
          <w:szCs w:val="20"/>
        </w:rPr>
        <w:t xml:space="preserve">)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zarejestrowaną w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pod nr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NIP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REGON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kapitał zakładowy: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wpłacony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posiadającą/ym koncesję na obrót energią elektryczną, </w:t>
      </w:r>
    </w:p>
    <w:p w14:paraId="015E34B2" w14:textId="77777777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reprezentowaną/nym przez:</w:t>
      </w:r>
    </w:p>
    <w:p w14:paraId="1618548D" w14:textId="72BE286A" w:rsidR="001A2175" w:rsidRPr="00712BFD" w:rsidRDefault="002D7592" w:rsidP="00EB5280">
      <w:pPr>
        <w:tabs>
          <w:tab w:val="left" w:pos="5865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-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3E706E6E" w14:textId="3BE12077" w:rsidR="001A2175" w:rsidRPr="00712BFD" w:rsidRDefault="002D7592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-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7A4942B1" w14:textId="77777777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zwaną/ym dalej „</w:t>
      </w:r>
      <w:r w:rsidRPr="00712BFD">
        <w:rPr>
          <w:rFonts w:ascii="Calibri" w:hAnsi="Calibri" w:cs="Calibri"/>
          <w:b/>
          <w:sz w:val="20"/>
          <w:szCs w:val="20"/>
        </w:rPr>
        <w:t>Wykonawcą</w:t>
      </w:r>
      <w:r w:rsidRPr="00712BFD">
        <w:rPr>
          <w:rFonts w:ascii="Calibri" w:hAnsi="Calibri" w:cs="Calibri"/>
          <w:sz w:val="20"/>
          <w:szCs w:val="20"/>
        </w:rPr>
        <w:t>”,</w:t>
      </w:r>
    </w:p>
    <w:p w14:paraId="61358FF2" w14:textId="77777777" w:rsidR="0022573D" w:rsidRDefault="0022573D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679088D1" w14:textId="5A85FC86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treści umowy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oraz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zwani są również </w:t>
      </w:r>
      <w:r w:rsidRPr="00712BFD">
        <w:rPr>
          <w:rFonts w:ascii="Calibri" w:hAnsi="Calibri" w:cs="Calibri"/>
          <w:b/>
          <w:sz w:val="20"/>
          <w:szCs w:val="20"/>
        </w:rPr>
        <w:t>Stronami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1500F292" w14:textId="39A528A1" w:rsidR="008165E9" w:rsidRPr="008165E9" w:rsidRDefault="003B7293" w:rsidP="008165E9">
      <w:pPr>
        <w:spacing w:line="280" w:lineRule="atLeast"/>
        <w:jc w:val="both"/>
        <w:rPr>
          <w:rFonts w:ascii="Calibri" w:hAnsi="Calibri" w:cs="Calibri"/>
          <w:b/>
          <w:bCs/>
          <w:color w:val="1F497D" w:themeColor="text2"/>
          <w:sz w:val="20"/>
          <w:szCs w:val="20"/>
        </w:rPr>
      </w:pPr>
      <w:r w:rsidRPr="003B7293">
        <w:rPr>
          <w:rFonts w:ascii="Calibri" w:hAnsi="Calibri" w:cs="Calibri"/>
          <w:sz w:val="20"/>
          <w:szCs w:val="20"/>
        </w:rPr>
        <w:t>Niniejsza umowa zostaje zawarta w wyniku rozstrzygnięcia postępowania o udzielenie zamówienia w trybie podstawowym, zgodnie z ustawą z dnia 11 września 2019 r. Prawo zamówień publiczn</w:t>
      </w:r>
      <w:r>
        <w:rPr>
          <w:rFonts w:ascii="Calibri" w:hAnsi="Calibri" w:cs="Calibri"/>
          <w:sz w:val="20"/>
          <w:szCs w:val="20"/>
        </w:rPr>
        <w:t>ych (art. 275 ust.1 ustawy Pzp)</w:t>
      </w:r>
      <w:r w:rsidR="00517966" w:rsidRPr="00712BFD">
        <w:rPr>
          <w:rFonts w:ascii="Calibri" w:hAnsi="Calibri" w:cs="Calibri"/>
          <w:sz w:val="20"/>
          <w:szCs w:val="20"/>
        </w:rPr>
        <w:t xml:space="preserve">, prowadzonego pod nazwą </w:t>
      </w:r>
      <w:r w:rsidR="008165E9" w:rsidRPr="008165E9">
        <w:rPr>
          <w:rFonts w:ascii="Calibri" w:hAnsi="Calibri" w:cs="Calibri"/>
          <w:b/>
          <w:bCs/>
          <w:color w:val="1F497D" w:themeColor="text2"/>
          <w:sz w:val="20"/>
          <w:szCs w:val="20"/>
        </w:rPr>
        <w:t>Gmina Płużnica. Dostawa energii elektrycznej na rok 2024.</w:t>
      </w:r>
    </w:p>
    <w:p w14:paraId="015B206A" w14:textId="30B5BF78" w:rsidR="001A2175" w:rsidRPr="00712BFD" w:rsidRDefault="001A2175" w:rsidP="00834BE3">
      <w:pPr>
        <w:pStyle w:val="Nagwek"/>
        <w:tabs>
          <w:tab w:val="clear" w:pos="4536"/>
          <w:tab w:val="clear" w:pos="9072"/>
          <w:tab w:val="left" w:pos="6711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1FF72161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5AB3E55E" w:rsidR="001A2175" w:rsidRPr="00712BFD" w:rsidRDefault="001A2175" w:rsidP="00EB5280">
      <w:pPr>
        <w:numPr>
          <w:ilvl w:val="0"/>
          <w:numId w:val="11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przystępując do </w:t>
      </w:r>
      <w:r w:rsidR="00D26520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 oświadcza, że posiada wszelkie wymagane przepisami zezwolenia, umowy i uprawnienia umożliwiające należyte wykonanie przedmiotu </w:t>
      </w:r>
      <w:r w:rsidR="00D26520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5DA13DDF" w14:textId="7C35A2DC" w:rsidR="00931DA8" w:rsidRPr="00712BFD" w:rsidRDefault="00931DA8" w:rsidP="00EB5280">
      <w:pPr>
        <w:numPr>
          <w:ilvl w:val="0"/>
          <w:numId w:val="11"/>
        </w:numPr>
        <w:tabs>
          <w:tab w:val="clear" w:pos="2880"/>
        </w:tabs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oświadcza, że nie zachodzą wobec niego przesłanki wykluczenia</w:t>
      </w:r>
      <w:r w:rsidR="00142346">
        <w:rPr>
          <w:rFonts w:ascii="Calibri" w:hAnsi="Calibri" w:cs="Calibri"/>
          <w:sz w:val="20"/>
          <w:szCs w:val="20"/>
        </w:rPr>
        <w:t xml:space="preserve"> z postępowania, o których mowa</w:t>
      </w:r>
    </w:p>
    <w:p w14:paraId="03409E6C" w14:textId="16E8CE0E" w:rsidR="00931DA8" w:rsidRPr="00712BFD" w:rsidRDefault="00931DA8" w:rsidP="003B7293">
      <w:pPr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D72390">
        <w:rPr>
          <w:rFonts w:ascii="Calibri" w:hAnsi="Calibri" w:cs="Calibri"/>
          <w:sz w:val="20"/>
          <w:szCs w:val="20"/>
        </w:rPr>
        <w:t xml:space="preserve">w art. 7 ust. 1 Ustawy </w:t>
      </w:r>
      <w:r w:rsidR="0031167F" w:rsidRPr="00D72390">
        <w:rPr>
          <w:rFonts w:ascii="Calibri" w:hAnsi="Calibri" w:cs="Calibri"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EF7561" w:rsidRPr="00D72390">
        <w:rPr>
          <w:rFonts w:ascii="Calibri" w:hAnsi="Calibri" w:cs="Calibri"/>
          <w:bCs/>
          <w:sz w:val="20"/>
          <w:szCs w:val="20"/>
        </w:rPr>
        <w:t xml:space="preserve">(Dz.U. z 2023, poz. </w:t>
      </w:r>
      <w:r w:rsidR="009F1950">
        <w:rPr>
          <w:rFonts w:ascii="Calibri" w:hAnsi="Calibri" w:cs="Calibri"/>
          <w:bCs/>
          <w:sz w:val="20"/>
          <w:szCs w:val="20"/>
        </w:rPr>
        <w:t>1497</w:t>
      </w:r>
      <w:r w:rsidR="00EF7561" w:rsidRPr="00D72390">
        <w:rPr>
          <w:rFonts w:ascii="Calibri" w:hAnsi="Calibri" w:cs="Calibri"/>
          <w:bCs/>
          <w:sz w:val="20"/>
          <w:szCs w:val="20"/>
        </w:rPr>
        <w:t>)</w:t>
      </w:r>
      <w:r w:rsidRPr="00D72390">
        <w:rPr>
          <w:rFonts w:ascii="Calibri" w:hAnsi="Calibri" w:cs="Calibri"/>
          <w:sz w:val="20"/>
          <w:szCs w:val="20"/>
        </w:rPr>
        <w:t xml:space="preserve"> </w:t>
      </w:r>
    </w:p>
    <w:p w14:paraId="610A4FC0" w14:textId="50502F3D" w:rsidR="001A2175" w:rsidRPr="00712BFD" w:rsidRDefault="001A2175" w:rsidP="003B7293">
      <w:pPr>
        <w:numPr>
          <w:ilvl w:val="0"/>
          <w:numId w:val="11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 w:rsidRPr="00712BFD">
        <w:rPr>
          <w:rFonts w:ascii="Calibri" w:hAnsi="Calibri" w:cs="Calibri"/>
          <w:sz w:val="20"/>
          <w:szCs w:val="20"/>
        </w:rPr>
        <w:t xml:space="preserve">przez </w:t>
      </w:r>
      <w:r w:rsidR="00B1257D" w:rsidRPr="00712BFD">
        <w:rPr>
          <w:rFonts w:ascii="Calibri" w:hAnsi="Calibri" w:cs="Calibri"/>
          <w:b/>
          <w:bCs/>
          <w:sz w:val="20"/>
          <w:szCs w:val="20"/>
        </w:rPr>
        <w:t>Wykonawcę</w:t>
      </w:r>
      <w:r w:rsidR="00B1257D"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energii elektrycznej </w:t>
      </w:r>
      <w:r w:rsidRPr="00712BFD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51063D">
        <w:rPr>
          <w:rFonts w:ascii="Calibri" w:hAnsi="Calibri" w:cs="Calibri"/>
          <w:i/>
          <w:sz w:val="20"/>
          <w:szCs w:val="20"/>
        </w:rPr>
        <w:t>1</w:t>
      </w:r>
      <w:r w:rsidR="00C45DEE" w:rsidRPr="00712BFD">
        <w:rPr>
          <w:rFonts w:ascii="Calibri" w:hAnsi="Calibri" w:cs="Calibri"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712BFD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712BFD" w:rsidRDefault="001A2175" w:rsidP="00EB5280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0D825F5B" w14:textId="076B1981" w:rsidR="00370A3B" w:rsidRPr="00A53871" w:rsidRDefault="001A2175" w:rsidP="00EB5280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Jeżeli nic innego nie wynika z postanowień Umowy użyte w niej pojęcia oznaczają</w:t>
      </w:r>
      <w:r w:rsidR="00A53871" w:rsidRPr="00A53871">
        <w:rPr>
          <w:rFonts w:ascii="Calibri" w:eastAsia="Calibri" w:hAnsi="Calibri" w:cs="Calibri"/>
          <w:position w:val="-1"/>
          <w:sz w:val="20"/>
          <w:szCs w:val="20"/>
          <w:lang w:eastAsia="en-US"/>
        </w:rPr>
        <w:t>:</w:t>
      </w:r>
    </w:p>
    <w:p w14:paraId="73A8C282" w14:textId="4E08E449" w:rsidR="001A2175" w:rsidRPr="00712BFD" w:rsidRDefault="001A2175" w:rsidP="00EB5280">
      <w:pPr>
        <w:numPr>
          <w:ilvl w:val="0"/>
          <w:numId w:val="7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712BFD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712BFD">
        <w:rPr>
          <w:rFonts w:ascii="Calibri" w:hAnsi="Calibri" w:cs="Calibri"/>
          <w:sz w:val="20"/>
          <w:szCs w:val="20"/>
        </w:rPr>
        <w:t>W</w:t>
      </w:r>
      <w:r w:rsidRPr="00712BFD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Umowy,</w:t>
      </w:r>
    </w:p>
    <w:p w14:paraId="2C3AF668" w14:textId="77777777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Nabywca </w:t>
      </w:r>
      <w:r w:rsidRPr="00712BFD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Odbiorca </w:t>
      </w:r>
      <w:r w:rsidRPr="00712BFD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Pr="00712BFD" w:rsidRDefault="003D0699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712BFD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 w:rsidRPr="00712BFD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712BFD" w:rsidRDefault="00325C26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Oferta</w:t>
      </w:r>
      <w:r w:rsidRPr="00712BFD">
        <w:rPr>
          <w:rFonts w:ascii="Calibri" w:hAnsi="Calibri" w:cs="Calibri"/>
          <w:sz w:val="20"/>
          <w:szCs w:val="20"/>
        </w:rPr>
        <w:t xml:space="preserve"> – Oferta </w:t>
      </w:r>
      <w:r w:rsidR="00B1257D" w:rsidRPr="00712BFD">
        <w:rPr>
          <w:rFonts w:ascii="Calibri" w:hAnsi="Calibri" w:cs="Calibri"/>
          <w:sz w:val="20"/>
          <w:szCs w:val="20"/>
        </w:rPr>
        <w:t>W</w:t>
      </w:r>
      <w:r w:rsidRPr="00712BF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712BF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E492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CE492D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CE492D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E492D">
        <w:rPr>
          <w:rFonts w:ascii="Calibri" w:hAnsi="Calibri" w:cs="Calibri"/>
          <w:sz w:val="20"/>
          <w:szCs w:val="20"/>
        </w:rPr>
        <w:t>udostępnionym</w:t>
      </w:r>
      <w:r w:rsidRPr="00CE492D">
        <w:rPr>
          <w:rFonts w:ascii="Calibri" w:hAnsi="Calibri" w:cs="Calibri"/>
          <w:sz w:val="20"/>
          <w:szCs w:val="20"/>
        </w:rPr>
        <w:t xml:space="preserve"> przez OSD</w:t>
      </w:r>
      <w:r w:rsidR="001E39F3" w:rsidRPr="00CE492D">
        <w:rPr>
          <w:rFonts w:ascii="Calibri" w:hAnsi="Calibri" w:cs="Calibri"/>
          <w:sz w:val="20"/>
          <w:szCs w:val="20"/>
        </w:rPr>
        <w:t xml:space="preserve"> działającym na danym terenie</w:t>
      </w:r>
      <w:r w:rsidRPr="00CE492D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OSD</w:t>
      </w:r>
      <w:r w:rsidRPr="00712BFD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Punkt poboru</w:t>
      </w:r>
      <w:r w:rsidRPr="00712BFD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sz w:val="20"/>
          <w:szCs w:val="20"/>
          <w:lang w:eastAsia="en-US"/>
        </w:rPr>
        <w:lastRenderedPageBreak/>
        <w:t>RODO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 w:rsidRPr="00712BFD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81866" w:rsidRPr="00712BFD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79BEDE53" w14:textId="77777777" w:rsidR="00412D3D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Umowa</w:t>
      </w:r>
      <w:r w:rsidRPr="00712BFD">
        <w:rPr>
          <w:rFonts w:ascii="Calibri" w:hAnsi="Calibri" w:cs="Calibri"/>
          <w:sz w:val="20"/>
          <w:szCs w:val="20"/>
        </w:rPr>
        <w:t xml:space="preserve"> – niniejsza umowa,</w:t>
      </w:r>
    </w:p>
    <w:p w14:paraId="5865FFAB" w14:textId="474BFCB8" w:rsidR="00370A3B" w:rsidRPr="001A5E03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12BFD">
        <w:rPr>
          <w:rFonts w:ascii="Calibri" w:hAnsi="Calibri" w:cs="Calibri"/>
          <w:sz w:val="20"/>
          <w:szCs w:val="20"/>
        </w:rPr>
        <w:t xml:space="preserve"> – umowa zawarta pomiędzy </w:t>
      </w:r>
      <w:r w:rsidRPr="00712BFD">
        <w:rPr>
          <w:rFonts w:ascii="Calibri" w:hAnsi="Calibri" w:cs="Calibri"/>
          <w:bCs/>
          <w:sz w:val="20"/>
          <w:szCs w:val="20"/>
        </w:rPr>
        <w:t>Zamawiającym lub Odbiorcą</w:t>
      </w:r>
      <w:r w:rsidRPr="00712BFD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712BFD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3F122569" w:rsidR="009A1BE8" w:rsidRPr="00712BFD" w:rsidRDefault="009A1BE8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12BFD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Dz.U. 202</w:t>
      </w:r>
      <w:r w:rsidR="00931225" w:rsidRPr="00712BFD">
        <w:rPr>
          <w:rFonts w:ascii="Calibri" w:hAnsi="Calibri" w:cs="Calibri"/>
          <w:bCs/>
          <w:sz w:val="20"/>
          <w:szCs w:val="20"/>
          <w:lang w:eastAsia="pl-PL"/>
        </w:rPr>
        <w:t>2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, poz. </w:t>
      </w:r>
      <w:r w:rsidR="00931225" w:rsidRPr="00712BFD">
        <w:rPr>
          <w:rFonts w:ascii="Calibri" w:hAnsi="Calibri" w:cs="Calibri"/>
          <w:bCs/>
          <w:sz w:val="20"/>
          <w:szCs w:val="20"/>
          <w:lang w:eastAsia="pl-PL"/>
        </w:rPr>
        <w:t>1385</w:t>
      </w:r>
      <w:r w:rsidR="00DC607B" w:rsidRPr="00712BFD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C9161B">
        <w:rPr>
          <w:rFonts w:ascii="Calibri" w:hAnsi="Calibri" w:cs="Calibri"/>
          <w:bCs/>
          <w:sz w:val="20"/>
          <w:szCs w:val="20"/>
          <w:lang w:eastAsia="pl-PL"/>
        </w:rPr>
        <w:t>z późn.</w:t>
      </w:r>
      <w:r w:rsidR="00DC607B" w:rsidRPr="00712BFD">
        <w:rPr>
          <w:rFonts w:ascii="Calibri" w:hAnsi="Calibri" w:cs="Calibri"/>
          <w:bCs/>
          <w:sz w:val="20"/>
          <w:szCs w:val="20"/>
          <w:lang w:eastAsia="pl-PL"/>
        </w:rPr>
        <w:t>zm.)  wraz z aktami wykonawczymi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33C9D458" w14:textId="36AFD71C" w:rsidR="00FB192A" w:rsidRPr="00712BFD" w:rsidRDefault="00BD753E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12BFD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12BFD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t. j. Dz.U. z </w:t>
      </w:r>
      <w:r w:rsidR="000E05FF" w:rsidRPr="00712BFD">
        <w:rPr>
          <w:rFonts w:ascii="Calibri" w:hAnsi="Calibri" w:cs="Calibri"/>
          <w:bCs/>
          <w:sz w:val="20"/>
          <w:szCs w:val="20"/>
          <w:lang w:eastAsia="pl-PL"/>
        </w:rPr>
        <w:t>202</w:t>
      </w:r>
      <w:r w:rsidR="00610AF6">
        <w:rPr>
          <w:rFonts w:ascii="Calibri" w:hAnsi="Calibri" w:cs="Calibri"/>
          <w:bCs/>
          <w:sz w:val="20"/>
          <w:szCs w:val="20"/>
          <w:lang w:eastAsia="pl-PL"/>
        </w:rPr>
        <w:t>3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r., poz. </w:t>
      </w:r>
      <w:r w:rsidR="00610AF6">
        <w:rPr>
          <w:rFonts w:ascii="Calibri" w:hAnsi="Calibri" w:cs="Calibri"/>
          <w:bCs/>
          <w:sz w:val="20"/>
          <w:szCs w:val="20"/>
          <w:lang w:eastAsia="pl-PL"/>
        </w:rPr>
        <w:t>1605</w:t>
      </w:r>
      <w:r w:rsidR="00BB71E0" w:rsidRPr="00712BFD">
        <w:rPr>
          <w:rFonts w:ascii="Calibri" w:hAnsi="Calibri" w:cs="Calibri"/>
          <w:bCs/>
          <w:sz w:val="20"/>
          <w:szCs w:val="20"/>
          <w:lang w:eastAsia="pl-PL"/>
        </w:rPr>
        <w:t>)</w:t>
      </w:r>
      <w:r w:rsidR="000A239A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3B0DB67B" w14:textId="6A5675D8" w:rsidR="009A1BE8" w:rsidRPr="000A239A" w:rsidRDefault="00FB192A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</w:t>
      </w:r>
      <w:r w:rsidR="00370A3B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Dz.U. z 2023, poz. </w:t>
      </w:r>
      <w:r w:rsidR="00F54384">
        <w:rPr>
          <w:rFonts w:ascii="Calibri" w:hAnsi="Calibri" w:cs="Calibri"/>
          <w:bCs/>
          <w:sz w:val="20"/>
          <w:szCs w:val="20"/>
          <w:lang w:eastAsia="pl-PL"/>
        </w:rPr>
        <w:t>1497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)</w:t>
      </w:r>
      <w:r w:rsidR="00093D5E">
        <w:rPr>
          <w:rFonts w:ascii="Calibri" w:hAnsi="Calibri" w:cs="Calibri"/>
          <w:bCs/>
          <w:sz w:val="20"/>
          <w:szCs w:val="20"/>
          <w:lang w:eastAsia="pl-PL"/>
        </w:rPr>
        <w:t>.</w:t>
      </w:r>
    </w:p>
    <w:p w14:paraId="61EB2D5E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427320EA" w:rsidR="001A2175" w:rsidRPr="00712BFD" w:rsidRDefault="001A2175" w:rsidP="00EB5280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stawy </w:t>
      </w:r>
      <w:r w:rsidR="00B1257D" w:rsidRPr="00712BFD">
        <w:rPr>
          <w:rFonts w:ascii="Calibri" w:hAnsi="Calibri" w:cs="Calibri"/>
          <w:sz w:val="20"/>
          <w:szCs w:val="20"/>
        </w:rPr>
        <w:t>Pe</w:t>
      </w:r>
      <w:r w:rsidRPr="00712BFD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Umowy oraz w oparciu o </w:t>
      </w:r>
      <w:r w:rsidR="00B1257D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stawę </w:t>
      </w:r>
      <w:r w:rsidR="00B1257D" w:rsidRPr="00712BFD">
        <w:rPr>
          <w:rFonts w:ascii="Calibri" w:hAnsi="Calibri" w:cs="Calibri"/>
          <w:sz w:val="20"/>
          <w:szCs w:val="20"/>
        </w:rPr>
        <w:t>Pzp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712BFD" w:rsidRDefault="00412D3D" w:rsidP="00EB5280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712BFD" w:rsidRDefault="001A2175" w:rsidP="00EB5280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Pr="00712BFD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5216F345" w:rsidR="00C62AE7" w:rsidRPr="005D57BB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D57BB">
        <w:rPr>
          <w:rFonts w:ascii="Calibri" w:hAnsi="Calibri" w:cs="Calibri"/>
          <w:b/>
          <w:sz w:val="20"/>
          <w:szCs w:val="20"/>
        </w:rPr>
        <w:t>Wykonawca</w:t>
      </w:r>
      <w:r w:rsidRPr="005D57BB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5D57BB">
        <w:rPr>
          <w:rFonts w:ascii="Calibri" w:hAnsi="Calibri" w:cs="Calibri"/>
          <w:sz w:val="20"/>
          <w:szCs w:val="20"/>
        </w:rPr>
        <w:t>PPE</w:t>
      </w:r>
      <w:r w:rsidRPr="005D57BB">
        <w:rPr>
          <w:rFonts w:ascii="Calibri" w:hAnsi="Calibri" w:cs="Calibri"/>
          <w:sz w:val="20"/>
          <w:szCs w:val="20"/>
        </w:rPr>
        <w:t xml:space="preserve"> </w:t>
      </w:r>
      <w:r w:rsidR="00102D3D" w:rsidRPr="005D57BB">
        <w:rPr>
          <w:rFonts w:ascii="Calibri" w:hAnsi="Calibri" w:cs="Calibri"/>
          <w:sz w:val="20"/>
          <w:szCs w:val="20"/>
        </w:rPr>
        <w:t xml:space="preserve">opisanych w </w:t>
      </w:r>
      <w:r w:rsidR="009F45E9" w:rsidRPr="005D57BB">
        <w:rPr>
          <w:rFonts w:ascii="Calibri" w:hAnsi="Calibri" w:cs="Calibri"/>
          <w:i/>
          <w:sz w:val="20"/>
          <w:szCs w:val="20"/>
        </w:rPr>
        <w:t>Załącznik</w:t>
      </w:r>
      <w:r w:rsidR="009D1817" w:rsidRPr="005D57BB">
        <w:rPr>
          <w:rFonts w:ascii="Calibri" w:hAnsi="Calibri" w:cs="Calibri"/>
          <w:i/>
          <w:sz w:val="20"/>
          <w:szCs w:val="20"/>
        </w:rPr>
        <w:t xml:space="preserve">u nr </w:t>
      </w:r>
      <w:r w:rsidR="003A35B9" w:rsidRPr="005D57BB">
        <w:rPr>
          <w:rFonts w:ascii="Calibri" w:hAnsi="Calibri" w:cs="Calibri"/>
          <w:i/>
          <w:sz w:val="20"/>
          <w:szCs w:val="20"/>
        </w:rPr>
        <w:t>1</w:t>
      </w:r>
      <w:r w:rsidR="009D1817" w:rsidRPr="005D57BB">
        <w:rPr>
          <w:rFonts w:ascii="Calibri" w:hAnsi="Calibri" w:cs="Calibri"/>
          <w:sz w:val="20"/>
          <w:szCs w:val="20"/>
        </w:rPr>
        <w:t xml:space="preserve"> </w:t>
      </w:r>
      <w:r w:rsidR="00102D3D" w:rsidRPr="005D57BB">
        <w:rPr>
          <w:rFonts w:ascii="Calibri" w:hAnsi="Calibri" w:cs="Calibri"/>
          <w:sz w:val="20"/>
          <w:szCs w:val="20"/>
        </w:rPr>
        <w:t xml:space="preserve">do Umowy </w:t>
      </w:r>
      <w:r w:rsidRPr="005D57BB">
        <w:rPr>
          <w:rFonts w:ascii="Calibri" w:hAnsi="Calibri" w:cs="Calibri"/>
          <w:sz w:val="20"/>
          <w:szCs w:val="20"/>
        </w:rPr>
        <w:t>za pośrednictwem sieci dystrybucyjnej OSD</w:t>
      </w:r>
      <w:r w:rsidR="00D72390" w:rsidRPr="005D57BB">
        <w:rPr>
          <w:rFonts w:ascii="Calibri" w:hAnsi="Calibri" w:cs="Calibri"/>
          <w:sz w:val="20"/>
          <w:szCs w:val="20"/>
        </w:rPr>
        <w:t>,</w:t>
      </w:r>
      <w:r w:rsidR="00D72390" w:rsidRPr="005D57BB">
        <w:t xml:space="preserve"> </w:t>
      </w:r>
      <w:r w:rsidR="00FC434B" w:rsidRPr="005D57BB">
        <w:rPr>
          <w:rFonts w:ascii="Calibri" w:hAnsi="Calibri" w:cs="Calibri"/>
          <w:sz w:val="20"/>
          <w:szCs w:val="20"/>
        </w:rPr>
        <w:t xml:space="preserve">obowiązującej do dnia </w:t>
      </w:r>
      <w:r w:rsidR="00D72390" w:rsidRPr="005D57BB">
        <w:rPr>
          <w:rFonts w:ascii="Calibri" w:hAnsi="Calibri" w:cs="Calibri"/>
          <w:sz w:val="20"/>
          <w:szCs w:val="20"/>
          <w:highlight w:val="lightGray"/>
        </w:rPr>
        <w:t>____</w:t>
      </w:r>
      <w:r w:rsidR="0060332D" w:rsidRPr="005D57BB">
        <w:rPr>
          <w:rFonts w:ascii="Calibri" w:hAnsi="Calibri" w:cs="Calibri"/>
          <w:sz w:val="20"/>
          <w:szCs w:val="20"/>
          <w:highlight w:val="lightGray"/>
        </w:rPr>
        <w:t>*</w:t>
      </w:r>
      <w:r w:rsidR="0060332D" w:rsidRPr="005D57BB">
        <w:rPr>
          <w:rFonts w:ascii="Calibri" w:hAnsi="Calibri" w:cs="Calibri"/>
          <w:sz w:val="20"/>
          <w:szCs w:val="20"/>
        </w:rPr>
        <w:t xml:space="preserve"> /</w:t>
      </w:r>
      <w:r w:rsidRPr="005D57BB">
        <w:rPr>
          <w:rFonts w:ascii="Calibri" w:hAnsi="Calibri" w:cs="Calibri"/>
          <w:sz w:val="20"/>
          <w:szCs w:val="20"/>
        </w:rPr>
        <w:t xml:space="preserve"> przez okres </w:t>
      </w:r>
      <w:r w:rsidR="004975EB" w:rsidRPr="005D57BB">
        <w:rPr>
          <w:rFonts w:ascii="Calibri" w:hAnsi="Calibri" w:cs="Calibri"/>
          <w:sz w:val="20"/>
          <w:szCs w:val="20"/>
        </w:rPr>
        <w:t xml:space="preserve">nie krótszy niż okres </w:t>
      </w:r>
      <w:r w:rsidRPr="005D57BB">
        <w:rPr>
          <w:rFonts w:ascii="Calibri" w:hAnsi="Calibri" w:cs="Calibri"/>
          <w:sz w:val="20"/>
          <w:szCs w:val="20"/>
        </w:rPr>
        <w:t>o</w:t>
      </w:r>
      <w:r w:rsidR="004975EB" w:rsidRPr="005D57BB">
        <w:rPr>
          <w:rFonts w:ascii="Calibri" w:hAnsi="Calibri" w:cs="Calibri"/>
          <w:sz w:val="20"/>
          <w:szCs w:val="20"/>
        </w:rPr>
        <w:t>bowiązywania umowy</w:t>
      </w:r>
      <w:r w:rsidR="0060332D" w:rsidRPr="005D57BB">
        <w:rPr>
          <w:rFonts w:ascii="Calibri" w:hAnsi="Calibri" w:cs="Calibri"/>
          <w:sz w:val="20"/>
          <w:szCs w:val="20"/>
        </w:rPr>
        <w:t>*</w:t>
      </w:r>
      <w:r w:rsidR="004975EB" w:rsidRPr="005D57BB">
        <w:rPr>
          <w:rFonts w:ascii="Calibri" w:hAnsi="Calibri" w:cs="Calibri"/>
          <w:sz w:val="20"/>
          <w:szCs w:val="20"/>
        </w:rPr>
        <w:t xml:space="preserve">. </w:t>
      </w:r>
    </w:p>
    <w:p w14:paraId="44606A52" w14:textId="69182818" w:rsidR="00C62AE7" w:rsidRPr="00F74ADB" w:rsidRDefault="001A2175" w:rsidP="00F74ADB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5D57BB">
        <w:rPr>
          <w:rFonts w:ascii="Calibri" w:hAnsi="Calibri" w:cs="Calibri"/>
          <w:b/>
          <w:sz w:val="20"/>
          <w:szCs w:val="20"/>
        </w:rPr>
        <w:t>Wykonawca</w:t>
      </w:r>
      <w:r w:rsidRPr="005D57BB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2D7592" w:rsidRPr="005D57BB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5D57BB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5D57BB">
        <w:rPr>
          <w:rFonts w:ascii="Calibri" w:hAnsi="Calibri" w:cs="Calibri"/>
          <w:sz w:val="20"/>
          <w:szCs w:val="20"/>
        </w:rPr>
        <w:t xml:space="preserve">wydaną </w:t>
      </w:r>
      <w:r w:rsidRPr="005525DD">
        <w:rPr>
          <w:rFonts w:ascii="Calibri" w:hAnsi="Calibri" w:cs="Calibri"/>
          <w:sz w:val="20"/>
          <w:szCs w:val="20"/>
        </w:rPr>
        <w:t>przez Prezesa Urzędu Regulacji Energetyki</w:t>
      </w:r>
      <w:r w:rsidR="005525DD" w:rsidRPr="005525DD">
        <w:rPr>
          <w:rFonts w:ascii="Calibri" w:hAnsi="Calibri" w:cs="Calibri"/>
          <w:sz w:val="20"/>
          <w:szCs w:val="20"/>
        </w:rPr>
        <w:t xml:space="preserve"> </w:t>
      </w:r>
      <w:r w:rsidR="00FC434B" w:rsidRPr="005D57BB">
        <w:rPr>
          <w:rFonts w:ascii="Calibri" w:eastAsia="Calibri" w:hAnsi="Calibri" w:cs="Calibri"/>
          <w:sz w:val="20"/>
          <w:szCs w:val="20"/>
          <w:lang w:eastAsia="en-US"/>
        </w:rPr>
        <w:t xml:space="preserve">na okres do dnia </w:t>
      </w:r>
      <w:r w:rsidR="00D72390" w:rsidRPr="005D57BB">
        <w:rPr>
          <w:rFonts w:ascii="Calibri" w:hAnsi="Calibri" w:cs="Calibri"/>
          <w:sz w:val="20"/>
          <w:szCs w:val="20"/>
          <w:highlight w:val="lightGray"/>
        </w:rPr>
        <w:t>____</w:t>
      </w:r>
      <w:r w:rsidR="0060332D" w:rsidRPr="005D57BB">
        <w:rPr>
          <w:rFonts w:ascii="Calibri" w:hAnsi="Calibri" w:cs="Calibri"/>
          <w:sz w:val="20"/>
          <w:szCs w:val="20"/>
        </w:rPr>
        <w:t xml:space="preserve"> */ </w:t>
      </w:r>
      <w:r w:rsidRPr="005D57BB">
        <w:rPr>
          <w:rFonts w:ascii="Calibri" w:hAnsi="Calibri" w:cs="Calibri"/>
          <w:sz w:val="20"/>
          <w:szCs w:val="20"/>
        </w:rPr>
        <w:t xml:space="preserve"> </w:t>
      </w:r>
      <w:r w:rsidR="00FC434B" w:rsidRPr="005D57BB">
        <w:rPr>
          <w:rFonts w:ascii="Calibri" w:hAnsi="Calibri" w:cs="Calibri"/>
          <w:sz w:val="20"/>
          <w:szCs w:val="20"/>
        </w:rPr>
        <w:t xml:space="preserve">której okres obowiązywania </w:t>
      </w:r>
      <w:r w:rsidR="009A1BE8" w:rsidRPr="005D57BB">
        <w:rPr>
          <w:rFonts w:ascii="Calibri" w:hAnsi="Calibri" w:cs="Calibri"/>
          <w:sz w:val="20"/>
          <w:szCs w:val="20"/>
        </w:rPr>
        <w:t>jest nie krótszy niż okres obowiązywania umowy</w:t>
      </w:r>
      <w:r w:rsidR="0060332D" w:rsidRPr="005D57BB">
        <w:rPr>
          <w:rFonts w:ascii="Calibri" w:hAnsi="Calibri" w:cs="Calibri"/>
          <w:sz w:val="20"/>
          <w:szCs w:val="20"/>
        </w:rPr>
        <w:t>*</w:t>
      </w:r>
      <w:r w:rsidR="009A1BE8" w:rsidRPr="005D57BB">
        <w:rPr>
          <w:rFonts w:ascii="Calibri" w:hAnsi="Calibri" w:cs="Calibri"/>
          <w:sz w:val="20"/>
          <w:szCs w:val="20"/>
        </w:rPr>
        <w:t>.</w:t>
      </w:r>
      <w:r w:rsidR="00F74ADB" w:rsidRPr="00F74ADB">
        <w:rPr>
          <w:rFonts w:ascii="Calibri" w:hAnsi="Calibri" w:cs="Calibri"/>
          <w:i/>
          <w:iCs/>
          <w:sz w:val="16"/>
          <w:szCs w:val="16"/>
        </w:rPr>
        <w:t>*niepotrzebne skreślić</w:t>
      </w:r>
    </w:p>
    <w:p w14:paraId="41DBA7A7" w14:textId="783B10CC" w:rsidR="001A2175" w:rsidRPr="006A0E7E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sz w:val="20"/>
          <w:szCs w:val="20"/>
        </w:rPr>
        <w:t xml:space="preserve"> oświadcza, że posiada ważne umowy umożliwiające </w:t>
      </w:r>
      <w:r w:rsidR="004A3814" w:rsidRPr="006A0E7E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6A0E7E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6A0E7E">
        <w:rPr>
          <w:rFonts w:ascii="Calibri" w:hAnsi="Calibri" w:cs="Calibri"/>
          <w:sz w:val="20"/>
          <w:szCs w:val="20"/>
        </w:rPr>
        <w:t xml:space="preserve"> przez okres nie krótszy niż okres trwania </w:t>
      </w:r>
      <w:r w:rsidR="00AD3566" w:rsidRPr="006A0E7E">
        <w:rPr>
          <w:rFonts w:ascii="Calibri" w:hAnsi="Calibri" w:cs="Calibri"/>
          <w:sz w:val="20"/>
          <w:szCs w:val="20"/>
        </w:rPr>
        <w:t>U</w:t>
      </w:r>
      <w:r w:rsidR="006D16A4" w:rsidRPr="006A0E7E">
        <w:rPr>
          <w:rFonts w:ascii="Calibri" w:hAnsi="Calibri" w:cs="Calibri"/>
          <w:sz w:val="20"/>
          <w:szCs w:val="20"/>
        </w:rPr>
        <w:t>mowy</w:t>
      </w:r>
      <w:r w:rsidRPr="006A0E7E">
        <w:rPr>
          <w:rFonts w:ascii="Calibri" w:hAnsi="Calibri" w:cs="Calibri"/>
          <w:sz w:val="20"/>
          <w:szCs w:val="20"/>
        </w:rPr>
        <w:t xml:space="preserve">. </w:t>
      </w:r>
    </w:p>
    <w:p w14:paraId="1BEDA3DD" w14:textId="24A1EBA6" w:rsidR="0060332D" w:rsidRPr="006A0E7E" w:rsidRDefault="0060332D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6A0E7E">
        <w:rPr>
          <w:rFonts w:ascii="Calibri" w:hAnsi="Calibri" w:cs="Calibri"/>
          <w:bCs/>
          <w:sz w:val="20"/>
          <w:szCs w:val="20"/>
        </w:rPr>
        <w:t xml:space="preserve">W przypadku, gdy wskazane w ust. 2 i/lub 3 niezbędne do wykonania przedmiotu Umowy uprawnienia / umowy tracą ważność przed upływem okresu na jaki zawarta została Umowa, </w:t>
      </w: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bCs/>
          <w:sz w:val="20"/>
          <w:szCs w:val="20"/>
        </w:rPr>
        <w:t xml:space="preserve"> w terminie nie późniejszym niż na 4 m-ce przed upływem terminu ważności przedłoży </w:t>
      </w:r>
      <w:r w:rsidRPr="006A0E7E">
        <w:rPr>
          <w:rFonts w:ascii="Calibri" w:hAnsi="Calibri" w:cs="Calibri"/>
          <w:b/>
          <w:sz w:val="20"/>
          <w:szCs w:val="20"/>
        </w:rPr>
        <w:t>Zamawiającemu</w:t>
      </w:r>
      <w:r w:rsidRPr="006A0E7E">
        <w:rPr>
          <w:rFonts w:ascii="Calibri" w:hAnsi="Calibri" w:cs="Calibri"/>
          <w:bCs/>
          <w:sz w:val="20"/>
          <w:szCs w:val="20"/>
        </w:rPr>
        <w:t xml:space="preserve"> (bez dodatkowego wezwania) Koncesję lub oświadczenie w sprawie Umowy GUD, potwierdzające uprawnienie do realizacji przedmiotu Umowy w okresie na jaki została zawarta.</w:t>
      </w:r>
      <w:r w:rsidR="00275F6C" w:rsidRPr="006A0E7E">
        <w:rPr>
          <w:rFonts w:ascii="Calibri" w:hAnsi="Calibri" w:cs="Calibri"/>
          <w:bCs/>
          <w:sz w:val="20"/>
          <w:szCs w:val="20"/>
        </w:rPr>
        <w:t xml:space="preserve"> Nie przedłożenie żądanych oświadczeń / dokumentów w terminie 3 dni roboczych od daty otrzymania wezwania (przesłanego do </w:t>
      </w:r>
      <w:r w:rsidR="00275F6C" w:rsidRPr="006A0E7E">
        <w:rPr>
          <w:rFonts w:ascii="Calibri" w:hAnsi="Calibri" w:cs="Calibri"/>
          <w:b/>
          <w:sz w:val="20"/>
          <w:szCs w:val="20"/>
        </w:rPr>
        <w:t>Wykonawcy</w:t>
      </w:r>
      <w:r w:rsidR="00275F6C" w:rsidRPr="006A0E7E">
        <w:rPr>
          <w:rFonts w:ascii="Calibri" w:hAnsi="Calibri" w:cs="Calibri"/>
          <w:bCs/>
          <w:sz w:val="20"/>
          <w:szCs w:val="20"/>
        </w:rPr>
        <w:t xml:space="preserve"> drogą elektroniczną na wskazany w </w:t>
      </w:r>
      <w:r w:rsidR="00A615D0" w:rsidRPr="006A0E7E">
        <w:rPr>
          <w:rFonts w:ascii="Calibri" w:hAnsi="Calibri" w:cs="Calibri"/>
          <w:bCs/>
          <w:sz w:val="20"/>
          <w:szCs w:val="20"/>
        </w:rPr>
        <w:t>§2</w:t>
      </w:r>
      <w:r w:rsidR="00EB5280">
        <w:rPr>
          <w:rFonts w:ascii="Calibri" w:hAnsi="Calibri" w:cs="Calibri"/>
          <w:bCs/>
          <w:sz w:val="20"/>
          <w:szCs w:val="20"/>
        </w:rPr>
        <w:t>1</w:t>
      </w:r>
      <w:r w:rsidR="00A615D0" w:rsidRPr="006A0E7E">
        <w:rPr>
          <w:rFonts w:ascii="Calibri" w:hAnsi="Calibri" w:cs="Calibri"/>
          <w:bCs/>
          <w:sz w:val="20"/>
          <w:szCs w:val="20"/>
        </w:rPr>
        <w:t xml:space="preserve"> </w:t>
      </w:r>
      <w:r w:rsidR="00275F6C" w:rsidRPr="006A0E7E">
        <w:rPr>
          <w:rFonts w:ascii="Calibri" w:hAnsi="Calibri" w:cs="Calibri"/>
          <w:bCs/>
          <w:sz w:val="20"/>
          <w:szCs w:val="20"/>
        </w:rPr>
        <w:t xml:space="preserve">ust. 7 adres e-mail) będzie rozumiane jako utrata uprawnień. </w:t>
      </w:r>
    </w:p>
    <w:p w14:paraId="48BD3CFE" w14:textId="77777777" w:rsidR="00A16A44" w:rsidRPr="00712BFD" w:rsidRDefault="00A16A44" w:rsidP="00EB5280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1012AAA1" w:rsidR="001A2175" w:rsidRPr="00BA3C28" w:rsidRDefault="00BA3C28" w:rsidP="00EB5280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3C2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Przedmiotem Umowy jest sprzedaż przez Wykonawcę energii elektrycznej do PPE opisanyc</w:t>
      </w:r>
      <w:r w:rsidRPr="00BA3C2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 w Załączniku nr 1 do Umowy w okresie </w:t>
      </w:r>
      <w:r w:rsidRPr="00BA3C2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nie później niż 30 dni od daty zawarcia umowy do dnia 31.12.2024 r.</w:t>
      </w:r>
    </w:p>
    <w:p w14:paraId="0D38AF8A" w14:textId="77777777" w:rsidR="001A2175" w:rsidRPr="00BA3C28" w:rsidRDefault="001A2175" w:rsidP="00EB5280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C28">
        <w:rPr>
          <w:rFonts w:asciiTheme="minorHAnsi" w:hAnsiTheme="minorHAnsi" w:cstheme="minorHAnsi"/>
          <w:bCs/>
          <w:sz w:val="20"/>
          <w:szCs w:val="20"/>
        </w:rPr>
        <w:t>Sprzedaż energii elektrycznej poprzedzona zostanie zgłoszeniem, o którym mowa w §6 ust.1 Umowy.</w:t>
      </w:r>
    </w:p>
    <w:p w14:paraId="07DC37E3" w14:textId="77777777" w:rsidR="004803A1" w:rsidRPr="00712BFD" w:rsidRDefault="004803A1" w:rsidP="00EB5280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6675796E" w:rsidR="001A2175" w:rsidRPr="00712BFD" w:rsidRDefault="001A2175" w:rsidP="00EB5280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 w:rsidRPr="00712BFD">
        <w:rPr>
          <w:rFonts w:ascii="Calibri" w:hAnsi="Calibri" w:cs="Calibri"/>
          <w:bCs/>
          <w:sz w:val="20"/>
          <w:szCs w:val="20"/>
        </w:rPr>
        <w:t>U</w:t>
      </w:r>
      <w:r w:rsidRPr="00712BFD">
        <w:rPr>
          <w:rFonts w:ascii="Calibri" w:hAnsi="Calibri" w:cs="Calibri"/>
          <w:bCs/>
          <w:sz w:val="20"/>
          <w:szCs w:val="20"/>
        </w:rPr>
        <w:t xml:space="preserve">mowy </w:t>
      </w:r>
      <w:r w:rsidR="00066E5E" w:rsidRPr="00712BFD">
        <w:rPr>
          <w:rFonts w:ascii="Calibri" w:hAnsi="Calibri" w:cs="Calibri"/>
          <w:bCs/>
          <w:sz w:val="20"/>
          <w:szCs w:val="20"/>
        </w:rPr>
        <w:t>opisaną</w:t>
      </w:r>
      <w:r w:rsidRPr="00712BFD">
        <w:rPr>
          <w:rFonts w:ascii="Calibri" w:hAnsi="Calibri" w:cs="Calibri"/>
          <w:bCs/>
          <w:sz w:val="20"/>
          <w:szCs w:val="20"/>
        </w:rPr>
        <w:t xml:space="preserve"> w </w:t>
      </w:r>
      <w:r w:rsidRPr="00712BFD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9A6918">
        <w:rPr>
          <w:rFonts w:ascii="Calibri" w:hAnsi="Calibri" w:cs="Calibri"/>
          <w:bCs/>
          <w:i/>
          <w:sz w:val="20"/>
          <w:szCs w:val="20"/>
        </w:rPr>
        <w:t>1</w:t>
      </w:r>
      <w:r w:rsidR="001D07D6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b/>
          <w:bCs/>
          <w:sz w:val="20"/>
          <w:szCs w:val="20"/>
        </w:rPr>
        <w:t>MWh</w:t>
      </w:r>
      <w:r w:rsidR="008C7FE6">
        <w:rPr>
          <w:rFonts w:ascii="Calibri" w:hAnsi="Calibri" w:cs="Calibri"/>
          <w:b/>
          <w:bCs/>
          <w:sz w:val="20"/>
          <w:szCs w:val="20"/>
        </w:rPr>
        <w:t>.</w:t>
      </w:r>
    </w:p>
    <w:p w14:paraId="5C9AD00D" w14:textId="0B2F1E80" w:rsidR="001A2175" w:rsidRPr="00712BFD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Ewentualna zmiana szacowanego </w:t>
      </w:r>
      <w:r w:rsidRPr="008C7FE6">
        <w:rPr>
          <w:rFonts w:ascii="Calibri" w:hAnsi="Calibri" w:cs="Calibri"/>
          <w:sz w:val="20"/>
          <w:szCs w:val="20"/>
        </w:rPr>
        <w:t xml:space="preserve">zużycia </w:t>
      </w:r>
      <w:r w:rsidR="00471490" w:rsidRPr="008C7FE6">
        <w:rPr>
          <w:rFonts w:ascii="Calibri" w:hAnsi="Calibri" w:cs="Calibri"/>
          <w:sz w:val="20"/>
          <w:szCs w:val="20"/>
        </w:rPr>
        <w:t xml:space="preserve">(wahanie na poziomie +/- 10%) </w:t>
      </w:r>
      <w:r w:rsidRPr="00712BFD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712BFD">
        <w:rPr>
          <w:rFonts w:ascii="Calibri" w:hAnsi="Calibri" w:cs="Calibri"/>
          <w:sz w:val="20"/>
          <w:szCs w:val="20"/>
        </w:rPr>
        <w:t>Ofercie</w:t>
      </w:r>
      <w:r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oraz </w:t>
      </w:r>
      <w:r w:rsidR="00F12A35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mowie</w:t>
      </w:r>
      <w:r w:rsidR="00790264" w:rsidRPr="00712BFD">
        <w:rPr>
          <w:rFonts w:ascii="Calibri" w:hAnsi="Calibri" w:cs="Calibri"/>
          <w:sz w:val="20"/>
          <w:szCs w:val="20"/>
        </w:rPr>
        <w:t xml:space="preserve">, przy czym </w:t>
      </w:r>
      <w:r w:rsidR="00790264" w:rsidRPr="00712BFD">
        <w:rPr>
          <w:rFonts w:ascii="Calibri" w:hAnsi="Calibri" w:cs="Calibri"/>
          <w:b/>
          <w:sz w:val="20"/>
          <w:szCs w:val="20"/>
        </w:rPr>
        <w:t>Zamawiający</w:t>
      </w:r>
      <w:r w:rsidR="00790264" w:rsidRPr="00712BFD">
        <w:rPr>
          <w:rFonts w:ascii="Calibri" w:hAnsi="Calibri" w:cs="Calibri"/>
          <w:sz w:val="20"/>
          <w:szCs w:val="20"/>
        </w:rPr>
        <w:t xml:space="preserve"> deklaruje pobór energii elektrycznej w okresie trwania </w:t>
      </w:r>
      <w:r w:rsidR="00F12A35" w:rsidRPr="00712BFD">
        <w:rPr>
          <w:rFonts w:ascii="Calibri" w:hAnsi="Calibri" w:cs="Calibri"/>
          <w:sz w:val="20"/>
          <w:szCs w:val="20"/>
        </w:rPr>
        <w:t>U</w:t>
      </w:r>
      <w:r w:rsidR="00790264" w:rsidRPr="00712BFD">
        <w:rPr>
          <w:rFonts w:ascii="Calibri" w:hAnsi="Calibri" w:cs="Calibri"/>
          <w:sz w:val="20"/>
          <w:szCs w:val="20"/>
        </w:rPr>
        <w:t xml:space="preserve">mowy na poziomie nie mniejszym niż </w:t>
      </w:r>
      <w:r w:rsidR="00212DBC" w:rsidRPr="00AD3566">
        <w:rPr>
          <w:rFonts w:ascii="Calibri" w:hAnsi="Calibri" w:cs="Calibri"/>
          <w:sz w:val="20"/>
          <w:szCs w:val="20"/>
        </w:rPr>
        <w:t>90</w:t>
      </w:r>
      <w:r w:rsidR="00790264" w:rsidRPr="00AD3566">
        <w:rPr>
          <w:rFonts w:ascii="Calibri" w:hAnsi="Calibri" w:cs="Calibri"/>
          <w:sz w:val="20"/>
          <w:szCs w:val="20"/>
        </w:rPr>
        <w:t>%</w:t>
      </w:r>
      <w:r w:rsidR="00790264" w:rsidRPr="00712BFD">
        <w:rPr>
          <w:rFonts w:ascii="Calibri" w:hAnsi="Calibri" w:cs="Calibri"/>
          <w:sz w:val="20"/>
          <w:szCs w:val="20"/>
        </w:rPr>
        <w:t xml:space="preserve"> wskazane</w:t>
      </w:r>
      <w:r w:rsidR="001261E6" w:rsidRPr="00712BFD">
        <w:rPr>
          <w:rFonts w:ascii="Calibri" w:hAnsi="Calibri" w:cs="Calibri"/>
          <w:sz w:val="20"/>
          <w:szCs w:val="20"/>
        </w:rPr>
        <w:t>go</w:t>
      </w:r>
      <w:r w:rsidR="00790264" w:rsidRPr="00712BFD">
        <w:rPr>
          <w:rFonts w:ascii="Calibri" w:hAnsi="Calibri" w:cs="Calibri"/>
          <w:sz w:val="20"/>
          <w:szCs w:val="20"/>
        </w:rPr>
        <w:t xml:space="preserve"> w ust.1 wolumenu.</w:t>
      </w:r>
    </w:p>
    <w:p w14:paraId="3A2C737E" w14:textId="5E62D8B0" w:rsidR="001A2175" w:rsidRPr="00712BFD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>Moc umowna, warunki jej zmiany oraz miejsce dostarcz</w:t>
      </w:r>
      <w:r w:rsidR="00F12A35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>nia energii elektrycznej d</w:t>
      </w:r>
      <w:r w:rsidR="00A84A0C" w:rsidRPr="00712BFD">
        <w:rPr>
          <w:rFonts w:ascii="Calibri" w:hAnsi="Calibri" w:cs="Calibri"/>
          <w:sz w:val="20"/>
          <w:szCs w:val="20"/>
        </w:rPr>
        <w:t>o</w:t>
      </w:r>
      <w:r w:rsidRPr="00712BFD">
        <w:rPr>
          <w:rFonts w:ascii="Calibri" w:hAnsi="Calibri" w:cs="Calibri"/>
          <w:sz w:val="20"/>
          <w:szCs w:val="20"/>
        </w:rPr>
        <w:t xml:space="preserve"> punkt</w:t>
      </w:r>
      <w:r w:rsidR="00F12A35" w:rsidRPr="00712BFD">
        <w:rPr>
          <w:rFonts w:ascii="Calibri" w:hAnsi="Calibri" w:cs="Calibri"/>
          <w:sz w:val="20"/>
          <w:szCs w:val="20"/>
        </w:rPr>
        <w:t>ów</w:t>
      </w:r>
      <w:r w:rsidRPr="00712BFD">
        <w:rPr>
          <w:rFonts w:ascii="Calibri" w:hAnsi="Calibri" w:cs="Calibri"/>
          <w:sz w:val="20"/>
          <w:szCs w:val="20"/>
        </w:rPr>
        <w:t xml:space="preserve"> poboru określana jest każdorazowo w umowach o świadczenie usług dystrybucyjnych zawartych z OSD.</w:t>
      </w:r>
    </w:p>
    <w:p w14:paraId="56576A69" w14:textId="0D005F3E" w:rsidR="001A2175" w:rsidRPr="00712BFD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Energia elektryczna kupowana na podstawie Umowy zużywana będzie na potrzeby odbiorcy końcowego</w:t>
      </w:r>
      <w:r w:rsidR="001E39F3" w:rsidRPr="00712BFD">
        <w:rPr>
          <w:rFonts w:ascii="Calibri" w:hAnsi="Calibri" w:cs="Calibri"/>
          <w:sz w:val="20"/>
          <w:szCs w:val="20"/>
        </w:rPr>
        <w:t xml:space="preserve"> w rozumi</w:t>
      </w:r>
      <w:r w:rsidR="00D14014" w:rsidRPr="00712BFD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 w:rsidRPr="00712BFD">
        <w:rPr>
          <w:rFonts w:ascii="Calibri" w:hAnsi="Calibri" w:cs="Calibri"/>
          <w:sz w:val="20"/>
          <w:szCs w:val="20"/>
        </w:rPr>
        <w:t>0</w:t>
      </w:r>
      <w:r w:rsidR="00945D6E" w:rsidRPr="00712BFD">
        <w:rPr>
          <w:rFonts w:ascii="Calibri" w:hAnsi="Calibri" w:cs="Calibri"/>
          <w:sz w:val="20"/>
          <w:szCs w:val="20"/>
        </w:rPr>
        <w:t xml:space="preserve">6 </w:t>
      </w:r>
      <w:r w:rsidR="00953FF2" w:rsidRPr="00712BFD">
        <w:rPr>
          <w:rFonts w:ascii="Calibri" w:hAnsi="Calibri" w:cs="Calibri"/>
          <w:sz w:val="20"/>
          <w:szCs w:val="20"/>
        </w:rPr>
        <w:t xml:space="preserve">grudnia </w:t>
      </w:r>
      <w:r w:rsidR="001E39F3" w:rsidRPr="00712BFD">
        <w:rPr>
          <w:rFonts w:ascii="Calibri" w:hAnsi="Calibri" w:cs="Calibri"/>
          <w:sz w:val="20"/>
          <w:szCs w:val="20"/>
        </w:rPr>
        <w:t>2008r. o podatku akcyzowym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729A1C7A" w14:textId="77777777" w:rsidR="006D16A4" w:rsidRPr="00712BFD" w:rsidRDefault="006D16A4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712BFD" w:rsidRDefault="001A2175" w:rsidP="00EB5280">
      <w:pPr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Zobowiązania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712BFD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do:</w:t>
      </w:r>
    </w:p>
    <w:p w14:paraId="2FE59796" w14:textId="77777777" w:rsidR="00684BCC" w:rsidRPr="00712BFD" w:rsidRDefault="00684BCC" w:rsidP="00EB5280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złożenia OSD, w imieniu własnym i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zgłoszenia o zawarciu umowy na sprzedaż energii elektrycznej, </w:t>
      </w:r>
    </w:p>
    <w:p w14:paraId="2ECC2F5D" w14:textId="7B1B9EE8" w:rsidR="00684BCC" w:rsidRPr="00712BFD" w:rsidRDefault="00684BCC" w:rsidP="00EB5280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złożenia w imieniu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wniosków o zawarcie umów dystrybucyjnych z OSD w przypadku, gdy Odbiorca nie posiada rozdzielonych umów (pierwsza zmiana sprzedawcy)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OSD,</w:t>
      </w:r>
    </w:p>
    <w:p w14:paraId="05AC4517" w14:textId="1A9059A8" w:rsidR="00684BCC" w:rsidRPr="00712BFD" w:rsidRDefault="00684BCC" w:rsidP="00EB5280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reprezentowania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przed OSD w procesie zmiany sprzedawcy.</w:t>
      </w:r>
    </w:p>
    <w:p w14:paraId="3CE343CB" w14:textId="3C4B192A" w:rsidR="00684BCC" w:rsidRPr="00712BFD" w:rsidRDefault="00684BCC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9A6918">
        <w:rPr>
          <w:rFonts w:ascii="Calibri" w:hAnsi="Calibri" w:cs="Calibri"/>
          <w:bCs/>
          <w:i/>
          <w:sz w:val="20"/>
          <w:szCs w:val="20"/>
        </w:rPr>
        <w:t>1</w:t>
      </w:r>
      <w:r w:rsidR="001D07D6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1D07D6" w:rsidRPr="00712BFD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iCs/>
          <w:sz w:val="20"/>
          <w:szCs w:val="20"/>
        </w:rPr>
        <w:t>do Umowy</w:t>
      </w:r>
      <w:r w:rsidRPr="00712BFD">
        <w:rPr>
          <w:rFonts w:ascii="Calibri" w:hAnsi="Calibri" w:cs="Calibri"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kolumna „Okres dostaw”. W dniu zawarcia Umowy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75ACA4AD" w14:textId="1EF3771C" w:rsidR="00684BCC" w:rsidRPr="00712BFD" w:rsidRDefault="00684BCC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Zgłoszenia, o którym mowa w pkt 1),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(Pełnomocnika) na adres e-mail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64FDFD28" w14:textId="77777777" w:rsidR="00DF1B4A" w:rsidRPr="00712BFD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7274DB86" w:rsidR="001A2175" w:rsidRPr="00712BFD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zaistnienia okoliczności uniemożliwiających </w:t>
      </w:r>
      <w:r w:rsidR="00F12A35" w:rsidRPr="00712BFD">
        <w:rPr>
          <w:rFonts w:ascii="Calibri" w:hAnsi="Calibri" w:cs="Calibri"/>
          <w:sz w:val="20"/>
          <w:szCs w:val="20"/>
        </w:rPr>
        <w:t xml:space="preserve">zmianę sprzedawcy </w:t>
      </w:r>
      <w:r w:rsidRPr="00712BFD">
        <w:rPr>
          <w:rFonts w:ascii="Calibri" w:hAnsi="Calibri" w:cs="Calibri"/>
          <w:sz w:val="20"/>
          <w:szCs w:val="20"/>
        </w:rPr>
        <w:t>lub opóźniających</w:t>
      </w:r>
      <w:r w:rsidR="00F12A35" w:rsidRPr="00712BFD">
        <w:rPr>
          <w:rFonts w:ascii="Calibri" w:hAnsi="Calibri" w:cs="Calibri"/>
          <w:sz w:val="20"/>
          <w:szCs w:val="20"/>
        </w:rPr>
        <w:t xml:space="preserve"> rozpoczęcie dostaw</w:t>
      </w:r>
      <w:r w:rsidR="00684BCC" w:rsidRPr="00712BFD">
        <w:rPr>
          <w:rFonts w:ascii="Calibri" w:hAnsi="Calibri" w:cs="Calibri"/>
          <w:sz w:val="20"/>
          <w:szCs w:val="20"/>
        </w:rPr>
        <w:t xml:space="preserve"> w terminach wskazanych w </w:t>
      </w:r>
      <w:r w:rsidR="00684BCC" w:rsidRPr="00712BFD">
        <w:rPr>
          <w:rFonts w:ascii="Calibri" w:hAnsi="Calibri" w:cs="Calibri"/>
          <w:i/>
          <w:iCs/>
          <w:sz w:val="20"/>
          <w:szCs w:val="20"/>
        </w:rPr>
        <w:t xml:space="preserve">Załączniku nr </w:t>
      </w:r>
      <w:r w:rsidR="009A6918">
        <w:rPr>
          <w:rFonts w:ascii="Calibri" w:hAnsi="Calibri" w:cs="Calibri"/>
          <w:bCs/>
          <w:i/>
          <w:sz w:val="20"/>
          <w:szCs w:val="20"/>
        </w:rPr>
        <w:t>1</w:t>
      </w:r>
      <w:r w:rsidR="00684BCC" w:rsidRPr="00712BFD">
        <w:rPr>
          <w:rFonts w:ascii="Calibri" w:hAnsi="Calibri" w:cs="Calibri"/>
          <w:sz w:val="20"/>
          <w:szCs w:val="20"/>
        </w:rPr>
        <w:t xml:space="preserve"> do Umowy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712BFD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712BFD">
        <w:rPr>
          <w:rFonts w:ascii="Calibri" w:hAnsi="Calibri" w:cs="Calibri"/>
          <w:b/>
          <w:sz w:val="20"/>
          <w:szCs w:val="20"/>
        </w:rPr>
        <w:t>Zamawiającego</w:t>
      </w:r>
      <w:r w:rsidR="00A16A44" w:rsidRPr="00712BFD">
        <w:rPr>
          <w:rFonts w:ascii="Calibri" w:hAnsi="Calibri" w:cs="Calibri"/>
          <w:sz w:val="20"/>
          <w:szCs w:val="20"/>
        </w:rPr>
        <w:t xml:space="preserve"> </w:t>
      </w:r>
      <w:r w:rsidR="00A16A44" w:rsidRPr="0060332D">
        <w:rPr>
          <w:rFonts w:ascii="Calibri" w:hAnsi="Calibri" w:cs="Calibri"/>
          <w:sz w:val="20"/>
          <w:szCs w:val="20"/>
        </w:rPr>
        <w:t xml:space="preserve">(lub Pełnomocnika) </w:t>
      </w:r>
      <w:r w:rsidR="00DF1B4A" w:rsidRPr="00712BFD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712BFD">
        <w:rPr>
          <w:rFonts w:ascii="Calibri" w:hAnsi="Calibri" w:cs="Calibri"/>
          <w:b/>
          <w:sz w:val="20"/>
          <w:szCs w:val="20"/>
        </w:rPr>
        <w:t>Zamawiającego</w:t>
      </w:r>
      <w:r w:rsidR="00DF1B4A" w:rsidRPr="00712BFD">
        <w:rPr>
          <w:rFonts w:ascii="Calibri" w:hAnsi="Calibri" w:cs="Calibri"/>
          <w:sz w:val="20"/>
          <w:szCs w:val="20"/>
        </w:rPr>
        <w:t xml:space="preserve"> adres e-mail. </w:t>
      </w:r>
    </w:p>
    <w:p w14:paraId="54D28AA6" w14:textId="4112AAE5" w:rsidR="001A2175" w:rsidRPr="00712BFD" w:rsidRDefault="001A2175" w:rsidP="00EB5280">
      <w:pPr>
        <w:numPr>
          <w:ilvl w:val="0"/>
          <w:numId w:val="2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Umowy. Koszty wynikające z bilansowania uwzględnione są w cenie energii elektrycznej. Tym samym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zwalnia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z wszelkich kosztów i obowiązków związanych z bilansowaniem handlowym.</w:t>
      </w:r>
    </w:p>
    <w:p w14:paraId="12CC6F83" w14:textId="77777777" w:rsidR="0018454F" w:rsidRPr="00712BFD" w:rsidRDefault="0018454F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712BFD" w:rsidRDefault="001A2175" w:rsidP="00EB5280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712BFD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</w:t>
      </w:r>
      <w:r w:rsidR="001A2175" w:rsidRPr="00712BFD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712BFD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t</w:t>
      </w:r>
      <w:r w:rsidR="001A2175" w:rsidRPr="00712BFD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712BFD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</w:t>
      </w:r>
      <w:r w:rsidR="001A2175" w:rsidRPr="00712BFD">
        <w:rPr>
          <w:rFonts w:ascii="Calibri" w:hAnsi="Calibri" w:cs="Calibri"/>
          <w:sz w:val="20"/>
          <w:szCs w:val="20"/>
        </w:rPr>
        <w:t xml:space="preserve">rzekazywania </w:t>
      </w:r>
      <w:r w:rsidR="001A2175" w:rsidRPr="00712BFD">
        <w:rPr>
          <w:rFonts w:ascii="Calibri" w:hAnsi="Calibri" w:cs="Calibri"/>
          <w:b/>
          <w:sz w:val="20"/>
          <w:szCs w:val="20"/>
        </w:rPr>
        <w:t>Wykonawcy</w:t>
      </w:r>
      <w:r w:rsidR="001A2175" w:rsidRPr="00712BFD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1A2175" w:rsidRPr="00712BFD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Zamawiającego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0365CFBF" w14:textId="77777777" w:rsidR="00684BCC" w:rsidRPr="00712BFD" w:rsidRDefault="00684BCC" w:rsidP="00EB5280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oświadcza, że w przypadku, gdy jeszcze nie złożył wniosków o zawarcie umów lub nie posiada ważnych umów o świadczenie usług dystrybucyjnych,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niezbędnego Pełnomocnictwa do złożenia wniosków o zawarcie umów dystrybucyjnych i/lub zawarcia umowy o świadczenie usług dystrybucji (zgodnie z treścią Pełnomocnictwa) oraz zapewni ich utrzymanie w mocy przez cały okres planowanych dostaw. Koszty wynikające ze świadczenia przez OSD usług dystrybucji energii elektrycznej ponosić będą poszczególni Odbiorcy energii elektrycznej.</w:t>
      </w:r>
    </w:p>
    <w:p w14:paraId="3A482BAA" w14:textId="3AB9334B" w:rsidR="001A2175" w:rsidRPr="00712BFD" w:rsidRDefault="001A2175" w:rsidP="00EB5280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rozwiązania umowy na świadczenie usług dystrybucyjnych zawartej pomiędzy </w:t>
      </w:r>
      <w:r w:rsidRPr="00712BFD">
        <w:rPr>
          <w:rFonts w:ascii="Calibri" w:hAnsi="Calibri" w:cs="Calibri"/>
          <w:b/>
          <w:sz w:val="20"/>
          <w:szCs w:val="20"/>
        </w:rPr>
        <w:t>Zamawiającym</w:t>
      </w:r>
      <w:r w:rsidR="00010E50">
        <w:rPr>
          <w:rFonts w:ascii="Calibri" w:hAnsi="Calibri" w:cs="Calibri"/>
          <w:b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(Odbiorcą)</w:t>
      </w:r>
      <w:r w:rsidRPr="00712BFD">
        <w:rPr>
          <w:rFonts w:ascii="Calibri" w:hAnsi="Calibri" w:cs="Calibri"/>
          <w:b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a OSD, lub zamiarze jej rozwiązania,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(Odbiorca)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zobowiązany jest niezwłocznie powiadomić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712BFD" w:rsidRDefault="00325C26" w:rsidP="00EB5280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888C3A" w14:textId="77777777" w:rsidR="001A2175" w:rsidRPr="00712BFD" w:rsidRDefault="001A2175" w:rsidP="00EB5280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712BFD" w:rsidRDefault="001A2175" w:rsidP="00EB5280">
      <w:p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15FE4CE3" w:rsidR="001A2175" w:rsidRPr="00712BFD" w:rsidRDefault="00B81C29" w:rsidP="00EB5280">
      <w:pPr>
        <w:numPr>
          <w:ilvl w:val="0"/>
          <w:numId w:val="14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>n</w:t>
      </w:r>
      <w:r w:rsidR="001A2175" w:rsidRPr="00712BFD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712BFD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712BFD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712BFD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6F0C69">
        <w:rPr>
          <w:rFonts w:ascii="Calibri" w:hAnsi="Calibri" w:cs="Calibri"/>
          <w:sz w:val="20"/>
          <w:szCs w:val="20"/>
        </w:rPr>
        <w:t xml:space="preserve">, </w:t>
      </w:r>
    </w:p>
    <w:p w14:paraId="5217FD03" w14:textId="77777777" w:rsidR="001A2175" w:rsidRPr="00712BFD" w:rsidRDefault="00B81C29" w:rsidP="00EB5280">
      <w:pPr>
        <w:numPr>
          <w:ilvl w:val="0"/>
          <w:numId w:val="14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</w:t>
      </w:r>
      <w:r w:rsidR="001A2175" w:rsidRPr="00712BFD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Pr="00712BFD" w:rsidRDefault="00794678" w:rsidP="00EB5280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712BFD" w:rsidRDefault="001A2175" w:rsidP="00EB5280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15EE9F17" w:rsidR="001A2175" w:rsidRPr="00712BFD" w:rsidRDefault="001A2175" w:rsidP="00EB5280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712BFD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jest </w:t>
      </w:r>
      <w:r w:rsidR="001A49D3" w:rsidRPr="00712BFD">
        <w:rPr>
          <w:rFonts w:ascii="Calibri" w:hAnsi="Calibri" w:cs="Calibri"/>
          <w:sz w:val="20"/>
          <w:szCs w:val="20"/>
        </w:rPr>
        <w:t>z</w:t>
      </w:r>
      <w:r w:rsidRPr="00712BFD">
        <w:rPr>
          <w:rFonts w:ascii="Calibri" w:hAnsi="Calibri" w:cs="Calibri"/>
          <w:sz w:val="20"/>
          <w:szCs w:val="20"/>
        </w:rPr>
        <w:t xml:space="preserve">obowiązany do dostosowania dobowego poboru energii do planu ograniczeń, stosownie do komunikatów radiowych lub indywidualnego zawiadomienia. Za ewentualnie wynikłe z tego tytułu szkody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712BFD" w:rsidRDefault="00497682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§10</w:t>
      </w:r>
    </w:p>
    <w:p w14:paraId="63074402" w14:textId="77873BF9" w:rsidR="00DC24FE" w:rsidRPr="00712BFD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 xml:space="preserve">zobowiązuje się zapewnić standardy jakościowe obsługi w przedmiocie </w:t>
      </w:r>
      <w:r w:rsidR="00A94440" w:rsidRPr="00712BFD">
        <w:rPr>
          <w:rFonts w:ascii="Calibri" w:hAnsi="Calibri" w:cs="Calibri"/>
          <w:sz w:val="20"/>
          <w:szCs w:val="20"/>
        </w:rPr>
        <w:t>Umowy.</w:t>
      </w:r>
      <w:r w:rsidRPr="00712BFD">
        <w:rPr>
          <w:rFonts w:ascii="Calibri" w:hAnsi="Calibri" w:cs="Calibri"/>
          <w:sz w:val="20"/>
          <w:szCs w:val="20"/>
        </w:rPr>
        <w:t xml:space="preserve"> </w:t>
      </w:r>
    </w:p>
    <w:p w14:paraId="28C8FBC3" w14:textId="03D500F4" w:rsidR="00DC24FE" w:rsidRPr="00712BFD" w:rsidRDefault="00A94440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712BFD">
        <w:rPr>
          <w:rFonts w:ascii="Calibri" w:hAnsi="Calibri" w:cs="Calibri"/>
          <w:sz w:val="20"/>
          <w:szCs w:val="20"/>
        </w:rPr>
        <w:t xml:space="preserve"> </w:t>
      </w:r>
      <w:r w:rsidR="004303C8" w:rsidRPr="00712BFD">
        <w:rPr>
          <w:rFonts w:ascii="Calibri" w:hAnsi="Calibri" w:cs="Calibri"/>
          <w:sz w:val="20"/>
          <w:szCs w:val="20"/>
        </w:rPr>
        <w:t>U</w:t>
      </w:r>
      <w:r w:rsidR="00953FF2" w:rsidRPr="00712BFD">
        <w:rPr>
          <w:rFonts w:ascii="Calibri" w:hAnsi="Calibri" w:cs="Calibri"/>
          <w:sz w:val="20"/>
          <w:szCs w:val="20"/>
        </w:rPr>
        <w:t>stawy Pe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712BFD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712BFD">
        <w:rPr>
          <w:rFonts w:ascii="Calibri" w:hAnsi="Calibri" w:cs="Calibri"/>
          <w:b/>
          <w:bCs/>
          <w:sz w:val="20"/>
          <w:szCs w:val="20"/>
        </w:rPr>
        <w:t>Zamawiającego</w:t>
      </w:r>
      <w:r w:rsidR="00010E50" w:rsidRPr="00225800">
        <w:rPr>
          <w:rFonts w:ascii="Calibri" w:hAnsi="Calibri" w:cs="Calibri"/>
          <w:sz w:val="20"/>
          <w:szCs w:val="20"/>
        </w:rPr>
        <w:t>/Odbiorcy</w:t>
      </w:r>
      <w:r w:rsidR="00A43591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712BFD">
        <w:rPr>
          <w:rFonts w:ascii="Calibri" w:hAnsi="Calibri" w:cs="Calibri"/>
          <w:b/>
          <w:sz w:val="20"/>
          <w:szCs w:val="20"/>
        </w:rPr>
        <w:t>Wykonawc</w:t>
      </w:r>
      <w:r w:rsidR="00443A85" w:rsidRPr="00712BFD">
        <w:rPr>
          <w:rFonts w:ascii="Calibri" w:hAnsi="Calibri" w:cs="Calibri"/>
          <w:b/>
          <w:sz w:val="20"/>
          <w:szCs w:val="20"/>
        </w:rPr>
        <w:t>ę</w:t>
      </w:r>
      <w:r w:rsidRPr="00712BFD">
        <w:rPr>
          <w:rFonts w:ascii="Calibri" w:hAnsi="Calibri" w:cs="Calibri"/>
          <w:sz w:val="20"/>
          <w:szCs w:val="20"/>
        </w:rPr>
        <w:t xml:space="preserve"> standardów jakościowych obsługi </w:t>
      </w:r>
      <w:r w:rsidR="003A5F59">
        <w:rPr>
          <w:rFonts w:ascii="Calibri" w:hAnsi="Calibri" w:cs="Calibri"/>
          <w:sz w:val="20"/>
          <w:szCs w:val="20"/>
        </w:rPr>
        <w:t>O</w:t>
      </w:r>
      <w:r w:rsidRPr="00712BFD">
        <w:rPr>
          <w:rFonts w:ascii="Calibri" w:hAnsi="Calibri" w:cs="Calibri"/>
          <w:sz w:val="20"/>
          <w:szCs w:val="20"/>
        </w:rPr>
        <w:t>dbiorcy w terminie 30 dni od dnia, w którym nastąpiło niedotrzymanie standardów</w:t>
      </w:r>
      <w:r w:rsidR="00443A85" w:rsidRPr="00712BFD">
        <w:rPr>
          <w:rFonts w:ascii="Calibri" w:hAnsi="Calibri" w:cs="Calibri"/>
          <w:sz w:val="20"/>
          <w:szCs w:val="20"/>
        </w:rPr>
        <w:t xml:space="preserve"> jakościowych obsługi </w:t>
      </w:r>
      <w:r w:rsidR="003A5F59">
        <w:rPr>
          <w:rFonts w:ascii="Calibri" w:hAnsi="Calibri" w:cs="Calibri"/>
          <w:sz w:val="20"/>
          <w:szCs w:val="20"/>
        </w:rPr>
        <w:t>O</w:t>
      </w:r>
      <w:r w:rsidR="00443A85" w:rsidRPr="00712BFD">
        <w:rPr>
          <w:rFonts w:ascii="Calibri" w:hAnsi="Calibri" w:cs="Calibri"/>
          <w:sz w:val="20"/>
          <w:szCs w:val="20"/>
        </w:rPr>
        <w:t xml:space="preserve">dbiorców, </w:t>
      </w:r>
      <w:r w:rsidRPr="00712BFD">
        <w:rPr>
          <w:rFonts w:ascii="Calibri" w:hAnsi="Calibri" w:cs="Calibri"/>
          <w:sz w:val="20"/>
          <w:szCs w:val="20"/>
        </w:rPr>
        <w:t xml:space="preserve">w wysokości określonej </w:t>
      </w:r>
      <w:r w:rsidR="004303C8" w:rsidRPr="00712BFD">
        <w:rPr>
          <w:rFonts w:ascii="Calibri" w:hAnsi="Calibri" w:cs="Calibri"/>
          <w:sz w:val="20"/>
          <w:szCs w:val="20"/>
        </w:rPr>
        <w:t>U</w:t>
      </w:r>
      <w:r w:rsidR="00953FF2" w:rsidRPr="00712BFD">
        <w:rPr>
          <w:rFonts w:ascii="Calibri" w:hAnsi="Calibri" w:cs="Calibri"/>
          <w:sz w:val="20"/>
          <w:szCs w:val="20"/>
        </w:rPr>
        <w:t>stawą P</w:t>
      </w:r>
      <w:r w:rsidR="004303C8" w:rsidRPr="00712BFD">
        <w:rPr>
          <w:rFonts w:ascii="Calibri" w:hAnsi="Calibri" w:cs="Calibri"/>
          <w:sz w:val="20"/>
          <w:szCs w:val="20"/>
        </w:rPr>
        <w:t>e</w:t>
      </w:r>
      <w:r w:rsidR="00953FF2"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oraz zgodnie z obowiązującymi </w:t>
      </w:r>
      <w:r w:rsidR="00DB5732" w:rsidRPr="00712BFD">
        <w:rPr>
          <w:rFonts w:ascii="Calibri" w:hAnsi="Calibri" w:cs="Calibri"/>
          <w:sz w:val="20"/>
          <w:szCs w:val="20"/>
        </w:rPr>
        <w:t xml:space="preserve">aktami wykonawczymi do </w:t>
      </w:r>
      <w:r w:rsidRPr="00712BFD">
        <w:rPr>
          <w:rFonts w:ascii="Calibri" w:hAnsi="Calibri" w:cs="Calibri"/>
          <w:sz w:val="20"/>
          <w:szCs w:val="20"/>
        </w:rPr>
        <w:t>ustawy lub innym, obowiązującym w chwili zaistnienia przywołanej okoliczności, aktem prawnym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712BFD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>zobowiązany jest do:</w:t>
      </w:r>
    </w:p>
    <w:p w14:paraId="5FED7349" w14:textId="02C1D842" w:rsidR="001A2175" w:rsidRPr="00712BFD" w:rsidRDefault="001A2175" w:rsidP="00EB5280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udzielania </w:t>
      </w:r>
      <w:r w:rsidRPr="00712BFD">
        <w:rPr>
          <w:rFonts w:ascii="Calibri" w:hAnsi="Calibri" w:cs="Calibri"/>
          <w:b/>
          <w:sz w:val="20"/>
          <w:szCs w:val="20"/>
        </w:rPr>
        <w:t>Zamawiającemu</w:t>
      </w:r>
      <w:r w:rsidRPr="00712BFD">
        <w:rPr>
          <w:rFonts w:ascii="Calibri" w:hAnsi="Calibri" w:cs="Calibri"/>
          <w:sz w:val="20"/>
          <w:szCs w:val="20"/>
        </w:rPr>
        <w:t xml:space="preserve"> odpowiedzi na złożone (</w:t>
      </w:r>
      <w:r w:rsidR="00DB5732" w:rsidRPr="00712BFD">
        <w:rPr>
          <w:rFonts w:ascii="Calibri" w:hAnsi="Calibri" w:cs="Calibri"/>
          <w:sz w:val="20"/>
          <w:szCs w:val="20"/>
        </w:rPr>
        <w:t xml:space="preserve">na piśmie lub </w:t>
      </w:r>
      <w:r w:rsidRPr="00712BFD">
        <w:rPr>
          <w:rFonts w:ascii="Calibri" w:hAnsi="Calibri" w:cs="Calibri"/>
          <w:sz w:val="20"/>
          <w:szCs w:val="20"/>
        </w:rPr>
        <w:t xml:space="preserve">drogą elektroniczną) zapytania, wnioski (w szczególności dotyczące rozliczeń, procedury zmiany sprzedawcy, dostaw rezerwowych) w terminie nie późniejszym niż 14 dni od daty wpływu do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, </w:t>
      </w:r>
    </w:p>
    <w:p w14:paraId="336C9242" w14:textId="4D357083" w:rsidR="001A2175" w:rsidRPr="00712BFD" w:rsidRDefault="001A2175" w:rsidP="00EB5280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wystawienia i dostarczenia (adres jak dla faktury) faktur korygując</w:t>
      </w:r>
      <w:r w:rsidR="00DB5732" w:rsidRPr="00712BFD">
        <w:rPr>
          <w:rFonts w:ascii="Calibri" w:hAnsi="Calibri" w:cs="Calibri"/>
          <w:sz w:val="20"/>
          <w:szCs w:val="20"/>
        </w:rPr>
        <w:t>ych</w:t>
      </w:r>
      <w:r w:rsidRPr="00712BFD">
        <w:rPr>
          <w:rFonts w:ascii="Calibri" w:hAnsi="Calibri" w:cs="Calibri"/>
          <w:sz w:val="20"/>
          <w:szCs w:val="20"/>
        </w:rPr>
        <w:t xml:space="preserve"> w terminie 14 dni od daty rozpatrzenia i uznania reklamacji.</w:t>
      </w:r>
    </w:p>
    <w:p w14:paraId="6733C68A" w14:textId="169F2BFD" w:rsidR="001C7F4B" w:rsidRPr="00712BFD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 za niedostarczenie energii elektrycznej </w:t>
      </w:r>
      <w:r w:rsidR="00920302" w:rsidRPr="00225800">
        <w:rPr>
          <w:rFonts w:ascii="Calibri" w:hAnsi="Calibri" w:cs="Calibri"/>
          <w:sz w:val="20"/>
          <w:szCs w:val="20"/>
        </w:rPr>
        <w:t xml:space="preserve">do obiektów </w:t>
      </w:r>
      <w:r w:rsidR="00920302" w:rsidRPr="00225800">
        <w:rPr>
          <w:rFonts w:ascii="Calibri" w:hAnsi="Calibri" w:cs="Calibri"/>
          <w:b/>
          <w:sz w:val="20"/>
          <w:szCs w:val="20"/>
        </w:rPr>
        <w:t xml:space="preserve">Zamawiającego </w:t>
      </w:r>
      <w:r w:rsidR="00920302" w:rsidRPr="00225800">
        <w:rPr>
          <w:rFonts w:ascii="Calibri" w:hAnsi="Calibri" w:cs="Calibri"/>
          <w:sz w:val="20"/>
          <w:szCs w:val="20"/>
        </w:rPr>
        <w:t>(Odbiorcy)</w:t>
      </w:r>
      <w:r w:rsidR="00920302" w:rsidRPr="00920302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>w przypadku klęsk żywiołowych, innych przypadków siły wyższej, awarii w systemie oraz awarii sieciowych, jak również z powodu wyłączeń dokonywanych przez OSD.</w:t>
      </w:r>
    </w:p>
    <w:p w14:paraId="6A55B687" w14:textId="77777777" w:rsidR="00355FE8" w:rsidRPr="00712BFD" w:rsidRDefault="00355FE8" w:rsidP="00EB5280">
      <w:pPr>
        <w:spacing w:line="28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712BFD" w:rsidRDefault="001A2175" w:rsidP="00EB5280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7D3512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 11</w:t>
      </w:r>
    </w:p>
    <w:p w14:paraId="6CC24F05" w14:textId="62AB5E90" w:rsidR="00DC268B" w:rsidRPr="004E3972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0" w:name="Tekst17"/>
      <w:r w:rsidRPr="00712BFD">
        <w:rPr>
          <w:rFonts w:ascii="Calibri" w:hAnsi="Calibri" w:cs="Calibri"/>
          <w:sz w:val="20"/>
          <w:szCs w:val="20"/>
        </w:rPr>
        <w:t xml:space="preserve">Wynagrodzenie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</w:t>
      </w:r>
      <w:r w:rsidR="00DC268B" w:rsidRPr="004E3972">
        <w:rPr>
          <w:rFonts w:ascii="Calibri" w:hAnsi="Calibri" w:cs="Calibri"/>
          <w:sz w:val="20"/>
          <w:szCs w:val="20"/>
        </w:rPr>
        <w:t>należny podatek VAT, zgodnie ze złożoną ofertą:</w:t>
      </w:r>
    </w:p>
    <w:p w14:paraId="5E3A8246" w14:textId="2E2859AA" w:rsidR="00D61956" w:rsidRPr="004E3972" w:rsidRDefault="00D61956" w:rsidP="000F4A6D">
      <w:p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4E3972">
        <w:rPr>
          <w:rFonts w:asciiTheme="minorHAnsi" w:hAnsiTheme="minorHAnsi" w:cstheme="minorHAnsi"/>
          <w:sz w:val="20"/>
          <w:szCs w:val="20"/>
        </w:rPr>
        <w:t xml:space="preserve">Cena jednostkowa netto za MWh </w:t>
      </w:r>
      <w:r w:rsidRPr="004E3972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4E39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4E3972">
        <w:rPr>
          <w:rFonts w:asciiTheme="minorHAnsi" w:hAnsiTheme="minorHAnsi" w:cstheme="minorHAnsi"/>
          <w:sz w:val="20"/>
          <w:szCs w:val="20"/>
        </w:rPr>
        <w:t>zł</w:t>
      </w:r>
    </w:p>
    <w:p w14:paraId="05A4AFC5" w14:textId="77777777" w:rsidR="00D61956" w:rsidRPr="004E3972" w:rsidRDefault="00D61956" w:rsidP="00EB5280">
      <w:pPr>
        <w:tabs>
          <w:tab w:val="left" w:pos="284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E3972">
        <w:rPr>
          <w:rFonts w:ascii="Calibri" w:hAnsi="Calibri" w:cs="Calibri"/>
          <w:sz w:val="20"/>
          <w:szCs w:val="20"/>
        </w:rPr>
        <w:t xml:space="preserve">Podatek VAT (23%) </w:t>
      </w:r>
      <w:r w:rsidRPr="004E3972">
        <w:rPr>
          <w:rFonts w:ascii="Calibri" w:hAnsi="Calibri" w:cs="Calibri"/>
          <w:sz w:val="20"/>
          <w:szCs w:val="20"/>
          <w:highlight w:val="lightGray"/>
        </w:rPr>
        <w:t>______</w:t>
      </w:r>
      <w:r w:rsidRPr="004E3972">
        <w:rPr>
          <w:rFonts w:ascii="Calibri" w:hAnsi="Calibri" w:cs="Calibri"/>
          <w:sz w:val="20"/>
          <w:szCs w:val="20"/>
        </w:rPr>
        <w:t xml:space="preserve"> zł</w:t>
      </w:r>
    </w:p>
    <w:p w14:paraId="19F7C11B" w14:textId="77777777" w:rsidR="00D61956" w:rsidRPr="004E3972" w:rsidRDefault="00D61956" w:rsidP="00EB5280">
      <w:pPr>
        <w:tabs>
          <w:tab w:val="left" w:pos="284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E3972">
        <w:rPr>
          <w:rFonts w:asciiTheme="minorHAnsi" w:hAnsiTheme="minorHAnsi" w:cstheme="minorHAnsi"/>
          <w:sz w:val="20"/>
          <w:szCs w:val="20"/>
        </w:rPr>
        <w:t xml:space="preserve">Cena jednostkowa brutto za MWh </w:t>
      </w:r>
      <w:r w:rsidRPr="004E3972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4E39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4E3972">
        <w:rPr>
          <w:rFonts w:asciiTheme="minorHAnsi" w:hAnsiTheme="minorHAnsi" w:cstheme="minorHAnsi"/>
          <w:sz w:val="20"/>
          <w:szCs w:val="20"/>
        </w:rPr>
        <w:t>zł</w:t>
      </w:r>
    </w:p>
    <w:bookmarkEnd w:id="0"/>
    <w:p w14:paraId="19AB2CC6" w14:textId="65A5BD59" w:rsidR="00B27D36" w:rsidRPr="00712BFD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Przewidywane </w:t>
      </w:r>
      <w:r w:rsidR="00DC268B" w:rsidRPr="00C62AE7">
        <w:rPr>
          <w:rFonts w:ascii="Calibri" w:hAnsi="Calibri" w:cs="Calibri"/>
          <w:sz w:val="20"/>
          <w:szCs w:val="20"/>
        </w:rPr>
        <w:t xml:space="preserve">łączne wynagrodzenie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wyniesie brutto </w:t>
      </w:r>
      <w:r w:rsidR="00DC268B" w:rsidRPr="00476F80">
        <w:rPr>
          <w:rFonts w:ascii="Calibri" w:hAnsi="Calibri" w:cs="Calibri"/>
          <w:b/>
          <w:sz w:val="20"/>
          <w:szCs w:val="20"/>
          <w:highlight w:val="lightGray"/>
        </w:rPr>
        <w:t>______</w:t>
      </w:r>
      <w:r w:rsidR="00DC268B" w:rsidRPr="00C62AE7">
        <w:rPr>
          <w:rFonts w:ascii="Calibri" w:hAnsi="Calibri" w:cs="Calibri"/>
          <w:b/>
          <w:sz w:val="20"/>
          <w:szCs w:val="20"/>
        </w:rPr>
        <w:t xml:space="preserve"> zł </w:t>
      </w:r>
      <w:r w:rsidR="00DC268B" w:rsidRPr="00C62AE7">
        <w:rPr>
          <w:rFonts w:ascii="Calibri" w:hAnsi="Calibri" w:cs="Calibri"/>
          <w:sz w:val="20"/>
          <w:szCs w:val="20"/>
        </w:rPr>
        <w:t xml:space="preserve">(słownie złotych brutto </w:t>
      </w:r>
      <w:r w:rsidR="00DC268B" w:rsidRPr="00476F80">
        <w:rPr>
          <w:rFonts w:ascii="Calibri" w:hAnsi="Calibri" w:cs="Calibri"/>
          <w:sz w:val="20"/>
          <w:szCs w:val="20"/>
          <w:highlight w:val="lightGray"/>
        </w:rPr>
        <w:t>____/</w:t>
      </w:r>
      <w:r w:rsidR="00DC268B" w:rsidRPr="00C62AE7">
        <w:rPr>
          <w:rFonts w:ascii="Calibri" w:hAnsi="Calibri" w:cs="Calibri"/>
          <w:sz w:val="20"/>
          <w:szCs w:val="20"/>
        </w:rPr>
        <w:t>100), przy uwzględnieniu prognozy oraz szacowan</w:t>
      </w:r>
      <w:r w:rsidR="00DC268B">
        <w:rPr>
          <w:rFonts w:ascii="Calibri" w:hAnsi="Calibri" w:cs="Calibri"/>
          <w:sz w:val="20"/>
          <w:szCs w:val="20"/>
        </w:rPr>
        <w:t>ego zużycia</w:t>
      </w:r>
      <w:r w:rsidR="00DC268B" w:rsidRPr="00C62AE7">
        <w:rPr>
          <w:rFonts w:ascii="Calibri" w:hAnsi="Calibri" w:cs="Calibri"/>
          <w:sz w:val="20"/>
          <w:szCs w:val="20"/>
        </w:rPr>
        <w:t xml:space="preserve"> (§5 ust.1 Umowy) </w:t>
      </w:r>
      <w:r w:rsidR="00DC268B" w:rsidRPr="00DC268B">
        <w:rPr>
          <w:rFonts w:ascii="Calibri" w:hAnsi="Calibri" w:cs="Calibri"/>
          <w:sz w:val="20"/>
          <w:szCs w:val="20"/>
        </w:rPr>
        <w:t xml:space="preserve">w odniesieniu do poszczególnych punktów poboru zgodnie z </w:t>
      </w:r>
      <w:r w:rsidR="00DC268B" w:rsidRPr="00DC268B">
        <w:rPr>
          <w:rFonts w:ascii="Calibri" w:hAnsi="Calibri" w:cs="Calibri"/>
          <w:i/>
          <w:sz w:val="20"/>
          <w:szCs w:val="20"/>
        </w:rPr>
        <w:t xml:space="preserve">Załącznikiem nr </w:t>
      </w:r>
      <w:r w:rsidR="009A6918">
        <w:rPr>
          <w:rFonts w:ascii="Calibri" w:hAnsi="Calibri" w:cs="Calibri"/>
          <w:i/>
          <w:sz w:val="20"/>
          <w:szCs w:val="20"/>
        </w:rPr>
        <w:t>1</w:t>
      </w:r>
      <w:r w:rsidR="001D07D6">
        <w:rPr>
          <w:rFonts w:ascii="Calibri" w:hAnsi="Calibri" w:cs="Calibri"/>
          <w:i/>
          <w:sz w:val="20"/>
          <w:szCs w:val="20"/>
        </w:rPr>
        <w:t xml:space="preserve"> </w:t>
      </w:r>
      <w:r w:rsidR="00DC268B" w:rsidRPr="00DC268B">
        <w:rPr>
          <w:rFonts w:ascii="Calibri" w:hAnsi="Calibri" w:cs="Calibri"/>
          <w:sz w:val="20"/>
          <w:szCs w:val="20"/>
        </w:rPr>
        <w:t xml:space="preserve">do Umowy. </w:t>
      </w:r>
      <w:r w:rsidR="00DC268B" w:rsidRPr="00C62AE7">
        <w:rPr>
          <w:rFonts w:ascii="Calibri" w:hAnsi="Calibri" w:cs="Calibri"/>
          <w:sz w:val="20"/>
          <w:szCs w:val="20"/>
        </w:rPr>
        <w:t xml:space="preserve">W przypadku pobrania większej lub mniejszej ilości energii elektrycznej </w:t>
      </w:r>
      <w:r w:rsidR="00802514" w:rsidRPr="00802514">
        <w:rPr>
          <w:rFonts w:ascii="Calibri" w:hAnsi="Calibri" w:cs="Calibri"/>
          <w:sz w:val="20"/>
          <w:szCs w:val="20"/>
        </w:rPr>
        <w:t>niż prognozowana (§5)</w:t>
      </w:r>
      <w:r w:rsidR="00E10CE5">
        <w:rPr>
          <w:rFonts w:ascii="Calibri" w:hAnsi="Calibri" w:cs="Calibri"/>
          <w:sz w:val="20"/>
          <w:szCs w:val="20"/>
        </w:rPr>
        <w:t>,</w:t>
      </w:r>
      <w:r w:rsidR="00802514">
        <w:rPr>
          <w:rFonts w:ascii="Calibri" w:hAnsi="Calibri" w:cs="Calibri"/>
          <w:sz w:val="20"/>
          <w:szCs w:val="20"/>
        </w:rPr>
        <w:t xml:space="preserve"> </w:t>
      </w:r>
      <w:r w:rsidR="00DC268B"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="00DC268B" w:rsidRPr="00DC268B">
        <w:rPr>
          <w:rFonts w:ascii="Calibri" w:hAnsi="Calibri" w:cs="Calibri"/>
          <w:sz w:val="20"/>
          <w:szCs w:val="20"/>
        </w:rPr>
        <w:t>/Odbiorca</w:t>
      </w:r>
      <w:r w:rsidR="00DC268B" w:rsidRPr="00C62AE7">
        <w:rPr>
          <w:rFonts w:ascii="Calibri" w:hAnsi="Calibri" w:cs="Calibri"/>
          <w:sz w:val="20"/>
          <w:szCs w:val="20"/>
        </w:rPr>
        <w:t xml:space="preserve"> zobowiązany będzie do zapłaty za faktycznie zużytą ilość energii wg cen </w:t>
      </w:r>
      <w:r w:rsidR="00DC268B" w:rsidRPr="004303C8">
        <w:rPr>
          <w:rFonts w:ascii="Calibri" w:hAnsi="Calibri" w:cs="Calibri"/>
          <w:sz w:val="20"/>
          <w:szCs w:val="20"/>
        </w:rPr>
        <w:t>określonych w Ofercie</w:t>
      </w:r>
      <w:r w:rsidR="00DC268B" w:rsidRPr="00C62AE7">
        <w:rPr>
          <w:rFonts w:ascii="Calibri" w:hAnsi="Calibri" w:cs="Calibri"/>
          <w:sz w:val="20"/>
          <w:szCs w:val="20"/>
        </w:rPr>
        <w:t xml:space="preserve"> oraz </w:t>
      </w:r>
      <w:r w:rsidR="00E52AAA">
        <w:rPr>
          <w:rFonts w:ascii="Calibri" w:hAnsi="Calibri" w:cs="Calibri"/>
          <w:sz w:val="20"/>
          <w:szCs w:val="20"/>
        </w:rPr>
        <w:t>U</w:t>
      </w:r>
      <w:r w:rsidR="00DC268B" w:rsidRPr="00C62AE7">
        <w:rPr>
          <w:rFonts w:ascii="Calibri" w:hAnsi="Calibri" w:cs="Calibri"/>
          <w:sz w:val="20"/>
          <w:szCs w:val="20"/>
        </w:rPr>
        <w:t>mowie.</w:t>
      </w:r>
    </w:p>
    <w:p w14:paraId="56A95F34" w14:textId="24A84D3A" w:rsidR="005004A3" w:rsidRPr="00834BE3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A6918">
        <w:rPr>
          <w:rFonts w:ascii="Calibri" w:hAnsi="Calibri" w:cs="Calibri"/>
          <w:sz w:val="20"/>
          <w:szCs w:val="20"/>
        </w:rPr>
        <w:t>Stawk</w:t>
      </w:r>
      <w:r w:rsidR="00820046" w:rsidRPr="009A6918">
        <w:rPr>
          <w:rFonts w:ascii="Calibri" w:hAnsi="Calibri" w:cs="Calibri"/>
          <w:sz w:val="20"/>
          <w:szCs w:val="20"/>
        </w:rPr>
        <w:t>i</w:t>
      </w:r>
      <w:r w:rsidR="00923EA9" w:rsidRPr="009A6918">
        <w:rPr>
          <w:rFonts w:ascii="Calibri" w:hAnsi="Calibri" w:cs="Calibri"/>
          <w:sz w:val="20"/>
          <w:szCs w:val="20"/>
        </w:rPr>
        <w:t xml:space="preserve"> jednostkow</w:t>
      </w:r>
      <w:r w:rsidR="00820046" w:rsidRPr="009A6918">
        <w:rPr>
          <w:rFonts w:ascii="Calibri" w:hAnsi="Calibri" w:cs="Calibri"/>
          <w:sz w:val="20"/>
          <w:szCs w:val="20"/>
        </w:rPr>
        <w:t>e</w:t>
      </w:r>
      <w:r w:rsidRPr="009A6918">
        <w:rPr>
          <w:rFonts w:ascii="Calibri" w:hAnsi="Calibri" w:cs="Calibri"/>
          <w:sz w:val="20"/>
          <w:szCs w:val="20"/>
        </w:rPr>
        <w:t xml:space="preserve"> </w:t>
      </w:r>
      <w:r w:rsidR="00923EA9" w:rsidRPr="009A6918">
        <w:rPr>
          <w:rFonts w:ascii="Calibri" w:hAnsi="Calibri" w:cs="Calibri"/>
          <w:sz w:val="20"/>
          <w:szCs w:val="20"/>
        </w:rPr>
        <w:t xml:space="preserve">za MWh </w:t>
      </w:r>
      <w:r w:rsidRPr="009A6918">
        <w:rPr>
          <w:rFonts w:ascii="Calibri" w:hAnsi="Calibri" w:cs="Calibri"/>
          <w:sz w:val="20"/>
          <w:szCs w:val="20"/>
        </w:rPr>
        <w:t>określon</w:t>
      </w:r>
      <w:r w:rsidR="00820046" w:rsidRPr="009A6918">
        <w:rPr>
          <w:rFonts w:ascii="Calibri" w:hAnsi="Calibri" w:cs="Calibri"/>
          <w:sz w:val="20"/>
          <w:szCs w:val="20"/>
        </w:rPr>
        <w:t>e</w:t>
      </w:r>
      <w:r w:rsidRPr="009A6918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9A6918">
        <w:rPr>
          <w:rFonts w:ascii="Calibri" w:hAnsi="Calibri" w:cs="Calibri"/>
          <w:sz w:val="20"/>
          <w:szCs w:val="20"/>
        </w:rPr>
        <w:t>n</w:t>
      </w:r>
      <w:r w:rsidR="00820046" w:rsidRPr="009A6918">
        <w:rPr>
          <w:rFonts w:ascii="Calibri" w:hAnsi="Calibri" w:cs="Calibri"/>
          <w:sz w:val="20"/>
          <w:szCs w:val="20"/>
        </w:rPr>
        <w:t>ą</w:t>
      </w:r>
      <w:r w:rsidRPr="009A6918">
        <w:rPr>
          <w:rFonts w:ascii="Calibri" w:hAnsi="Calibri" w:cs="Calibri"/>
          <w:sz w:val="20"/>
          <w:szCs w:val="20"/>
        </w:rPr>
        <w:t xml:space="preserve"> przez cały okres </w:t>
      </w:r>
      <w:r w:rsidR="006F0C69">
        <w:rPr>
          <w:rFonts w:ascii="Calibri" w:hAnsi="Calibri" w:cs="Calibri"/>
          <w:sz w:val="20"/>
          <w:szCs w:val="20"/>
        </w:rPr>
        <w:t>U</w:t>
      </w:r>
      <w:r w:rsidRPr="009A6918">
        <w:rPr>
          <w:rFonts w:ascii="Calibri" w:hAnsi="Calibri" w:cs="Calibri"/>
          <w:sz w:val="20"/>
          <w:szCs w:val="20"/>
        </w:rPr>
        <w:t>mowy niezmienn</w:t>
      </w:r>
      <w:r w:rsidR="00820046" w:rsidRPr="009A6918">
        <w:rPr>
          <w:rFonts w:ascii="Calibri" w:hAnsi="Calibri" w:cs="Calibri"/>
          <w:sz w:val="20"/>
          <w:szCs w:val="20"/>
        </w:rPr>
        <w:t>e,</w:t>
      </w:r>
      <w:r w:rsidRPr="009A6918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9A6918">
        <w:rPr>
          <w:rFonts w:ascii="Calibri" w:hAnsi="Calibri" w:cs="Calibri"/>
          <w:sz w:val="20"/>
          <w:szCs w:val="20"/>
        </w:rPr>
        <w:t xml:space="preserve"> zapisów §17 Umowy</w:t>
      </w:r>
      <w:r w:rsidR="009A6918" w:rsidRPr="009A6918">
        <w:rPr>
          <w:rFonts w:ascii="Calibri" w:hAnsi="Calibri" w:cs="Calibri"/>
          <w:sz w:val="20"/>
          <w:szCs w:val="20"/>
        </w:rPr>
        <w:t xml:space="preserve">. </w:t>
      </w:r>
    </w:p>
    <w:p w14:paraId="7C3A350A" w14:textId="77777777" w:rsidR="00834BE3" w:rsidRDefault="00834BE3" w:rsidP="00834B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50318612" w14:textId="77777777" w:rsidR="00B13841" w:rsidRDefault="00B13841" w:rsidP="00834B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F1336A" w14:textId="77777777" w:rsidR="00B13841" w:rsidRDefault="00B13841" w:rsidP="00834B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3E4E18F0" w14:textId="77777777" w:rsidR="00B13841" w:rsidRPr="009A6918" w:rsidRDefault="00B13841" w:rsidP="00834B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lastRenderedPageBreak/>
        <w:t>Rozliczenia</w:t>
      </w:r>
    </w:p>
    <w:p w14:paraId="7544358E" w14:textId="77777777" w:rsidR="001A2175" w:rsidRPr="00D3015C" w:rsidRDefault="001A2175" w:rsidP="00EB5280">
      <w:pPr>
        <w:shd w:val="clear" w:color="auto" w:fill="FFFFFF" w:themeFill="background1"/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b/>
          <w:sz w:val="20"/>
          <w:szCs w:val="20"/>
        </w:rPr>
        <w:t>§ 12</w:t>
      </w:r>
    </w:p>
    <w:p w14:paraId="62B0DB0D" w14:textId="66C77665" w:rsidR="005F0B6F" w:rsidRPr="00E10CE5" w:rsidRDefault="00D3015C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10CE5">
        <w:rPr>
          <w:rFonts w:ascii="Calibri" w:hAnsi="Calibri" w:cs="Calibri"/>
          <w:bCs/>
          <w:iCs/>
          <w:sz w:val="20"/>
          <w:szCs w:val="20"/>
        </w:rPr>
        <w:t>Rozliczenia za pobraną energię elektryczną odbywać się będą zgodnie z okresem rozliczeniowym udostępnionym przez OSD działającym na danym terenie.</w:t>
      </w:r>
      <w:r w:rsidRPr="00E10CE5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E10CE5">
        <w:rPr>
          <w:rFonts w:ascii="Calibri" w:hAnsi="Calibri" w:cs="Calibri"/>
          <w:b/>
          <w:sz w:val="20"/>
          <w:szCs w:val="20"/>
        </w:rPr>
        <w:t>Wykonawcy</w:t>
      </w:r>
      <w:r w:rsidRPr="00E10CE5">
        <w:rPr>
          <w:rFonts w:ascii="Calibri" w:hAnsi="Calibri" w:cs="Calibri"/>
          <w:sz w:val="20"/>
          <w:szCs w:val="20"/>
        </w:rPr>
        <w:t xml:space="preserve"> przez OSD. W przypadku stwierdzenia różnicy w okresie rozliczeniowym, </w:t>
      </w:r>
      <w:r w:rsidRPr="00E10CE5">
        <w:rPr>
          <w:rFonts w:ascii="Calibri" w:hAnsi="Calibri" w:cs="Calibri"/>
          <w:b/>
          <w:sz w:val="20"/>
          <w:szCs w:val="20"/>
        </w:rPr>
        <w:t>Zamawiającemu</w:t>
      </w:r>
      <w:r w:rsidRPr="00E10CE5">
        <w:rPr>
          <w:rFonts w:ascii="Calibri" w:hAnsi="Calibri" w:cs="Calibri"/>
          <w:sz w:val="20"/>
          <w:szCs w:val="20"/>
        </w:rPr>
        <w:t>/Odbiorcy przysługuje uprawnienie do złożenia reklamacji i ewentualnego żądania skorygowania faktury.</w:t>
      </w:r>
    </w:p>
    <w:p w14:paraId="18D64CA3" w14:textId="75EE7E83" w:rsidR="005F0B6F" w:rsidRPr="00E10CE5" w:rsidRDefault="005F0B6F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10CE5">
        <w:rPr>
          <w:rFonts w:ascii="Calibri" w:hAnsi="Calibri" w:cs="Calibri"/>
          <w:b/>
          <w:sz w:val="20"/>
          <w:szCs w:val="20"/>
        </w:rPr>
        <w:t>Wykonawca</w:t>
      </w:r>
      <w:r w:rsidRPr="00E10CE5">
        <w:rPr>
          <w:rFonts w:ascii="Calibri" w:hAnsi="Calibri" w:cs="Calibri"/>
          <w:sz w:val="20"/>
          <w:szCs w:val="20"/>
        </w:rPr>
        <w:t xml:space="preserve"> otrzymywać będzie wynagrodzenie z tytułu realizacji </w:t>
      </w:r>
      <w:r w:rsidR="0065314D" w:rsidRPr="00E10CE5">
        <w:rPr>
          <w:rFonts w:ascii="Calibri" w:hAnsi="Calibri" w:cs="Calibri"/>
          <w:sz w:val="20"/>
          <w:szCs w:val="20"/>
        </w:rPr>
        <w:t>U</w:t>
      </w:r>
      <w:r w:rsidRPr="00E10CE5">
        <w:rPr>
          <w:rFonts w:ascii="Calibri" w:hAnsi="Calibri" w:cs="Calibri"/>
          <w:sz w:val="20"/>
          <w:szCs w:val="20"/>
        </w:rPr>
        <w:t xml:space="preserve">mowy na podstawie danych o zużyciu energii elektrycznej udostępnionych przez OSD za dany okres rozliczeniowy. Na pisemne żądanie </w:t>
      </w:r>
      <w:r w:rsidRPr="00E10CE5">
        <w:rPr>
          <w:rFonts w:ascii="Calibri" w:hAnsi="Calibri" w:cs="Calibri"/>
          <w:b/>
          <w:sz w:val="20"/>
          <w:szCs w:val="20"/>
        </w:rPr>
        <w:t xml:space="preserve">Zamawiającego </w:t>
      </w:r>
      <w:r w:rsidRPr="00E10CE5">
        <w:rPr>
          <w:rFonts w:ascii="Calibri" w:hAnsi="Calibri" w:cs="Calibri"/>
          <w:sz w:val="20"/>
          <w:szCs w:val="20"/>
        </w:rPr>
        <w:t xml:space="preserve">(Odbiorcy) </w:t>
      </w:r>
      <w:r w:rsidRPr="00E10CE5">
        <w:rPr>
          <w:rFonts w:ascii="Calibri" w:hAnsi="Calibri" w:cs="Calibri"/>
          <w:b/>
          <w:sz w:val="20"/>
          <w:szCs w:val="20"/>
        </w:rPr>
        <w:t>Wykonawca</w:t>
      </w:r>
      <w:r w:rsidRPr="00E10CE5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</w:t>
      </w:r>
    </w:p>
    <w:p w14:paraId="515CD320" w14:textId="6C174BB0" w:rsidR="00FD45B6" w:rsidRPr="00493F2C" w:rsidRDefault="001A2175" w:rsidP="00493F2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trike/>
          <w:color w:val="00B050"/>
          <w:sz w:val="20"/>
          <w:szCs w:val="20"/>
        </w:rPr>
      </w:pPr>
      <w:r w:rsidRPr="00D3015C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od daty uzyskania od OSD danych o zużyciu energii elektrycznej</w:t>
      </w:r>
      <w:r w:rsidR="00E579E6" w:rsidRPr="00D3015C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D3015C">
        <w:rPr>
          <w:rFonts w:ascii="Calibri" w:hAnsi="Calibri" w:cs="Calibri"/>
          <w:b/>
          <w:iCs/>
          <w:sz w:val="20"/>
          <w:szCs w:val="20"/>
          <w:u w:val="single"/>
        </w:rPr>
        <w:t>21 dni</w:t>
      </w:r>
      <w:r w:rsidR="009A6918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od daty wpływu faktury do </w:t>
      </w:r>
      <w:r w:rsidR="00C00B85" w:rsidRPr="00D3015C">
        <w:rPr>
          <w:rFonts w:ascii="Calibri" w:hAnsi="Calibri" w:cs="Calibri"/>
          <w:bCs/>
          <w:iCs/>
          <w:sz w:val="20"/>
          <w:szCs w:val="20"/>
        </w:rPr>
        <w:t>Odbiorcy</w:t>
      </w:r>
      <w:r w:rsidR="00820046" w:rsidRPr="00D3015C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="00102D3D" w:rsidRPr="00D3015C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D3015C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 w:rsidRPr="00D3015C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F05C79" w:rsidRPr="00D3015C">
        <w:rPr>
          <w:rFonts w:ascii="Calibri" w:hAnsi="Calibri" w:cs="Calibri"/>
          <w:iCs/>
          <w:sz w:val="20"/>
          <w:szCs w:val="20"/>
        </w:rPr>
        <w:t>(§13 ust.1)</w:t>
      </w:r>
      <w:r w:rsidR="00197CD0" w:rsidRPr="00D3015C">
        <w:rPr>
          <w:rFonts w:ascii="Calibri" w:hAnsi="Calibri" w:cs="Calibri"/>
          <w:iCs/>
          <w:sz w:val="20"/>
          <w:szCs w:val="20"/>
        </w:rPr>
        <w:t>.</w:t>
      </w:r>
      <w:r w:rsidR="00197CD0" w:rsidRPr="00FD45B6">
        <w:rPr>
          <w:rFonts w:ascii="Calibri" w:hAnsi="Calibri" w:cs="Calibri"/>
          <w:iCs/>
          <w:sz w:val="20"/>
          <w:szCs w:val="20"/>
        </w:rPr>
        <w:t xml:space="preserve"> </w:t>
      </w:r>
    </w:p>
    <w:p w14:paraId="3FD6BFFE" w14:textId="53189E8D" w:rsidR="001A2175" w:rsidRPr="00D3015C" w:rsidRDefault="00493F2C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nie</w:t>
      </w:r>
      <w:r w:rsidR="001A2175" w:rsidRPr="00D3015C">
        <w:rPr>
          <w:rFonts w:ascii="Calibri" w:hAnsi="Calibri" w:cs="Calibri"/>
          <w:sz w:val="20"/>
          <w:szCs w:val="20"/>
        </w:rPr>
        <w:t xml:space="preserve">dotrzymania terminu płatności faktur </w:t>
      </w:r>
      <w:r w:rsidR="001A2175" w:rsidRPr="00D3015C">
        <w:rPr>
          <w:rFonts w:ascii="Calibri" w:hAnsi="Calibri" w:cs="Calibri"/>
          <w:b/>
          <w:sz w:val="20"/>
          <w:szCs w:val="20"/>
        </w:rPr>
        <w:t>Wykonawcy</w:t>
      </w:r>
      <w:r w:rsidR="001A2175" w:rsidRPr="00D3015C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D3015C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D3015C">
        <w:rPr>
          <w:rFonts w:ascii="Calibri" w:hAnsi="Calibri" w:cs="Calibri"/>
          <w:sz w:val="20"/>
          <w:szCs w:val="20"/>
        </w:rPr>
        <w:t>transakcjach handlowych</w:t>
      </w:r>
      <w:r w:rsidR="001A2175" w:rsidRPr="00D3015C">
        <w:rPr>
          <w:rFonts w:ascii="Calibri" w:hAnsi="Calibri" w:cs="Calibri"/>
          <w:sz w:val="20"/>
          <w:szCs w:val="20"/>
        </w:rPr>
        <w:t xml:space="preserve">, z zastrzeżeniem zapisów ust. </w:t>
      </w:r>
      <w:r w:rsidR="00820046" w:rsidRPr="00E10CE5">
        <w:rPr>
          <w:rFonts w:ascii="Calibri" w:hAnsi="Calibri" w:cs="Calibri"/>
          <w:sz w:val="20"/>
          <w:szCs w:val="20"/>
        </w:rPr>
        <w:t>7</w:t>
      </w:r>
      <w:r w:rsidR="00997641" w:rsidRPr="00E10CE5">
        <w:rPr>
          <w:rFonts w:ascii="Calibri" w:hAnsi="Calibri" w:cs="Calibri"/>
          <w:sz w:val="20"/>
          <w:szCs w:val="20"/>
        </w:rPr>
        <w:t xml:space="preserve"> i 8</w:t>
      </w:r>
      <w:r w:rsidR="001A2175" w:rsidRPr="00E10CE5">
        <w:rPr>
          <w:rFonts w:ascii="Calibri" w:hAnsi="Calibri" w:cs="Calibri"/>
          <w:sz w:val="20"/>
          <w:szCs w:val="20"/>
        </w:rPr>
        <w:t xml:space="preserve"> </w:t>
      </w:r>
      <w:r w:rsidR="001A2175" w:rsidRPr="00D3015C">
        <w:rPr>
          <w:rFonts w:ascii="Calibri" w:hAnsi="Calibri" w:cs="Calibri"/>
          <w:sz w:val="20"/>
          <w:szCs w:val="20"/>
        </w:rPr>
        <w:t>poniżej</w:t>
      </w:r>
      <w:r w:rsidR="00E9109A" w:rsidRPr="00D3015C">
        <w:rPr>
          <w:rFonts w:ascii="Calibri" w:hAnsi="Calibri" w:cs="Calibri"/>
          <w:sz w:val="20"/>
          <w:szCs w:val="20"/>
        </w:rPr>
        <w:t xml:space="preserve">, </w:t>
      </w:r>
      <w:r w:rsidR="001A2175" w:rsidRPr="00D3015C">
        <w:rPr>
          <w:rFonts w:ascii="Calibri" w:hAnsi="Calibri" w:cs="Calibri"/>
          <w:sz w:val="20"/>
          <w:szCs w:val="20"/>
        </w:rPr>
        <w:t xml:space="preserve">przy czym terminem zapłaty faktury jest uznanie rachunku </w:t>
      </w:r>
      <w:r w:rsidR="001A2175" w:rsidRPr="00D3015C">
        <w:rPr>
          <w:rFonts w:ascii="Calibri" w:hAnsi="Calibri" w:cs="Calibri"/>
          <w:b/>
          <w:sz w:val="20"/>
          <w:szCs w:val="20"/>
        </w:rPr>
        <w:t>Wykonawcy</w:t>
      </w:r>
      <w:r w:rsidR="001A2175" w:rsidRPr="00D3015C">
        <w:rPr>
          <w:rFonts w:ascii="Calibri" w:hAnsi="Calibri" w:cs="Calibri"/>
          <w:sz w:val="20"/>
          <w:szCs w:val="20"/>
        </w:rPr>
        <w:t>.</w:t>
      </w:r>
    </w:p>
    <w:p w14:paraId="2C903B81" w14:textId="6425422E" w:rsidR="001A2175" w:rsidRPr="00D3015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F0B6F">
        <w:rPr>
          <w:rFonts w:ascii="Calibri" w:hAnsi="Calibri" w:cs="Calibri"/>
          <w:b/>
          <w:sz w:val="20"/>
          <w:szCs w:val="20"/>
        </w:rPr>
        <w:t>Zamawiającemu</w:t>
      </w:r>
      <w:r w:rsidR="005F0B6F" w:rsidRPr="005F0B6F">
        <w:rPr>
          <w:rFonts w:ascii="Calibri" w:hAnsi="Calibri" w:cs="Calibri"/>
          <w:sz w:val="20"/>
          <w:szCs w:val="20"/>
        </w:rPr>
        <w:t xml:space="preserve"> (Odbiorcy)</w:t>
      </w:r>
      <w:r w:rsidRPr="005F0B6F">
        <w:rPr>
          <w:rFonts w:ascii="Calibri" w:hAnsi="Calibri" w:cs="Calibri"/>
          <w:sz w:val="20"/>
          <w:szCs w:val="20"/>
        </w:rPr>
        <w:t>,</w:t>
      </w:r>
      <w:r w:rsidRPr="00D3015C">
        <w:rPr>
          <w:rFonts w:ascii="Calibri" w:hAnsi="Calibri" w:cs="Calibri"/>
          <w:sz w:val="20"/>
          <w:szCs w:val="20"/>
        </w:rPr>
        <w:t xml:space="preserve"> w przypadku wątpliwości co do prawidłowości wystawionej faktury, przysługuje prawo do wniesienia pisemnej reklamacji, którą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D3015C">
        <w:rPr>
          <w:rFonts w:ascii="Calibri" w:hAnsi="Calibri" w:cs="Calibri"/>
          <w:sz w:val="20"/>
          <w:szCs w:val="20"/>
        </w:rPr>
        <w:t xml:space="preserve">do </w:t>
      </w:r>
      <w:r w:rsidRPr="00D3015C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51C4B367" w:rsidR="001A2175" w:rsidRPr="00D3015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D3015C">
        <w:rPr>
          <w:rFonts w:ascii="Calibri" w:hAnsi="Calibri" w:cs="Calibri"/>
          <w:sz w:val="20"/>
          <w:szCs w:val="20"/>
        </w:rPr>
        <w:t>–</w:t>
      </w:r>
      <w:r w:rsidRPr="00D3015C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AD3566">
        <w:rPr>
          <w:rFonts w:ascii="Calibri" w:hAnsi="Calibri" w:cs="Calibri"/>
          <w:sz w:val="20"/>
          <w:szCs w:val="20"/>
        </w:rPr>
        <w:t>4</w:t>
      </w:r>
      <w:r w:rsidRPr="00D3015C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="00C00B85"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(Odbiorcy faktury)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C00B85" w:rsidRPr="00D3015C">
        <w:rPr>
          <w:rFonts w:ascii="Calibri" w:hAnsi="Calibri" w:cs="Calibri"/>
          <w:sz w:val="20"/>
          <w:szCs w:val="20"/>
        </w:rPr>
        <w:t xml:space="preserve">lub, jeżeli </w:t>
      </w:r>
      <w:r w:rsidR="00C00B85" w:rsidRPr="00D3015C">
        <w:rPr>
          <w:rFonts w:ascii="Calibri" w:hAnsi="Calibri" w:cs="Calibri"/>
          <w:b/>
          <w:sz w:val="20"/>
          <w:szCs w:val="20"/>
        </w:rPr>
        <w:t>Zamawiający</w:t>
      </w:r>
      <w:r w:rsidR="00C00B85"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(Odbiorca/Nabywca)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C00B85" w:rsidRPr="00D3015C">
        <w:rPr>
          <w:rFonts w:ascii="Calibri" w:hAnsi="Calibri" w:cs="Calibri"/>
          <w:sz w:val="20"/>
          <w:szCs w:val="20"/>
        </w:rPr>
        <w:t>nie wystąpi z takim żądaniem, zaliczy na poczet przyszłych zobowiązań</w:t>
      </w:r>
      <w:r w:rsidRPr="00D3015C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D3015C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D3015C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D3015C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D3015C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D3015C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D3015C">
        <w:rPr>
          <w:rFonts w:ascii="Calibri" w:hAnsi="Calibri" w:cs="Calibri"/>
          <w:sz w:val="20"/>
          <w:szCs w:val="20"/>
        </w:rPr>
        <w:t xml:space="preserve"> dokumentu księgowego</w:t>
      </w:r>
      <w:r w:rsidR="008B7713" w:rsidRPr="00D3015C">
        <w:rPr>
          <w:rFonts w:ascii="Calibri" w:hAnsi="Calibri" w:cs="Calibri"/>
          <w:sz w:val="20"/>
          <w:szCs w:val="20"/>
        </w:rPr>
        <w:t xml:space="preserve"> z terminem płatności nie krótszym </w:t>
      </w:r>
      <w:r w:rsidR="008B7713" w:rsidRPr="007A43E3">
        <w:rPr>
          <w:rFonts w:ascii="Calibri" w:hAnsi="Calibri" w:cs="Calibri"/>
          <w:sz w:val="20"/>
          <w:szCs w:val="20"/>
        </w:rPr>
        <w:t>niż 1</w:t>
      </w:r>
      <w:r w:rsidR="00AD3566">
        <w:rPr>
          <w:rFonts w:ascii="Calibri" w:hAnsi="Calibri" w:cs="Calibri"/>
          <w:sz w:val="20"/>
          <w:szCs w:val="20"/>
        </w:rPr>
        <w:t xml:space="preserve">4 </w:t>
      </w:r>
      <w:r w:rsidR="008B7713" w:rsidRPr="00D3015C">
        <w:rPr>
          <w:rFonts w:ascii="Calibri" w:hAnsi="Calibri" w:cs="Calibri"/>
          <w:sz w:val="20"/>
          <w:szCs w:val="20"/>
        </w:rPr>
        <w:t>dni od daty wpływu dokumentu do Odbiorcy faktury</w:t>
      </w:r>
      <w:r w:rsidR="004A430F" w:rsidRPr="00D3015C">
        <w:rPr>
          <w:rFonts w:ascii="Calibri" w:hAnsi="Calibri" w:cs="Calibri"/>
          <w:sz w:val="20"/>
          <w:szCs w:val="20"/>
        </w:rPr>
        <w:t>.</w:t>
      </w:r>
    </w:p>
    <w:p w14:paraId="3B0F4D57" w14:textId="474E9E0B" w:rsidR="001A2175" w:rsidRPr="00D3015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Wniesienie przez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(Odbiorcę)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Pr="00D3015C">
        <w:rPr>
          <w:rFonts w:ascii="Calibri" w:hAnsi="Calibri" w:cs="Calibri"/>
          <w:sz w:val="20"/>
          <w:szCs w:val="20"/>
        </w:rPr>
        <w:t xml:space="preserve">reklamacji do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0491E96F" w14:textId="17DEF1F3" w:rsidR="00FA02BF" w:rsidRPr="00D3015C" w:rsidRDefault="00FA02BF" w:rsidP="00EB5280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>faktura została wystawiona niezgodnie z postanowieniami ust.</w:t>
      </w:r>
      <w:r w:rsidR="00820046" w:rsidRPr="00D3015C">
        <w:rPr>
          <w:rFonts w:ascii="Calibri" w:hAnsi="Calibri" w:cs="Calibri"/>
          <w:sz w:val="20"/>
          <w:szCs w:val="20"/>
        </w:rPr>
        <w:t xml:space="preserve"> </w:t>
      </w:r>
      <w:r w:rsidRPr="00D3015C">
        <w:rPr>
          <w:rFonts w:ascii="Calibri" w:hAnsi="Calibri" w:cs="Calibri"/>
          <w:sz w:val="20"/>
          <w:szCs w:val="20"/>
        </w:rPr>
        <w:t>1 oraz §13 Umowy,</w:t>
      </w:r>
    </w:p>
    <w:p w14:paraId="65A43AA8" w14:textId="18C2CF28" w:rsidR="001A2175" w:rsidRPr="00D3015C" w:rsidRDefault="001A2175" w:rsidP="00EB5280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Pr="00D3015C">
        <w:rPr>
          <w:rFonts w:ascii="Calibri" w:hAnsi="Calibri" w:cs="Calibri"/>
          <w:sz w:val="20"/>
          <w:szCs w:val="20"/>
        </w:rPr>
        <w:t xml:space="preserve"> i /lub nie objęte </w:t>
      </w:r>
      <w:r w:rsidR="00253429" w:rsidRPr="00D3015C">
        <w:rPr>
          <w:rFonts w:ascii="Calibri" w:hAnsi="Calibri" w:cs="Calibri"/>
          <w:sz w:val="20"/>
          <w:szCs w:val="20"/>
        </w:rPr>
        <w:t>U</w:t>
      </w:r>
      <w:r w:rsidRPr="00D3015C">
        <w:rPr>
          <w:rFonts w:ascii="Calibri" w:hAnsi="Calibri" w:cs="Calibri"/>
          <w:sz w:val="20"/>
          <w:szCs w:val="20"/>
        </w:rPr>
        <w:t>mową,</w:t>
      </w:r>
    </w:p>
    <w:p w14:paraId="686B39D6" w14:textId="48970EC9" w:rsidR="001A2175" w:rsidRPr="00BA25F4" w:rsidRDefault="001A2175" w:rsidP="00116590">
      <w:pPr>
        <w:numPr>
          <w:ilvl w:val="0"/>
          <w:numId w:val="13"/>
        </w:numPr>
        <w:tabs>
          <w:tab w:val="left" w:pos="709"/>
        </w:tabs>
        <w:overflowPunct w:val="0"/>
        <w:autoSpaceDE w:val="0"/>
        <w:spacing w:line="280" w:lineRule="atLeast"/>
        <w:ind w:left="709" w:hanging="425"/>
        <w:jc w:val="both"/>
        <w:textAlignment w:val="baseline"/>
        <w:rPr>
          <w:rFonts w:ascii="Calibri" w:hAnsi="Calibri" w:cs="Calibri"/>
          <w:color w:val="E36C0A" w:themeColor="accent6" w:themeShade="BF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D3015C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0047CC">
        <w:rPr>
          <w:rFonts w:ascii="Calibri" w:hAnsi="Calibri" w:cs="Calibri"/>
          <w:sz w:val="20"/>
          <w:szCs w:val="20"/>
        </w:rPr>
        <w:t>,</w:t>
      </w:r>
      <w:r w:rsidR="00BA25F4">
        <w:rPr>
          <w:rFonts w:ascii="Calibri" w:hAnsi="Calibri" w:cs="Calibri"/>
          <w:sz w:val="20"/>
          <w:szCs w:val="20"/>
        </w:rPr>
        <w:t xml:space="preserve"> </w:t>
      </w:r>
    </w:p>
    <w:p w14:paraId="7496BBC7" w14:textId="4478C72F" w:rsidR="001A2175" w:rsidRDefault="001A2175" w:rsidP="00EB5280">
      <w:pPr>
        <w:numPr>
          <w:ilvl w:val="0"/>
          <w:numId w:val="13"/>
        </w:numPr>
        <w:shd w:val="clear" w:color="auto" w:fill="FFFFFF" w:themeFill="background1"/>
        <w:spacing w:line="280" w:lineRule="atLeast"/>
        <w:ind w:left="284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fakturą objęto okres rozliczeniowy wykraczający poza okres dostaw przewidziany </w:t>
      </w:r>
      <w:r w:rsidR="00253429" w:rsidRPr="00D3015C">
        <w:rPr>
          <w:rFonts w:ascii="Calibri" w:hAnsi="Calibri" w:cs="Calibri"/>
          <w:sz w:val="20"/>
          <w:szCs w:val="20"/>
        </w:rPr>
        <w:t>U</w:t>
      </w:r>
      <w:r w:rsidRPr="00D3015C">
        <w:rPr>
          <w:rFonts w:ascii="Calibri" w:hAnsi="Calibri" w:cs="Calibri"/>
          <w:sz w:val="20"/>
          <w:szCs w:val="20"/>
        </w:rPr>
        <w:t>mową</w:t>
      </w:r>
      <w:r w:rsidR="00D62A91">
        <w:rPr>
          <w:rFonts w:ascii="Calibri" w:hAnsi="Calibri" w:cs="Calibri"/>
          <w:sz w:val="20"/>
          <w:szCs w:val="20"/>
        </w:rPr>
        <w:t>,</w:t>
      </w:r>
    </w:p>
    <w:p w14:paraId="2AA9C940" w14:textId="77777777" w:rsidR="001A2175" w:rsidRPr="00D3015C" w:rsidRDefault="001A2175" w:rsidP="00EB5280">
      <w:p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D3015C">
        <w:rPr>
          <w:rFonts w:ascii="Calibri" w:hAnsi="Calibri" w:cs="Calibri"/>
          <w:b/>
          <w:sz w:val="20"/>
          <w:szCs w:val="20"/>
        </w:rPr>
        <w:t>Wykonawcę</w:t>
      </w:r>
      <w:r w:rsidRPr="00D3015C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2676C488" w:rsidR="001A2175" w:rsidRPr="00432438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</w:t>
      </w:r>
      <w:r w:rsidR="00432438" w:rsidRPr="00432438">
        <w:rPr>
          <w:rFonts w:ascii="Calibri" w:hAnsi="Calibri" w:cs="Calibri"/>
          <w:sz w:val="20"/>
          <w:szCs w:val="20"/>
        </w:rPr>
        <w:t xml:space="preserve">przypadku stwierdzenia na fakturze zużyć rażąco odbiegających od zużyć dotychczasowych (co najmniej o </w:t>
      </w:r>
      <w:r w:rsidR="00D67B90" w:rsidRPr="006A0E7E">
        <w:rPr>
          <w:rFonts w:ascii="Calibri" w:hAnsi="Calibri" w:cs="Calibri"/>
          <w:sz w:val="20"/>
          <w:szCs w:val="20"/>
        </w:rPr>
        <w:t>4</w:t>
      </w:r>
      <w:r w:rsidR="00432438" w:rsidRPr="006A0E7E">
        <w:rPr>
          <w:rFonts w:ascii="Calibri" w:hAnsi="Calibri" w:cs="Calibri"/>
          <w:sz w:val="20"/>
          <w:szCs w:val="20"/>
        </w:rPr>
        <w:t>0</w:t>
      </w:r>
      <w:r w:rsidR="00432438" w:rsidRPr="00432438">
        <w:rPr>
          <w:rFonts w:ascii="Calibri" w:hAnsi="Calibri" w:cs="Calibri"/>
          <w:sz w:val="20"/>
          <w:szCs w:val="20"/>
        </w:rPr>
        <w:t xml:space="preserve">%), jeśli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w terminie nie późniejszym niż 7 dni roboczych od daty wpływu faktury wniesie reklamację do OSD i </w:t>
      </w:r>
      <w:r w:rsidR="00432438" w:rsidRPr="00432438">
        <w:rPr>
          <w:rFonts w:ascii="Calibri" w:hAnsi="Calibri" w:cs="Calibri"/>
          <w:b/>
          <w:sz w:val="20"/>
          <w:szCs w:val="20"/>
        </w:rPr>
        <w:t>Wykonawcy</w:t>
      </w:r>
      <w:r w:rsidR="00432438" w:rsidRPr="00432438">
        <w:rPr>
          <w:rFonts w:ascii="Calibri" w:hAnsi="Calibri" w:cs="Calibri"/>
          <w:sz w:val="20"/>
          <w:szCs w:val="20"/>
        </w:rPr>
        <w:t xml:space="preserve">, w przypadku nie rozstrzygnięcia reklamacji do dnia upływu terminu płatności faktury,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 dokona płatności za energię elektryczną w oparciu o średnie zużycie za ostatnie 3 okresy rozliczeniowe. W przypadku stwierdzenia niedopłaty po rozstrzygnięciu reklamacji,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niezwłocznie (w terminie nie dłuższym niż 3 dni robocze) dokona dopłaty należnej kwoty na rachunek </w:t>
      </w:r>
      <w:r w:rsidR="00432438" w:rsidRPr="00432438">
        <w:rPr>
          <w:rFonts w:ascii="Calibri" w:hAnsi="Calibri" w:cs="Calibri"/>
          <w:b/>
          <w:sz w:val="20"/>
          <w:szCs w:val="20"/>
        </w:rPr>
        <w:t>Wykonawcy</w:t>
      </w:r>
      <w:r w:rsidRPr="00432438">
        <w:rPr>
          <w:rFonts w:ascii="Calibri" w:hAnsi="Calibri" w:cs="Calibri"/>
          <w:sz w:val="20"/>
          <w:szCs w:val="20"/>
        </w:rPr>
        <w:t>.</w:t>
      </w:r>
    </w:p>
    <w:p w14:paraId="124192EB" w14:textId="77777777" w:rsidR="00210743" w:rsidRDefault="00210743" w:rsidP="00EB5280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2D4DEA65" w14:textId="0AD296C9" w:rsidR="007C5EC7" w:rsidRDefault="001A2175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275F2F">
        <w:rPr>
          <w:rFonts w:ascii="Calibri" w:hAnsi="Calibri" w:cs="Calibri"/>
          <w:b/>
          <w:sz w:val="20"/>
          <w:szCs w:val="20"/>
        </w:rPr>
        <w:t>Płatności</w:t>
      </w:r>
      <w:r w:rsidR="007C5EC7">
        <w:rPr>
          <w:rFonts w:ascii="Calibri" w:hAnsi="Calibri" w:cs="Calibri"/>
          <w:b/>
          <w:sz w:val="20"/>
          <w:szCs w:val="20"/>
        </w:rPr>
        <w:t xml:space="preserve"> </w:t>
      </w:r>
    </w:p>
    <w:p w14:paraId="67EA0F37" w14:textId="6E24A83A" w:rsidR="00275F2F" w:rsidRDefault="00275F2F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§13</w:t>
      </w:r>
    </w:p>
    <w:p w14:paraId="69B3739C" w14:textId="3A10935F" w:rsidR="00B67B6B" w:rsidRPr="002878F3" w:rsidRDefault="00AD00F1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878F3">
        <w:rPr>
          <w:rFonts w:ascii="Calibri" w:hAnsi="Calibri" w:cs="Calibri"/>
          <w:sz w:val="20"/>
          <w:szCs w:val="20"/>
        </w:rPr>
        <w:t xml:space="preserve">Faktury za pobraną energię elektryczną Wykonawca będzie wystawiać </w:t>
      </w:r>
      <w:r w:rsidR="002510C2" w:rsidRPr="002878F3">
        <w:rPr>
          <w:rFonts w:ascii="Calibri" w:hAnsi="Calibri" w:cs="Calibri"/>
          <w:sz w:val="20"/>
          <w:szCs w:val="20"/>
        </w:rPr>
        <w:t xml:space="preserve">i przesyłać </w:t>
      </w:r>
      <w:r w:rsidRPr="002878F3">
        <w:rPr>
          <w:rFonts w:ascii="Calibri" w:hAnsi="Calibri" w:cs="Calibri"/>
          <w:sz w:val="20"/>
          <w:szCs w:val="20"/>
        </w:rPr>
        <w:t>zgodnie z wytycznymi zawartymi w umowie i Załączniku nr 1 do Umowy, pod rygorem wstrzymania płatności</w:t>
      </w:r>
      <w:r w:rsidR="00E26B31" w:rsidRPr="002878F3">
        <w:rPr>
          <w:rFonts w:ascii="Calibri" w:hAnsi="Calibri" w:cs="Calibri"/>
          <w:sz w:val="20"/>
          <w:szCs w:val="20"/>
        </w:rPr>
        <w:t>.</w:t>
      </w:r>
    </w:p>
    <w:p w14:paraId="47DD5273" w14:textId="77777777" w:rsidR="00116590" w:rsidRPr="002878F3" w:rsidRDefault="00116590" w:rsidP="002510C2">
      <w:pPr>
        <w:overflowPunct w:val="0"/>
        <w:autoSpaceDE w:val="0"/>
        <w:spacing w:line="280" w:lineRule="atLeast"/>
        <w:ind w:left="709" w:hanging="425"/>
        <w:jc w:val="both"/>
        <w:textAlignment w:val="baseline"/>
        <w:rPr>
          <w:rFonts w:ascii="Calibri" w:hAnsi="Calibri" w:cs="Calibri"/>
          <w:bCs/>
          <w:iCs/>
          <w:sz w:val="20"/>
          <w:szCs w:val="20"/>
        </w:rPr>
      </w:pPr>
      <w:r w:rsidRPr="002878F3">
        <w:rPr>
          <w:rFonts w:ascii="Calibri" w:hAnsi="Calibri" w:cs="Calibri"/>
          <w:bCs/>
          <w:iCs/>
          <w:sz w:val="20"/>
          <w:szCs w:val="20"/>
        </w:rPr>
        <w:t>1)</w:t>
      </w:r>
      <w:r w:rsidRPr="002878F3">
        <w:rPr>
          <w:rFonts w:ascii="Calibri" w:hAnsi="Calibri" w:cs="Calibri"/>
          <w:b/>
          <w:bCs/>
          <w:iCs/>
          <w:sz w:val="20"/>
          <w:szCs w:val="20"/>
        </w:rPr>
        <w:tab/>
      </w:r>
      <w:r w:rsidRPr="002878F3">
        <w:rPr>
          <w:rFonts w:ascii="Calibri" w:hAnsi="Calibri" w:cs="Calibri"/>
          <w:bCs/>
          <w:iCs/>
          <w:sz w:val="20"/>
          <w:szCs w:val="20"/>
        </w:rPr>
        <w:t>Zamawiający dopuszcza wystawianie faktur wspólnych wg adresu do przesyłania faktur o ile okresy rozliczeniowe dla tych punktów poboru są zbieżne – szczegółowe informacje dotyczące sposobu wystawiania i doręczania faktur zawarte zostały w Załączniku nr 1 do Umowy.</w:t>
      </w:r>
    </w:p>
    <w:p w14:paraId="080D3E45" w14:textId="67FB98B9" w:rsidR="006F610F" w:rsidRPr="002878F3" w:rsidRDefault="00116590" w:rsidP="002510C2">
      <w:pPr>
        <w:overflowPunct w:val="0"/>
        <w:autoSpaceDE w:val="0"/>
        <w:spacing w:line="280" w:lineRule="atLeast"/>
        <w:ind w:left="709" w:hanging="425"/>
        <w:jc w:val="both"/>
        <w:textAlignment w:val="baseline"/>
        <w:rPr>
          <w:rFonts w:ascii="Calibri" w:hAnsi="Calibri" w:cs="Calibri"/>
          <w:bCs/>
          <w:iCs/>
          <w:sz w:val="20"/>
          <w:szCs w:val="20"/>
        </w:rPr>
      </w:pPr>
      <w:r w:rsidRPr="002878F3">
        <w:rPr>
          <w:rFonts w:ascii="Calibri" w:hAnsi="Calibri" w:cs="Calibri"/>
          <w:bCs/>
          <w:iCs/>
          <w:sz w:val="20"/>
          <w:szCs w:val="20"/>
        </w:rPr>
        <w:lastRenderedPageBreak/>
        <w:t>2)</w:t>
      </w:r>
      <w:r w:rsidRPr="002878F3">
        <w:rPr>
          <w:rFonts w:ascii="Calibri" w:hAnsi="Calibri" w:cs="Calibri"/>
          <w:bCs/>
          <w:iCs/>
          <w:sz w:val="20"/>
          <w:szCs w:val="20"/>
        </w:rPr>
        <w:tab/>
        <w:t>Zamawiający wyraża zgodę na przesyłanie faktur drogą elektroniczną (format .pdf) na wskazane w Załączniku do Umowy adresy e-mail.</w:t>
      </w:r>
      <w:r w:rsidR="00002B7D" w:rsidRPr="002878F3">
        <w:rPr>
          <w:rFonts w:ascii="Calibri" w:hAnsi="Calibri" w:cs="Calibri"/>
          <w:bCs/>
          <w:iCs/>
          <w:sz w:val="20"/>
          <w:szCs w:val="20"/>
        </w:rPr>
        <w:t xml:space="preserve"> Za datę wpływu faktury wystawionej w postaci elektronicznej do Odbiorcy uznaje się datę wysłania faktury na adres e-mail wskazany w </w:t>
      </w:r>
      <w:r w:rsidR="00002B7D" w:rsidRPr="002878F3">
        <w:rPr>
          <w:rFonts w:ascii="Calibri" w:hAnsi="Calibri" w:cs="Calibri"/>
          <w:bCs/>
          <w:i/>
          <w:iCs/>
          <w:sz w:val="20"/>
          <w:szCs w:val="20"/>
        </w:rPr>
        <w:t xml:space="preserve">Załączniku </w:t>
      </w:r>
      <w:r w:rsidR="00982B9E" w:rsidRPr="002878F3">
        <w:rPr>
          <w:rFonts w:ascii="Calibri" w:hAnsi="Calibri" w:cs="Calibri"/>
          <w:bCs/>
          <w:i/>
          <w:iCs/>
          <w:sz w:val="20"/>
          <w:szCs w:val="20"/>
        </w:rPr>
        <w:t xml:space="preserve">nr 1 </w:t>
      </w:r>
      <w:r w:rsidR="00002B7D" w:rsidRPr="002878F3">
        <w:rPr>
          <w:rFonts w:ascii="Calibri" w:hAnsi="Calibri" w:cs="Calibri"/>
          <w:bCs/>
          <w:i/>
          <w:iCs/>
          <w:sz w:val="20"/>
          <w:szCs w:val="20"/>
        </w:rPr>
        <w:t>do Umowy</w:t>
      </w:r>
      <w:r w:rsidR="00002B7D" w:rsidRPr="002878F3">
        <w:rPr>
          <w:rFonts w:ascii="Calibri" w:hAnsi="Calibri" w:cs="Calibri"/>
          <w:bCs/>
          <w:iCs/>
          <w:sz w:val="20"/>
          <w:szCs w:val="20"/>
        </w:rPr>
        <w:t>, przy czym Zamawiający nie dopuszcza zmiany formy dostarczania faktur w trakcie trwania Umowy</w:t>
      </w:r>
      <w:r w:rsidR="00DD6103">
        <w:rPr>
          <w:rFonts w:ascii="Calibri" w:hAnsi="Calibri" w:cs="Calibri"/>
          <w:bCs/>
          <w:iCs/>
          <w:sz w:val="20"/>
          <w:szCs w:val="20"/>
        </w:rPr>
        <w:t>, z zastrzeżeniem postanowień ust. 4.</w:t>
      </w:r>
    </w:p>
    <w:p w14:paraId="327CB1FA" w14:textId="05543C07" w:rsidR="00F11E1D" w:rsidRPr="003254DF" w:rsidRDefault="008B7713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254DF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533669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533669">
        <w:rPr>
          <w:rFonts w:ascii="Calibri" w:hAnsi="Calibri" w:cs="Calibri"/>
          <w:sz w:val="20"/>
          <w:szCs w:val="20"/>
        </w:rPr>
        <w:t xml:space="preserve"> </w:t>
      </w:r>
      <w:r w:rsidR="00E07D71" w:rsidRPr="00533669">
        <w:rPr>
          <w:rFonts w:ascii="Calibri" w:hAnsi="Calibri" w:cs="Calibri"/>
          <w:sz w:val="20"/>
          <w:szCs w:val="20"/>
        </w:rPr>
        <w:t xml:space="preserve">/ Odbiorca </w:t>
      </w:r>
      <w:r w:rsidR="00762D00" w:rsidRPr="003254DF">
        <w:rPr>
          <w:rFonts w:ascii="Calibri" w:hAnsi="Calibri" w:cs="Calibri"/>
          <w:sz w:val="20"/>
          <w:szCs w:val="20"/>
        </w:rPr>
        <w:t xml:space="preserve">dokonywać będzie płatności </w:t>
      </w:r>
      <w:r w:rsidR="0026606E" w:rsidRPr="003254DF">
        <w:rPr>
          <w:rFonts w:ascii="Calibri" w:hAnsi="Calibri" w:cs="Calibri"/>
          <w:sz w:val="20"/>
          <w:szCs w:val="20"/>
        </w:rPr>
        <w:t xml:space="preserve">faktury </w:t>
      </w:r>
      <w:r w:rsidRPr="003254DF">
        <w:rPr>
          <w:rFonts w:ascii="Calibri" w:hAnsi="Calibri" w:cs="Calibri"/>
          <w:sz w:val="20"/>
          <w:szCs w:val="20"/>
        </w:rPr>
        <w:t>na rachunek ws</w:t>
      </w:r>
      <w:r w:rsidR="0065094C" w:rsidRPr="003254DF">
        <w:rPr>
          <w:rFonts w:ascii="Calibri" w:hAnsi="Calibri" w:cs="Calibri"/>
          <w:sz w:val="20"/>
          <w:szCs w:val="20"/>
        </w:rPr>
        <w:t xml:space="preserve">kazany na pierwszej wystawionej </w:t>
      </w:r>
      <w:r w:rsidR="00E07D71" w:rsidRPr="00533669">
        <w:rPr>
          <w:rFonts w:ascii="Calibri" w:hAnsi="Calibri" w:cs="Calibri"/>
          <w:sz w:val="20"/>
          <w:szCs w:val="20"/>
        </w:rPr>
        <w:t xml:space="preserve">dla danego PPE </w:t>
      </w:r>
      <w:r w:rsidRPr="003254DF">
        <w:rPr>
          <w:rFonts w:ascii="Calibri" w:hAnsi="Calibri" w:cs="Calibri"/>
          <w:sz w:val="20"/>
          <w:szCs w:val="20"/>
        </w:rPr>
        <w:t>fakturze. O ewentual</w:t>
      </w:r>
      <w:r w:rsidR="005207EA">
        <w:rPr>
          <w:rFonts w:ascii="Calibri" w:hAnsi="Calibri" w:cs="Calibri"/>
          <w:sz w:val="20"/>
          <w:szCs w:val="20"/>
        </w:rPr>
        <w:t xml:space="preserve">nej zmianie numeru rachunku bankowego </w:t>
      </w:r>
      <w:r w:rsidRPr="003254DF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3254DF">
        <w:rPr>
          <w:rFonts w:ascii="Calibri" w:hAnsi="Calibri" w:cs="Calibri"/>
          <w:sz w:val="20"/>
          <w:szCs w:val="20"/>
        </w:rPr>
        <w:t xml:space="preserve"> – przedstawiciel wskazany w §</w:t>
      </w:r>
      <w:r w:rsidR="00135537" w:rsidRPr="003254DF">
        <w:rPr>
          <w:rFonts w:ascii="Calibri" w:hAnsi="Calibri" w:cs="Calibri"/>
          <w:sz w:val="20"/>
          <w:szCs w:val="20"/>
        </w:rPr>
        <w:t>2</w:t>
      </w:r>
      <w:r w:rsidR="00437703">
        <w:rPr>
          <w:rFonts w:ascii="Calibri" w:hAnsi="Calibri" w:cs="Calibri"/>
          <w:sz w:val="20"/>
          <w:szCs w:val="20"/>
        </w:rPr>
        <w:t>1</w:t>
      </w:r>
      <w:r w:rsidR="002330A0">
        <w:rPr>
          <w:rFonts w:ascii="Calibri" w:hAnsi="Calibri" w:cs="Calibri"/>
          <w:sz w:val="20"/>
          <w:szCs w:val="20"/>
        </w:rPr>
        <w:t xml:space="preserve"> </w:t>
      </w:r>
      <w:r w:rsidR="004A3814" w:rsidRPr="003254DF">
        <w:rPr>
          <w:rFonts w:ascii="Calibri" w:hAnsi="Calibri" w:cs="Calibri"/>
          <w:sz w:val="20"/>
          <w:szCs w:val="20"/>
        </w:rPr>
        <w:t xml:space="preserve">ust.7 - </w:t>
      </w:r>
      <w:r w:rsidRPr="003254DF">
        <w:rPr>
          <w:rFonts w:ascii="Calibri" w:hAnsi="Calibri" w:cs="Calibri"/>
          <w:sz w:val="20"/>
          <w:szCs w:val="20"/>
        </w:rPr>
        <w:t xml:space="preserve">powiadomi </w:t>
      </w:r>
      <w:r w:rsidRPr="003254DF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3254DF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3254DF">
        <w:rPr>
          <w:rFonts w:ascii="Calibri" w:hAnsi="Calibri" w:cs="Calibri"/>
          <w:sz w:val="20"/>
          <w:szCs w:val="20"/>
        </w:rPr>
        <w:t xml:space="preserve">. </w:t>
      </w:r>
    </w:p>
    <w:p w14:paraId="74C4A287" w14:textId="02A78186" w:rsidR="001A2175" w:rsidRPr="00712BFD" w:rsidRDefault="001A2175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nie wyraża</w:t>
      </w:r>
      <w:r w:rsidR="00762D00" w:rsidRPr="00712BFD">
        <w:rPr>
          <w:rFonts w:ascii="Calibri" w:hAnsi="Calibri" w:cs="Calibri"/>
          <w:sz w:val="20"/>
          <w:szCs w:val="20"/>
        </w:rPr>
        <w:t xml:space="preserve"> zgody na łączenie na fakturach </w:t>
      </w:r>
      <w:r w:rsidRPr="00712BFD">
        <w:rPr>
          <w:rFonts w:ascii="Calibri" w:hAnsi="Calibri" w:cs="Calibri"/>
          <w:sz w:val="20"/>
          <w:szCs w:val="20"/>
        </w:rPr>
        <w:t>rozliczeń wynikających z różnych umów sprzedaży energii elektrycznej pod rygorem wstrzymania płatności.</w:t>
      </w:r>
    </w:p>
    <w:p w14:paraId="1FBBC407" w14:textId="77777777" w:rsidR="00275F2F" w:rsidRDefault="00306DF8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528A3">
        <w:rPr>
          <w:rFonts w:ascii="Calibri" w:hAnsi="Calibri" w:cs="Calibri"/>
          <w:sz w:val="20"/>
          <w:szCs w:val="20"/>
        </w:rPr>
        <w:t>W związku</w:t>
      </w:r>
      <w:r w:rsidR="00A84A0C" w:rsidRPr="009528A3">
        <w:rPr>
          <w:rFonts w:ascii="Calibri" w:hAnsi="Calibri" w:cs="Calibri"/>
          <w:sz w:val="20"/>
          <w:szCs w:val="20"/>
        </w:rPr>
        <w:t xml:space="preserve"> z</w:t>
      </w:r>
      <w:r w:rsidRPr="009528A3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9528A3">
        <w:rPr>
          <w:rFonts w:ascii="Calibri" w:hAnsi="Calibri" w:cs="Calibri"/>
          <w:b/>
          <w:sz w:val="20"/>
          <w:szCs w:val="20"/>
        </w:rPr>
        <w:t>Wykonawca</w:t>
      </w:r>
      <w:r w:rsidRPr="009528A3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  <w:r w:rsidR="009528A3" w:rsidRPr="009528A3">
        <w:rPr>
          <w:rFonts w:ascii="Calibri" w:hAnsi="Calibri" w:cs="Calibri"/>
          <w:sz w:val="20"/>
          <w:szCs w:val="20"/>
        </w:rPr>
        <w:t xml:space="preserve"> </w:t>
      </w:r>
    </w:p>
    <w:p w14:paraId="6AABA5DD" w14:textId="77777777" w:rsidR="001A0660" w:rsidRPr="004E3972" w:rsidRDefault="00B65E01" w:rsidP="001A066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E3972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4E3972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4E3972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4E3972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4E3972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4E3972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4E3972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4E3972">
        <w:rPr>
          <w:rFonts w:ascii="Calibri" w:hAnsi="Calibri" w:cs="Calibri"/>
          <w:sz w:val="20"/>
          <w:szCs w:val="20"/>
          <w:lang w:eastAsia="pl-PL"/>
        </w:rPr>
        <w:t>.</w:t>
      </w:r>
      <w:r w:rsidRPr="004E3972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1A0660" w:rsidRPr="004E3972">
        <w:rPr>
          <w:rFonts w:ascii="Calibri" w:hAnsi="Calibri" w:cs="Calibri"/>
          <w:sz w:val="20"/>
          <w:szCs w:val="20"/>
          <w:lang w:eastAsia="pl-PL"/>
        </w:rPr>
        <w:t xml:space="preserve">W takiej sytuacji zawieszeniu ulega termin płatności faktury (od dnia wpływu faktury do Odbiorcy) do dnia wskazania przez </w:t>
      </w:r>
      <w:r w:rsidR="001A0660" w:rsidRPr="00AD00F1">
        <w:rPr>
          <w:rFonts w:ascii="Calibri" w:hAnsi="Calibri" w:cs="Calibri"/>
          <w:b/>
          <w:bCs/>
          <w:sz w:val="20"/>
          <w:szCs w:val="20"/>
          <w:lang w:eastAsia="pl-PL"/>
        </w:rPr>
        <w:t>Wykonawcę</w:t>
      </w:r>
      <w:r w:rsidR="001A0660" w:rsidRPr="004E3972">
        <w:rPr>
          <w:rFonts w:ascii="Calibri" w:hAnsi="Calibri" w:cs="Calibri"/>
          <w:sz w:val="20"/>
          <w:szCs w:val="20"/>
          <w:lang w:eastAsia="pl-PL"/>
        </w:rPr>
        <w:t xml:space="preserve"> prawidłowego numeru rachunku bankowego.</w:t>
      </w:r>
    </w:p>
    <w:p w14:paraId="5BA5704C" w14:textId="5B1D10E0" w:rsidR="003F7100" w:rsidRPr="002510C2" w:rsidRDefault="001B0145" w:rsidP="002510C2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split payment. </w:t>
      </w:r>
    </w:p>
    <w:p w14:paraId="3505F4EA" w14:textId="77777777" w:rsidR="00152A5F" w:rsidRPr="00712BFD" w:rsidRDefault="00152A5F" w:rsidP="00610AF6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4B53A8" w14:textId="77777777" w:rsidR="001A2175" w:rsidRPr="00712BFD" w:rsidRDefault="001A2175" w:rsidP="00EB5280">
      <w:pPr>
        <w:overflowPunct w:val="0"/>
        <w:autoSpaceDE w:val="0"/>
        <w:spacing w:line="280" w:lineRule="atLeast"/>
        <w:ind w:left="284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712BFD" w:rsidRDefault="001A2175" w:rsidP="00EB5280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14</w:t>
      </w:r>
    </w:p>
    <w:p w14:paraId="45DFD811" w14:textId="6F20993D" w:rsidR="001A2175" w:rsidRPr="00712BFD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bCs/>
          <w:sz w:val="20"/>
          <w:szCs w:val="20"/>
        </w:rPr>
        <w:t>.</w:t>
      </w:r>
    </w:p>
    <w:p w14:paraId="3770ECED" w14:textId="0A7691CA" w:rsidR="001A2175" w:rsidRPr="00175A74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bCs/>
          <w:sz w:val="20"/>
          <w:szCs w:val="20"/>
        </w:rPr>
        <w:t xml:space="preserve"> może wstrzymać sprzedaż energii </w:t>
      </w:r>
      <w:r w:rsidRPr="00533669">
        <w:rPr>
          <w:rFonts w:ascii="Calibri" w:hAnsi="Calibri" w:cs="Calibri"/>
          <w:bCs/>
          <w:sz w:val="20"/>
          <w:szCs w:val="20"/>
        </w:rPr>
        <w:t>elektrycznej</w:t>
      </w:r>
      <w:r w:rsidR="00E07D71" w:rsidRPr="00533669">
        <w:rPr>
          <w:rFonts w:ascii="Calibri" w:hAnsi="Calibri" w:cs="Calibri"/>
          <w:bCs/>
          <w:sz w:val="20"/>
          <w:szCs w:val="20"/>
        </w:rPr>
        <w:t xml:space="preserve"> do danego punktu poboru</w:t>
      </w:r>
      <w:r w:rsidRPr="00533669">
        <w:rPr>
          <w:rFonts w:ascii="Calibri" w:hAnsi="Calibri" w:cs="Calibri"/>
          <w:bCs/>
          <w:sz w:val="20"/>
          <w:szCs w:val="20"/>
        </w:rPr>
        <w:t xml:space="preserve">, gdy </w:t>
      </w:r>
      <w:r w:rsidR="00E07D71" w:rsidRPr="00533669">
        <w:rPr>
          <w:rFonts w:ascii="Calibri" w:hAnsi="Calibri" w:cs="Calibri"/>
          <w:bCs/>
          <w:sz w:val="20"/>
          <w:szCs w:val="20"/>
        </w:rPr>
        <w:t xml:space="preserve">Nabywca / Odbiorca </w:t>
      </w:r>
      <w:r w:rsidR="006F0C69">
        <w:rPr>
          <w:rFonts w:ascii="Calibri" w:hAnsi="Calibri" w:cs="Calibri"/>
          <w:bCs/>
          <w:sz w:val="20"/>
          <w:szCs w:val="20"/>
        </w:rPr>
        <w:t xml:space="preserve">faktury </w:t>
      </w:r>
      <w:r w:rsidR="00762D00" w:rsidRPr="00712BFD">
        <w:rPr>
          <w:rFonts w:ascii="Calibri" w:hAnsi="Calibri" w:cs="Calibri"/>
          <w:bCs/>
          <w:sz w:val="20"/>
          <w:szCs w:val="20"/>
        </w:rPr>
        <w:t xml:space="preserve">zwleka z zapłatą </w:t>
      </w:r>
      <w:r w:rsidRPr="00712BFD">
        <w:rPr>
          <w:rFonts w:ascii="Calibri" w:hAnsi="Calibri" w:cs="Calibri"/>
          <w:bCs/>
          <w:sz w:val="20"/>
          <w:szCs w:val="20"/>
        </w:rPr>
        <w:t xml:space="preserve">faktury za pobraną energię elektryczną co najmniej </w:t>
      </w:r>
      <w:r w:rsidR="00D61956" w:rsidRPr="005A1A17">
        <w:rPr>
          <w:rFonts w:ascii="Calibri" w:hAnsi="Calibri" w:cs="Calibri"/>
          <w:bCs/>
          <w:sz w:val="20"/>
          <w:szCs w:val="20"/>
        </w:rPr>
        <w:t>30</w:t>
      </w:r>
      <w:r w:rsidRPr="005A1A17">
        <w:rPr>
          <w:rFonts w:ascii="Calibri" w:hAnsi="Calibri" w:cs="Calibri"/>
          <w:bCs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>dni po upływie terminu płatności faktury</w:t>
      </w:r>
      <w:r w:rsidR="00FA02BF">
        <w:rPr>
          <w:rFonts w:ascii="Calibri" w:hAnsi="Calibri" w:cs="Calibri"/>
          <w:bCs/>
          <w:sz w:val="20"/>
          <w:szCs w:val="20"/>
        </w:rPr>
        <w:t xml:space="preserve">, pod warunkiem prawidłowego dostarczenia faktury do </w:t>
      </w:r>
      <w:r w:rsidR="00FA02BF" w:rsidRPr="00FA02BF">
        <w:rPr>
          <w:rFonts w:ascii="Calibri" w:hAnsi="Calibri" w:cs="Calibri"/>
          <w:b/>
          <w:sz w:val="20"/>
          <w:szCs w:val="20"/>
        </w:rPr>
        <w:t>Zamawiającego</w:t>
      </w:r>
      <w:r w:rsidR="006F0C69">
        <w:rPr>
          <w:rFonts w:ascii="Calibri" w:hAnsi="Calibri" w:cs="Calibri"/>
          <w:b/>
          <w:sz w:val="20"/>
          <w:szCs w:val="20"/>
        </w:rPr>
        <w:t xml:space="preserve"> </w:t>
      </w:r>
      <w:r w:rsidR="006F0C69" w:rsidRPr="006F0C69">
        <w:rPr>
          <w:rFonts w:ascii="Calibri" w:hAnsi="Calibri" w:cs="Calibri"/>
          <w:bCs/>
          <w:sz w:val="20"/>
          <w:szCs w:val="20"/>
        </w:rPr>
        <w:t>(Odbiorcy</w:t>
      </w:r>
      <w:r w:rsidR="006F0C69">
        <w:rPr>
          <w:rFonts w:ascii="Calibri" w:hAnsi="Calibri" w:cs="Calibri"/>
          <w:bCs/>
          <w:sz w:val="20"/>
          <w:szCs w:val="20"/>
        </w:rPr>
        <w:t xml:space="preserve">  faktury</w:t>
      </w:r>
      <w:r w:rsidR="006F0C69" w:rsidRPr="006F0C69">
        <w:rPr>
          <w:rFonts w:ascii="Calibri" w:hAnsi="Calibri" w:cs="Calibri"/>
          <w:bCs/>
          <w:sz w:val="20"/>
          <w:szCs w:val="20"/>
        </w:rPr>
        <w:t>)</w:t>
      </w:r>
      <w:r w:rsidRPr="00712BFD">
        <w:rPr>
          <w:rFonts w:ascii="Calibri" w:hAnsi="Calibri" w:cs="Calibri"/>
          <w:bCs/>
          <w:sz w:val="20"/>
          <w:szCs w:val="20"/>
        </w:rPr>
        <w:t xml:space="preserve">, pomimo uprzedniego bezskutecznego wezwania do zapłaty zaległych i bieżących należności </w:t>
      </w:r>
      <w:r w:rsidR="00E95F07" w:rsidRPr="00175A74">
        <w:rPr>
          <w:rFonts w:ascii="Calibri" w:hAnsi="Calibri" w:cs="Calibri"/>
          <w:bCs/>
          <w:sz w:val="20"/>
          <w:szCs w:val="20"/>
        </w:rPr>
        <w:t>lub w przypadku, gdy w wyniku przeprowadzonej kontroli stwierdzono, że nastąpiło nielegalne pobieranie energii elektrycznej.</w:t>
      </w:r>
    </w:p>
    <w:p w14:paraId="023E1765" w14:textId="77777777" w:rsidR="001A2175" w:rsidRPr="00712BFD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712BFD">
        <w:rPr>
          <w:rFonts w:ascii="Calibri" w:hAnsi="Calibri" w:cs="Calibri"/>
          <w:bCs/>
          <w:sz w:val="20"/>
          <w:szCs w:val="20"/>
        </w:rPr>
        <w:t>OSD</w:t>
      </w:r>
      <w:r w:rsidRPr="00FA02BF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na wniosek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712BFD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(Odbiorcę</w:t>
      </w:r>
      <w:r w:rsidR="002471CB" w:rsidRPr="00712BFD">
        <w:rPr>
          <w:rFonts w:ascii="Calibri" w:hAnsi="Calibri" w:cs="Calibri"/>
          <w:sz w:val="20"/>
          <w:szCs w:val="20"/>
        </w:rPr>
        <w:t xml:space="preserve"> faktury</w:t>
      </w:r>
      <w:r w:rsidRPr="00712BFD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712BFD">
        <w:rPr>
          <w:rFonts w:ascii="Calibri" w:hAnsi="Calibri" w:cs="Calibri"/>
          <w:sz w:val="20"/>
          <w:szCs w:val="20"/>
        </w:rPr>
        <w:t>ustawy P</w:t>
      </w:r>
      <w:r w:rsidR="004C3648" w:rsidRPr="00712BFD">
        <w:rPr>
          <w:rFonts w:ascii="Calibri" w:hAnsi="Calibri" w:cs="Calibri"/>
          <w:sz w:val="20"/>
          <w:szCs w:val="20"/>
        </w:rPr>
        <w:t>e</w:t>
      </w:r>
      <w:r w:rsidRPr="00712BFD">
        <w:rPr>
          <w:rFonts w:ascii="Calibri" w:hAnsi="Calibri" w:cs="Calibri"/>
          <w:sz w:val="20"/>
          <w:szCs w:val="20"/>
        </w:rPr>
        <w:t xml:space="preserve"> i Kodeksu Cywilnego.</w:t>
      </w:r>
    </w:p>
    <w:p w14:paraId="5277A59F" w14:textId="77777777" w:rsidR="00393A7F" w:rsidRPr="00B75413" w:rsidRDefault="00393A7F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i/>
          <w:iCs/>
          <w:color w:val="00B050"/>
          <w:sz w:val="20"/>
          <w:szCs w:val="20"/>
        </w:rPr>
      </w:pPr>
    </w:p>
    <w:p w14:paraId="665601E6" w14:textId="77777777" w:rsidR="004E3972" w:rsidRDefault="004E3972" w:rsidP="00EB5280">
      <w:pPr>
        <w:spacing w:line="28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654AD66" w14:textId="1C0426ED" w:rsidR="001A2175" w:rsidRPr="00712BFD" w:rsidRDefault="001A2175" w:rsidP="00EB5280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15</w:t>
      </w:r>
    </w:p>
    <w:p w14:paraId="3DE251CF" w14:textId="3CA3DADF" w:rsidR="001A2175" w:rsidRPr="00712BFD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Umowa zawarta zostaje na </w:t>
      </w:r>
      <w:r w:rsidR="00871D22" w:rsidRPr="00712BFD">
        <w:rPr>
          <w:rFonts w:ascii="Calibri" w:hAnsi="Calibri" w:cs="Calibri"/>
          <w:sz w:val="20"/>
          <w:szCs w:val="20"/>
        </w:rPr>
        <w:t>czas określony do dnia</w:t>
      </w:r>
      <w:r w:rsidR="00DC24FE" w:rsidRPr="00712BFD">
        <w:rPr>
          <w:rFonts w:ascii="Calibri" w:hAnsi="Calibri" w:cs="Calibri"/>
          <w:sz w:val="20"/>
          <w:szCs w:val="20"/>
        </w:rPr>
        <w:t xml:space="preserve"> </w:t>
      </w:r>
      <w:r w:rsidR="006F0A7A" w:rsidRPr="006F0A7A">
        <w:rPr>
          <w:rFonts w:ascii="Calibri" w:hAnsi="Calibri" w:cs="Calibri"/>
          <w:b/>
          <w:bCs/>
          <w:sz w:val="20"/>
          <w:szCs w:val="20"/>
        </w:rPr>
        <w:t>31.12.2024</w:t>
      </w:r>
      <w:r w:rsidR="00BE340E" w:rsidRPr="00A712C4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080E5B5B" w:rsidR="001A2175" w:rsidRPr="006A0E7E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Rozpoczęcie dostaw energii elektrycznej nastąpi z dniem wskazanym w kolumnie „Okres dostaw”, po uprzednim skutecznym rozwiązaniu dotychczasowych umów sprzedaży energii elektrycznej oraz </w:t>
      </w:r>
      <w:r w:rsidR="00D67B90" w:rsidRPr="006A0E7E">
        <w:rPr>
          <w:rFonts w:ascii="Calibri" w:hAnsi="Calibri" w:cs="Calibri"/>
          <w:sz w:val="20"/>
          <w:szCs w:val="20"/>
        </w:rPr>
        <w:t xml:space="preserve">pod warunkiem </w:t>
      </w:r>
      <w:r w:rsidRPr="006A0E7E">
        <w:rPr>
          <w:rFonts w:ascii="Calibri" w:hAnsi="Calibri" w:cs="Calibri"/>
          <w:sz w:val="20"/>
          <w:szCs w:val="20"/>
        </w:rPr>
        <w:t>pozytywnie przeprowadzonej procedur</w:t>
      </w:r>
      <w:r w:rsidR="00D67B90" w:rsidRPr="006A0E7E">
        <w:rPr>
          <w:rFonts w:ascii="Calibri" w:hAnsi="Calibri" w:cs="Calibri"/>
          <w:sz w:val="20"/>
          <w:szCs w:val="20"/>
        </w:rPr>
        <w:t>y</w:t>
      </w:r>
      <w:r w:rsidRPr="006A0E7E">
        <w:rPr>
          <w:rFonts w:ascii="Calibri" w:hAnsi="Calibri" w:cs="Calibri"/>
          <w:sz w:val="20"/>
          <w:szCs w:val="20"/>
        </w:rPr>
        <w:t xml:space="preserve"> zmiany sprzedawcy oraz posiadania przez</w:t>
      </w:r>
      <w:r w:rsidR="00135537" w:rsidRPr="006A0E7E">
        <w:rPr>
          <w:rFonts w:ascii="Calibri" w:hAnsi="Calibri" w:cs="Calibri"/>
          <w:sz w:val="20"/>
          <w:szCs w:val="20"/>
        </w:rPr>
        <w:t xml:space="preserve"> </w:t>
      </w:r>
      <w:r w:rsidR="00E07D71" w:rsidRPr="006A0E7E">
        <w:rPr>
          <w:rFonts w:ascii="Calibri" w:hAnsi="Calibri" w:cs="Calibri"/>
          <w:sz w:val="20"/>
          <w:szCs w:val="20"/>
        </w:rPr>
        <w:t xml:space="preserve">Odbiorcę </w:t>
      </w:r>
      <w:r w:rsidRPr="006A0E7E">
        <w:rPr>
          <w:rFonts w:ascii="Calibri" w:hAnsi="Calibri" w:cs="Calibri"/>
          <w:sz w:val="20"/>
          <w:szCs w:val="20"/>
        </w:rPr>
        <w:t>ważn</w:t>
      </w:r>
      <w:r w:rsidR="00135537" w:rsidRPr="006A0E7E">
        <w:rPr>
          <w:rFonts w:ascii="Calibri" w:hAnsi="Calibri" w:cs="Calibri"/>
          <w:sz w:val="20"/>
          <w:szCs w:val="20"/>
        </w:rPr>
        <w:t xml:space="preserve">ej </w:t>
      </w:r>
      <w:r w:rsidRPr="006A0E7E">
        <w:rPr>
          <w:rFonts w:ascii="Calibri" w:hAnsi="Calibri" w:cs="Calibri"/>
          <w:sz w:val="20"/>
          <w:szCs w:val="20"/>
        </w:rPr>
        <w:t>um</w:t>
      </w:r>
      <w:r w:rsidR="00135537" w:rsidRPr="006A0E7E">
        <w:rPr>
          <w:rFonts w:ascii="Calibri" w:hAnsi="Calibri" w:cs="Calibri"/>
          <w:sz w:val="20"/>
          <w:szCs w:val="20"/>
        </w:rPr>
        <w:t>owy</w:t>
      </w:r>
      <w:r w:rsidRPr="006A0E7E">
        <w:rPr>
          <w:rFonts w:ascii="Calibri" w:hAnsi="Calibri" w:cs="Calibri"/>
          <w:sz w:val="20"/>
          <w:szCs w:val="20"/>
        </w:rPr>
        <w:t xml:space="preserve"> </w:t>
      </w:r>
      <w:r w:rsidR="003A5F59">
        <w:rPr>
          <w:rFonts w:ascii="Calibri" w:hAnsi="Calibri" w:cs="Calibri"/>
          <w:sz w:val="20"/>
          <w:szCs w:val="20"/>
        </w:rPr>
        <w:t xml:space="preserve">o </w:t>
      </w:r>
      <w:r w:rsidRPr="006A0E7E">
        <w:rPr>
          <w:rFonts w:ascii="Calibri" w:hAnsi="Calibri" w:cs="Calibri"/>
          <w:sz w:val="20"/>
          <w:szCs w:val="20"/>
        </w:rPr>
        <w:t>świadczenie usług dystrybucji energii elektrycznej.</w:t>
      </w:r>
    </w:p>
    <w:p w14:paraId="15D6ACFE" w14:textId="4C28BECA" w:rsidR="001A2175" w:rsidRPr="00712BFD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Dla realizacji </w:t>
      </w:r>
      <w:r w:rsidR="006F0C69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 w zakresie każdego punktu poboru niezbędne jest jednoczesne obowiązywanie umów:</w:t>
      </w:r>
    </w:p>
    <w:p w14:paraId="67B74B83" w14:textId="77777777" w:rsidR="001A2175" w:rsidRPr="00712BFD" w:rsidRDefault="00B81C29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</w:t>
      </w:r>
      <w:r w:rsidR="001A2175" w:rsidRPr="00712BFD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Zamawiającym</w:t>
      </w:r>
      <w:r w:rsidR="001A2175" w:rsidRPr="00712BFD">
        <w:rPr>
          <w:rFonts w:ascii="Calibri" w:hAnsi="Calibri" w:cs="Calibri"/>
          <w:sz w:val="20"/>
          <w:szCs w:val="20"/>
        </w:rPr>
        <w:t xml:space="preserve"> (Odbiorcą) a OSD</w:t>
      </w:r>
      <w:r w:rsidRPr="00712BFD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712BFD" w:rsidRDefault="00B81C29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g</w:t>
      </w:r>
      <w:r w:rsidR="001A2175" w:rsidRPr="00712BFD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712BFD">
        <w:rPr>
          <w:rFonts w:ascii="Calibri" w:hAnsi="Calibri" w:cs="Calibri"/>
          <w:b/>
          <w:sz w:val="20"/>
          <w:szCs w:val="20"/>
        </w:rPr>
        <w:t>Wykonawcą</w:t>
      </w:r>
      <w:r w:rsidRPr="00712BFD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Pr="00712BFD" w:rsidRDefault="00B81C29" w:rsidP="00EB5280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o</w:t>
      </w:r>
      <w:r w:rsidR="001A2175" w:rsidRPr="00712BFD">
        <w:rPr>
          <w:rFonts w:ascii="Calibri" w:hAnsi="Calibri" w:cs="Calibri"/>
          <w:sz w:val="20"/>
          <w:szCs w:val="20"/>
        </w:rPr>
        <w:t xml:space="preserve">raz </w:t>
      </w:r>
    </w:p>
    <w:p w14:paraId="17DC298C" w14:textId="3B70C1F1" w:rsidR="002510C2" w:rsidRPr="00F3293E" w:rsidRDefault="001A2175" w:rsidP="00F3293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 xml:space="preserve">posiadanie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B63557" w:rsidRPr="00712BFD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712BFD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 w:rsidRPr="00712BFD">
        <w:rPr>
          <w:rFonts w:ascii="Calibri" w:hAnsi="Calibri" w:cs="Calibri"/>
          <w:sz w:val="20"/>
          <w:szCs w:val="20"/>
        </w:rPr>
        <w:t xml:space="preserve">świadczenie usług </w:t>
      </w:r>
      <w:r w:rsidRPr="00712BFD">
        <w:rPr>
          <w:rFonts w:ascii="Calibri" w:hAnsi="Calibri" w:cs="Calibri"/>
          <w:sz w:val="20"/>
          <w:szCs w:val="20"/>
        </w:rPr>
        <w:t>bilansowani</w:t>
      </w:r>
      <w:r w:rsidR="007A59E7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 xml:space="preserve"> handlowe</w:t>
      </w:r>
      <w:r w:rsidR="007A59E7" w:rsidRPr="00712BFD">
        <w:rPr>
          <w:rFonts w:ascii="Calibri" w:hAnsi="Calibri" w:cs="Calibri"/>
          <w:sz w:val="20"/>
          <w:szCs w:val="20"/>
        </w:rPr>
        <w:t>go</w:t>
      </w:r>
      <w:r w:rsidRPr="00712BFD">
        <w:rPr>
          <w:rFonts w:ascii="Calibri" w:hAnsi="Calibri" w:cs="Calibri"/>
          <w:sz w:val="20"/>
          <w:szCs w:val="20"/>
        </w:rPr>
        <w:t xml:space="preserve"> dla energii elektrycznej sprzedawanej w ramach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4C96E437" w14:textId="197C7DBE" w:rsidR="001A2175" w:rsidRPr="00712BFD" w:rsidRDefault="00307E37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BA25F4">
        <w:rPr>
          <w:rFonts w:ascii="Calibri" w:hAnsi="Calibri" w:cs="Calibri"/>
          <w:b/>
          <w:sz w:val="20"/>
          <w:szCs w:val="20"/>
        </w:rPr>
        <w:t>Wypowiedzenie</w:t>
      </w:r>
      <w:r w:rsidR="001A2175" w:rsidRPr="00307E37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>Umowy/ Odstąpienie od Umowy</w:t>
      </w:r>
    </w:p>
    <w:p w14:paraId="53BDE9DF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16</w:t>
      </w:r>
    </w:p>
    <w:p w14:paraId="37C1EC53" w14:textId="61F2DA97" w:rsidR="001A2175" w:rsidRPr="00BA25F4" w:rsidRDefault="00307E37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A25F4">
        <w:rPr>
          <w:rFonts w:ascii="Calibri" w:hAnsi="Calibri" w:cs="Calibri"/>
          <w:sz w:val="20"/>
          <w:szCs w:val="20"/>
        </w:rPr>
        <w:t>W</w:t>
      </w:r>
      <w:r w:rsidR="00A62F63" w:rsidRPr="00BA25F4">
        <w:rPr>
          <w:rFonts w:ascii="Calibri" w:hAnsi="Calibri" w:cs="Calibri"/>
          <w:sz w:val="20"/>
          <w:szCs w:val="20"/>
        </w:rPr>
        <w:t>ypowiedzenie Umowy bądź złożenie oświadczenia o odstąpieniu od Umowy nie zwalnia Stron z obowiązku uregulowania wobec drugiej Strony wszelkich zobowiązań z niej wynikających</w:t>
      </w:r>
      <w:r w:rsidR="001A2175" w:rsidRPr="00BA25F4">
        <w:rPr>
          <w:rFonts w:ascii="Calibri" w:hAnsi="Calibri" w:cs="Calibri"/>
          <w:sz w:val="20"/>
          <w:szCs w:val="20"/>
        </w:rPr>
        <w:t>.</w:t>
      </w:r>
    </w:p>
    <w:p w14:paraId="37D47DD3" w14:textId="3CB8AC52" w:rsidR="00A62F63" w:rsidRPr="00FA02BF" w:rsidRDefault="00A62F63" w:rsidP="00EB5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BA25F4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Umowa może </w:t>
      </w:r>
      <w:r w:rsidR="00307E37" w:rsidRPr="00BA25F4">
        <w:rPr>
          <w:rFonts w:ascii="Calibri" w:eastAsia="Calibri" w:hAnsi="Calibri" w:cs="Calibri"/>
          <w:position w:val="-1"/>
          <w:sz w:val="20"/>
          <w:szCs w:val="20"/>
          <w:lang w:eastAsia="en-US"/>
        </w:rPr>
        <w:t>zostać wypowiedziana</w:t>
      </w:r>
      <w:r w:rsidRPr="00BA25F4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</w:t>
      </w:r>
      <w:r w:rsidRPr="00FA02BF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w trybie natychmiastowym w przypadku, gdy:</w:t>
      </w:r>
    </w:p>
    <w:p w14:paraId="6DEBDECB" w14:textId="77777777" w:rsidR="00A62F63" w:rsidRPr="00A62F63" w:rsidRDefault="00A62F63" w:rsidP="00EB5280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rażąco narusza postanowienia Umowy pomimo wezwania przez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Zamawiającego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na piśmie lub w formie elektronicznej z wyznaczeniem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Wykonawcy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dodatkowego terminu, co najmniej 10 dni, na zaprzestanie naruszeń Umowy,</w:t>
      </w:r>
    </w:p>
    <w:p w14:paraId="0CCEF51B" w14:textId="43E3854D" w:rsidR="00A62F63" w:rsidRPr="00A62F63" w:rsidRDefault="00A62F63" w:rsidP="00EB5280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zakończeniem realizacji Umowy utraci uprawnienia, koncesję lub zezwolenia lub przestaną obowiązywać zawarte przez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Wykonawcę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umowy niezbędne do wykonania przedmiotu zamówienia zgodnie z Umową</w:t>
      </w:r>
      <w:r w:rsidR="001314F3" w:rsidRPr="00712BFD">
        <w:rPr>
          <w:rFonts w:ascii="Calibri" w:hAnsi="Calibri" w:cs="Calibri"/>
          <w:position w:val="-1"/>
          <w:sz w:val="20"/>
          <w:szCs w:val="20"/>
          <w:lang w:eastAsia="pl-PL"/>
        </w:rPr>
        <w:t>,</w:t>
      </w:r>
    </w:p>
    <w:p w14:paraId="05A80E0A" w14:textId="77777777" w:rsidR="001314F3" w:rsidRPr="004355F2" w:rsidRDefault="00A62F63" w:rsidP="00EB5280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4355F2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4355F2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upływem terminu obowiązywania Umowy zaprzestanie dostaw, o ile zaprzestanie dostaw nie wynikało z uzgodnień dokonanych z </w:t>
      </w:r>
      <w:r w:rsidRPr="004355F2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Zamawiającym</w:t>
      </w:r>
      <w:r w:rsidRPr="004355F2">
        <w:rPr>
          <w:rFonts w:ascii="Calibri" w:hAnsi="Calibri" w:cs="Calibri"/>
          <w:position w:val="-1"/>
          <w:sz w:val="20"/>
          <w:szCs w:val="20"/>
          <w:lang w:eastAsia="pl-PL"/>
        </w:rPr>
        <w:t xml:space="preserve">  (Porozumienie / Aneks) </w:t>
      </w:r>
    </w:p>
    <w:p w14:paraId="5B98BA95" w14:textId="4C650537" w:rsidR="001314F3" w:rsidRPr="004355F2" w:rsidRDefault="00A62F63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05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4355F2">
        <w:rPr>
          <w:rFonts w:ascii="Calibri" w:hAnsi="Calibri" w:cs="Calibri"/>
          <w:position w:val="-1"/>
          <w:sz w:val="20"/>
          <w:szCs w:val="20"/>
          <w:lang w:eastAsia="pl-PL"/>
        </w:rPr>
        <w:t xml:space="preserve">a okoliczności o których mowa w pkt 2-3 trwać będą chociażby </w:t>
      </w:r>
      <w:r w:rsidR="001314F3" w:rsidRPr="004355F2">
        <w:rPr>
          <w:rFonts w:ascii="Calibri" w:hAnsi="Calibri" w:cs="Calibri"/>
          <w:position w:val="-1"/>
          <w:sz w:val="20"/>
          <w:szCs w:val="20"/>
          <w:lang w:eastAsia="pl-PL"/>
        </w:rPr>
        <w:t>jeden</w:t>
      </w:r>
      <w:r w:rsidRPr="004355F2">
        <w:rPr>
          <w:rFonts w:ascii="Calibri" w:hAnsi="Calibri" w:cs="Calibri"/>
          <w:position w:val="-1"/>
          <w:sz w:val="20"/>
          <w:szCs w:val="20"/>
          <w:lang w:eastAsia="pl-PL"/>
        </w:rPr>
        <w:t xml:space="preserve"> dzień</w:t>
      </w:r>
      <w:r w:rsidR="0022573D" w:rsidRPr="004355F2">
        <w:rPr>
          <w:rFonts w:ascii="Calibri" w:hAnsi="Calibri" w:cs="Calibri"/>
          <w:position w:val="-1"/>
          <w:sz w:val="20"/>
          <w:szCs w:val="20"/>
          <w:lang w:eastAsia="pl-PL"/>
        </w:rPr>
        <w:t>,</w:t>
      </w:r>
      <w:r w:rsidRPr="004355F2">
        <w:rPr>
          <w:rFonts w:ascii="Calibri" w:hAnsi="Calibri" w:cs="Calibri"/>
          <w:position w:val="-1"/>
          <w:sz w:val="20"/>
          <w:szCs w:val="20"/>
          <w:lang w:eastAsia="pl-PL"/>
        </w:rPr>
        <w:t xml:space="preserve"> </w:t>
      </w:r>
    </w:p>
    <w:p w14:paraId="04F82BBE" w14:textId="197AD3FC" w:rsidR="00C62AE7" w:rsidRPr="004355F2" w:rsidRDefault="00D67B90" w:rsidP="00EB5280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4355F2">
        <w:rPr>
          <w:rFonts w:ascii="Calibri" w:hAnsi="Calibri" w:cs="Calibri"/>
          <w:bCs/>
          <w:sz w:val="20"/>
          <w:szCs w:val="20"/>
        </w:rPr>
        <w:t>w</w:t>
      </w:r>
      <w:r w:rsidR="00C62AE7" w:rsidRPr="004355F2">
        <w:rPr>
          <w:rFonts w:ascii="Calibri" w:hAnsi="Calibri" w:cs="Calibri"/>
          <w:bCs/>
          <w:sz w:val="20"/>
          <w:szCs w:val="20"/>
        </w:rPr>
        <w:t xml:space="preserve"> takiej sytuacji zastosowanie będą miały zapisy §18 Umowy.</w:t>
      </w:r>
    </w:p>
    <w:p w14:paraId="01B95849" w14:textId="1026ED57" w:rsidR="00AD00F1" w:rsidRPr="004355F2" w:rsidRDefault="008C7821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355F2">
        <w:rPr>
          <w:rFonts w:ascii="Calibri" w:hAnsi="Calibri" w:cs="Calibri"/>
          <w:b/>
          <w:sz w:val="20"/>
          <w:szCs w:val="20"/>
        </w:rPr>
        <w:t>Zamawiający</w:t>
      </w:r>
      <w:r w:rsidRPr="004355F2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1314F3" w:rsidRPr="004355F2">
        <w:rPr>
          <w:rFonts w:ascii="Calibri" w:hAnsi="Calibri" w:cs="Calibri"/>
          <w:bCs/>
          <w:sz w:val="20"/>
          <w:szCs w:val="20"/>
        </w:rPr>
        <w:t>U</w:t>
      </w:r>
      <w:r w:rsidRPr="004355F2">
        <w:rPr>
          <w:rFonts w:ascii="Calibri" w:hAnsi="Calibri" w:cs="Calibri"/>
          <w:bCs/>
          <w:sz w:val="20"/>
          <w:szCs w:val="20"/>
        </w:rPr>
        <w:t>mowy jeśli</w:t>
      </w:r>
      <w:r w:rsidR="00AD00F1" w:rsidRPr="004355F2">
        <w:rPr>
          <w:rFonts w:ascii="Calibri" w:hAnsi="Calibri" w:cs="Calibri"/>
          <w:b/>
          <w:sz w:val="20"/>
          <w:szCs w:val="20"/>
        </w:rPr>
        <w:t>:</w:t>
      </w:r>
    </w:p>
    <w:p w14:paraId="3FB2C3A2" w14:textId="0625BC9A" w:rsidR="001A2175" w:rsidRPr="004355F2" w:rsidRDefault="00AD00F1" w:rsidP="00AD00F1">
      <w:pPr>
        <w:pStyle w:val="Akapitzlist"/>
        <w:numPr>
          <w:ilvl w:val="2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993" w:hanging="426"/>
        <w:textAlignment w:val="baseline"/>
        <w:rPr>
          <w:sz w:val="20"/>
          <w:szCs w:val="20"/>
        </w:rPr>
      </w:pPr>
      <w:r w:rsidRPr="004355F2">
        <w:rPr>
          <w:b/>
          <w:sz w:val="20"/>
          <w:szCs w:val="20"/>
        </w:rPr>
        <w:t>Wykonawca</w:t>
      </w:r>
      <w:r w:rsidRPr="004355F2">
        <w:rPr>
          <w:sz w:val="20"/>
          <w:szCs w:val="20"/>
        </w:rPr>
        <w:t xml:space="preserve"> </w:t>
      </w:r>
      <w:r w:rsidR="008C7821" w:rsidRPr="004355F2">
        <w:rPr>
          <w:sz w:val="20"/>
          <w:szCs w:val="20"/>
        </w:rPr>
        <w:t>w chwili zawarcia Umowy podlegał wykluczeniu na podstawie art. 108</w:t>
      </w:r>
      <w:r w:rsidR="00985C7B" w:rsidRPr="004355F2">
        <w:rPr>
          <w:sz w:val="20"/>
          <w:szCs w:val="20"/>
        </w:rPr>
        <w:t xml:space="preserve"> ustawy</w:t>
      </w:r>
      <w:r w:rsidR="008C7821" w:rsidRPr="004355F2">
        <w:rPr>
          <w:sz w:val="20"/>
          <w:szCs w:val="20"/>
        </w:rPr>
        <w:t xml:space="preserve"> Pzp.</w:t>
      </w:r>
    </w:p>
    <w:p w14:paraId="65E6CA0D" w14:textId="74329056" w:rsidR="00AD00F1" w:rsidRPr="004355F2" w:rsidRDefault="00E26B31" w:rsidP="00AD00F1">
      <w:pPr>
        <w:pStyle w:val="Akapitzlist"/>
        <w:numPr>
          <w:ilvl w:val="2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993" w:hanging="426"/>
        <w:textAlignment w:val="baseline"/>
        <w:rPr>
          <w:sz w:val="20"/>
          <w:szCs w:val="20"/>
        </w:rPr>
      </w:pPr>
      <w:r>
        <w:rPr>
          <w:bCs/>
          <w:sz w:val="20"/>
          <w:szCs w:val="20"/>
        </w:rPr>
        <w:t xml:space="preserve">w </w:t>
      </w:r>
      <w:r w:rsidR="00FA02BF" w:rsidRPr="004355F2">
        <w:rPr>
          <w:bCs/>
          <w:sz w:val="20"/>
          <w:szCs w:val="20"/>
        </w:rPr>
        <w:t xml:space="preserve">trakcie </w:t>
      </w:r>
      <w:r w:rsidR="00D67DD2" w:rsidRPr="004355F2">
        <w:rPr>
          <w:bCs/>
          <w:sz w:val="20"/>
          <w:szCs w:val="20"/>
        </w:rPr>
        <w:t xml:space="preserve">obowiązywania Umowy </w:t>
      </w:r>
      <w:r w:rsidR="00D35157" w:rsidRPr="004355F2">
        <w:rPr>
          <w:bCs/>
          <w:sz w:val="20"/>
          <w:szCs w:val="20"/>
        </w:rPr>
        <w:t xml:space="preserve">w stosunku do  </w:t>
      </w:r>
      <w:r w:rsidR="00D35157" w:rsidRPr="004355F2">
        <w:rPr>
          <w:b/>
          <w:sz w:val="20"/>
          <w:szCs w:val="20"/>
        </w:rPr>
        <w:t xml:space="preserve">Wykonawcy </w:t>
      </w:r>
      <w:r w:rsidR="00D35157" w:rsidRPr="004355F2">
        <w:rPr>
          <w:bCs/>
          <w:sz w:val="20"/>
          <w:szCs w:val="20"/>
        </w:rPr>
        <w:t>zajd</w:t>
      </w:r>
      <w:r w:rsidR="00CF6E62" w:rsidRPr="004355F2">
        <w:rPr>
          <w:bCs/>
          <w:sz w:val="20"/>
          <w:szCs w:val="20"/>
        </w:rPr>
        <w:t>ą okoliczności, o których mowa</w:t>
      </w:r>
      <w:r w:rsidR="00D67DD2" w:rsidRPr="004355F2">
        <w:rPr>
          <w:bCs/>
          <w:sz w:val="20"/>
          <w:szCs w:val="20"/>
        </w:rPr>
        <w:t xml:space="preserve"> </w:t>
      </w:r>
      <w:r w:rsidR="00D35157" w:rsidRPr="004355F2">
        <w:rPr>
          <w:bCs/>
          <w:sz w:val="20"/>
          <w:szCs w:val="20"/>
        </w:rPr>
        <w:t xml:space="preserve">w art. 7 ust. 1 Ustawy </w:t>
      </w:r>
      <w:r w:rsidR="00FB192A" w:rsidRPr="004355F2">
        <w:rPr>
          <w:bCs/>
          <w:sz w:val="20"/>
          <w:szCs w:val="20"/>
        </w:rPr>
        <w:t>sankcyjnej</w:t>
      </w:r>
      <w:r w:rsidR="00D35157" w:rsidRPr="004355F2">
        <w:rPr>
          <w:sz w:val="20"/>
          <w:szCs w:val="20"/>
        </w:rPr>
        <w:t>.</w:t>
      </w:r>
      <w:r w:rsidR="00D53723" w:rsidRPr="004355F2">
        <w:rPr>
          <w:sz w:val="20"/>
          <w:szCs w:val="20"/>
        </w:rPr>
        <w:t xml:space="preserve"> </w:t>
      </w:r>
    </w:p>
    <w:p w14:paraId="1AB72C06" w14:textId="55DEF841" w:rsidR="0024247E" w:rsidRPr="004355F2" w:rsidRDefault="0024247E" w:rsidP="00AD00F1">
      <w:pPr>
        <w:tabs>
          <w:tab w:val="left" w:pos="284"/>
        </w:tabs>
        <w:overflowPunct w:val="0"/>
        <w:autoSpaceDE w:val="0"/>
        <w:spacing w:line="280" w:lineRule="atLeast"/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355F2">
        <w:rPr>
          <w:rFonts w:ascii="Calibri" w:hAnsi="Calibri" w:cs="Calibri"/>
          <w:sz w:val="20"/>
          <w:szCs w:val="20"/>
        </w:rPr>
        <w:t xml:space="preserve">Oświadczenie o odstąpieniu powinno być złożone nie później niż w terminie 30 dni od kiedy </w:t>
      </w:r>
      <w:r w:rsidRPr="004355F2">
        <w:rPr>
          <w:rFonts w:ascii="Calibri" w:hAnsi="Calibri" w:cs="Calibri"/>
          <w:b/>
          <w:bCs/>
          <w:sz w:val="20"/>
          <w:szCs w:val="20"/>
        </w:rPr>
        <w:t>Zamawiający</w:t>
      </w:r>
      <w:r w:rsidRPr="004355F2">
        <w:rPr>
          <w:rFonts w:ascii="Calibri" w:hAnsi="Calibri" w:cs="Calibri"/>
          <w:sz w:val="20"/>
          <w:szCs w:val="20"/>
        </w:rPr>
        <w:t xml:space="preserve"> powziął wiedzę o ww. okoliczności.</w:t>
      </w:r>
    </w:p>
    <w:p w14:paraId="590C3A48" w14:textId="758F6F1A" w:rsidR="001A0660" w:rsidRPr="00AD00F1" w:rsidRDefault="001A0660" w:rsidP="00AD00F1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sz w:val="20"/>
          <w:szCs w:val="20"/>
        </w:rPr>
      </w:pPr>
      <w:bookmarkStart w:id="1" w:name="_Hlk144907870"/>
      <w:r w:rsidRPr="00AD00F1">
        <w:rPr>
          <w:b/>
          <w:bCs/>
          <w:sz w:val="20"/>
          <w:szCs w:val="20"/>
        </w:rPr>
        <w:t>Zamawiającemu</w:t>
      </w:r>
      <w:r w:rsidRPr="00AD00F1">
        <w:rPr>
          <w:sz w:val="20"/>
          <w:szCs w:val="20"/>
        </w:rPr>
        <w:t xml:space="preserve"> przysługuje prawo wypowiedzenia Umowy ze skutkiem natychmiastowym, jeżeli </w:t>
      </w:r>
      <w:r w:rsidRPr="00AD00F1">
        <w:rPr>
          <w:b/>
          <w:bCs/>
          <w:sz w:val="20"/>
          <w:szCs w:val="20"/>
        </w:rPr>
        <w:t>Wykonawca</w:t>
      </w:r>
      <w:r w:rsidRPr="00AD00F1">
        <w:rPr>
          <w:sz w:val="20"/>
          <w:szCs w:val="20"/>
        </w:rPr>
        <w:t xml:space="preserve"> znajdzie się w stanie zagrożenia niewypłacalnością bądź w stanie faktycznej niewypłacalności lub jeżeli sytuacja finansowa i prawna </w:t>
      </w:r>
      <w:r w:rsidRPr="00AD00F1">
        <w:rPr>
          <w:b/>
          <w:bCs/>
          <w:sz w:val="20"/>
          <w:szCs w:val="20"/>
        </w:rPr>
        <w:t>Wykonawcy</w:t>
      </w:r>
      <w:r w:rsidRPr="00AD00F1">
        <w:rPr>
          <w:sz w:val="20"/>
          <w:szCs w:val="20"/>
        </w:rPr>
        <w:t xml:space="preserve"> będzie powodowała zagrożenie dla realizacji Umowy lub jeżeli nastąpi likwidacja przedsiębiorstwa </w:t>
      </w:r>
      <w:r w:rsidRPr="00AD00F1">
        <w:rPr>
          <w:b/>
          <w:bCs/>
          <w:sz w:val="20"/>
          <w:szCs w:val="20"/>
        </w:rPr>
        <w:t>Wykonawcy</w:t>
      </w:r>
      <w:bookmarkEnd w:id="1"/>
      <w:r w:rsidRPr="00AD00F1">
        <w:rPr>
          <w:b/>
          <w:bCs/>
          <w:sz w:val="20"/>
          <w:szCs w:val="20"/>
        </w:rPr>
        <w:t>.</w:t>
      </w:r>
    </w:p>
    <w:p w14:paraId="4807ECC0" w14:textId="7823AE3B" w:rsidR="008C7821" w:rsidRPr="00712BFD" w:rsidRDefault="008C7821" w:rsidP="00AD00F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E3972">
        <w:rPr>
          <w:rFonts w:ascii="Calibri" w:hAnsi="Calibri" w:cs="Calibri"/>
          <w:sz w:val="20"/>
          <w:szCs w:val="20"/>
        </w:rPr>
        <w:t>Niezależnie od przypadków opisanych w ust.</w:t>
      </w:r>
      <w:r w:rsidR="001A0660" w:rsidRPr="004E3972">
        <w:rPr>
          <w:rFonts w:ascii="Calibri" w:hAnsi="Calibri" w:cs="Calibri"/>
          <w:sz w:val="20"/>
          <w:szCs w:val="20"/>
        </w:rPr>
        <w:t xml:space="preserve"> od</w:t>
      </w:r>
      <w:r w:rsidR="00B7631B" w:rsidRPr="004E3972">
        <w:rPr>
          <w:rFonts w:ascii="Calibri" w:hAnsi="Calibri" w:cs="Calibri"/>
          <w:sz w:val="20"/>
          <w:szCs w:val="20"/>
        </w:rPr>
        <w:t xml:space="preserve"> </w:t>
      </w:r>
      <w:r w:rsidR="0041783B" w:rsidRPr="004E3972">
        <w:rPr>
          <w:rFonts w:ascii="Calibri" w:hAnsi="Calibri" w:cs="Calibri"/>
          <w:sz w:val="20"/>
          <w:szCs w:val="20"/>
        </w:rPr>
        <w:t>2</w:t>
      </w:r>
      <w:r w:rsidR="001A0660" w:rsidRPr="004E3972">
        <w:rPr>
          <w:rFonts w:ascii="Calibri" w:hAnsi="Calibri" w:cs="Calibri"/>
          <w:sz w:val="20"/>
          <w:szCs w:val="20"/>
        </w:rPr>
        <w:t xml:space="preserve"> </w:t>
      </w:r>
      <w:r w:rsidR="001A0660" w:rsidRPr="004355F2">
        <w:rPr>
          <w:rFonts w:ascii="Calibri" w:hAnsi="Calibri" w:cs="Calibri"/>
          <w:sz w:val="20"/>
          <w:szCs w:val="20"/>
        </w:rPr>
        <w:t xml:space="preserve">do </w:t>
      </w:r>
      <w:r w:rsidR="00AD00F1" w:rsidRPr="004355F2">
        <w:rPr>
          <w:rFonts w:ascii="Calibri" w:hAnsi="Calibri" w:cs="Calibri"/>
          <w:sz w:val="20"/>
          <w:szCs w:val="20"/>
        </w:rPr>
        <w:t>4</w:t>
      </w:r>
      <w:r w:rsidR="001A0660" w:rsidRPr="004355F2">
        <w:rPr>
          <w:rFonts w:ascii="Calibri" w:hAnsi="Calibri" w:cs="Calibri"/>
          <w:sz w:val="20"/>
          <w:szCs w:val="20"/>
        </w:rPr>
        <w:t xml:space="preserve"> powyżej</w:t>
      </w:r>
      <w:r w:rsidRPr="004355F2">
        <w:rPr>
          <w:rFonts w:ascii="Calibri" w:hAnsi="Calibri" w:cs="Calibri"/>
          <w:sz w:val="20"/>
          <w:szCs w:val="20"/>
        </w:rPr>
        <w:t xml:space="preserve"> </w:t>
      </w:r>
      <w:r w:rsidRPr="004E3972">
        <w:rPr>
          <w:rFonts w:ascii="Calibri" w:hAnsi="Calibri" w:cs="Calibri"/>
          <w:sz w:val="20"/>
          <w:szCs w:val="20"/>
        </w:rPr>
        <w:t xml:space="preserve">w razie zaistnienia istotnej zmiany okoliczności powodującej, że wykonanie Umowy (części lub całości) nie leży w interesie publicznym, czego nie można było </w:t>
      </w:r>
      <w:r w:rsidRPr="00712BFD">
        <w:rPr>
          <w:rFonts w:ascii="Calibri" w:hAnsi="Calibri" w:cs="Calibri"/>
          <w:sz w:val="20"/>
          <w:szCs w:val="20"/>
        </w:rPr>
        <w:t xml:space="preserve">przewidzieć w chwili zawarcia Umowy, lub dalsze wykonywanie Umowy może zagrozić </w:t>
      </w:r>
      <w:r w:rsidR="00D5634A" w:rsidRPr="00712BFD">
        <w:rPr>
          <w:rFonts w:ascii="Calibri" w:hAnsi="Calibri" w:cs="Calibri"/>
          <w:sz w:val="20"/>
          <w:szCs w:val="20"/>
        </w:rPr>
        <w:t>podstawowemu</w:t>
      </w:r>
      <w:r w:rsidRPr="00712BFD">
        <w:rPr>
          <w:rFonts w:ascii="Calibri" w:hAnsi="Calibri" w:cs="Calibri"/>
          <w:sz w:val="20"/>
          <w:szCs w:val="20"/>
        </w:rPr>
        <w:t xml:space="preserve"> interesowi </w:t>
      </w:r>
      <w:r w:rsidR="00D5634A" w:rsidRPr="00712BFD">
        <w:rPr>
          <w:rFonts w:ascii="Calibri" w:hAnsi="Calibri" w:cs="Calibri"/>
          <w:sz w:val="20"/>
          <w:szCs w:val="20"/>
        </w:rPr>
        <w:t xml:space="preserve">bezpieczeństwa </w:t>
      </w:r>
      <w:r w:rsidRPr="00712BFD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712BFD">
        <w:rPr>
          <w:rFonts w:ascii="Calibri" w:hAnsi="Calibri" w:cs="Calibri"/>
          <w:b/>
          <w:sz w:val="20"/>
          <w:szCs w:val="20"/>
        </w:rPr>
        <w:t xml:space="preserve">Zamawiający </w:t>
      </w:r>
      <w:r w:rsidRPr="00712BFD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</w:t>
      </w:r>
      <w:r w:rsidR="006F0C69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64120A97" w14:textId="77777777" w:rsidR="00650F36" w:rsidRPr="00712BFD" w:rsidRDefault="00650F36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§17</w:t>
      </w:r>
    </w:p>
    <w:p w14:paraId="4265C933" w14:textId="595777A5" w:rsidR="00F6355B" w:rsidRPr="006A0E7E" w:rsidRDefault="000E05FF" w:rsidP="00AD00F1">
      <w:pPr>
        <w:pStyle w:val="Akapitzlist"/>
        <w:numPr>
          <w:ilvl w:val="3"/>
          <w:numId w:val="4"/>
        </w:numPr>
        <w:suppressAutoHyphens w:val="0"/>
        <w:spacing w:line="280" w:lineRule="atLeast"/>
        <w:ind w:left="567" w:hanging="425"/>
        <w:rPr>
          <w:sz w:val="20"/>
          <w:szCs w:val="20"/>
          <w:lang w:eastAsia="pl-PL"/>
        </w:rPr>
      </w:pPr>
      <w:bookmarkStart w:id="2" w:name="_Hlk112324555"/>
      <w:r w:rsidRPr="006A0E7E">
        <w:rPr>
          <w:b/>
          <w:sz w:val="20"/>
          <w:szCs w:val="20"/>
          <w:lang w:eastAsia="pl-PL"/>
        </w:rPr>
        <w:t>Zamawiający</w:t>
      </w:r>
      <w:r w:rsidRPr="006A0E7E">
        <w:rPr>
          <w:sz w:val="20"/>
          <w:szCs w:val="20"/>
          <w:lang w:eastAsia="pl-PL"/>
        </w:rPr>
        <w:t xml:space="preserve"> dopuszcza zmiany Umowy bez przeprowadzenia nowego postępowania o udzielenie zamówienia na podstawie art. 455 ust. 1 ustawy Pzp, w oparciu o następujące okoliczności</w:t>
      </w:r>
      <w:bookmarkEnd w:id="2"/>
      <w:r w:rsidR="00F6355B" w:rsidRPr="006A0E7E">
        <w:rPr>
          <w:sz w:val="20"/>
          <w:szCs w:val="20"/>
          <w:lang w:eastAsia="pl-PL"/>
        </w:rPr>
        <w:t>:</w:t>
      </w:r>
    </w:p>
    <w:p w14:paraId="55E4816B" w14:textId="17E3335D" w:rsidR="00582DC2" w:rsidRPr="00712BFD" w:rsidRDefault="00582DC2" w:rsidP="00EB5280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8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Zmian</w:t>
      </w:r>
      <w:r w:rsidR="00641AE0" w:rsidRPr="00712BFD">
        <w:rPr>
          <w:rFonts w:ascii="Calibri" w:hAnsi="Calibri" w:cs="Calibri"/>
          <w:sz w:val="20"/>
          <w:szCs w:val="20"/>
          <w:lang w:eastAsia="pl-PL"/>
        </w:rPr>
        <w:t>a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712BFD">
        <w:rPr>
          <w:rFonts w:ascii="Calibri" w:hAnsi="Calibri" w:cs="Calibri"/>
          <w:sz w:val="20"/>
          <w:szCs w:val="20"/>
          <w:lang w:eastAsia="pl-PL"/>
        </w:rPr>
        <w:t>M</w:t>
      </w:r>
      <w:r w:rsidRPr="00712BFD">
        <w:rPr>
          <w:rFonts w:ascii="Calibri" w:hAnsi="Calibri" w:cs="Calibri"/>
          <w:sz w:val="20"/>
          <w:szCs w:val="20"/>
          <w:lang w:eastAsia="pl-PL"/>
        </w:rPr>
        <w:t>Wh w przypadku:</w:t>
      </w:r>
    </w:p>
    <w:p w14:paraId="3A45C22F" w14:textId="77777777" w:rsidR="00582DC2" w:rsidRPr="00712BFD" w:rsidRDefault="00582DC2" w:rsidP="00EB5280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zmiany</w:t>
      </w:r>
      <w:r w:rsidRPr="00712BFD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Pr="00712BFD" w:rsidRDefault="00582DC2" w:rsidP="00EB5280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 xml:space="preserve">zmiany opodatkowania energii elektrycznej podatkiem akcyzowym </w:t>
      </w:r>
    </w:p>
    <w:p w14:paraId="62FF172A" w14:textId="77777777" w:rsidR="00BE77B0" w:rsidRDefault="00BE77B0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750E914A" w14:textId="5DF99A46" w:rsidR="00F86002" w:rsidRDefault="00F86002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4B3B816D" w14:textId="76A6C8EF" w:rsidR="00F86002" w:rsidRPr="006D7B52" w:rsidRDefault="00F86002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c)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6D7B52">
        <w:rPr>
          <w:rFonts w:ascii="Calibri" w:hAnsi="Calibri" w:cs="Calibri"/>
          <w:sz w:val="20"/>
          <w:szCs w:val="20"/>
          <w:lang w:eastAsia="pl-PL"/>
        </w:rPr>
        <w:t>zmiany wysokości minimalnego wynagrodzenia za pracę ustalonego na podstawie art. 2 ust.3-5 ustawy z dnia 10.10.2002r. o minimalnym wynagrodzeniu za pracę</w:t>
      </w:r>
    </w:p>
    <w:p w14:paraId="44E107B7" w14:textId="77777777" w:rsidR="00F86002" w:rsidRPr="006D7B52" w:rsidRDefault="00F86002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d)</w:t>
      </w:r>
      <w:r w:rsidRPr="006D7B52">
        <w:rPr>
          <w:rFonts w:ascii="Calibri" w:hAnsi="Calibri" w:cs="Calibri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F1DE83" w14:textId="77777777" w:rsidR="00F86002" w:rsidRPr="006D7B52" w:rsidRDefault="00F86002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e)</w:t>
      </w:r>
      <w:r w:rsidRPr="006D7B52">
        <w:rPr>
          <w:rFonts w:ascii="Calibri" w:hAnsi="Calibri" w:cs="Calibri"/>
          <w:sz w:val="20"/>
          <w:szCs w:val="20"/>
          <w:lang w:eastAsia="pl-PL"/>
        </w:rPr>
        <w:tab/>
        <w:t xml:space="preserve">zmiany zasad gromadzenia i wysokości wpłat do pracowniczych planów kapitałowych, o których mowa w ustawie z dnia 4 października 2018 r. o pracowniczych planach kapitałowych </w:t>
      </w:r>
    </w:p>
    <w:p w14:paraId="39462316" w14:textId="77777777" w:rsidR="00152A5F" w:rsidRDefault="00531796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531796">
        <w:rPr>
          <w:rFonts w:ascii="Calibri" w:hAnsi="Calibri" w:cs="Calibri"/>
          <w:sz w:val="20"/>
          <w:szCs w:val="20"/>
          <w:lang w:eastAsia="pl-PL"/>
        </w:rPr>
        <w:t xml:space="preserve">Zmiany, o których mowa w pkt 1) litera a i b obowiązywać będą od dnia wejścia w życie stosownych </w:t>
      </w:r>
      <w:r w:rsidRPr="004E3972">
        <w:rPr>
          <w:rFonts w:ascii="Calibri" w:hAnsi="Calibri" w:cs="Calibri"/>
          <w:sz w:val="20"/>
          <w:szCs w:val="20"/>
          <w:lang w:eastAsia="pl-PL"/>
        </w:rPr>
        <w:t>przepisów i dla swej ważności nie wymagają zmiany Umowy (Aneksu)</w:t>
      </w:r>
      <w:r w:rsidR="001A0660" w:rsidRPr="004E3972">
        <w:rPr>
          <w:rFonts w:ascii="Calibri" w:hAnsi="Calibri" w:cs="Calibri"/>
          <w:sz w:val="20"/>
          <w:szCs w:val="20"/>
          <w:lang w:eastAsia="pl-PL"/>
        </w:rPr>
        <w:t xml:space="preserve">. </w:t>
      </w:r>
    </w:p>
    <w:p w14:paraId="7B55BA2A" w14:textId="0BFAEE1F" w:rsidR="004F4A23" w:rsidRPr="00712BFD" w:rsidRDefault="001A0660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4E3972">
        <w:rPr>
          <w:rFonts w:ascii="Calibri" w:hAnsi="Calibri" w:cs="Calibri"/>
          <w:sz w:val="20"/>
          <w:szCs w:val="20"/>
          <w:lang w:eastAsia="pl-PL"/>
        </w:rPr>
        <w:lastRenderedPageBreak/>
        <w:t>Zmiany, o których mowa w pkt 1) litera c, d i e obowiązywać będą od miesiąca następnego po miesiącu, w którym Strony zawarły Aneks</w:t>
      </w:r>
      <w:r w:rsidR="00531796" w:rsidRPr="004E3972">
        <w:rPr>
          <w:rFonts w:ascii="Calibri" w:hAnsi="Calibri" w:cs="Calibri"/>
          <w:sz w:val="20"/>
          <w:szCs w:val="20"/>
          <w:lang w:eastAsia="pl-PL"/>
        </w:rPr>
        <w:t xml:space="preserve">. </w:t>
      </w:r>
      <w:r w:rsidR="00531796" w:rsidRPr="00531796">
        <w:rPr>
          <w:rFonts w:ascii="Calibri" w:hAnsi="Calibri" w:cs="Calibri"/>
          <w:sz w:val="20"/>
          <w:szCs w:val="20"/>
          <w:lang w:eastAsia="pl-PL"/>
        </w:rPr>
        <w:t xml:space="preserve">Warunkiem przystąpienia przez </w:t>
      </w:r>
      <w:r w:rsidR="00531796" w:rsidRPr="00531796">
        <w:rPr>
          <w:rFonts w:ascii="Calibri" w:hAnsi="Calibri" w:cs="Calibri"/>
          <w:b/>
          <w:bCs/>
          <w:sz w:val="20"/>
          <w:szCs w:val="20"/>
          <w:lang w:eastAsia="pl-PL"/>
        </w:rPr>
        <w:t>Zamawiającego</w:t>
      </w:r>
      <w:r w:rsidR="00531796" w:rsidRPr="00531796">
        <w:rPr>
          <w:rFonts w:ascii="Calibri" w:hAnsi="Calibri" w:cs="Calibri"/>
          <w:sz w:val="20"/>
          <w:szCs w:val="20"/>
          <w:lang w:eastAsia="pl-PL"/>
        </w:rPr>
        <w:t xml:space="preserve"> do Aneksu jest udokumentowanie przez </w:t>
      </w:r>
      <w:r w:rsidR="00531796" w:rsidRPr="00531796">
        <w:rPr>
          <w:rFonts w:ascii="Calibri" w:hAnsi="Calibri" w:cs="Calibri"/>
          <w:b/>
          <w:bCs/>
          <w:sz w:val="20"/>
          <w:szCs w:val="20"/>
          <w:lang w:eastAsia="pl-PL"/>
        </w:rPr>
        <w:t>Wykonawcę</w:t>
      </w:r>
      <w:r w:rsidR="00531796" w:rsidRPr="00531796">
        <w:rPr>
          <w:rFonts w:ascii="Calibri" w:hAnsi="Calibri" w:cs="Calibri"/>
          <w:sz w:val="20"/>
          <w:szCs w:val="20"/>
          <w:lang w:eastAsia="pl-PL"/>
        </w:rPr>
        <w:t xml:space="preserve"> wpływu przedmiotowych zmian na koszty wykonania przedmiotu </w:t>
      </w:r>
      <w:r w:rsidR="00AD3566">
        <w:rPr>
          <w:rFonts w:ascii="Calibri" w:hAnsi="Calibri" w:cs="Calibri"/>
          <w:sz w:val="20"/>
          <w:szCs w:val="20"/>
          <w:lang w:eastAsia="pl-PL"/>
        </w:rPr>
        <w:t>U</w:t>
      </w:r>
      <w:r w:rsidR="00531796" w:rsidRPr="00531796">
        <w:rPr>
          <w:rFonts w:ascii="Calibri" w:hAnsi="Calibri" w:cs="Calibri"/>
          <w:sz w:val="20"/>
          <w:szCs w:val="20"/>
          <w:lang w:eastAsia="pl-PL"/>
        </w:rPr>
        <w:t xml:space="preserve">mowy, w szczególności </w:t>
      </w:r>
      <w:r w:rsidR="00531796" w:rsidRPr="00531796">
        <w:rPr>
          <w:rFonts w:ascii="Calibri" w:hAnsi="Calibri" w:cs="Calibri"/>
          <w:b/>
          <w:bCs/>
          <w:sz w:val="20"/>
          <w:szCs w:val="20"/>
          <w:lang w:eastAsia="pl-PL"/>
        </w:rPr>
        <w:t>Wykonawca</w:t>
      </w:r>
      <w:r w:rsidR="00531796" w:rsidRPr="00531796">
        <w:rPr>
          <w:rFonts w:ascii="Calibri" w:hAnsi="Calibri" w:cs="Calibri"/>
          <w:sz w:val="20"/>
          <w:szCs w:val="20"/>
          <w:lang w:eastAsia="pl-PL"/>
        </w:rPr>
        <w:t xml:space="preserve"> zobowiązany jest przedłożyć </w:t>
      </w:r>
      <w:r w:rsidR="00531796" w:rsidRPr="00531796">
        <w:rPr>
          <w:rFonts w:ascii="Calibri" w:hAnsi="Calibri" w:cs="Calibri"/>
          <w:b/>
          <w:bCs/>
          <w:sz w:val="20"/>
          <w:szCs w:val="20"/>
          <w:lang w:eastAsia="pl-PL"/>
        </w:rPr>
        <w:t>Zamawiającemu</w:t>
      </w:r>
      <w:r w:rsidR="00531796" w:rsidRPr="00531796">
        <w:rPr>
          <w:rFonts w:ascii="Calibri" w:hAnsi="Calibri" w:cs="Calibri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</w:t>
      </w:r>
      <w:r w:rsidR="00152A5F">
        <w:rPr>
          <w:rFonts w:ascii="Calibri" w:hAnsi="Calibri" w:cs="Calibri"/>
          <w:sz w:val="20"/>
          <w:szCs w:val="20"/>
          <w:lang w:eastAsia="pl-PL"/>
        </w:rPr>
        <w:t xml:space="preserve">tego </w:t>
      </w:r>
      <w:r w:rsidR="00531796" w:rsidRPr="00531796">
        <w:rPr>
          <w:rFonts w:ascii="Calibri" w:hAnsi="Calibri" w:cs="Calibri"/>
          <w:sz w:val="20"/>
          <w:szCs w:val="20"/>
          <w:lang w:eastAsia="pl-PL"/>
        </w:rPr>
        <w:t xml:space="preserve">zamówienia oraz wykazać wpływ wzrostu kosztów wynagrodzeń na wzrost kosztów realizacji </w:t>
      </w:r>
      <w:r w:rsidR="00AD3566">
        <w:rPr>
          <w:rFonts w:ascii="Calibri" w:hAnsi="Calibri" w:cs="Calibri"/>
          <w:sz w:val="20"/>
          <w:szCs w:val="20"/>
          <w:lang w:eastAsia="pl-PL"/>
        </w:rPr>
        <w:t>U</w:t>
      </w:r>
      <w:r w:rsidR="00531796" w:rsidRPr="00531796">
        <w:rPr>
          <w:rFonts w:ascii="Calibri" w:hAnsi="Calibri" w:cs="Calibri"/>
          <w:sz w:val="20"/>
          <w:szCs w:val="20"/>
          <w:lang w:eastAsia="pl-PL"/>
        </w:rPr>
        <w:t>mowy.</w:t>
      </w:r>
    </w:p>
    <w:p w14:paraId="3317DE4F" w14:textId="1CEEA131" w:rsidR="004F4A23" w:rsidRPr="005D0BEE" w:rsidRDefault="004F4A23" w:rsidP="00EB5280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  <w:b w:val="0"/>
        </w:rPr>
      </w:pPr>
      <w:r w:rsidRPr="00533669">
        <w:rPr>
          <w:rFonts w:ascii="Calibri" w:hAnsi="Calibri" w:cs="Calibri"/>
          <w:b w:val="0"/>
          <w:lang w:val="pl-PL"/>
        </w:rPr>
        <w:t xml:space="preserve">Zmiana ilości punktów poboru energii wskazanych w </w:t>
      </w:r>
      <w:r w:rsidRPr="00533669">
        <w:rPr>
          <w:rFonts w:ascii="Calibri" w:hAnsi="Calibri" w:cs="Calibri"/>
          <w:b w:val="0"/>
          <w:i/>
          <w:lang w:val="pl-PL"/>
        </w:rPr>
        <w:t xml:space="preserve">Załączniku nr </w:t>
      </w:r>
      <w:r w:rsidR="00B75413">
        <w:rPr>
          <w:rFonts w:ascii="Calibri" w:hAnsi="Calibri" w:cs="Calibri"/>
          <w:b w:val="0"/>
          <w:i/>
          <w:lang w:val="pl-PL"/>
        </w:rPr>
        <w:t>1</w:t>
      </w:r>
      <w:r w:rsidR="004F41A8">
        <w:rPr>
          <w:rFonts w:ascii="Calibri" w:hAnsi="Calibri" w:cs="Calibri"/>
          <w:b w:val="0"/>
          <w:i/>
          <w:lang w:val="pl-PL"/>
        </w:rPr>
        <w:t xml:space="preserve"> </w:t>
      </w:r>
      <w:r w:rsidRPr="00533669">
        <w:rPr>
          <w:rFonts w:ascii="Calibri" w:hAnsi="Calibri" w:cs="Calibri"/>
          <w:b w:val="0"/>
          <w:lang w:val="pl-PL"/>
        </w:rPr>
        <w:t xml:space="preserve">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i formalnych uniemożliwiających przeprowadzenie procedury zmiany </w:t>
      </w:r>
      <w:r w:rsidRPr="005347E3">
        <w:rPr>
          <w:rFonts w:ascii="Calibri" w:hAnsi="Calibri" w:cs="Calibri"/>
          <w:b w:val="0"/>
          <w:lang w:val="pl-PL"/>
        </w:rPr>
        <w:t>sprzedawcy, w tym w przypadku zaistnienia przeszkód uniemożliwiających rozwią</w:t>
      </w:r>
      <w:r w:rsidR="00AF3F98" w:rsidRPr="005347E3">
        <w:rPr>
          <w:rFonts w:ascii="Calibri" w:hAnsi="Calibri" w:cs="Calibri"/>
          <w:b w:val="0"/>
          <w:lang w:val="pl-PL"/>
        </w:rPr>
        <w:t xml:space="preserve">zanie dotychczas obowiązujących </w:t>
      </w:r>
      <w:r w:rsidRPr="005347E3">
        <w:rPr>
          <w:rFonts w:ascii="Calibri" w:hAnsi="Calibri" w:cs="Calibri"/>
          <w:b w:val="0"/>
          <w:lang w:val="pl-PL"/>
        </w:rPr>
        <w:t>umów</w:t>
      </w:r>
      <w:r w:rsidR="006F0C69">
        <w:rPr>
          <w:rFonts w:ascii="Calibri" w:hAnsi="Calibri" w:cs="Calibri"/>
          <w:b w:val="0"/>
          <w:lang w:val="pl-PL"/>
        </w:rPr>
        <w:t xml:space="preserve">. </w:t>
      </w:r>
      <w:r w:rsidRPr="005347E3">
        <w:rPr>
          <w:rFonts w:ascii="Calibri" w:hAnsi="Calibri" w:cs="Calibri"/>
          <w:b w:val="0"/>
          <w:lang w:val="pl-PL"/>
        </w:rPr>
        <w:t xml:space="preserve">Zwiększenie ilości punktów poboru możliwe jest jedynie w obrębie grup taryfowych, które zostały ujęte w SWZ. Ilość energii zakupionej w związku z włączeniem do Umowy nowych punktów poboru nie przekroczy </w:t>
      </w:r>
      <w:r w:rsidRPr="00533669">
        <w:rPr>
          <w:rFonts w:ascii="Calibri" w:hAnsi="Calibri" w:cs="Calibri"/>
          <w:b w:val="0"/>
          <w:lang w:val="pl-PL"/>
        </w:rPr>
        <w:t>10% szacowanego wolumenu wskazanego w §5 Umowy.</w:t>
      </w:r>
    </w:p>
    <w:p w14:paraId="5A4646C4" w14:textId="2E29EA50" w:rsidR="001A2175" w:rsidRPr="00712BFD" w:rsidRDefault="001A2175" w:rsidP="00EB5280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terminu rozpoczęcia dostaw energii elektrycznej, jeżeli zmiana ta wynika z okoliczności niezależnych od </w:t>
      </w:r>
      <w:r w:rsidRPr="00712BFD">
        <w:rPr>
          <w:rFonts w:ascii="Calibri" w:hAnsi="Calibri" w:cs="Calibri"/>
        </w:rPr>
        <w:t>Stron</w:t>
      </w:r>
      <w:r w:rsidRPr="00712BFD">
        <w:rPr>
          <w:rFonts w:ascii="Calibri" w:hAnsi="Calibri" w:cs="Calibri"/>
          <w:b w:val="0"/>
        </w:rPr>
        <w:t>.</w:t>
      </w:r>
    </w:p>
    <w:p w14:paraId="5515BA39" w14:textId="048A5F8B" w:rsidR="001A2175" w:rsidRPr="00533669" w:rsidRDefault="001A2175" w:rsidP="00EB5280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</w:t>
      </w:r>
      <w:r w:rsidRPr="00712BFD">
        <w:rPr>
          <w:rFonts w:ascii="Calibri" w:hAnsi="Calibri" w:cs="Calibri"/>
          <w:b w:val="0"/>
          <w:lang w:val="pl-PL"/>
        </w:rPr>
        <w:t xml:space="preserve">łącznego wynagrodzenie </w:t>
      </w:r>
      <w:r w:rsidRPr="00712BFD">
        <w:rPr>
          <w:rFonts w:ascii="Calibri" w:hAnsi="Calibri" w:cs="Calibri"/>
          <w:b w:val="0"/>
        </w:rPr>
        <w:t xml:space="preserve">brutto </w:t>
      </w:r>
      <w:r w:rsidRPr="00712BFD">
        <w:rPr>
          <w:rFonts w:ascii="Calibri" w:hAnsi="Calibri" w:cs="Calibri"/>
          <w:lang w:val="pl-PL"/>
        </w:rPr>
        <w:t>Wykonawcy</w:t>
      </w:r>
      <w:r w:rsidRPr="00712BFD">
        <w:rPr>
          <w:rFonts w:ascii="Calibri" w:hAnsi="Calibri" w:cs="Calibri"/>
          <w:b w:val="0"/>
          <w:lang w:val="pl-PL"/>
        </w:rPr>
        <w:t xml:space="preserve"> </w:t>
      </w:r>
      <w:r w:rsidRPr="00712BFD">
        <w:rPr>
          <w:rFonts w:ascii="Calibri" w:hAnsi="Calibri" w:cs="Calibri"/>
          <w:b w:val="0"/>
        </w:rPr>
        <w:t>określon</w:t>
      </w:r>
      <w:r w:rsidRPr="00712BFD">
        <w:rPr>
          <w:rFonts w:ascii="Calibri" w:hAnsi="Calibri" w:cs="Calibri"/>
          <w:b w:val="0"/>
          <w:lang w:val="pl-PL"/>
        </w:rPr>
        <w:t>ego</w:t>
      </w:r>
      <w:r w:rsidRPr="00712BFD">
        <w:rPr>
          <w:rFonts w:ascii="Calibri" w:hAnsi="Calibri" w:cs="Calibri"/>
          <w:b w:val="0"/>
        </w:rPr>
        <w:t xml:space="preserve"> w §11 ust</w:t>
      </w:r>
      <w:r w:rsidRPr="00712BFD">
        <w:rPr>
          <w:rFonts w:ascii="Calibri" w:hAnsi="Calibri" w:cs="Calibri"/>
          <w:b w:val="0"/>
          <w:lang w:val="pl-PL"/>
        </w:rPr>
        <w:t>.</w:t>
      </w:r>
      <w:r w:rsidRPr="00712BFD">
        <w:rPr>
          <w:rFonts w:ascii="Calibri" w:hAnsi="Calibri" w:cs="Calibri"/>
          <w:b w:val="0"/>
        </w:rPr>
        <w:t xml:space="preserve">2 umowy, o ile zajdą okoliczności </w:t>
      </w:r>
      <w:r w:rsidR="00100777" w:rsidRPr="00533669">
        <w:rPr>
          <w:rFonts w:ascii="Calibri" w:hAnsi="Calibri" w:cs="Calibri"/>
          <w:b w:val="0"/>
          <w:lang w:val="pl-PL"/>
        </w:rPr>
        <w:t>(łącznie lub rozdzielnie) opisane w pkt 1), 2)</w:t>
      </w:r>
      <w:r w:rsidR="006F0C69">
        <w:rPr>
          <w:rFonts w:ascii="Calibri" w:hAnsi="Calibri" w:cs="Calibri"/>
          <w:b w:val="0"/>
          <w:lang w:val="pl-PL"/>
        </w:rPr>
        <w:t xml:space="preserve">, 3) </w:t>
      </w:r>
      <w:r w:rsidR="008E526F" w:rsidRPr="00533669">
        <w:rPr>
          <w:rFonts w:ascii="Calibri" w:hAnsi="Calibri" w:cs="Calibri"/>
          <w:b w:val="0"/>
          <w:lang w:val="pl-PL"/>
        </w:rPr>
        <w:t>niniejszego paragrafu.</w:t>
      </w:r>
    </w:p>
    <w:p w14:paraId="3D960190" w14:textId="7BE40A8A" w:rsidR="001A2175" w:rsidRPr="00712BFD" w:rsidRDefault="001A2175" w:rsidP="00EB5280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20548176" w:rsidR="00654474" w:rsidRPr="005F08FD" w:rsidRDefault="00654474" w:rsidP="00EB5280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  <w:b w:val="0"/>
          <w:bCs/>
        </w:rPr>
      </w:pPr>
      <w:r w:rsidRPr="00712BFD">
        <w:rPr>
          <w:rFonts w:ascii="Calibri" w:hAnsi="Calibri" w:cs="Calibri"/>
          <w:b w:val="0"/>
          <w:bCs/>
        </w:rPr>
        <w:t xml:space="preserve">Dopuszczalna jest zmiana </w:t>
      </w:r>
      <w:r w:rsidR="00DC57DF" w:rsidRPr="00712BFD">
        <w:rPr>
          <w:rFonts w:ascii="Calibri" w:hAnsi="Calibri" w:cs="Calibri"/>
          <w:b w:val="0"/>
          <w:bCs/>
          <w:lang w:val="pl-PL"/>
        </w:rPr>
        <w:t>U</w:t>
      </w:r>
      <w:r w:rsidRPr="00712BFD">
        <w:rPr>
          <w:rFonts w:ascii="Calibri" w:hAnsi="Calibri" w:cs="Calibri"/>
          <w:b w:val="0"/>
          <w:bCs/>
        </w:rPr>
        <w:t>mowy</w:t>
      </w:r>
      <w:r w:rsidRPr="00712BFD">
        <w:rPr>
          <w:rFonts w:ascii="Calibri" w:hAnsi="Calibri" w:cs="Calibri"/>
          <w:b w:val="0"/>
          <w:bCs/>
          <w:lang w:val="pl-PL"/>
        </w:rPr>
        <w:t>,</w:t>
      </w:r>
      <w:r w:rsidRPr="00712BFD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712BFD">
        <w:rPr>
          <w:rFonts w:ascii="Calibri" w:hAnsi="Calibri" w:cs="Calibri"/>
        </w:rPr>
        <w:t>Wykonawca</w:t>
      </w:r>
      <w:r w:rsidRPr="00712BFD">
        <w:rPr>
          <w:rFonts w:ascii="Calibri" w:hAnsi="Calibri" w:cs="Calibri"/>
          <w:b w:val="0"/>
          <w:bCs/>
        </w:rPr>
        <w:t xml:space="preserve"> ma zastąpić dotychczasowego </w:t>
      </w:r>
      <w:r w:rsidRPr="00712BFD">
        <w:rPr>
          <w:rFonts w:ascii="Calibri" w:hAnsi="Calibri" w:cs="Calibri"/>
        </w:rPr>
        <w:t>Wykonawcę</w:t>
      </w:r>
      <w:r w:rsidRPr="00712BFD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712BFD">
        <w:rPr>
          <w:rFonts w:ascii="Calibri" w:hAnsi="Calibri" w:cs="Calibri"/>
        </w:rPr>
        <w:t>Wykonawcy</w:t>
      </w:r>
      <w:r w:rsidRPr="00712BFD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712BFD">
        <w:rPr>
          <w:rFonts w:ascii="Calibri" w:hAnsi="Calibri" w:cs="Calibri"/>
        </w:rPr>
        <w:t>Wykonawcy</w:t>
      </w:r>
      <w:r w:rsidRPr="00712BFD">
        <w:rPr>
          <w:rFonts w:ascii="Calibri" w:hAnsi="Calibri" w:cs="Calibri"/>
          <w:b w:val="0"/>
          <w:bCs/>
        </w:rPr>
        <w:t xml:space="preserve"> lub jego przedsiębiorstwa, o ile nowy </w:t>
      </w:r>
      <w:r w:rsidRPr="00712BFD">
        <w:rPr>
          <w:rFonts w:ascii="Calibri" w:hAnsi="Calibri" w:cs="Calibri"/>
        </w:rPr>
        <w:t>Wykonawca</w:t>
      </w:r>
      <w:r w:rsidRPr="00712BFD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712BFD">
        <w:rPr>
          <w:rFonts w:ascii="Calibri" w:hAnsi="Calibri" w:cs="Calibri"/>
          <w:b w:val="0"/>
          <w:bCs/>
          <w:lang w:val="pl-PL"/>
        </w:rPr>
        <w:t>U</w:t>
      </w:r>
      <w:r w:rsidRPr="00712BFD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712BFD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3BDA1417" w14:textId="74B33D0A" w:rsidR="005F08FD" w:rsidRPr="00B75413" w:rsidRDefault="005F08FD" w:rsidP="00AD00F1">
      <w:pPr>
        <w:pStyle w:val="Tekstpodstawowywcity"/>
        <w:numPr>
          <w:ilvl w:val="3"/>
          <w:numId w:val="4"/>
        </w:numPr>
        <w:tabs>
          <w:tab w:val="left" w:pos="709"/>
        </w:tabs>
        <w:spacing w:line="280" w:lineRule="atLeast"/>
        <w:ind w:left="567" w:hanging="567"/>
        <w:rPr>
          <w:rFonts w:ascii="Calibri" w:hAnsi="Calibri" w:cs="Calibri"/>
          <w:b w:val="0"/>
          <w:lang w:val="pl-PL"/>
        </w:rPr>
      </w:pPr>
      <w:r w:rsidRPr="00B75413">
        <w:rPr>
          <w:rFonts w:ascii="Calibri" w:hAnsi="Calibri" w:cs="Calibri"/>
          <w:b w:val="0"/>
          <w:lang w:val="pl-PL"/>
        </w:rPr>
        <w:t>Waloryzacja</w:t>
      </w:r>
    </w:p>
    <w:p w14:paraId="38417825" w14:textId="4000627D" w:rsidR="005F08FD" w:rsidRPr="00FF5BF8" w:rsidRDefault="005F08FD" w:rsidP="00EB5280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B75413">
        <w:rPr>
          <w:rFonts w:ascii="Calibri" w:hAnsi="Calibri" w:cs="Calibri"/>
          <w:b w:val="0"/>
          <w:bCs/>
          <w:lang w:val="pl-PL"/>
        </w:rPr>
        <w:t xml:space="preserve">Na podstawie </w:t>
      </w:r>
      <w:r w:rsidR="00610AF6" w:rsidRPr="00610AF6">
        <w:rPr>
          <w:rFonts w:ascii="Calibri" w:hAnsi="Calibri" w:cs="Calibri"/>
          <w:b w:val="0"/>
          <w:bCs/>
          <w:lang w:val="pl-PL"/>
        </w:rPr>
        <w:t xml:space="preserve">art. 439 ustawy Pzp Strony dopuszczają zmianę wynagrodzenia </w:t>
      </w:r>
      <w:r w:rsidR="00610AF6" w:rsidRPr="00C00690">
        <w:rPr>
          <w:rFonts w:ascii="Calibri" w:hAnsi="Calibri" w:cs="Calibri"/>
          <w:lang w:val="pl-PL"/>
        </w:rPr>
        <w:t>Wykonawcy</w:t>
      </w:r>
      <w:r w:rsidR="00610AF6" w:rsidRPr="00610AF6">
        <w:rPr>
          <w:rFonts w:ascii="Calibri" w:hAnsi="Calibri" w:cs="Calibri"/>
          <w:b w:val="0"/>
          <w:bCs/>
          <w:lang w:val="pl-PL"/>
        </w:rPr>
        <w:t xml:space="preserve">. Strony przewidują możliwość zmiany wynagrodzenia (w wyniku zmiany stawki jednostkowej za 1 MWh pobranej energii elektrycznej) w związku ze zmianą cen energii elektrycznej, którą </w:t>
      </w:r>
      <w:r w:rsidR="00610AF6" w:rsidRPr="00C00690">
        <w:rPr>
          <w:rFonts w:ascii="Calibri" w:hAnsi="Calibri" w:cs="Calibri"/>
          <w:lang w:val="pl-PL"/>
        </w:rPr>
        <w:t>Wykonawca</w:t>
      </w:r>
      <w:r w:rsidR="00610AF6" w:rsidRPr="00610AF6">
        <w:rPr>
          <w:rFonts w:ascii="Calibri" w:hAnsi="Calibri" w:cs="Calibri"/>
          <w:b w:val="0"/>
          <w:bCs/>
          <w:lang w:val="pl-PL"/>
        </w:rPr>
        <w:t xml:space="preserve"> musi zakupić w celu zrealizowania przedmiotu zamówienia</w:t>
      </w:r>
      <w:r w:rsidR="004E110E">
        <w:rPr>
          <w:rFonts w:ascii="Calibri" w:hAnsi="Calibri" w:cs="Calibri"/>
          <w:b w:val="0"/>
          <w:bCs/>
          <w:lang w:val="pl-PL"/>
        </w:rPr>
        <w:t xml:space="preserve">, </w:t>
      </w:r>
      <w:r w:rsidR="004E110E" w:rsidRPr="00FF5BF8">
        <w:rPr>
          <w:rFonts w:ascii="Calibri" w:hAnsi="Calibri" w:cs="Calibri"/>
          <w:b w:val="0"/>
          <w:bCs/>
          <w:lang w:val="pl-PL"/>
        </w:rPr>
        <w:t>pod warunkiem że zmiana ta będzie miała realny wpływ na wysokość wynagrodzenia.</w:t>
      </w:r>
    </w:p>
    <w:p w14:paraId="42AAE95A" w14:textId="225E5BFC" w:rsidR="005F08FD" w:rsidRPr="00B75413" w:rsidRDefault="005F08FD" w:rsidP="00EB5280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strike/>
          <w:lang w:val="pl-PL"/>
        </w:rPr>
      </w:pPr>
      <w:r w:rsidRPr="00B75413">
        <w:rPr>
          <w:rFonts w:ascii="Calibri" w:hAnsi="Calibri" w:cs="Calibri"/>
          <w:b w:val="0"/>
          <w:bCs/>
          <w:lang w:val="pl-PL"/>
        </w:rPr>
        <w:t xml:space="preserve">Warunkiem </w:t>
      </w:r>
      <w:r w:rsidR="00610AF6" w:rsidRPr="00610AF6">
        <w:rPr>
          <w:rFonts w:asciiTheme="minorHAnsi" w:hAnsiTheme="minorHAnsi" w:cstheme="minorHAnsi"/>
          <w:b w:val="0"/>
        </w:rPr>
        <w:t xml:space="preserve">zastosowania mechanizmu waloryzacji jest złożenie przez Stronę wniosku o zmianę wynagrodzenia ze wskazaniem proponowanej stawki jednostkowej za 1 MWh </w:t>
      </w:r>
      <w:r w:rsidR="00610AF6" w:rsidRPr="00FF5BF8">
        <w:rPr>
          <w:rFonts w:asciiTheme="minorHAnsi" w:hAnsiTheme="minorHAnsi" w:cstheme="minorHAnsi"/>
          <w:b w:val="0"/>
        </w:rPr>
        <w:t xml:space="preserve">wraz z uzasadnieniem, że zmiana cen hurtowych, o których mowa w pkt 4 poniżej, ma realny wpływ na koszt wykonania zamówienia przez </w:t>
      </w:r>
      <w:r w:rsidR="00610AF6" w:rsidRPr="00FF5BF8">
        <w:rPr>
          <w:rFonts w:asciiTheme="minorHAnsi" w:hAnsiTheme="minorHAnsi" w:cstheme="minorHAnsi"/>
          <w:bCs/>
        </w:rPr>
        <w:t>Wykonawcę</w:t>
      </w:r>
      <w:r w:rsidR="00610AF6" w:rsidRPr="00FF5BF8">
        <w:rPr>
          <w:rFonts w:asciiTheme="minorHAnsi" w:hAnsiTheme="minorHAnsi" w:cstheme="minorHAnsi"/>
          <w:b w:val="0"/>
        </w:rPr>
        <w:t xml:space="preserve">. </w:t>
      </w:r>
      <w:r w:rsidR="00610AF6" w:rsidRPr="00610AF6">
        <w:rPr>
          <w:rFonts w:asciiTheme="minorHAnsi" w:hAnsiTheme="minorHAnsi" w:cstheme="minorHAnsi"/>
          <w:b w:val="0"/>
        </w:rPr>
        <w:t xml:space="preserve">Strona, do której wniosek wpłynął zobowiązana jest do jego rozpatrzenia w terminie nie </w:t>
      </w:r>
      <w:r w:rsidR="00610AF6" w:rsidRPr="004355F2">
        <w:rPr>
          <w:rFonts w:asciiTheme="minorHAnsi" w:hAnsiTheme="minorHAnsi" w:cstheme="minorHAnsi"/>
          <w:b w:val="0"/>
        </w:rPr>
        <w:t xml:space="preserve">dłuższym niż </w:t>
      </w:r>
      <w:r w:rsidR="00C00690" w:rsidRPr="004355F2">
        <w:rPr>
          <w:rFonts w:asciiTheme="minorHAnsi" w:hAnsiTheme="minorHAnsi" w:cstheme="minorHAnsi"/>
          <w:b w:val="0"/>
          <w:lang w:val="pl-PL"/>
        </w:rPr>
        <w:t>10</w:t>
      </w:r>
      <w:r w:rsidR="00610AF6" w:rsidRPr="004355F2">
        <w:rPr>
          <w:rFonts w:asciiTheme="minorHAnsi" w:hAnsiTheme="minorHAnsi" w:cstheme="minorHAnsi"/>
          <w:b w:val="0"/>
        </w:rPr>
        <w:t xml:space="preserve"> dni rob</w:t>
      </w:r>
      <w:r w:rsidR="00610AF6" w:rsidRPr="00610AF6">
        <w:rPr>
          <w:rFonts w:asciiTheme="minorHAnsi" w:hAnsiTheme="minorHAnsi" w:cstheme="minorHAnsi"/>
          <w:b w:val="0"/>
        </w:rPr>
        <w:t>oczych od daty wpływu. W przypadku jakichkolwiek wątpliwości, Strona do której wpłynął wniosek wzywa wnioskodawcę do złożenia dodatkowych wyjaśnień.</w:t>
      </w:r>
      <w:r w:rsidR="006809A3" w:rsidRPr="00B75413">
        <w:rPr>
          <w:rFonts w:ascii="Calibri" w:hAnsi="Calibri" w:cs="Calibri"/>
          <w:b w:val="0"/>
          <w:bCs/>
          <w:lang w:val="pl-PL"/>
        </w:rPr>
        <w:t xml:space="preserve"> </w:t>
      </w:r>
    </w:p>
    <w:p w14:paraId="7A5EBFDE" w14:textId="146B2DBC" w:rsidR="002B15EB" w:rsidRDefault="002B15EB" w:rsidP="00EB5280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B75413">
        <w:rPr>
          <w:rFonts w:ascii="Calibri" w:hAnsi="Calibri" w:cs="Calibri"/>
          <w:b w:val="0"/>
          <w:bCs/>
          <w:lang w:val="pl-PL"/>
        </w:rPr>
        <w:t>Waloryzacji nie podlega przedmiot Umowy wykonany do dnia złożenia Wniosku o waloryzację.</w:t>
      </w:r>
    </w:p>
    <w:p w14:paraId="0B7042E7" w14:textId="251F1636" w:rsidR="00610AF6" w:rsidRPr="004E110E" w:rsidRDefault="00610AF6" w:rsidP="00610AF6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Theme="minorHAnsi" w:hAnsiTheme="minorHAnsi" w:cstheme="minorHAnsi"/>
          <w:b w:val="0"/>
          <w:bCs/>
          <w:lang w:val="pl-PL"/>
        </w:rPr>
      </w:pPr>
      <w:bookmarkStart w:id="3" w:name="_Hlk137020119"/>
      <w:r w:rsidRPr="00610AF6">
        <w:rPr>
          <w:rFonts w:asciiTheme="minorHAnsi" w:hAnsiTheme="minorHAnsi" w:cstheme="minorHAnsi"/>
          <w:b w:val="0"/>
        </w:rPr>
        <w:t xml:space="preserve">Strona uprawniona jest do złożenia Wniosku o waloryzację w przypadku zmiany średniej ważonej ceny miesięcznej TGeBASE_WAvg na Towarowej Giełdzie Energii SA (cena publikowana w Raportach Miesięcznych </w:t>
      </w:r>
      <w:hyperlink r:id="rId8" w:history="1">
        <w:r w:rsidRPr="00610AF6">
          <w:rPr>
            <w:rStyle w:val="Hipercze"/>
            <w:rFonts w:asciiTheme="minorHAnsi" w:hAnsiTheme="minorHAnsi" w:cstheme="minorHAnsi"/>
            <w:b w:val="0"/>
          </w:rPr>
          <w:t>https://tge.pl/dane-statystyczne</w:t>
        </w:r>
      </w:hyperlink>
      <w:r w:rsidRPr="00610AF6">
        <w:rPr>
          <w:rFonts w:asciiTheme="minorHAnsi" w:hAnsiTheme="minorHAnsi" w:cstheme="minorHAnsi"/>
          <w:b w:val="0"/>
        </w:rPr>
        <w:t xml:space="preserve">) w odniesieniu do TGeBASE_WAvg z miesiąca zawarcia </w:t>
      </w:r>
      <w:r w:rsidRPr="00347E70">
        <w:rPr>
          <w:rFonts w:asciiTheme="minorHAnsi" w:hAnsiTheme="minorHAnsi" w:cstheme="minorHAnsi"/>
          <w:b w:val="0"/>
        </w:rPr>
        <w:t>Umowy</w:t>
      </w:r>
      <w:r w:rsidR="000C2614" w:rsidRPr="00347E70">
        <w:rPr>
          <w:rFonts w:asciiTheme="minorHAnsi" w:hAnsiTheme="minorHAnsi" w:cstheme="minorHAnsi"/>
          <w:b w:val="0"/>
          <w:lang w:val="pl-PL"/>
        </w:rPr>
        <w:t xml:space="preserve"> </w:t>
      </w:r>
      <w:r w:rsidR="000C2614" w:rsidRPr="00347E70">
        <w:rPr>
          <w:rFonts w:asciiTheme="minorHAnsi" w:hAnsiTheme="minorHAnsi" w:cstheme="minorHAnsi"/>
          <w:b w:val="0"/>
          <w:bCs/>
          <w:lang w:val="pl-PL"/>
        </w:rPr>
        <w:t>(a jeżeli Umowa zawarta została po upływie 180 dni od dnia upływu terminu składania ofert, początkowym terminem ustalenia zmiany wynagrodzenia jest dzień otwarcia ofert)</w:t>
      </w:r>
      <w:r w:rsidRPr="00347E70">
        <w:rPr>
          <w:rFonts w:asciiTheme="minorHAnsi" w:hAnsiTheme="minorHAnsi" w:cstheme="minorHAnsi"/>
          <w:b w:val="0"/>
        </w:rPr>
        <w:t xml:space="preserve">, </w:t>
      </w:r>
      <w:r w:rsidRPr="00610AF6">
        <w:rPr>
          <w:rFonts w:asciiTheme="minorHAnsi" w:hAnsiTheme="minorHAnsi" w:cstheme="minorHAnsi"/>
          <w:b w:val="0"/>
        </w:rPr>
        <w:t>z takim zastrzeżeniem że cena ta może być kalkulowana nie wcześniej niż po upływie 6 miesięcy realizacji dostaw, i tak:</w:t>
      </w:r>
    </w:p>
    <w:p w14:paraId="491BDE54" w14:textId="77777777" w:rsidR="004E110E" w:rsidRPr="004E110E" w:rsidRDefault="004E110E" w:rsidP="004E110E">
      <w:pPr>
        <w:pStyle w:val="Tekstpodstawowywcity"/>
        <w:tabs>
          <w:tab w:val="left" w:pos="709"/>
        </w:tabs>
        <w:spacing w:line="280" w:lineRule="atLeast"/>
        <w:ind w:left="709"/>
        <w:rPr>
          <w:rFonts w:asciiTheme="minorHAnsi" w:hAnsiTheme="minorHAnsi" w:cstheme="minorHAnsi"/>
          <w:b w:val="0"/>
          <w:bCs/>
          <w:lang w:val="pl-PL"/>
        </w:rPr>
      </w:pPr>
      <w:r w:rsidRPr="004E110E">
        <w:rPr>
          <w:rFonts w:asciiTheme="minorHAnsi" w:hAnsiTheme="minorHAnsi" w:cstheme="minorHAnsi"/>
          <w:b w:val="0"/>
          <w:bCs/>
          <w:lang w:val="pl-PL"/>
        </w:rPr>
        <w:t xml:space="preserve">- W przypadku zmiany wartości od 25%-35%, cena jednostkowa za energię elektryczną (w odniesieniu do wolumenu który pozostał do zakupienia przez </w:t>
      </w:r>
      <w:r w:rsidRPr="004E110E">
        <w:rPr>
          <w:rFonts w:asciiTheme="minorHAnsi" w:hAnsiTheme="minorHAnsi" w:cstheme="minorHAnsi"/>
          <w:lang w:val="pl-PL"/>
        </w:rPr>
        <w:t>Wykonawcę</w:t>
      </w:r>
      <w:r w:rsidRPr="004E110E">
        <w:rPr>
          <w:rFonts w:asciiTheme="minorHAnsi" w:hAnsiTheme="minorHAnsi" w:cstheme="minorHAnsi"/>
          <w:b w:val="0"/>
          <w:bCs/>
          <w:lang w:val="pl-PL"/>
        </w:rPr>
        <w:t>) może zostać zmieniona max. o 3%</w:t>
      </w:r>
    </w:p>
    <w:p w14:paraId="4D2D0891" w14:textId="77777777" w:rsidR="004E110E" w:rsidRPr="004E110E" w:rsidRDefault="004E110E" w:rsidP="004E110E">
      <w:pPr>
        <w:pStyle w:val="Tekstpodstawowywcity"/>
        <w:tabs>
          <w:tab w:val="left" w:pos="709"/>
        </w:tabs>
        <w:spacing w:line="280" w:lineRule="atLeast"/>
        <w:ind w:left="709" w:right="-108"/>
        <w:rPr>
          <w:rFonts w:asciiTheme="minorHAnsi" w:hAnsiTheme="minorHAnsi" w:cstheme="minorHAnsi"/>
          <w:b w:val="0"/>
          <w:bCs/>
          <w:lang w:val="pl-PL"/>
        </w:rPr>
      </w:pPr>
      <w:bookmarkStart w:id="4" w:name="_Hlk125620905"/>
      <w:r w:rsidRPr="004E110E">
        <w:rPr>
          <w:rFonts w:asciiTheme="minorHAnsi" w:hAnsiTheme="minorHAnsi" w:cstheme="minorHAnsi"/>
          <w:b w:val="0"/>
          <w:bCs/>
          <w:lang w:val="pl-PL"/>
        </w:rPr>
        <w:t xml:space="preserve">- W przypadku zmiany wartości od 35,1%-45%, cena jednostkowa za energię elektryczną (w odniesieniu do wolumenu który pozostał do zakupienia przez </w:t>
      </w:r>
      <w:r w:rsidRPr="004E110E">
        <w:rPr>
          <w:rFonts w:asciiTheme="minorHAnsi" w:hAnsiTheme="minorHAnsi" w:cstheme="minorHAnsi"/>
          <w:lang w:val="pl-PL"/>
        </w:rPr>
        <w:t>Wykonawcę</w:t>
      </w:r>
      <w:r w:rsidRPr="004E110E">
        <w:rPr>
          <w:rFonts w:asciiTheme="minorHAnsi" w:hAnsiTheme="minorHAnsi" w:cstheme="minorHAnsi"/>
          <w:b w:val="0"/>
          <w:bCs/>
          <w:lang w:val="pl-PL"/>
        </w:rPr>
        <w:t>) może zostać zmieniona max. o 4%</w:t>
      </w:r>
    </w:p>
    <w:bookmarkEnd w:id="4"/>
    <w:p w14:paraId="53AE8A87" w14:textId="77777777" w:rsidR="004E110E" w:rsidRPr="004E110E" w:rsidRDefault="004E110E" w:rsidP="004E110E">
      <w:pPr>
        <w:pStyle w:val="Tekstpodstawowywcity"/>
        <w:tabs>
          <w:tab w:val="clear" w:pos="927"/>
          <w:tab w:val="left" w:pos="709"/>
        </w:tabs>
        <w:spacing w:line="280" w:lineRule="atLeast"/>
        <w:ind w:left="709" w:right="-108"/>
        <w:rPr>
          <w:rFonts w:asciiTheme="minorHAnsi" w:hAnsiTheme="minorHAnsi" w:cstheme="minorHAnsi"/>
          <w:b w:val="0"/>
          <w:bCs/>
          <w:lang w:val="pl-PL"/>
        </w:rPr>
      </w:pPr>
      <w:r w:rsidRPr="004E110E">
        <w:rPr>
          <w:rFonts w:asciiTheme="minorHAnsi" w:hAnsiTheme="minorHAnsi" w:cstheme="minorHAnsi"/>
          <w:b w:val="0"/>
          <w:bCs/>
          <w:lang w:val="pl-PL"/>
        </w:rPr>
        <w:lastRenderedPageBreak/>
        <w:t xml:space="preserve">- W przypadku zmiany wartości od 45,1%, cena jednostkowa za energię elektryczną (w odniesieniu do wolumenu który pozostał do zakupienia przez </w:t>
      </w:r>
      <w:r w:rsidRPr="004E110E">
        <w:rPr>
          <w:rFonts w:asciiTheme="minorHAnsi" w:hAnsiTheme="minorHAnsi" w:cstheme="minorHAnsi"/>
          <w:lang w:val="pl-PL"/>
        </w:rPr>
        <w:t>Wykonawcę</w:t>
      </w:r>
      <w:r w:rsidRPr="004E110E">
        <w:rPr>
          <w:rFonts w:asciiTheme="minorHAnsi" w:hAnsiTheme="minorHAnsi" w:cstheme="minorHAnsi"/>
          <w:b w:val="0"/>
          <w:bCs/>
          <w:lang w:val="pl-PL"/>
        </w:rPr>
        <w:t>) może zostać zmieniona max. o 5%.</w:t>
      </w:r>
    </w:p>
    <w:p w14:paraId="6A052D70" w14:textId="64699179" w:rsidR="004E110E" w:rsidRPr="004E3972" w:rsidRDefault="004E110E" w:rsidP="004E110E">
      <w:pPr>
        <w:pStyle w:val="Tekstpodstawowywcity"/>
        <w:tabs>
          <w:tab w:val="clear" w:pos="927"/>
          <w:tab w:val="left" w:pos="709"/>
        </w:tabs>
        <w:spacing w:line="280" w:lineRule="atLeast"/>
        <w:ind w:left="709" w:right="-108"/>
        <w:rPr>
          <w:rFonts w:asciiTheme="minorHAnsi" w:hAnsiTheme="minorHAnsi" w:cstheme="minorHAnsi"/>
          <w:b w:val="0"/>
          <w:bCs/>
          <w:lang w:val="pl-PL"/>
        </w:rPr>
      </w:pPr>
      <w:r w:rsidRPr="00A80AB8">
        <w:rPr>
          <w:rFonts w:asciiTheme="minorHAnsi" w:hAnsiTheme="minorHAnsi" w:cstheme="minorHAnsi"/>
          <w:b w:val="0"/>
          <w:bCs/>
          <w:lang w:val="pl-PL"/>
        </w:rPr>
        <w:t xml:space="preserve">Przez sformułowanie „wolumenu, który pozostał do zakupienia przez </w:t>
      </w:r>
      <w:r w:rsidRPr="00C00690">
        <w:rPr>
          <w:rFonts w:asciiTheme="minorHAnsi" w:hAnsiTheme="minorHAnsi" w:cstheme="minorHAnsi"/>
          <w:lang w:val="pl-PL"/>
        </w:rPr>
        <w:t>Wykonawcę</w:t>
      </w:r>
      <w:r w:rsidRPr="00A80AB8">
        <w:rPr>
          <w:rFonts w:asciiTheme="minorHAnsi" w:hAnsiTheme="minorHAnsi" w:cstheme="minorHAnsi"/>
          <w:b w:val="0"/>
          <w:bCs/>
          <w:lang w:val="pl-PL"/>
        </w:rPr>
        <w:t xml:space="preserve">” należy rozumieć ilość energii elektrycznej, jaką </w:t>
      </w:r>
      <w:r w:rsidRPr="00B21A14">
        <w:rPr>
          <w:rFonts w:asciiTheme="minorHAnsi" w:hAnsiTheme="minorHAnsi" w:cstheme="minorHAnsi"/>
          <w:bCs/>
          <w:lang w:val="pl-PL"/>
        </w:rPr>
        <w:t>Wykonawca</w:t>
      </w:r>
      <w:r w:rsidRPr="00A80AB8">
        <w:rPr>
          <w:rFonts w:asciiTheme="minorHAnsi" w:hAnsiTheme="minorHAnsi" w:cstheme="minorHAnsi"/>
          <w:b w:val="0"/>
          <w:bCs/>
          <w:lang w:val="pl-PL"/>
        </w:rPr>
        <w:t xml:space="preserve"> musi zakontraktować / zabezpieczyć od dnia złożenia Wniosku o waloryzację przez którąkolwiek ze Stron Umowy. </w:t>
      </w:r>
      <w:r w:rsidRPr="00B21A14">
        <w:rPr>
          <w:rFonts w:asciiTheme="minorHAnsi" w:hAnsiTheme="minorHAnsi" w:cstheme="minorHAnsi"/>
          <w:bCs/>
          <w:lang w:val="pl-PL"/>
        </w:rPr>
        <w:t>Wykonawca</w:t>
      </w:r>
      <w:r w:rsidRPr="00A80AB8">
        <w:rPr>
          <w:rFonts w:asciiTheme="minorHAnsi" w:hAnsiTheme="minorHAnsi" w:cstheme="minorHAnsi"/>
          <w:b w:val="0"/>
          <w:bCs/>
          <w:lang w:val="pl-PL"/>
        </w:rPr>
        <w:t xml:space="preserve"> powołujący się na fakt zakontraktowania / zabezpieczenia energii elektrycznej z góry (części lub całości wolumenu) zobowiązany jest do złożenia Oświadczenia (nie później niż w dniu następnym po dokonaniu transakcji, a jeżeli miało to miejsce przez zawarciem Umowy, to w dniu podpisania Umowy) o zabezpieczeniu danej ilości energii elektrycznej dla potrzeb wykonania Umowy</w:t>
      </w:r>
      <w:r w:rsidR="001A0660" w:rsidRPr="0026585D">
        <w:rPr>
          <w:rFonts w:asciiTheme="minorHAnsi" w:hAnsiTheme="minorHAnsi" w:cstheme="minorHAnsi"/>
          <w:b w:val="0"/>
          <w:bCs/>
          <w:lang w:val="pl-PL"/>
        </w:rPr>
        <w:t>.</w:t>
      </w:r>
      <w:r w:rsidR="001A0660" w:rsidRPr="004E3972">
        <w:rPr>
          <w:rFonts w:asciiTheme="minorHAnsi" w:hAnsiTheme="minorHAnsi" w:cstheme="minorHAnsi"/>
          <w:b w:val="0"/>
          <w:bCs/>
          <w:lang w:val="pl-PL"/>
        </w:rPr>
        <w:t xml:space="preserve"> Wykonawca oświadcza, że do dnia zawarcia Umowy zakontraktował / zabezpieczył </w:t>
      </w:r>
      <w:r w:rsidR="001A0660" w:rsidRPr="00977E22">
        <w:rPr>
          <w:rFonts w:asciiTheme="minorHAnsi" w:hAnsiTheme="minorHAnsi" w:cstheme="minorHAnsi"/>
          <w:b w:val="0"/>
          <w:bCs/>
          <w:highlight w:val="lightGray"/>
          <w:lang w:val="pl-PL"/>
        </w:rPr>
        <w:t>_____</w:t>
      </w:r>
      <w:r w:rsidR="001A0660" w:rsidRPr="004E3972">
        <w:rPr>
          <w:rFonts w:asciiTheme="minorHAnsi" w:hAnsiTheme="minorHAnsi" w:cstheme="minorHAnsi"/>
          <w:b w:val="0"/>
          <w:bCs/>
          <w:lang w:val="pl-PL"/>
        </w:rPr>
        <w:t xml:space="preserve"> % ilości energii elektrycznej stanowiącej przedmiot Umowy</w:t>
      </w:r>
      <w:r w:rsidRPr="004E3972">
        <w:rPr>
          <w:rFonts w:asciiTheme="minorHAnsi" w:hAnsiTheme="minorHAnsi" w:cstheme="minorHAnsi"/>
          <w:b w:val="0"/>
          <w:bCs/>
          <w:i/>
          <w:iCs/>
          <w:lang w:val="pl-PL"/>
        </w:rPr>
        <w:t>.</w:t>
      </w:r>
      <w:r w:rsidR="001A0660" w:rsidRPr="004E3972">
        <w:rPr>
          <w:rFonts w:asciiTheme="minorHAnsi" w:hAnsiTheme="minorHAnsi" w:cstheme="minorHAnsi"/>
          <w:b w:val="0"/>
          <w:bCs/>
          <w:i/>
          <w:iCs/>
          <w:lang w:val="pl-PL"/>
        </w:rPr>
        <w:t xml:space="preserve"> </w:t>
      </w:r>
    </w:p>
    <w:p w14:paraId="63AD1E11" w14:textId="77777777" w:rsidR="004E110E" w:rsidRPr="004E110E" w:rsidRDefault="004E110E" w:rsidP="004E110E">
      <w:pPr>
        <w:pStyle w:val="Akapitzlist"/>
        <w:numPr>
          <w:ilvl w:val="2"/>
          <w:numId w:val="10"/>
        </w:numPr>
        <w:spacing w:line="280" w:lineRule="atLeas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E110E">
        <w:rPr>
          <w:rFonts w:asciiTheme="minorHAnsi" w:hAnsiTheme="minorHAnsi" w:cstheme="minorHAnsi"/>
          <w:sz w:val="20"/>
          <w:szCs w:val="20"/>
        </w:rPr>
        <w:t xml:space="preserve">Maksymalna zmiana wynagrodzenia </w:t>
      </w:r>
      <w:r w:rsidRPr="004E110E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4E110E">
        <w:rPr>
          <w:rFonts w:asciiTheme="minorHAnsi" w:hAnsiTheme="minorHAnsi" w:cstheme="minorHAnsi"/>
          <w:sz w:val="20"/>
          <w:szCs w:val="20"/>
        </w:rPr>
        <w:t>, w związku z zastosowaniem mechanizmu waloryzacji, może wynieść 8% wartości wynagrodzenia określonego w § 11 ust.2.</w:t>
      </w:r>
    </w:p>
    <w:p w14:paraId="03676019" w14:textId="77777777" w:rsidR="004E110E" w:rsidRDefault="004E110E" w:rsidP="004E110E">
      <w:pPr>
        <w:pStyle w:val="Akapitzlist"/>
        <w:numPr>
          <w:ilvl w:val="2"/>
          <w:numId w:val="10"/>
        </w:numPr>
        <w:spacing w:line="280" w:lineRule="atLeas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E110E">
        <w:rPr>
          <w:rFonts w:asciiTheme="minorHAnsi" w:hAnsiTheme="minorHAnsi" w:cstheme="minorHAnsi"/>
          <w:sz w:val="20"/>
          <w:szCs w:val="20"/>
        </w:rPr>
        <w:t>Stronom przysługuje uprawnienie do złożenia wniosku o waloryzację nie częściej niż raz na dwa miesiące.</w:t>
      </w:r>
    </w:p>
    <w:p w14:paraId="1CC8C197" w14:textId="67EA2414" w:rsidR="004E110E" w:rsidRPr="00B21F46" w:rsidRDefault="004E110E" w:rsidP="00B21F46">
      <w:pPr>
        <w:pStyle w:val="Akapitzlist"/>
        <w:numPr>
          <w:ilvl w:val="2"/>
          <w:numId w:val="10"/>
        </w:numPr>
        <w:spacing w:line="280" w:lineRule="atLeas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B21F46">
        <w:rPr>
          <w:rFonts w:asciiTheme="minorHAnsi" w:hAnsiTheme="minorHAnsi" w:cstheme="minorHAnsi"/>
          <w:sz w:val="20"/>
          <w:szCs w:val="20"/>
        </w:rPr>
        <w:t xml:space="preserve">Warunkiem stosowania do rozliczeń zwaloryzowanej stawki jest podpisanie przez Strony Aneksu do Umowy. </w:t>
      </w:r>
      <w:r w:rsidRPr="004E3972">
        <w:rPr>
          <w:rFonts w:asciiTheme="minorHAnsi" w:hAnsiTheme="minorHAnsi" w:cstheme="minorHAnsi"/>
          <w:bCs/>
          <w:sz w:val="20"/>
          <w:szCs w:val="20"/>
        </w:rPr>
        <w:t xml:space="preserve">Zwaloryzowana stawka jednostkowa za MWh energii elektrycznej obowiązywać będzie od m-ca następnego </w:t>
      </w:r>
      <w:r w:rsidR="001A0660" w:rsidRPr="004E3972">
        <w:rPr>
          <w:rFonts w:asciiTheme="minorHAnsi" w:hAnsiTheme="minorHAnsi" w:cstheme="minorHAnsi"/>
          <w:bCs/>
          <w:sz w:val="20"/>
          <w:szCs w:val="20"/>
        </w:rPr>
        <w:t xml:space="preserve">po miesiącu, </w:t>
      </w:r>
      <w:r w:rsidRPr="004E3972">
        <w:rPr>
          <w:rFonts w:asciiTheme="minorHAnsi" w:hAnsiTheme="minorHAnsi" w:cstheme="minorHAnsi"/>
          <w:bCs/>
          <w:sz w:val="20"/>
          <w:szCs w:val="20"/>
        </w:rPr>
        <w:t xml:space="preserve">w którym </w:t>
      </w:r>
      <w:r w:rsidRPr="00B21F46">
        <w:rPr>
          <w:rFonts w:asciiTheme="minorHAnsi" w:hAnsiTheme="minorHAnsi" w:cstheme="minorHAnsi"/>
          <w:bCs/>
          <w:sz w:val="20"/>
          <w:szCs w:val="20"/>
        </w:rPr>
        <w:t>strony podpisały Aneks do Umowy.</w:t>
      </w:r>
    </w:p>
    <w:bookmarkEnd w:id="3"/>
    <w:p w14:paraId="407C9067" w14:textId="2503C4D5" w:rsidR="00401ABB" w:rsidRPr="007354CC" w:rsidRDefault="006F0C69" w:rsidP="0026585D">
      <w:pPr>
        <w:pStyle w:val="Akapitzlist"/>
        <w:numPr>
          <w:ilvl w:val="0"/>
          <w:numId w:val="47"/>
        </w:numPr>
        <w:tabs>
          <w:tab w:val="clear" w:pos="360"/>
          <w:tab w:val="left" w:pos="709"/>
        </w:tabs>
        <w:spacing w:line="280" w:lineRule="atLeast"/>
        <w:ind w:left="709" w:hanging="425"/>
        <w:rPr>
          <w:sz w:val="20"/>
          <w:szCs w:val="20"/>
        </w:rPr>
      </w:pPr>
      <w:r w:rsidRPr="007354CC">
        <w:rPr>
          <w:b/>
          <w:sz w:val="20"/>
          <w:szCs w:val="20"/>
        </w:rPr>
        <w:t>Wykonawca</w:t>
      </w:r>
      <w:r w:rsidRPr="007354CC">
        <w:rPr>
          <w:sz w:val="20"/>
          <w:szCs w:val="20"/>
        </w:rPr>
        <w:t xml:space="preserve">, którego wynagrodzenie zostało zmienione na podstawie zapisów ust.2 powyżej, zobowiązany jest do zmiany wynagrodzenia przysługującego Podwykonawcy, z którym zawarł umowę w celu realizacji Umowy, w zakresie odpowiadającym zmianom cen </w:t>
      </w:r>
      <w:r w:rsidR="00317457" w:rsidRPr="007354CC">
        <w:rPr>
          <w:sz w:val="20"/>
          <w:szCs w:val="20"/>
        </w:rPr>
        <w:t>energii elektrycznej</w:t>
      </w:r>
      <w:r w:rsidR="00401ABB" w:rsidRPr="007354CC">
        <w:rPr>
          <w:sz w:val="20"/>
          <w:szCs w:val="20"/>
        </w:rPr>
        <w:t>.</w:t>
      </w:r>
    </w:p>
    <w:p w14:paraId="077F0C11" w14:textId="77777777" w:rsidR="005F08FD" w:rsidRPr="00533669" w:rsidRDefault="005F08FD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14:paraId="687B4AB9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314D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712BFD" w:rsidRDefault="00304374" w:rsidP="00EB5280">
      <w:pPr>
        <w:suppressAutoHyphens w:val="0"/>
        <w:spacing w:line="280" w:lineRule="atLeast"/>
        <w:jc w:val="center"/>
        <w:rPr>
          <w:rFonts w:ascii="Calibri" w:eastAsia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7E7368D1" w14:textId="3DC7290F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bookmarkStart w:id="5" w:name="_Hlk70319284"/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karę umowną za </w:t>
      </w:r>
      <w:r>
        <w:rPr>
          <w:rFonts w:ascii="Calibri" w:eastAsia="Calibri" w:hAnsi="Calibri" w:cs="Calibri"/>
          <w:sz w:val="20"/>
          <w:szCs w:val="20"/>
          <w:lang w:eastAsia="pl-PL"/>
        </w:rPr>
        <w:t>wypowiedzenie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umożliwiających świadczenie usług bilansowania handlowego – §6 ust.4 Umowy) niezbędnych do należytego i nieprzerwanego wykonywania przedmiotu zamówienia lub zaprzestani</w:t>
      </w:r>
      <w:r>
        <w:rPr>
          <w:rFonts w:ascii="Calibri" w:eastAsia="Calibri" w:hAnsi="Calibri" w:cs="Calibri"/>
          <w:sz w:val="20"/>
          <w:szCs w:val="20"/>
          <w:lang w:eastAsia="pl-PL"/>
        </w:rPr>
        <w:t>e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dostaw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przed upływem terminu na jaki Umowa została zawarta (co nie wynika z Porozumienia lub Aneksu zawartego przez Strony)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5"/>
      <w:r w:rsidR="0065314D" w:rsidRPr="005C37B9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% wartości wynagrodzenia brutto określonego w §11 ust.2.</w:t>
      </w:r>
    </w:p>
    <w:p w14:paraId="2C890FB7" w14:textId="6B057328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="00275F6C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="00275F6C" w:rsidRPr="00275F6C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innych niż opisane w ust.1,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ust.2.</w:t>
      </w:r>
    </w:p>
    <w:p w14:paraId="212CA7A3" w14:textId="5E516566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603DC1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% wartości wynagrodzenia brutto określonego w §11 ust.2,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z zastrzeżeniem zapisów §16 </w:t>
      </w:r>
      <w:r w:rsidR="002330A0">
        <w:rPr>
          <w:rFonts w:ascii="Calibri" w:eastAsia="Calibri" w:hAnsi="Calibri" w:cs="Calibri"/>
          <w:sz w:val="20"/>
          <w:szCs w:val="20"/>
          <w:lang w:eastAsia="pl-PL"/>
        </w:rPr>
        <w:t>us</w:t>
      </w:r>
      <w:r w:rsidR="0022573D">
        <w:rPr>
          <w:rFonts w:ascii="Calibri" w:eastAsia="Calibri" w:hAnsi="Calibri" w:cs="Calibri"/>
          <w:sz w:val="20"/>
          <w:szCs w:val="20"/>
          <w:lang w:eastAsia="pl-PL"/>
        </w:rPr>
        <w:t>t</w:t>
      </w:r>
      <w:r w:rsidR="002330A0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="00E26B31">
        <w:rPr>
          <w:rFonts w:ascii="Calibri" w:eastAsia="Calibri" w:hAnsi="Calibri" w:cs="Calibri"/>
          <w:sz w:val="20"/>
          <w:szCs w:val="20"/>
          <w:lang w:eastAsia="pl-PL"/>
        </w:rPr>
        <w:t>5</w:t>
      </w:r>
      <w:r w:rsidR="002330A0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Umowy.</w:t>
      </w:r>
    </w:p>
    <w:p w14:paraId="4927EEFB" w14:textId="46376C0D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trike/>
          <w:sz w:val="20"/>
          <w:szCs w:val="20"/>
          <w:lang w:eastAsia="pl-PL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14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wyznaczonym terminie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(Odbiorca faktury) na podstawie Umowy ma prawo potrącić naliczoną karę umowną z wynagrodzenia należnego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Wykonawcy.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1C07FA10" w14:textId="77777777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14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910FA58" w14:textId="53B55F37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(gorszych)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niż wynikające z </w:t>
      </w:r>
      <w:r>
        <w:rPr>
          <w:rFonts w:ascii="Calibri" w:eastAsia="Calibri" w:hAnsi="Calibri" w:cs="Calibri"/>
          <w:sz w:val="20"/>
          <w:szCs w:val="20"/>
          <w:lang w:eastAsia="pl-PL"/>
        </w:rPr>
        <w:t>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mowy (np. dostawy rezerwowe) z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</w:t>
      </w:r>
      <w:r>
        <w:rPr>
          <w:rFonts w:ascii="Calibri" w:eastAsia="Calibri" w:hAnsi="Calibri" w:cs="Calibri"/>
          <w:sz w:val="20"/>
          <w:szCs w:val="20"/>
          <w:lang w:eastAsia="pl-PL"/>
        </w:rPr>
        <w:t>wypowiedzenia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Umowy, w wyniku którego doszło do realizacji dostaw </w:t>
      </w:r>
      <w:r w:rsidR="003A5F59">
        <w:rPr>
          <w:rFonts w:ascii="Calibri" w:eastAsia="Calibri" w:hAnsi="Calibri" w:cs="Calibri"/>
          <w:sz w:val="20"/>
          <w:szCs w:val="20"/>
          <w:lang w:eastAsia="pl-PL"/>
        </w:rPr>
        <w:t>na warunkach mniej korzystnych niż wynikające z Umowy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odszkodowanie uwzględnione zostaje w zastrzeżonych w niniejszym paragrafie karach umownych, a odszkodowanie przewyższające naliczone odpowiednio kary umowne zastrzeżone jest zgodnie z ust. </w:t>
      </w:r>
      <w:r w:rsidR="006F0C69">
        <w:rPr>
          <w:rFonts w:ascii="Calibri" w:eastAsia="Calibri" w:hAnsi="Calibri" w:cs="Calibri"/>
          <w:sz w:val="20"/>
          <w:szCs w:val="20"/>
          <w:lang w:eastAsia="pl-PL"/>
        </w:rPr>
        <w:t>10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 </w:t>
      </w:r>
    </w:p>
    <w:p w14:paraId="1B610D90" w14:textId="77777777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>Kary umowne z różnych tytułów mogą podlegać sumowaniu, z zastrzeżeniem zapisów ust.</w:t>
      </w:r>
      <w:r>
        <w:rPr>
          <w:rFonts w:ascii="Calibri" w:eastAsia="Calibri" w:hAnsi="Calibri" w:cs="Calibri"/>
          <w:sz w:val="20"/>
          <w:szCs w:val="20"/>
          <w:lang w:eastAsia="pl-PL"/>
        </w:rPr>
        <w:t>8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75521012" w14:textId="35AD0B2C" w:rsidR="00D14D18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Łączna maksymalna wysokość kar umownych, których mogą dochodzić strony wynosi </w:t>
      </w:r>
      <w:r w:rsidR="00476F80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%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ust.2. </w:t>
      </w:r>
    </w:p>
    <w:p w14:paraId="06A18BB6" w14:textId="7978722E" w:rsidR="00401ABB" w:rsidRPr="007354CC" w:rsidRDefault="006F0C69" w:rsidP="00EB5280">
      <w:pPr>
        <w:pStyle w:val="Akapitzlist"/>
        <w:numPr>
          <w:ilvl w:val="0"/>
          <w:numId w:val="30"/>
        </w:numPr>
        <w:spacing w:line="280" w:lineRule="atLeast"/>
        <w:rPr>
          <w:position w:val="-1"/>
          <w:sz w:val="20"/>
          <w:szCs w:val="20"/>
          <w:lang w:eastAsia="en-US"/>
        </w:rPr>
      </w:pPr>
      <w:r w:rsidRPr="007354CC">
        <w:rPr>
          <w:position w:val="-1"/>
          <w:sz w:val="20"/>
          <w:szCs w:val="20"/>
          <w:lang w:eastAsia="en-US"/>
        </w:rPr>
        <w:lastRenderedPageBreak/>
        <w:t xml:space="preserve">W przypadku braku zapłaty lub nieterminowej zapłaty wynagrodzenia Podwykonawcom z tytułu zmiany wysokości wynagrodzenia, o której mowa w </w:t>
      </w:r>
      <w:r w:rsidR="00EB5280" w:rsidRPr="007354CC">
        <w:rPr>
          <w:position w:val="-1"/>
          <w:sz w:val="20"/>
          <w:szCs w:val="20"/>
          <w:lang w:eastAsia="en-US"/>
        </w:rPr>
        <w:t>§17 ust. 2</w:t>
      </w:r>
      <w:r w:rsidRPr="007354CC">
        <w:rPr>
          <w:position w:val="-1"/>
          <w:sz w:val="20"/>
          <w:szCs w:val="20"/>
          <w:lang w:eastAsia="en-US"/>
        </w:rPr>
        <w:t xml:space="preserve"> Umowy </w:t>
      </w:r>
      <w:r w:rsidRPr="007354CC">
        <w:rPr>
          <w:b/>
          <w:bCs/>
          <w:position w:val="-1"/>
          <w:sz w:val="20"/>
          <w:szCs w:val="20"/>
          <w:lang w:eastAsia="en-US"/>
        </w:rPr>
        <w:t>Zamawiający</w:t>
      </w:r>
      <w:r w:rsidRPr="007354CC">
        <w:rPr>
          <w:position w:val="-1"/>
          <w:sz w:val="20"/>
          <w:szCs w:val="20"/>
          <w:lang w:eastAsia="en-US"/>
        </w:rPr>
        <w:t xml:space="preserve"> obciąży </w:t>
      </w:r>
      <w:r w:rsidRPr="007354CC">
        <w:rPr>
          <w:b/>
          <w:bCs/>
          <w:position w:val="-1"/>
          <w:sz w:val="20"/>
          <w:szCs w:val="20"/>
          <w:lang w:eastAsia="en-US"/>
        </w:rPr>
        <w:t>Wykonawcę</w:t>
      </w:r>
      <w:r w:rsidRPr="007354CC">
        <w:rPr>
          <w:position w:val="-1"/>
          <w:sz w:val="20"/>
          <w:szCs w:val="20"/>
          <w:lang w:eastAsia="en-US"/>
        </w:rPr>
        <w:t xml:space="preserve"> karą umowną w wysokości 0,5% wynagrodzenia, które nie zostało zapłacone Podwykonawcy w terminie za każdy dzień nieterminowej zapłaty.</w:t>
      </w:r>
    </w:p>
    <w:p w14:paraId="1780A3CD" w14:textId="683F7CAC" w:rsidR="008E526F" w:rsidRPr="006F0C69" w:rsidRDefault="00D14D18" w:rsidP="00EB528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</w:p>
    <w:p w14:paraId="038CA041" w14:textId="2E6C0FF4" w:rsidR="001A2175" w:rsidRPr="00712BFD" w:rsidRDefault="001A2175" w:rsidP="00EB5280">
      <w:pPr>
        <w:suppressAutoHyphens w:val="0"/>
        <w:spacing w:line="280" w:lineRule="atLeast"/>
        <w:ind w:left="426" w:hanging="426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712BF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20887304" w14:textId="77777777" w:rsidR="00CF6E62" w:rsidRPr="00712BFD" w:rsidRDefault="00CF6E62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§19</w:t>
      </w:r>
    </w:p>
    <w:p w14:paraId="374C39D9" w14:textId="7AAE790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1.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712BFD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Zamawiający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informuje, zgodnie z art. 13 ust. 1 i 2 RODO, że: </w:t>
      </w:r>
    </w:p>
    <w:p w14:paraId="02541207" w14:textId="7777777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danych osobowych udostępnionych przez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Wykonawcę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z siedzibą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6E444200" w14:textId="0F46B9E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jeśli będą  pytania dotyczące sposobu i zakresu przetwarzania  danych osobowych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, a ta</w:t>
      </w:r>
      <w:r w:rsidR="00CE6521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kże praw przysługujących osobom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których dane osobowe zostały udostępnione , można się  skontaktować z Inspektorem Ochrony Danych Osobowych tel.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4BA4E154" w14:textId="7777777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3)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dane osobowe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przetwarzane będą na podstawie art. 6 ust. 1 lit. b RODO w celu związanym z realizacją Umowy,</w:t>
      </w:r>
    </w:p>
    <w:p w14:paraId="0F653081" w14:textId="7777777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2.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712BFD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Wykonawca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 informuje,  zgodnie z art. 13 ust. 1 i 2 RODO, że: </w:t>
      </w:r>
    </w:p>
    <w:p w14:paraId="5EAB784E" w14:textId="3F75B36D" w:rsidR="006A0E7E" w:rsidRDefault="00CE6521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0" w:lineRule="atLeast"/>
        <w:ind w:leftChars="128" w:left="621" w:hanging="288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</w:t>
      </w:r>
      <w:r w:rsidR="00712BFD"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danych osobowych udostępnionych przez </w:t>
      </w:r>
      <w:r w:rsidR="00712BFD"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="00712BFD"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="00712BFD"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="00712BFD"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="00712BFD"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780477E1" w14:textId="4B37FDC5" w:rsidR="006A0E7E" w:rsidRDefault="00712BFD" w:rsidP="00EB5280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en-US"/>
        </w:rPr>
      </w:pPr>
      <w:r w:rsidRPr="006A0E7E">
        <w:rPr>
          <w:color w:val="000000"/>
          <w:position w:val="-1"/>
          <w:sz w:val="20"/>
          <w:szCs w:val="20"/>
          <w:lang w:eastAsia="en-US"/>
        </w:rPr>
        <w:t xml:space="preserve">jeśli będą pytania dotyczące sposobu i zakresu przetwarzania  danych osobowych </w:t>
      </w:r>
      <w:r w:rsidRPr="006A0E7E">
        <w:rPr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6A0E7E">
        <w:rPr>
          <w:color w:val="000000"/>
          <w:position w:val="-1"/>
          <w:sz w:val="20"/>
          <w:szCs w:val="20"/>
          <w:lang w:eastAsia="en-US"/>
        </w:rPr>
        <w:t xml:space="preserve">, a także praw przysługujących osobom, których dane osobowe zostały udostępnione , można się skontaktować z Inspektorem Ochrony Danych Osobowych: </w:t>
      </w:r>
      <w:r w:rsidRPr="006A0E7E">
        <w:rPr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5F1C5EE4" w14:textId="10BE8517" w:rsidR="00712BFD" w:rsidRPr="00EB5280" w:rsidRDefault="00712BFD" w:rsidP="00EB5280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en-US"/>
        </w:rPr>
      </w:pPr>
      <w:r w:rsidRPr="006A0E7E">
        <w:rPr>
          <w:position w:val="-1"/>
          <w:sz w:val="20"/>
          <w:szCs w:val="20"/>
          <w:lang w:eastAsia="en-US"/>
        </w:rPr>
        <w:t xml:space="preserve">dane osobowe </w:t>
      </w:r>
      <w:r w:rsidRPr="006A0E7E">
        <w:rPr>
          <w:b/>
          <w:bCs/>
          <w:position w:val="-1"/>
          <w:sz w:val="20"/>
          <w:szCs w:val="20"/>
          <w:lang w:eastAsia="en-US"/>
        </w:rPr>
        <w:t>Zamawiającego</w:t>
      </w:r>
      <w:r w:rsidRPr="006A0E7E">
        <w:rPr>
          <w:position w:val="-1"/>
          <w:sz w:val="20"/>
          <w:szCs w:val="20"/>
          <w:lang w:eastAsia="en-US"/>
        </w:rPr>
        <w:t xml:space="preserve"> przetwarzane będą na podstawie art. 6 ust. 1 lit. b RODO wyłącznie w celu związanym z realizacją Umowy.</w:t>
      </w:r>
    </w:p>
    <w:p w14:paraId="18A05D6F" w14:textId="77777777" w:rsidR="00EB5280" w:rsidRPr="007354CC" w:rsidRDefault="00EB5280" w:rsidP="00EB5280">
      <w:pPr>
        <w:spacing w:line="280" w:lineRule="atLeast"/>
        <w:jc w:val="center"/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</w:pPr>
      <w:r w:rsidRPr="007354CC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Podwykonawstwo *</w:t>
      </w:r>
    </w:p>
    <w:p w14:paraId="5B2D217F" w14:textId="7372A0EC" w:rsidR="00EB5280" w:rsidRPr="007354CC" w:rsidRDefault="00EB5280" w:rsidP="00EB5280">
      <w:pPr>
        <w:spacing w:line="280" w:lineRule="atLeast"/>
        <w:jc w:val="center"/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</w:pPr>
      <w:r w:rsidRPr="007354CC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§20</w:t>
      </w:r>
    </w:p>
    <w:p w14:paraId="6D6AEB7C" w14:textId="77777777" w:rsidR="00EB5280" w:rsidRPr="007354CC" w:rsidRDefault="00EB5280" w:rsidP="00EB5280">
      <w:pPr>
        <w:tabs>
          <w:tab w:val="left" w:pos="426"/>
        </w:tabs>
        <w:spacing w:line="280" w:lineRule="atLeast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7354CC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1.</w:t>
      </w:r>
      <w:r w:rsidRPr="007354CC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ab/>
        <w:t xml:space="preserve">Wykonawca powierza </w:t>
      </w:r>
      <w:r w:rsidRPr="007354CC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Podwykonawcy</w:t>
      </w:r>
      <w:r w:rsidRPr="007354CC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(nazwa, adres) wykonanie następującej części zamówienia:</w:t>
      </w:r>
    </w:p>
    <w:p w14:paraId="39D8F8E5" w14:textId="77777777" w:rsidR="00EB5280" w:rsidRPr="007354CC" w:rsidRDefault="00EB5280" w:rsidP="00EB5280">
      <w:pPr>
        <w:spacing w:line="280" w:lineRule="atLeast"/>
        <w:ind w:left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7354CC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______________________________________________________________________________</w:t>
      </w:r>
    </w:p>
    <w:p w14:paraId="53D144FA" w14:textId="5E7393FB" w:rsidR="00EB5280" w:rsidRPr="007354CC" w:rsidRDefault="00EB5280" w:rsidP="00EB5280">
      <w:pPr>
        <w:numPr>
          <w:ilvl w:val="0"/>
          <w:numId w:val="42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7354CC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Podwykonawca, o którym mowa w ust. 1, został wskazany w ofercie Wykonawcy, jako Podwykonawca na którego zasoby powoływał się Wykonawca, w celu wykazania spełnienia warunków udziału w postępowaniu, o których mowa w art. 112 ust. 2 ustawy Pzp. W przypadku zmiany lub rezygnacji Wykonawcy z wykonania części zamówienia przez Podwykonawcę, o którym mowa w ust. 1, Wykonawca jest zobowiązany wykazać Zamawiającemu, iż proponowany inny Podwykonawca, lub Wykonawca samodzielnie, spełnia je w stopniu nie mniejszym niż wymagany w trakcie postępowania o udzielenie zamówienia. W takim przypadku Wykonawca zwraca się z wnioskiem do Zamawiającego o wyrażenie zgody na nowego Podwykonawcę, który będzie uczestniczył w realizacji przedmiotu umowy. Wraz z wnioskiem Wykonawca przedstawia dokumenty potwierdzające spełnienie warunków udziału w postępowaniu, o których m</w:t>
      </w:r>
      <w:r w:rsidR="0026585D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owa w art. 112 ust. 2 ustawy Pzp</w:t>
      </w:r>
      <w:r w:rsidRPr="007354CC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. </w:t>
      </w:r>
    </w:p>
    <w:p w14:paraId="1E501838" w14:textId="77777777" w:rsidR="00EB5280" w:rsidRPr="007354CC" w:rsidRDefault="00EB5280" w:rsidP="00EB5280">
      <w:pPr>
        <w:numPr>
          <w:ilvl w:val="0"/>
          <w:numId w:val="42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7354CC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Zmiana Podwykonawcy wskazanego w ofercie Wykonawcy wymaga zachowania formy pisemnej pod rygorem nieważności i następuje w formie Aneksu do Umowy.</w:t>
      </w:r>
    </w:p>
    <w:p w14:paraId="01BDD751" w14:textId="77777777" w:rsidR="00EB5280" w:rsidRPr="007354CC" w:rsidRDefault="00EB5280" w:rsidP="00EB5280">
      <w:pPr>
        <w:numPr>
          <w:ilvl w:val="0"/>
          <w:numId w:val="42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354CC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Za działania, zaniechania Podwykonawcy, Wykonawca odpowiada jak za własne</w:t>
      </w:r>
      <w:r w:rsidRPr="007354CC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6AF9F007" w14:textId="370B51EC" w:rsidR="00EB5280" w:rsidRPr="007354CC" w:rsidRDefault="00EB5280" w:rsidP="00EB5280">
      <w:pPr>
        <w:spacing w:line="280" w:lineRule="atLeast"/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  <w:lang w:eastAsia="pl-PL"/>
        </w:rPr>
      </w:pPr>
      <w:r w:rsidRPr="007354CC">
        <w:rPr>
          <w:rFonts w:asciiTheme="minorHAnsi" w:hAnsiTheme="minorHAnsi" w:cstheme="minorHAnsi"/>
          <w:bCs/>
          <w:i/>
          <w:iCs/>
          <w:color w:val="0070C0"/>
          <w:sz w:val="18"/>
          <w:szCs w:val="18"/>
          <w:lang w:eastAsia="pl-PL"/>
        </w:rPr>
        <w:t xml:space="preserve">* </w:t>
      </w:r>
      <w:r w:rsidR="00401ABB" w:rsidRPr="007354CC">
        <w:rPr>
          <w:rFonts w:asciiTheme="minorHAnsi" w:hAnsiTheme="minorHAnsi" w:cstheme="minorHAnsi"/>
          <w:bCs/>
          <w:i/>
          <w:iCs/>
          <w:color w:val="0070C0"/>
          <w:sz w:val="18"/>
          <w:szCs w:val="18"/>
          <w:lang w:eastAsia="pl-PL"/>
        </w:rPr>
        <w:t>(</w:t>
      </w:r>
      <w:r w:rsidR="008973BB" w:rsidRPr="007354CC">
        <w:rPr>
          <w:rFonts w:asciiTheme="minorHAnsi" w:hAnsiTheme="minorHAnsi" w:cstheme="minorHAnsi"/>
          <w:bCs/>
          <w:i/>
          <w:iCs/>
          <w:color w:val="0070C0"/>
          <w:sz w:val="18"/>
          <w:szCs w:val="18"/>
          <w:lang w:eastAsia="pl-PL"/>
        </w:rPr>
        <w:t>w przypadku nie</w:t>
      </w:r>
      <w:r w:rsidRPr="007354CC">
        <w:rPr>
          <w:rFonts w:asciiTheme="minorHAnsi" w:hAnsiTheme="minorHAnsi" w:cstheme="minorHAnsi"/>
          <w:bCs/>
          <w:i/>
          <w:iCs/>
          <w:color w:val="0070C0"/>
          <w:sz w:val="18"/>
          <w:szCs w:val="18"/>
          <w:lang w:eastAsia="pl-PL"/>
        </w:rPr>
        <w:t>wskazania w ofercie Podwykonawcy należy przekreślić</w:t>
      </w:r>
      <w:r w:rsidR="00401ABB" w:rsidRPr="007354CC">
        <w:rPr>
          <w:rFonts w:asciiTheme="minorHAnsi" w:hAnsiTheme="minorHAnsi" w:cstheme="minorHAnsi"/>
          <w:bCs/>
          <w:i/>
          <w:iCs/>
          <w:color w:val="0070C0"/>
          <w:sz w:val="18"/>
          <w:szCs w:val="18"/>
          <w:lang w:eastAsia="pl-PL"/>
        </w:rPr>
        <w:t>)</w:t>
      </w:r>
    </w:p>
    <w:p w14:paraId="6A310064" w14:textId="77777777" w:rsidR="00BE6E37" w:rsidRPr="00712BFD" w:rsidRDefault="00BE6E37" w:rsidP="00EB5280">
      <w:pPr>
        <w:spacing w:line="28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650F36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4F0C2DCC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>§2</w:t>
      </w:r>
      <w:r w:rsidR="00EB5280">
        <w:rPr>
          <w:rFonts w:ascii="Calibri" w:hAnsi="Calibri" w:cs="Calibri"/>
          <w:b/>
          <w:sz w:val="20"/>
          <w:szCs w:val="20"/>
        </w:rPr>
        <w:t>1</w:t>
      </w:r>
      <w:r w:rsidR="00B27466" w:rsidRPr="00712BFD">
        <w:rPr>
          <w:rFonts w:ascii="Calibri" w:hAnsi="Calibri" w:cs="Calibri"/>
          <w:b/>
          <w:sz w:val="20"/>
          <w:szCs w:val="20"/>
        </w:rPr>
        <w:t xml:space="preserve"> </w:t>
      </w:r>
    </w:p>
    <w:p w14:paraId="24B48167" w14:textId="1C7EE69D" w:rsidR="00D21895" w:rsidRPr="00712BFD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nie wyraża zgody na cesję wierzytelności wynikających z realizacji Umowy.</w:t>
      </w:r>
    </w:p>
    <w:p w14:paraId="3BD51300" w14:textId="7A26D524" w:rsidR="001A2175" w:rsidRPr="00712BFD" w:rsidRDefault="00D2189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Zamawiającemu </w:t>
      </w:r>
      <w:r w:rsidRPr="00712BFD">
        <w:rPr>
          <w:rFonts w:ascii="Calibri" w:hAnsi="Calibri" w:cs="Calibri"/>
          <w:sz w:val="20"/>
          <w:szCs w:val="20"/>
        </w:rPr>
        <w:t xml:space="preserve">w trakcie trwania Umowy przysługuje uprawnienie żądania od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 xml:space="preserve"> informacji </w:t>
      </w:r>
      <w:r w:rsidR="00DA18EE" w:rsidRPr="00712BFD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712BFD">
        <w:rPr>
          <w:rFonts w:ascii="Calibri" w:hAnsi="Calibri" w:cs="Calibri"/>
          <w:sz w:val="20"/>
          <w:szCs w:val="20"/>
        </w:rPr>
        <w:t xml:space="preserve">pomimo </w:t>
      </w:r>
      <w:r w:rsidR="00DA18EE" w:rsidRPr="00712BFD">
        <w:rPr>
          <w:rFonts w:ascii="Calibri" w:hAnsi="Calibri" w:cs="Calibri"/>
          <w:sz w:val="20"/>
          <w:szCs w:val="20"/>
        </w:rPr>
        <w:t xml:space="preserve">wcześniejszego </w:t>
      </w:r>
      <w:r w:rsidRPr="00712BFD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712BFD">
        <w:rPr>
          <w:rFonts w:ascii="Calibri" w:hAnsi="Calibri" w:cs="Calibri"/>
          <w:sz w:val="20"/>
          <w:szCs w:val="20"/>
        </w:rPr>
        <w:t>opublikowania</w:t>
      </w:r>
      <w:r w:rsidRPr="00712BFD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zobowiązany jest (na wezwanie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712BFD">
        <w:rPr>
          <w:rFonts w:ascii="Calibri" w:hAnsi="Calibri" w:cs="Calibri"/>
          <w:b/>
          <w:bCs/>
          <w:sz w:val="20"/>
          <w:szCs w:val="20"/>
        </w:rPr>
        <w:t>Z</w:t>
      </w:r>
      <w:r w:rsidRPr="00712BFD">
        <w:rPr>
          <w:rFonts w:ascii="Calibri" w:hAnsi="Calibri" w:cs="Calibri"/>
          <w:b/>
          <w:bCs/>
          <w:sz w:val="20"/>
          <w:szCs w:val="20"/>
        </w:rPr>
        <w:t>amawiającemu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6C13DE" w:rsidRPr="00712BFD">
        <w:rPr>
          <w:rFonts w:ascii="Calibri" w:hAnsi="Calibri" w:cs="Calibri"/>
          <w:sz w:val="20"/>
          <w:szCs w:val="20"/>
        </w:rPr>
        <w:t xml:space="preserve">(w formie elektronicznej) </w:t>
      </w:r>
      <w:r w:rsidRPr="00712BFD">
        <w:rPr>
          <w:rFonts w:ascii="Calibri" w:hAnsi="Calibri" w:cs="Calibri"/>
          <w:sz w:val="20"/>
          <w:szCs w:val="20"/>
        </w:rPr>
        <w:t xml:space="preserve">dokumenty potwierdzające zdolność realizowania </w:t>
      </w:r>
      <w:r w:rsidR="000573D6" w:rsidRPr="00401ABB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mowy. Nie </w:t>
      </w:r>
      <w:r w:rsidRPr="00712BFD">
        <w:rPr>
          <w:rFonts w:ascii="Calibri" w:hAnsi="Calibri" w:cs="Calibri"/>
          <w:sz w:val="20"/>
          <w:szCs w:val="20"/>
        </w:rPr>
        <w:lastRenderedPageBreak/>
        <w:t xml:space="preserve">przedłożenie żądanych oświadczeń / dokumentów w terminie 3 dni roboczych od daty otrzymania wezwania (przesłanego do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12BFD">
        <w:rPr>
          <w:rFonts w:ascii="Calibri" w:hAnsi="Calibri" w:cs="Calibri"/>
          <w:sz w:val="20"/>
          <w:szCs w:val="20"/>
        </w:rPr>
        <w:t>w ust</w:t>
      </w:r>
      <w:r w:rsidR="005C5602" w:rsidRPr="00712BFD">
        <w:rPr>
          <w:rFonts w:ascii="Calibri" w:hAnsi="Calibri" w:cs="Calibri"/>
          <w:sz w:val="20"/>
          <w:szCs w:val="20"/>
        </w:rPr>
        <w:t xml:space="preserve">. </w:t>
      </w:r>
      <w:r w:rsidR="00761003" w:rsidRPr="00712BFD">
        <w:rPr>
          <w:rFonts w:ascii="Calibri" w:hAnsi="Calibri" w:cs="Calibri"/>
          <w:sz w:val="20"/>
          <w:szCs w:val="20"/>
        </w:rPr>
        <w:t xml:space="preserve">7 poniżej </w:t>
      </w:r>
      <w:r w:rsidRPr="00712BFD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712BFD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5738F694" w:rsidR="001A2175" w:rsidRPr="00712BFD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dokonać zgłoszenia Umowy do OSD </w:t>
      </w:r>
      <w:r w:rsidR="000C19B5" w:rsidRPr="00712BFD">
        <w:rPr>
          <w:rFonts w:ascii="Calibri" w:hAnsi="Calibri" w:cs="Calibri"/>
          <w:sz w:val="20"/>
          <w:szCs w:val="20"/>
        </w:rPr>
        <w:t>bez zbędnej zwłoki.</w:t>
      </w:r>
    </w:p>
    <w:p w14:paraId="580406C7" w14:textId="77777777" w:rsidR="001A2175" w:rsidRPr="00712BFD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Strony ustalają, że:</w:t>
      </w:r>
    </w:p>
    <w:p w14:paraId="05695420" w14:textId="25A5E015" w:rsidR="004F4A23" w:rsidRPr="005C37B9" w:rsidRDefault="004F4A23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C37B9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Pr="005C37B9">
        <w:rPr>
          <w:rFonts w:ascii="Calibri" w:hAnsi="Calibri" w:cs="Calibri"/>
          <w:i/>
          <w:sz w:val="20"/>
          <w:szCs w:val="20"/>
        </w:rPr>
        <w:t xml:space="preserve">Załączniku nr </w:t>
      </w:r>
      <w:r w:rsidR="00B75413">
        <w:rPr>
          <w:rFonts w:ascii="Calibri" w:hAnsi="Calibri" w:cs="Calibri"/>
          <w:i/>
          <w:sz w:val="20"/>
          <w:szCs w:val="20"/>
        </w:rPr>
        <w:t>1</w:t>
      </w:r>
      <w:r w:rsidRPr="005C37B9">
        <w:rPr>
          <w:rFonts w:ascii="Calibri" w:hAnsi="Calibri" w:cs="Calibri"/>
          <w:i/>
          <w:sz w:val="20"/>
          <w:szCs w:val="20"/>
        </w:rPr>
        <w:t xml:space="preserve"> </w:t>
      </w:r>
      <w:r w:rsidRPr="005C37B9">
        <w:rPr>
          <w:rFonts w:ascii="Calibri" w:hAnsi="Calibri" w:cs="Calibri"/>
          <w:sz w:val="20"/>
          <w:szCs w:val="20"/>
        </w:rPr>
        <w:t>do Umowy,</w:t>
      </w:r>
    </w:p>
    <w:p w14:paraId="5DFBAD26" w14:textId="735FE78B" w:rsidR="001A2175" w:rsidRPr="00712BFD" w:rsidRDefault="001A2175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B75413">
        <w:rPr>
          <w:rFonts w:ascii="Calibri" w:hAnsi="Calibri" w:cs="Calibri"/>
          <w:i/>
          <w:sz w:val="20"/>
          <w:szCs w:val="20"/>
        </w:rPr>
        <w:t>1</w:t>
      </w:r>
      <w:r w:rsidR="00066B2A" w:rsidRPr="00712BFD">
        <w:rPr>
          <w:rFonts w:ascii="Calibri" w:hAnsi="Calibri" w:cs="Calibri"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>do Umowy,</w:t>
      </w:r>
    </w:p>
    <w:p w14:paraId="1B2E7CFF" w14:textId="77777777" w:rsidR="001A2175" w:rsidRPr="00712BFD" w:rsidRDefault="001A2175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712BFD" w:rsidRDefault="000E356B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zmiana grupy taryfowej</w:t>
      </w:r>
    </w:p>
    <w:p w14:paraId="3D0ED1E4" w14:textId="5C7CDB47" w:rsidR="001A2175" w:rsidRPr="00712BFD" w:rsidRDefault="001A2175" w:rsidP="00EB5280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6" w:name="_Hlk95831364"/>
      <w:r w:rsidRPr="00712BFD">
        <w:rPr>
          <w:rFonts w:ascii="Calibri" w:hAnsi="Calibri" w:cs="Calibri"/>
          <w:sz w:val="20"/>
          <w:szCs w:val="20"/>
        </w:rPr>
        <w:t xml:space="preserve">dokonywane </w:t>
      </w:r>
      <w:r w:rsidRPr="008C7FE6">
        <w:rPr>
          <w:rFonts w:ascii="Calibri" w:hAnsi="Calibri" w:cs="Calibri"/>
          <w:sz w:val="20"/>
          <w:szCs w:val="20"/>
        </w:rPr>
        <w:t>będ</w:t>
      </w:r>
      <w:r w:rsidR="00E56AF2" w:rsidRPr="008C7FE6">
        <w:rPr>
          <w:rFonts w:ascii="Calibri" w:hAnsi="Calibri" w:cs="Calibri"/>
          <w:sz w:val="20"/>
          <w:szCs w:val="20"/>
        </w:rPr>
        <w:t>ą</w:t>
      </w:r>
      <w:r w:rsidRPr="00712BFD">
        <w:rPr>
          <w:rFonts w:ascii="Calibri" w:hAnsi="Calibri" w:cs="Calibri"/>
          <w:sz w:val="20"/>
          <w:szCs w:val="20"/>
        </w:rPr>
        <w:t xml:space="preserve"> w formie </w:t>
      </w:r>
      <w:r w:rsidR="00703EF4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>neksu, bez renegocj</w:t>
      </w:r>
      <w:r w:rsidR="00703EF4" w:rsidRPr="00712BFD">
        <w:rPr>
          <w:rFonts w:ascii="Calibri" w:hAnsi="Calibri" w:cs="Calibri"/>
          <w:sz w:val="20"/>
          <w:szCs w:val="20"/>
        </w:rPr>
        <w:t>acji</w:t>
      </w:r>
      <w:r w:rsidRPr="00712BFD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12BFD">
        <w:rPr>
          <w:rFonts w:ascii="Calibri" w:hAnsi="Calibri" w:cs="Calibri"/>
          <w:sz w:val="20"/>
          <w:szCs w:val="20"/>
        </w:rPr>
        <w:t>, z takim zastrzeżeniem że zmiana taryfy może nastąpić wyłącznie w obrębie grup taryfowych ujętych</w:t>
      </w:r>
      <w:r w:rsidR="000E05FF" w:rsidRPr="00712BFD">
        <w:rPr>
          <w:rFonts w:ascii="Calibri" w:hAnsi="Calibri" w:cs="Calibri"/>
          <w:sz w:val="20"/>
          <w:szCs w:val="20"/>
        </w:rPr>
        <w:t xml:space="preserve"> w SWZ</w:t>
      </w:r>
      <w:r w:rsidR="00A43591" w:rsidRPr="00712BFD">
        <w:rPr>
          <w:rFonts w:ascii="Calibri" w:hAnsi="Calibri" w:cs="Calibri"/>
          <w:sz w:val="20"/>
          <w:szCs w:val="20"/>
        </w:rPr>
        <w:t xml:space="preserve"> oraz po dokonaniu tych zmian u Operatora Systemu Dystrybucyjnego. </w:t>
      </w:r>
      <w:r w:rsidRPr="00712BFD">
        <w:rPr>
          <w:rFonts w:ascii="Calibri" w:hAnsi="Calibri" w:cs="Calibri"/>
          <w:sz w:val="20"/>
          <w:szCs w:val="20"/>
        </w:rPr>
        <w:t xml:space="preserve">O ile </w:t>
      </w:r>
      <w:r w:rsidRPr="00712BFD">
        <w:rPr>
          <w:rFonts w:ascii="Calibri" w:hAnsi="Calibri" w:cs="Calibri"/>
          <w:b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6"/>
      <w:r w:rsidRPr="00712BFD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2561D767" w:rsidR="001A2175" w:rsidRPr="00712BFD" w:rsidRDefault="001A2175" w:rsidP="00EB5280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</w:t>
      </w:r>
      <w:r w:rsidR="00E80D15" w:rsidRPr="00712BFD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712BFD">
        <w:rPr>
          <w:rFonts w:ascii="Calibri" w:hAnsi="Calibri" w:cs="Calibri"/>
          <w:sz w:val="20"/>
          <w:szCs w:val="20"/>
        </w:rPr>
        <w:t>zmian</w:t>
      </w:r>
      <w:r w:rsidR="00E80D15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12BFD">
        <w:rPr>
          <w:rFonts w:ascii="Calibri" w:hAnsi="Calibri" w:cs="Calibri"/>
          <w:sz w:val="20"/>
          <w:szCs w:val="20"/>
        </w:rPr>
        <w:t xml:space="preserve">wniosków o zwarcie </w:t>
      </w:r>
      <w:r w:rsidRPr="00712BFD">
        <w:rPr>
          <w:rFonts w:ascii="Calibri" w:hAnsi="Calibri" w:cs="Calibri"/>
          <w:sz w:val="20"/>
          <w:szCs w:val="20"/>
        </w:rPr>
        <w:t xml:space="preserve">umów </w:t>
      </w:r>
      <w:r w:rsidR="006D1DA8" w:rsidRPr="00712BFD">
        <w:rPr>
          <w:rFonts w:ascii="Calibri" w:hAnsi="Calibri" w:cs="Calibri"/>
          <w:sz w:val="20"/>
          <w:szCs w:val="20"/>
        </w:rPr>
        <w:t>o świadczenie usług dystrybucji</w:t>
      </w:r>
      <w:r w:rsidR="009B360E" w:rsidRPr="00712BFD">
        <w:rPr>
          <w:rFonts w:ascii="Calibri" w:hAnsi="Calibri" w:cs="Calibri"/>
          <w:sz w:val="20"/>
          <w:szCs w:val="20"/>
        </w:rPr>
        <w:t xml:space="preserve"> (o ile </w:t>
      </w:r>
      <w:r w:rsidR="00F17CDF" w:rsidRPr="00712BFD">
        <w:rPr>
          <w:rFonts w:ascii="Calibri" w:hAnsi="Calibri" w:cs="Calibri"/>
          <w:sz w:val="20"/>
          <w:szCs w:val="20"/>
        </w:rPr>
        <w:t>będzie</w:t>
      </w:r>
      <w:r w:rsidR="00E80D15" w:rsidRPr="00712BFD">
        <w:rPr>
          <w:rFonts w:ascii="Calibri" w:hAnsi="Calibri" w:cs="Calibri"/>
          <w:sz w:val="20"/>
          <w:szCs w:val="20"/>
        </w:rPr>
        <w:t xml:space="preserve"> niezbędne</w:t>
      </w:r>
      <w:r w:rsidR="009B360E" w:rsidRPr="00712BFD">
        <w:rPr>
          <w:rFonts w:ascii="Calibri" w:hAnsi="Calibri" w:cs="Calibri"/>
          <w:sz w:val="20"/>
          <w:szCs w:val="20"/>
        </w:rPr>
        <w:t>)</w:t>
      </w:r>
      <w:r w:rsidR="00F7131C" w:rsidRPr="00712BFD">
        <w:rPr>
          <w:rFonts w:ascii="Calibri" w:hAnsi="Calibri" w:cs="Calibri"/>
          <w:sz w:val="20"/>
          <w:szCs w:val="20"/>
        </w:rPr>
        <w:t xml:space="preserve">, przy czym </w:t>
      </w:r>
      <w:r w:rsidR="00F7131C"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12BFD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12BFD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</w:t>
      </w:r>
      <w:r w:rsidR="00F7131C" w:rsidRPr="004355F2">
        <w:rPr>
          <w:rFonts w:ascii="Calibri" w:hAnsi="Calibri" w:cs="Calibri"/>
          <w:sz w:val="20"/>
          <w:szCs w:val="20"/>
        </w:rPr>
        <w:t>OSD</w:t>
      </w:r>
      <w:r w:rsidR="00C00690" w:rsidRPr="004355F2">
        <w:rPr>
          <w:rFonts w:ascii="Calibri" w:hAnsi="Calibri" w:cs="Calibri"/>
          <w:sz w:val="20"/>
          <w:szCs w:val="20"/>
        </w:rPr>
        <w:t xml:space="preserve"> lub złoży wniosek i zawrze umowę z OSD indywidualnie</w:t>
      </w:r>
      <w:r w:rsidR="00C00690">
        <w:rPr>
          <w:rFonts w:ascii="Calibri" w:hAnsi="Calibri" w:cs="Calibri"/>
          <w:sz w:val="20"/>
          <w:szCs w:val="20"/>
        </w:rPr>
        <w:t>.</w:t>
      </w:r>
    </w:p>
    <w:p w14:paraId="0CAD73ED" w14:textId="501FB5BF" w:rsidR="00BD2947" w:rsidRPr="00712BFD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Korespondencję związaną z realizacją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12BFD">
        <w:rPr>
          <w:rFonts w:ascii="Calibri" w:hAnsi="Calibri" w:cs="Calibri"/>
          <w:sz w:val="20"/>
          <w:szCs w:val="20"/>
        </w:rPr>
        <w:t xml:space="preserve">e-mail </w:t>
      </w:r>
      <w:r w:rsidRPr="00712BFD">
        <w:rPr>
          <w:rFonts w:ascii="Calibri" w:hAnsi="Calibri" w:cs="Calibri"/>
          <w:sz w:val="20"/>
          <w:szCs w:val="20"/>
        </w:rPr>
        <w:t>osob</w:t>
      </w:r>
      <w:r w:rsidR="00BD2947" w:rsidRPr="00712BFD">
        <w:rPr>
          <w:rFonts w:ascii="Calibri" w:hAnsi="Calibri" w:cs="Calibri"/>
          <w:sz w:val="20"/>
          <w:szCs w:val="20"/>
        </w:rPr>
        <w:t>y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BD2947" w:rsidRPr="00712BFD">
        <w:rPr>
          <w:rFonts w:ascii="Calibri" w:hAnsi="Calibri" w:cs="Calibri"/>
          <w:sz w:val="20"/>
          <w:szCs w:val="20"/>
        </w:rPr>
        <w:t xml:space="preserve">działającej </w:t>
      </w:r>
      <w:r w:rsidRPr="00712BFD">
        <w:rPr>
          <w:rFonts w:ascii="Calibri" w:hAnsi="Calibri" w:cs="Calibri"/>
          <w:sz w:val="20"/>
          <w:szCs w:val="20"/>
        </w:rPr>
        <w:t xml:space="preserve">w imieniu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="00BD2947" w:rsidRPr="00712BFD">
        <w:rPr>
          <w:rFonts w:ascii="Calibri" w:hAnsi="Calibri" w:cs="Calibri"/>
          <w:sz w:val="20"/>
          <w:szCs w:val="20"/>
        </w:rPr>
        <w:t xml:space="preserve">: </w:t>
      </w:r>
    </w:p>
    <w:p w14:paraId="45044754" w14:textId="49C4206B" w:rsidR="001A2175" w:rsidRPr="00712BFD" w:rsidRDefault="002D7592" w:rsidP="00EB5280">
      <w:pPr>
        <w:tabs>
          <w:tab w:val="left" w:pos="284"/>
        </w:tabs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telefonu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adres e-mail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50313E5A" w14:textId="77777777" w:rsidR="001A2175" w:rsidRPr="00712BFD" w:rsidRDefault="001A2175" w:rsidP="00EB5280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0C31DE90" w14:textId="3ABC3A6B" w:rsidR="001A2175" w:rsidRPr="004E3972" w:rsidRDefault="00FA287C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3972">
        <w:rPr>
          <w:rFonts w:ascii="Calibri" w:hAnsi="Calibri" w:cs="Calibri"/>
          <w:sz w:val="20"/>
          <w:szCs w:val="20"/>
        </w:rPr>
        <w:t>Bieżącą k</w:t>
      </w:r>
      <w:r w:rsidR="001A2175" w:rsidRPr="004E3972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4E3972">
        <w:rPr>
          <w:rFonts w:ascii="Calibri" w:hAnsi="Calibri" w:cs="Calibri"/>
          <w:sz w:val="20"/>
          <w:szCs w:val="20"/>
        </w:rPr>
        <w:t xml:space="preserve">pisemną </w:t>
      </w:r>
      <w:r w:rsidR="001A2175" w:rsidRPr="004E3972">
        <w:rPr>
          <w:rFonts w:ascii="Calibri" w:hAnsi="Calibri" w:cs="Calibri"/>
          <w:sz w:val="20"/>
          <w:szCs w:val="20"/>
        </w:rPr>
        <w:t>związaną z realizacją Umowy</w:t>
      </w:r>
      <w:r w:rsidRPr="004E3972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4E3972">
        <w:rPr>
          <w:rFonts w:ascii="Calibri" w:hAnsi="Calibri" w:cs="Calibri"/>
          <w:sz w:val="20"/>
          <w:szCs w:val="20"/>
        </w:rPr>
        <w:t xml:space="preserve">zapytania i </w:t>
      </w:r>
      <w:r w:rsidRPr="004E3972">
        <w:rPr>
          <w:rFonts w:ascii="Calibri" w:hAnsi="Calibri" w:cs="Calibri"/>
          <w:sz w:val="20"/>
          <w:szCs w:val="20"/>
        </w:rPr>
        <w:t xml:space="preserve">wnioski </w:t>
      </w:r>
      <w:r w:rsidRPr="004E3972">
        <w:rPr>
          <w:rFonts w:ascii="Calibri" w:hAnsi="Calibri" w:cs="Calibri"/>
          <w:b/>
          <w:bCs/>
          <w:sz w:val="20"/>
          <w:szCs w:val="20"/>
        </w:rPr>
        <w:t>Zamawiającego</w:t>
      </w:r>
      <w:r w:rsidRPr="004E3972">
        <w:rPr>
          <w:rFonts w:ascii="Calibri" w:hAnsi="Calibri" w:cs="Calibri"/>
          <w:sz w:val="20"/>
          <w:szCs w:val="20"/>
        </w:rPr>
        <w:t>,</w:t>
      </w:r>
      <w:r w:rsidR="001A2175" w:rsidRPr="004E3972">
        <w:rPr>
          <w:rFonts w:ascii="Calibri" w:hAnsi="Calibri" w:cs="Calibri"/>
          <w:sz w:val="20"/>
          <w:szCs w:val="20"/>
        </w:rPr>
        <w:t xml:space="preserve"> </w:t>
      </w:r>
      <w:r w:rsidR="001A2175" w:rsidRPr="004E3972">
        <w:rPr>
          <w:rFonts w:ascii="Calibri" w:hAnsi="Calibri" w:cs="Calibri"/>
          <w:b/>
          <w:sz w:val="20"/>
          <w:szCs w:val="20"/>
        </w:rPr>
        <w:t>Wykonawca</w:t>
      </w:r>
      <w:r w:rsidR="001A2175" w:rsidRPr="004E3972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4E3972">
        <w:rPr>
          <w:rFonts w:ascii="Calibri" w:hAnsi="Calibri" w:cs="Calibri"/>
          <w:sz w:val="20"/>
          <w:szCs w:val="20"/>
        </w:rPr>
        <w:t xml:space="preserve">e-mail </w:t>
      </w:r>
      <w:r w:rsidR="002D7592" w:rsidRPr="004E397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02D3D" w:rsidRPr="004E3972">
        <w:rPr>
          <w:rFonts w:ascii="Calibri" w:hAnsi="Calibri" w:cs="Calibri"/>
          <w:sz w:val="20"/>
          <w:szCs w:val="20"/>
        </w:rPr>
        <w:t xml:space="preserve">. </w:t>
      </w:r>
      <w:r w:rsidR="001A2175" w:rsidRPr="004E3972">
        <w:rPr>
          <w:rFonts w:ascii="Calibri" w:hAnsi="Calibri" w:cs="Calibri"/>
          <w:sz w:val="20"/>
          <w:szCs w:val="20"/>
        </w:rPr>
        <w:t xml:space="preserve">Korespondencję związaną z płatnościami </w:t>
      </w:r>
      <w:r w:rsidR="00A62C8F" w:rsidRPr="004E3972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4E3972">
        <w:rPr>
          <w:rFonts w:ascii="Calibri" w:hAnsi="Calibri" w:cs="Calibri"/>
          <w:b/>
          <w:sz w:val="20"/>
          <w:szCs w:val="20"/>
        </w:rPr>
        <w:t>Wykonawca</w:t>
      </w:r>
      <w:r w:rsidR="000C19B5" w:rsidRPr="004E3972">
        <w:rPr>
          <w:rFonts w:ascii="Calibri" w:hAnsi="Calibri" w:cs="Calibri"/>
          <w:sz w:val="20"/>
          <w:szCs w:val="20"/>
        </w:rPr>
        <w:t xml:space="preserve"> kierować będzie </w:t>
      </w:r>
      <w:r w:rsidR="00E26B31" w:rsidRPr="00E26B31">
        <w:rPr>
          <w:rFonts w:ascii="Calibri" w:hAnsi="Calibri" w:cs="Calibri"/>
          <w:sz w:val="20"/>
          <w:szCs w:val="20"/>
        </w:rPr>
        <w:t>na adresy do korespondencji wskazane do przesyłania faktur</w:t>
      </w:r>
      <w:r w:rsidR="001A2175" w:rsidRPr="004E3972">
        <w:rPr>
          <w:rFonts w:ascii="Calibri" w:hAnsi="Calibri" w:cs="Calibri"/>
          <w:sz w:val="20"/>
          <w:szCs w:val="20"/>
        </w:rPr>
        <w:t>.</w:t>
      </w:r>
    </w:p>
    <w:p w14:paraId="7033E1F2" w14:textId="72395103" w:rsidR="001832CC" w:rsidRPr="00712BFD" w:rsidRDefault="001A2175" w:rsidP="00EB5280">
      <w:pPr>
        <w:numPr>
          <w:ilvl w:val="0"/>
          <w:numId w:val="20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3972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4E3972">
        <w:rPr>
          <w:rFonts w:ascii="Calibri" w:hAnsi="Calibri" w:cs="Calibri"/>
          <w:sz w:val="20"/>
          <w:szCs w:val="20"/>
        </w:rPr>
        <w:t xml:space="preserve">isemnej pod rygorem nieważności, z zastrzeżeniem </w:t>
      </w:r>
      <w:r w:rsidR="001E39F3" w:rsidRPr="00712BFD">
        <w:rPr>
          <w:rFonts w:ascii="Calibri" w:hAnsi="Calibri" w:cs="Calibri"/>
          <w:sz w:val="20"/>
          <w:szCs w:val="20"/>
        </w:rPr>
        <w:t xml:space="preserve">zapisów §17 </w:t>
      </w:r>
      <w:r w:rsidR="006462BB">
        <w:rPr>
          <w:rFonts w:ascii="Calibri" w:hAnsi="Calibri" w:cs="Calibri"/>
          <w:sz w:val="20"/>
          <w:szCs w:val="20"/>
        </w:rPr>
        <w:t>ust.</w:t>
      </w:r>
      <w:r w:rsidR="00304374" w:rsidRPr="00712BFD">
        <w:rPr>
          <w:rFonts w:ascii="Calibri" w:hAnsi="Calibri" w:cs="Calibri"/>
          <w:sz w:val="20"/>
          <w:szCs w:val="20"/>
        </w:rPr>
        <w:t xml:space="preserve"> 1</w:t>
      </w:r>
      <w:r w:rsidR="00573681"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712BFD">
        <w:rPr>
          <w:rFonts w:ascii="Calibri" w:hAnsi="Calibri" w:cs="Calibri"/>
          <w:sz w:val="20"/>
          <w:szCs w:val="20"/>
        </w:rPr>
        <w:t>Umowy.</w:t>
      </w:r>
    </w:p>
    <w:p w14:paraId="1170047E" w14:textId="0173E8C7" w:rsidR="001A2175" w:rsidRPr="00712BFD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 zakresie nie uregulowanym Umową stosuje się</w:t>
      </w:r>
      <w:r w:rsidR="00654F72" w:rsidRPr="00712BFD">
        <w:rPr>
          <w:rFonts w:ascii="Calibri" w:hAnsi="Calibri" w:cs="Calibri"/>
          <w:sz w:val="20"/>
          <w:szCs w:val="20"/>
        </w:rPr>
        <w:t xml:space="preserve"> przepisy</w:t>
      </w:r>
      <w:r w:rsidRPr="00712BFD">
        <w:rPr>
          <w:rFonts w:ascii="Calibri" w:hAnsi="Calibri" w:cs="Calibri"/>
          <w:sz w:val="20"/>
          <w:szCs w:val="20"/>
        </w:rPr>
        <w:t xml:space="preserve"> Kodeks</w:t>
      </w:r>
      <w:r w:rsidR="00451E31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 Cywiln</w:t>
      </w:r>
      <w:r w:rsidR="00451E31" w:rsidRPr="00712BFD">
        <w:rPr>
          <w:rFonts w:ascii="Calibri" w:hAnsi="Calibri" w:cs="Calibri"/>
          <w:sz w:val="20"/>
          <w:szCs w:val="20"/>
        </w:rPr>
        <w:t>ego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="00451E31" w:rsidRPr="00712BFD">
        <w:rPr>
          <w:rFonts w:ascii="Calibri" w:hAnsi="Calibri" w:cs="Calibri"/>
          <w:sz w:val="20"/>
          <w:szCs w:val="20"/>
        </w:rPr>
        <w:t>Ustawy Pe</w:t>
      </w:r>
      <w:r w:rsidRPr="00712BFD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 w:rsidRPr="00712BFD">
        <w:rPr>
          <w:rFonts w:ascii="Calibri" w:hAnsi="Calibri" w:cs="Calibri"/>
          <w:sz w:val="20"/>
          <w:szCs w:val="20"/>
        </w:rPr>
        <w:t>Ustawy Pzp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116907C1" w14:textId="57A816C1" w:rsidR="001A2175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Spory, które mogą wyniknąć ze stosunku objętego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mową Strony poddają pod rozstrzygnięcie sądowi właściwemu dla siedziby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1A46AD17" w14:textId="77777777" w:rsidR="00152A5F" w:rsidRDefault="00152A5F" w:rsidP="00982C48">
      <w:pPr>
        <w:tabs>
          <w:tab w:val="left" w:pos="284"/>
        </w:tabs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1CC156EF" w14:textId="77777777" w:rsidR="00AF4C20" w:rsidRDefault="00AF4C20" w:rsidP="00EB5280">
      <w:pPr>
        <w:spacing w:line="280" w:lineRule="atLeast"/>
        <w:jc w:val="center"/>
        <w:rPr>
          <w:rFonts w:ascii="Calibri" w:hAnsi="Calibri" w:cs="Calibri"/>
          <w:i/>
          <w:iCs/>
          <w:color w:val="943634" w:themeColor="accent2" w:themeShade="BF"/>
          <w:sz w:val="18"/>
          <w:szCs w:val="18"/>
        </w:rPr>
      </w:pPr>
    </w:p>
    <w:p w14:paraId="1660CA50" w14:textId="4124B069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§2</w:t>
      </w:r>
      <w:r w:rsidR="00EB5280">
        <w:rPr>
          <w:rFonts w:ascii="Calibri" w:hAnsi="Calibri" w:cs="Calibri"/>
          <w:b/>
          <w:sz w:val="20"/>
          <w:szCs w:val="20"/>
        </w:rPr>
        <w:t>2</w:t>
      </w:r>
    </w:p>
    <w:p w14:paraId="1A3E25CC" w14:textId="63B5CF05" w:rsidR="001A2175" w:rsidRPr="00712BFD" w:rsidRDefault="000C19B5" w:rsidP="00EB5280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Umowa </w:t>
      </w:r>
      <w:r w:rsidR="007E712E" w:rsidRPr="007E712E">
        <w:rPr>
          <w:rFonts w:ascii="Calibri" w:hAnsi="Calibri" w:cs="Calibri"/>
          <w:sz w:val="20"/>
          <w:szCs w:val="20"/>
        </w:rPr>
        <w:t>wchodzi w życie z dniem podpisania przez Strony</w:t>
      </w:r>
      <w:r w:rsidR="007E712E" w:rsidRPr="007E712E">
        <w:rPr>
          <w:rFonts w:ascii="Calibri" w:hAnsi="Calibri" w:cs="Calibri"/>
          <w:sz w:val="20"/>
          <w:szCs w:val="20"/>
          <w:vertAlign w:val="superscript"/>
        </w:rPr>
        <w:footnoteReference w:id="3"/>
      </w:r>
      <w:r w:rsidR="007E712E" w:rsidRPr="007E712E">
        <w:rPr>
          <w:rFonts w:ascii="Calibri" w:hAnsi="Calibri" w:cs="Calibri"/>
          <w:sz w:val="20"/>
          <w:szCs w:val="20"/>
        </w:rPr>
        <w:t xml:space="preserve"> / Umowa wchodzi w życie z dniem zawarcia</w:t>
      </w:r>
      <w:r w:rsidR="007E712E" w:rsidRPr="007E712E">
        <w:rPr>
          <w:rFonts w:ascii="Calibri" w:hAnsi="Calibri" w:cs="Calibri"/>
          <w:sz w:val="20"/>
          <w:szCs w:val="20"/>
          <w:vertAlign w:val="superscript"/>
        </w:rPr>
        <w:footnoteReference w:id="4"/>
      </w:r>
      <w:r w:rsidR="00C00690">
        <w:rPr>
          <w:rFonts w:ascii="Calibri" w:hAnsi="Calibri" w:cs="Calibri"/>
          <w:sz w:val="20"/>
          <w:szCs w:val="20"/>
        </w:rPr>
        <w:t xml:space="preserve">. </w:t>
      </w:r>
    </w:p>
    <w:p w14:paraId="7FE74B1F" w14:textId="77777777" w:rsidR="001A2175" w:rsidRPr="00712BFD" w:rsidRDefault="001A2175" w:rsidP="00EB5280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342F2D45" w14:textId="07FE5E52" w:rsidR="001A2175" w:rsidRPr="006A0E7E" w:rsidRDefault="001A2175" w:rsidP="00EB5280">
      <w:pPr>
        <w:pStyle w:val="Akapitzlist"/>
        <w:numPr>
          <w:ilvl w:val="2"/>
          <w:numId w:val="39"/>
        </w:numPr>
        <w:tabs>
          <w:tab w:val="left" w:pos="567"/>
          <w:tab w:val="left" w:pos="851"/>
        </w:tabs>
        <w:overflowPunct w:val="0"/>
        <w:autoSpaceDE w:val="0"/>
        <w:spacing w:line="280" w:lineRule="atLeast"/>
        <w:ind w:hanging="2056"/>
        <w:textAlignment w:val="baseline"/>
        <w:rPr>
          <w:sz w:val="20"/>
          <w:szCs w:val="20"/>
        </w:rPr>
      </w:pPr>
      <w:r w:rsidRPr="006A0E7E">
        <w:rPr>
          <w:sz w:val="20"/>
          <w:szCs w:val="20"/>
        </w:rPr>
        <w:t xml:space="preserve">Wykaz punktów poboru </w:t>
      </w:r>
    </w:p>
    <w:p w14:paraId="10E88197" w14:textId="1881E05C" w:rsidR="00066B2A" w:rsidRDefault="00066B2A" w:rsidP="00EB5280">
      <w:pPr>
        <w:pStyle w:val="Akapitzlist"/>
        <w:numPr>
          <w:ilvl w:val="2"/>
          <w:numId w:val="39"/>
        </w:numPr>
        <w:tabs>
          <w:tab w:val="left" w:pos="851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>Wykaz osób uprawnionych do kontaktowania się z wykonawcą w zakresie realizacji postanowień Umowy, w tym do składania reklamacji.</w:t>
      </w:r>
    </w:p>
    <w:p w14:paraId="7178F3AC" w14:textId="77777777" w:rsidR="00E80D15" w:rsidRDefault="00E80D15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  <w:rPr>
          <w:sz w:val="20"/>
          <w:szCs w:val="20"/>
        </w:rPr>
      </w:pPr>
    </w:p>
    <w:p w14:paraId="03073B38" w14:textId="77777777" w:rsidR="00982C48" w:rsidRDefault="00982C48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  <w:rPr>
          <w:sz w:val="20"/>
          <w:szCs w:val="20"/>
        </w:rPr>
      </w:pPr>
    </w:p>
    <w:p w14:paraId="50C968F6" w14:textId="77777777" w:rsidR="00982C48" w:rsidRPr="00982C48" w:rsidRDefault="00982C48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  <w:rPr>
          <w:sz w:val="20"/>
          <w:szCs w:val="20"/>
        </w:rPr>
      </w:pPr>
    </w:p>
    <w:p w14:paraId="7296669F" w14:textId="482909A4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712BFD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Pr="00712BFD" w:rsidRDefault="00E80D15" w:rsidP="00EB5280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942FE2D" w14:textId="43234C37" w:rsidR="001A2175" w:rsidRPr="00712BFD" w:rsidRDefault="00E80D15" w:rsidP="00EB5280">
      <w:pPr>
        <w:spacing w:line="28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712BFD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 w:rsidRPr="00712BFD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381B84B3" w:rsidR="00F12096" w:rsidRPr="00712BFD" w:rsidRDefault="00F12096" w:rsidP="00EB5280">
      <w:pPr>
        <w:spacing w:line="280" w:lineRule="atLeast"/>
        <w:rPr>
          <w:rFonts w:ascii="Calibri" w:hAnsi="Calibri"/>
          <w:sz w:val="20"/>
          <w:szCs w:val="20"/>
        </w:rPr>
      </w:pPr>
      <w:r w:rsidRPr="00712BFD">
        <w:rPr>
          <w:rFonts w:ascii="Calibri" w:hAnsi="Calibri"/>
          <w:sz w:val="20"/>
          <w:szCs w:val="20"/>
        </w:rPr>
        <w:lastRenderedPageBreak/>
        <w:t xml:space="preserve">Załącznik nr 2 do Umowy </w:t>
      </w:r>
    </w:p>
    <w:p w14:paraId="0FC61AFA" w14:textId="77777777" w:rsidR="00F12096" w:rsidRPr="00712BFD" w:rsidRDefault="00F12096" w:rsidP="00EB5280">
      <w:pPr>
        <w:spacing w:line="280" w:lineRule="atLeast"/>
        <w:rPr>
          <w:rFonts w:ascii="Calibri" w:hAnsi="Calibri"/>
          <w:b/>
          <w:sz w:val="20"/>
          <w:szCs w:val="20"/>
        </w:rPr>
      </w:pPr>
    </w:p>
    <w:p w14:paraId="3E059BC6" w14:textId="77777777" w:rsidR="00F12096" w:rsidRPr="00712BFD" w:rsidRDefault="00F12096" w:rsidP="00EB5280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712BFD">
        <w:rPr>
          <w:rFonts w:ascii="Calibri" w:hAnsi="Calibri"/>
          <w:b/>
          <w:sz w:val="20"/>
          <w:szCs w:val="20"/>
        </w:rPr>
        <w:t>WYKAZ OSÓB UPRAWNIONYCH DO KONTAKTOWANIA SIĘ Z WYKONAWCĄ</w:t>
      </w:r>
    </w:p>
    <w:p w14:paraId="7835C22F" w14:textId="77777777" w:rsidR="00F12096" w:rsidRPr="00712BFD" w:rsidRDefault="00F12096" w:rsidP="00EB5280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712BFD">
        <w:rPr>
          <w:rFonts w:ascii="Calibri" w:hAnsi="Calibri"/>
          <w:b/>
          <w:sz w:val="20"/>
          <w:szCs w:val="20"/>
        </w:rPr>
        <w:t>W ZAKRESIE REALIZACJI POSTANOWIEŃ UMOWY, W TYM DO SKŁADANIA REKLAMACJI.</w:t>
      </w:r>
    </w:p>
    <w:p w14:paraId="41677B50" w14:textId="77777777" w:rsidR="00F12096" w:rsidRPr="00712BFD" w:rsidRDefault="00F12096" w:rsidP="00EB5280">
      <w:pPr>
        <w:spacing w:line="28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Pr="00712BFD" w:rsidRDefault="00F12096" w:rsidP="00EB5280">
      <w:pPr>
        <w:spacing w:line="28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703"/>
        <w:gridCol w:w="2580"/>
        <w:gridCol w:w="2580"/>
      </w:tblGrid>
      <w:tr w:rsidR="007E712E" w:rsidRPr="007E712E" w14:paraId="4DB52177" w14:textId="77777777" w:rsidTr="00673700">
        <w:trPr>
          <w:trHeight w:val="56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E12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  <w:r w:rsidRPr="007E712E">
              <w:rPr>
                <w:rFonts w:ascii="Calibri" w:hAnsi="Calibri" w:cs="Calibri"/>
                <w:sz w:val="21"/>
                <w:szCs w:val="21"/>
              </w:rPr>
              <w:t>L.p.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615F" w14:textId="77777777" w:rsidR="007E712E" w:rsidRPr="007E712E" w:rsidRDefault="007E712E" w:rsidP="007E712E">
            <w:pPr>
              <w:spacing w:line="2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E712E">
              <w:rPr>
                <w:rFonts w:ascii="Calibri" w:hAnsi="Calibri" w:cs="Calibri"/>
                <w:sz w:val="21"/>
                <w:szCs w:val="21"/>
              </w:rPr>
              <w:t>Imię i nazwisko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4244" w14:textId="77777777" w:rsidR="007E712E" w:rsidRPr="007E712E" w:rsidRDefault="007E712E" w:rsidP="007E712E">
            <w:pPr>
              <w:spacing w:line="2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E712E">
              <w:rPr>
                <w:rFonts w:ascii="Calibri" w:hAnsi="Calibri" w:cs="Calibri"/>
                <w:sz w:val="21"/>
                <w:szCs w:val="21"/>
              </w:rPr>
              <w:t>Numer telefonu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12DB" w14:textId="77777777" w:rsidR="007E712E" w:rsidRPr="007E712E" w:rsidRDefault="007E712E" w:rsidP="007E712E">
            <w:pPr>
              <w:spacing w:line="2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E712E">
              <w:rPr>
                <w:rFonts w:ascii="Calibri" w:hAnsi="Calibri" w:cs="Calibri"/>
                <w:sz w:val="21"/>
                <w:szCs w:val="21"/>
              </w:rPr>
              <w:t>Adres e-mail</w:t>
            </w:r>
          </w:p>
        </w:tc>
      </w:tr>
      <w:tr w:rsidR="007E712E" w:rsidRPr="007E712E" w14:paraId="5867C752" w14:textId="77777777" w:rsidTr="00673700">
        <w:trPr>
          <w:trHeight w:val="56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E21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10B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A0A8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8D2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E712E" w:rsidRPr="007E712E" w14:paraId="20DB880B" w14:textId="77777777" w:rsidTr="00673700">
        <w:trPr>
          <w:trHeight w:val="56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620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B3B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A35A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8106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E712E" w:rsidRPr="007E712E" w14:paraId="530CFF14" w14:textId="77777777" w:rsidTr="00673700">
        <w:trPr>
          <w:trHeight w:val="56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EB4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CC6A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439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FE4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E712E" w:rsidRPr="007E712E" w14:paraId="71F8AB19" w14:textId="77777777" w:rsidTr="00673700">
        <w:trPr>
          <w:trHeight w:val="56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8C5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3A0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499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B266" w14:textId="77777777" w:rsidR="007E712E" w:rsidRPr="007E712E" w:rsidRDefault="007E712E" w:rsidP="007E712E">
            <w:pPr>
              <w:spacing w:line="280" w:lineRule="atLeas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B1347AB" w14:textId="77777777" w:rsidR="00F12096" w:rsidRPr="00712BFD" w:rsidRDefault="00F12096" w:rsidP="00EB5280">
      <w:pPr>
        <w:spacing w:line="28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Pr="00712BFD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Pr="00712BFD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712BFD" w:rsidRDefault="00F12096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Pr="00712BFD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0783A166" w:rsidR="00F12096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5EB49F74" w14:textId="2B76D048" w:rsidR="003251ED" w:rsidRDefault="003251ED" w:rsidP="00EB5280">
      <w:pPr>
        <w:suppressAutoHyphens w:val="0"/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02646ED7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628C4F9F" w14:textId="10344F32" w:rsidR="002C644C" w:rsidRDefault="002C644C" w:rsidP="007E712E">
      <w:pPr>
        <w:suppressAutoHyphens w:val="0"/>
        <w:rPr>
          <w:rFonts w:ascii="Calibri" w:hAnsi="Calibri" w:cs="Calibri"/>
          <w:sz w:val="20"/>
          <w:szCs w:val="20"/>
        </w:rPr>
      </w:pPr>
    </w:p>
    <w:p w14:paraId="524FB3F9" w14:textId="77777777" w:rsidR="002C644C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</w:p>
    <w:sectPr w:rsidR="002C644C" w:rsidSect="00A92A7F">
      <w:headerReference w:type="default" r:id="rId9"/>
      <w:footerReference w:type="default" r:id="rId10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7639" w14:textId="77777777" w:rsidR="00A73CCE" w:rsidRDefault="00A73CCE">
      <w:r>
        <w:separator/>
      </w:r>
    </w:p>
  </w:endnote>
  <w:endnote w:type="continuationSeparator" w:id="0">
    <w:p w14:paraId="45F71555" w14:textId="77777777" w:rsidR="00A73CCE" w:rsidRDefault="00A7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F3293E">
      <w:rPr>
        <w:rFonts w:ascii="Calibri" w:hAnsi="Calibri" w:cs="Calibri"/>
        <w:noProof/>
        <w:sz w:val="20"/>
        <w:szCs w:val="20"/>
      </w:rPr>
      <w:t>1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F3293E">
      <w:rPr>
        <w:rFonts w:ascii="Calibri" w:hAnsi="Calibri" w:cs="Calibri"/>
        <w:noProof/>
        <w:sz w:val="20"/>
        <w:szCs w:val="20"/>
      </w:rPr>
      <w:t>12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0613" w14:textId="77777777" w:rsidR="00A73CCE" w:rsidRDefault="00A73CCE">
      <w:r>
        <w:separator/>
      </w:r>
    </w:p>
  </w:footnote>
  <w:footnote w:type="continuationSeparator" w:id="0">
    <w:p w14:paraId="3AF77C15" w14:textId="77777777" w:rsidR="00A73CCE" w:rsidRDefault="00A73CCE">
      <w:r>
        <w:continuationSeparator/>
      </w:r>
    </w:p>
  </w:footnote>
  <w:footnote w:id="1">
    <w:p w14:paraId="0730A4F1" w14:textId="77777777" w:rsidR="003B7293" w:rsidRDefault="003B7293" w:rsidP="003B72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4780">
        <w:rPr>
          <w:rFonts w:asciiTheme="minorHAnsi" w:hAnsiTheme="minorHAnsi" w:cstheme="minorHAnsi"/>
          <w:sz w:val="18"/>
          <w:szCs w:val="18"/>
        </w:rPr>
        <w:t>w przypadku zawarcia umowy na odległość przy zastosowaniu kwalifikowanych podpisów elektronicznych</w:t>
      </w:r>
    </w:p>
  </w:footnote>
  <w:footnote w:id="2">
    <w:p w14:paraId="70345451" w14:textId="77777777" w:rsidR="003B7293" w:rsidRDefault="003B7293" w:rsidP="003B72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4780">
        <w:rPr>
          <w:rFonts w:asciiTheme="minorHAnsi" w:hAnsiTheme="minorHAnsi" w:cstheme="minorHAnsi"/>
          <w:sz w:val="18"/>
          <w:szCs w:val="18"/>
        </w:rPr>
        <w:t>w przypadku zawarcia umów w siedzibie zamawiającego lub drogą korespondencyjną</w:t>
      </w:r>
    </w:p>
  </w:footnote>
  <w:footnote w:id="3">
    <w:p w14:paraId="5C608162" w14:textId="77777777" w:rsidR="007E712E" w:rsidRPr="00614780" w:rsidRDefault="007E712E" w:rsidP="007E712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14780">
        <w:rPr>
          <w:rFonts w:ascii="Calibri" w:hAnsi="Calibri" w:cs="Calibri"/>
          <w:iCs/>
          <w:sz w:val="18"/>
          <w:szCs w:val="18"/>
        </w:rPr>
        <w:t>w przypadku zawarcia umowy na odległość przy zastosowaniu kwalifikowanych podpisów elektronicznych</w:t>
      </w:r>
    </w:p>
  </w:footnote>
  <w:footnote w:id="4">
    <w:p w14:paraId="7D507533" w14:textId="77777777" w:rsidR="007E712E" w:rsidRDefault="007E712E" w:rsidP="007E712E">
      <w:pPr>
        <w:pStyle w:val="Tekstprzypisudolnego"/>
      </w:pPr>
      <w:r w:rsidRPr="00614780">
        <w:rPr>
          <w:rStyle w:val="Odwoanieprzypisudolnego"/>
          <w:sz w:val="18"/>
          <w:szCs w:val="18"/>
        </w:rPr>
        <w:footnoteRef/>
      </w:r>
      <w:r w:rsidRPr="00614780">
        <w:rPr>
          <w:sz w:val="18"/>
          <w:szCs w:val="18"/>
        </w:rPr>
        <w:t xml:space="preserve"> </w:t>
      </w:r>
      <w:r w:rsidRPr="00614780">
        <w:rPr>
          <w:rFonts w:ascii="Calibri" w:hAnsi="Calibri" w:cs="Calibri"/>
          <w:iCs/>
          <w:sz w:val="18"/>
          <w:szCs w:val="18"/>
        </w:rPr>
        <w:t>w przypadku zawarcia umów w siedzibie zamawiającego lub drogą korespondencyjną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77D5" w14:textId="14425055" w:rsidR="00A42642" w:rsidRPr="00A42642" w:rsidRDefault="008165E9" w:rsidP="008165E9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bCs/>
        <w:color w:val="1F497D"/>
        <w:sz w:val="18"/>
        <w:szCs w:val="18"/>
        <w:lang w:eastAsia="en-US"/>
      </w:rPr>
    </w:pPr>
    <w:r w:rsidRPr="008165E9">
      <w:rPr>
        <w:rFonts w:ascii="Calibri" w:eastAsia="Calibri" w:hAnsi="Calibri" w:cs="Calibri"/>
        <w:bCs/>
        <w:color w:val="1F497D"/>
        <w:sz w:val="18"/>
        <w:szCs w:val="18"/>
        <w:lang w:eastAsia="en-US"/>
      </w:rPr>
      <w:t>Gmina Płużnica. Dostawa e</w:t>
    </w:r>
    <w:r>
      <w:rPr>
        <w:rFonts w:ascii="Calibri" w:eastAsia="Calibri" w:hAnsi="Calibri" w:cs="Calibri"/>
        <w:bCs/>
        <w:color w:val="1F497D"/>
        <w:sz w:val="18"/>
        <w:szCs w:val="18"/>
        <w:lang w:eastAsia="en-US"/>
      </w:rPr>
      <w:t>nergii elektrycznej na rok 2024</w:t>
    </w:r>
    <w:r w:rsidR="0085486F" w:rsidRPr="0085486F">
      <w:rPr>
        <w:rFonts w:ascii="Calibri" w:eastAsia="Calibri" w:hAnsi="Calibri" w:cs="Calibri"/>
        <w:bCs/>
        <w:color w:val="1F497D"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1E7843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8B68B116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trike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D48CBDD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strike w:val="0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F0DE3F3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color w:val="auto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AAC4A03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strike w:val="0"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F986491"/>
    <w:multiLevelType w:val="hybridMultilevel"/>
    <w:tmpl w:val="4A3E8C84"/>
    <w:lvl w:ilvl="0" w:tplc="1360A670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57516A"/>
    <w:multiLevelType w:val="multilevel"/>
    <w:tmpl w:val="E56C03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0" w15:restartNumberingAfterBreak="0">
    <w:nsid w:val="22607142"/>
    <w:multiLevelType w:val="hybridMultilevel"/>
    <w:tmpl w:val="3DD8EAC8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88466F"/>
    <w:multiLevelType w:val="multilevel"/>
    <w:tmpl w:val="57305DD4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2CDB764D"/>
    <w:multiLevelType w:val="hybridMultilevel"/>
    <w:tmpl w:val="920C4DA8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3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3D108E6"/>
    <w:multiLevelType w:val="hybridMultilevel"/>
    <w:tmpl w:val="E5A0CE84"/>
    <w:lvl w:ilvl="0" w:tplc="94F4F094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3B7B7C"/>
    <w:multiLevelType w:val="multilevel"/>
    <w:tmpl w:val="A25073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8" w15:restartNumberingAfterBreak="0">
    <w:nsid w:val="3B975A61"/>
    <w:multiLevelType w:val="multilevel"/>
    <w:tmpl w:val="7BBC55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0EB27D0"/>
    <w:multiLevelType w:val="hybridMultilevel"/>
    <w:tmpl w:val="3BDCEF00"/>
    <w:lvl w:ilvl="0" w:tplc="A2F4ECEA">
      <w:start w:val="7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E140275"/>
    <w:multiLevelType w:val="multilevel"/>
    <w:tmpl w:val="77406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2" w15:restartNumberingAfterBreak="0">
    <w:nsid w:val="623A1A11"/>
    <w:multiLevelType w:val="hybridMultilevel"/>
    <w:tmpl w:val="6A7697E8"/>
    <w:lvl w:ilvl="0" w:tplc="41D2A4AA">
      <w:start w:val="2"/>
      <w:numFmt w:val="decimal"/>
      <w:lvlText w:val="%1."/>
      <w:lvlJc w:val="left"/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0C1485"/>
    <w:multiLevelType w:val="multilevel"/>
    <w:tmpl w:val="95D46E2A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4" w15:restartNumberingAfterBreak="0">
    <w:nsid w:val="6C2C1B5C"/>
    <w:multiLevelType w:val="hybridMultilevel"/>
    <w:tmpl w:val="49C80F68"/>
    <w:lvl w:ilvl="0" w:tplc="AB487D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700C5CDE"/>
    <w:multiLevelType w:val="hybridMultilevel"/>
    <w:tmpl w:val="E538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85658FF"/>
    <w:multiLevelType w:val="hybridMultilevel"/>
    <w:tmpl w:val="18A000B4"/>
    <w:lvl w:ilvl="0" w:tplc="416C5234">
      <w:start w:val="1"/>
      <w:numFmt w:val="decimal"/>
      <w:lvlText w:val="%1."/>
      <w:lvlJc w:val="left"/>
      <w:rPr>
        <w:rFonts w:ascii="Calibri" w:hAnsi="Calibri" w:hint="default"/>
        <w:i w:val="0"/>
        <w:iCs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917FD"/>
    <w:multiLevelType w:val="hybridMultilevel"/>
    <w:tmpl w:val="034248B4"/>
    <w:lvl w:ilvl="0" w:tplc="D1ECCFFC">
      <w:start w:val="2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27421">
    <w:abstractNumId w:val="0"/>
  </w:num>
  <w:num w:numId="2" w16cid:durableId="220360949">
    <w:abstractNumId w:val="2"/>
  </w:num>
  <w:num w:numId="3" w16cid:durableId="1845435967">
    <w:abstractNumId w:val="3"/>
  </w:num>
  <w:num w:numId="4" w16cid:durableId="1746494336">
    <w:abstractNumId w:val="5"/>
  </w:num>
  <w:num w:numId="5" w16cid:durableId="614867259">
    <w:abstractNumId w:val="8"/>
  </w:num>
  <w:num w:numId="6" w16cid:durableId="424771163">
    <w:abstractNumId w:val="9"/>
  </w:num>
  <w:num w:numId="7" w16cid:durableId="1524705192">
    <w:abstractNumId w:val="11"/>
  </w:num>
  <w:num w:numId="8" w16cid:durableId="1735808956">
    <w:abstractNumId w:val="13"/>
  </w:num>
  <w:num w:numId="9" w16cid:durableId="1507943616">
    <w:abstractNumId w:val="15"/>
  </w:num>
  <w:num w:numId="10" w16cid:durableId="925500392">
    <w:abstractNumId w:val="16"/>
  </w:num>
  <w:num w:numId="11" w16cid:durableId="1897666244">
    <w:abstractNumId w:val="17"/>
  </w:num>
  <w:num w:numId="12" w16cid:durableId="2090887995">
    <w:abstractNumId w:val="18"/>
  </w:num>
  <w:num w:numId="13" w16cid:durableId="482048211">
    <w:abstractNumId w:val="20"/>
  </w:num>
  <w:num w:numId="14" w16cid:durableId="707995934">
    <w:abstractNumId w:val="23"/>
  </w:num>
  <w:num w:numId="15" w16cid:durableId="1811902586">
    <w:abstractNumId w:val="24"/>
  </w:num>
  <w:num w:numId="16" w16cid:durableId="1728413600">
    <w:abstractNumId w:val="25"/>
  </w:num>
  <w:num w:numId="17" w16cid:durableId="1174491328">
    <w:abstractNumId w:val="26"/>
  </w:num>
  <w:num w:numId="18" w16cid:durableId="95635528">
    <w:abstractNumId w:val="27"/>
  </w:num>
  <w:num w:numId="19" w16cid:durableId="1800107826">
    <w:abstractNumId w:val="29"/>
  </w:num>
  <w:num w:numId="20" w16cid:durableId="1251886661">
    <w:abstractNumId w:val="31"/>
  </w:num>
  <w:num w:numId="21" w16cid:durableId="1490976362">
    <w:abstractNumId w:val="37"/>
  </w:num>
  <w:num w:numId="22" w16cid:durableId="2000569876">
    <w:abstractNumId w:val="38"/>
  </w:num>
  <w:num w:numId="23" w16cid:durableId="1971552117">
    <w:abstractNumId w:val="43"/>
  </w:num>
  <w:num w:numId="24" w16cid:durableId="828400914">
    <w:abstractNumId w:val="50"/>
  </w:num>
  <w:num w:numId="25" w16cid:durableId="1445267452">
    <w:abstractNumId w:val="44"/>
  </w:num>
  <w:num w:numId="26" w16cid:durableId="1617174843">
    <w:abstractNumId w:val="55"/>
  </w:num>
  <w:num w:numId="27" w16cid:durableId="596212446">
    <w:abstractNumId w:val="45"/>
  </w:num>
  <w:num w:numId="28" w16cid:durableId="1571189559">
    <w:abstractNumId w:val="41"/>
  </w:num>
  <w:num w:numId="29" w16cid:durableId="1506820233">
    <w:abstractNumId w:val="51"/>
  </w:num>
  <w:num w:numId="30" w16cid:durableId="236092752">
    <w:abstractNumId w:val="48"/>
  </w:num>
  <w:num w:numId="31" w16cid:durableId="691884951">
    <w:abstractNumId w:val="40"/>
  </w:num>
  <w:num w:numId="32" w16cid:durableId="1506898414">
    <w:abstractNumId w:val="30"/>
  </w:num>
  <w:num w:numId="33" w16cid:durableId="702904372">
    <w:abstractNumId w:val="49"/>
  </w:num>
  <w:num w:numId="34" w16cid:durableId="1805734827">
    <w:abstractNumId w:val="58"/>
  </w:num>
  <w:num w:numId="35" w16cid:durableId="138110033">
    <w:abstractNumId w:val="6"/>
  </w:num>
  <w:num w:numId="36" w16cid:durableId="2052654426">
    <w:abstractNumId w:val="46"/>
  </w:num>
  <w:num w:numId="37" w16cid:durableId="273944834">
    <w:abstractNumId w:val="42"/>
  </w:num>
  <w:num w:numId="38" w16cid:durableId="1852334241">
    <w:abstractNumId w:val="59"/>
  </w:num>
  <w:num w:numId="39" w16cid:durableId="995959430">
    <w:abstractNumId w:val="39"/>
  </w:num>
  <w:num w:numId="40" w16cid:durableId="539514888">
    <w:abstractNumId w:val="54"/>
  </w:num>
  <w:num w:numId="41" w16cid:durableId="1617104318">
    <w:abstractNumId w:val="47"/>
  </w:num>
  <w:num w:numId="42" w16cid:durableId="82144415">
    <w:abstractNumId w:val="52"/>
  </w:num>
  <w:num w:numId="43" w16cid:durableId="437412382">
    <w:abstractNumId w:val="57"/>
  </w:num>
  <w:num w:numId="44" w16cid:durableId="357045983">
    <w:abstractNumId w:val="56"/>
  </w:num>
  <w:num w:numId="45" w16cid:durableId="1996713771">
    <w:abstractNumId w:val="36"/>
  </w:num>
  <w:num w:numId="46" w16cid:durableId="424233293">
    <w:abstractNumId w:val="4"/>
  </w:num>
  <w:num w:numId="47" w16cid:durableId="1639189923">
    <w:abstractNumId w:val="5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1D"/>
    <w:rsid w:val="0000001D"/>
    <w:rsid w:val="00002B7D"/>
    <w:rsid w:val="000047CC"/>
    <w:rsid w:val="0000701F"/>
    <w:rsid w:val="0001081E"/>
    <w:rsid w:val="00010E50"/>
    <w:rsid w:val="0001236E"/>
    <w:rsid w:val="00013A65"/>
    <w:rsid w:val="000142FD"/>
    <w:rsid w:val="00017E89"/>
    <w:rsid w:val="00021997"/>
    <w:rsid w:val="0002336F"/>
    <w:rsid w:val="00023B4F"/>
    <w:rsid w:val="000323BA"/>
    <w:rsid w:val="00032B77"/>
    <w:rsid w:val="00032EFB"/>
    <w:rsid w:val="000340C9"/>
    <w:rsid w:val="000373B3"/>
    <w:rsid w:val="00040920"/>
    <w:rsid w:val="00045FDF"/>
    <w:rsid w:val="00047F38"/>
    <w:rsid w:val="00050B8F"/>
    <w:rsid w:val="00051916"/>
    <w:rsid w:val="00052110"/>
    <w:rsid w:val="000526DB"/>
    <w:rsid w:val="000539D4"/>
    <w:rsid w:val="00056DBD"/>
    <w:rsid w:val="000573D6"/>
    <w:rsid w:val="00057A04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614C"/>
    <w:rsid w:val="00087181"/>
    <w:rsid w:val="00091EDC"/>
    <w:rsid w:val="00093D5E"/>
    <w:rsid w:val="00096F46"/>
    <w:rsid w:val="000A03FC"/>
    <w:rsid w:val="000A239A"/>
    <w:rsid w:val="000A711E"/>
    <w:rsid w:val="000A723D"/>
    <w:rsid w:val="000A7323"/>
    <w:rsid w:val="000A77B1"/>
    <w:rsid w:val="000B111A"/>
    <w:rsid w:val="000B2BCC"/>
    <w:rsid w:val="000B6841"/>
    <w:rsid w:val="000C005F"/>
    <w:rsid w:val="000C19B5"/>
    <w:rsid w:val="000C19FD"/>
    <w:rsid w:val="000C2614"/>
    <w:rsid w:val="000C355F"/>
    <w:rsid w:val="000C5591"/>
    <w:rsid w:val="000C6866"/>
    <w:rsid w:val="000D0304"/>
    <w:rsid w:val="000D1BDA"/>
    <w:rsid w:val="000D1FAE"/>
    <w:rsid w:val="000D372C"/>
    <w:rsid w:val="000D37FD"/>
    <w:rsid w:val="000D39D4"/>
    <w:rsid w:val="000D3CD5"/>
    <w:rsid w:val="000D4477"/>
    <w:rsid w:val="000E05FF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0F4A6D"/>
    <w:rsid w:val="000F69E6"/>
    <w:rsid w:val="00100777"/>
    <w:rsid w:val="0010206F"/>
    <w:rsid w:val="001024A2"/>
    <w:rsid w:val="00102D3D"/>
    <w:rsid w:val="00103D04"/>
    <w:rsid w:val="00105E4A"/>
    <w:rsid w:val="00107144"/>
    <w:rsid w:val="001107FA"/>
    <w:rsid w:val="001125C9"/>
    <w:rsid w:val="00112B30"/>
    <w:rsid w:val="00115F14"/>
    <w:rsid w:val="00116590"/>
    <w:rsid w:val="00117B02"/>
    <w:rsid w:val="0012129B"/>
    <w:rsid w:val="00121515"/>
    <w:rsid w:val="00121CB1"/>
    <w:rsid w:val="0012202F"/>
    <w:rsid w:val="00122CC9"/>
    <w:rsid w:val="0012520F"/>
    <w:rsid w:val="001261E6"/>
    <w:rsid w:val="00126DAE"/>
    <w:rsid w:val="001314F3"/>
    <w:rsid w:val="00131DAC"/>
    <w:rsid w:val="00133D36"/>
    <w:rsid w:val="001348FB"/>
    <w:rsid w:val="00135537"/>
    <w:rsid w:val="00136440"/>
    <w:rsid w:val="00141C9A"/>
    <w:rsid w:val="00141DB7"/>
    <w:rsid w:val="00142346"/>
    <w:rsid w:val="00142497"/>
    <w:rsid w:val="00143379"/>
    <w:rsid w:val="00152A5F"/>
    <w:rsid w:val="001551A0"/>
    <w:rsid w:val="00156A77"/>
    <w:rsid w:val="00157A0F"/>
    <w:rsid w:val="0016175B"/>
    <w:rsid w:val="00163812"/>
    <w:rsid w:val="00165830"/>
    <w:rsid w:val="0016653F"/>
    <w:rsid w:val="001734F4"/>
    <w:rsid w:val="001735E1"/>
    <w:rsid w:val="00175A74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0A2D"/>
    <w:rsid w:val="00191098"/>
    <w:rsid w:val="00197A5F"/>
    <w:rsid w:val="00197CD0"/>
    <w:rsid w:val="001A0660"/>
    <w:rsid w:val="001A1706"/>
    <w:rsid w:val="001A2175"/>
    <w:rsid w:val="001A49D3"/>
    <w:rsid w:val="001A5E03"/>
    <w:rsid w:val="001B0145"/>
    <w:rsid w:val="001B4F70"/>
    <w:rsid w:val="001B6578"/>
    <w:rsid w:val="001B6767"/>
    <w:rsid w:val="001B67EF"/>
    <w:rsid w:val="001C06DB"/>
    <w:rsid w:val="001C379F"/>
    <w:rsid w:val="001C3CDB"/>
    <w:rsid w:val="001C3F4C"/>
    <w:rsid w:val="001C7EA5"/>
    <w:rsid w:val="001C7F4B"/>
    <w:rsid w:val="001D01D2"/>
    <w:rsid w:val="001D07D6"/>
    <w:rsid w:val="001D0F2E"/>
    <w:rsid w:val="001D180D"/>
    <w:rsid w:val="001D250C"/>
    <w:rsid w:val="001D35FD"/>
    <w:rsid w:val="001D6278"/>
    <w:rsid w:val="001D78F0"/>
    <w:rsid w:val="001E074D"/>
    <w:rsid w:val="001E32CD"/>
    <w:rsid w:val="001E39F3"/>
    <w:rsid w:val="001F0932"/>
    <w:rsid w:val="001F20F2"/>
    <w:rsid w:val="001F2192"/>
    <w:rsid w:val="001F21DD"/>
    <w:rsid w:val="001F2E23"/>
    <w:rsid w:val="001F33F4"/>
    <w:rsid w:val="001F4383"/>
    <w:rsid w:val="001F5BB1"/>
    <w:rsid w:val="001F7EC4"/>
    <w:rsid w:val="001F7F8B"/>
    <w:rsid w:val="001F7F92"/>
    <w:rsid w:val="002001FD"/>
    <w:rsid w:val="00200E07"/>
    <w:rsid w:val="0020209A"/>
    <w:rsid w:val="002030AF"/>
    <w:rsid w:val="00204F51"/>
    <w:rsid w:val="00205225"/>
    <w:rsid w:val="00210743"/>
    <w:rsid w:val="00212DBC"/>
    <w:rsid w:val="0021367D"/>
    <w:rsid w:val="00214435"/>
    <w:rsid w:val="0021618B"/>
    <w:rsid w:val="00220963"/>
    <w:rsid w:val="0022194F"/>
    <w:rsid w:val="002220FD"/>
    <w:rsid w:val="00222186"/>
    <w:rsid w:val="00222B1B"/>
    <w:rsid w:val="0022338D"/>
    <w:rsid w:val="00223751"/>
    <w:rsid w:val="00224C23"/>
    <w:rsid w:val="0022573D"/>
    <w:rsid w:val="00225800"/>
    <w:rsid w:val="00227133"/>
    <w:rsid w:val="00231FC2"/>
    <w:rsid w:val="002330A0"/>
    <w:rsid w:val="00235880"/>
    <w:rsid w:val="002359D2"/>
    <w:rsid w:val="002369A4"/>
    <w:rsid w:val="00237433"/>
    <w:rsid w:val="00240D7A"/>
    <w:rsid w:val="00242270"/>
    <w:rsid w:val="0024247E"/>
    <w:rsid w:val="00243F21"/>
    <w:rsid w:val="0024601F"/>
    <w:rsid w:val="002471CB"/>
    <w:rsid w:val="002500D7"/>
    <w:rsid w:val="002510C2"/>
    <w:rsid w:val="00253429"/>
    <w:rsid w:val="002572AB"/>
    <w:rsid w:val="0026137B"/>
    <w:rsid w:val="00261445"/>
    <w:rsid w:val="0026339F"/>
    <w:rsid w:val="00263B99"/>
    <w:rsid w:val="002641F6"/>
    <w:rsid w:val="0026585D"/>
    <w:rsid w:val="0026606E"/>
    <w:rsid w:val="002670C3"/>
    <w:rsid w:val="002703B4"/>
    <w:rsid w:val="002743AE"/>
    <w:rsid w:val="0027576D"/>
    <w:rsid w:val="00275F2F"/>
    <w:rsid w:val="00275F6C"/>
    <w:rsid w:val="00276882"/>
    <w:rsid w:val="00283D10"/>
    <w:rsid w:val="00285829"/>
    <w:rsid w:val="0028713E"/>
    <w:rsid w:val="002878F3"/>
    <w:rsid w:val="002918B2"/>
    <w:rsid w:val="00291EF8"/>
    <w:rsid w:val="00292BDE"/>
    <w:rsid w:val="0029574F"/>
    <w:rsid w:val="00296846"/>
    <w:rsid w:val="00296886"/>
    <w:rsid w:val="002A195B"/>
    <w:rsid w:val="002A1A9F"/>
    <w:rsid w:val="002A1F54"/>
    <w:rsid w:val="002A3412"/>
    <w:rsid w:val="002A5C9B"/>
    <w:rsid w:val="002A5F5D"/>
    <w:rsid w:val="002B0A11"/>
    <w:rsid w:val="002B15EB"/>
    <w:rsid w:val="002B17A8"/>
    <w:rsid w:val="002B190E"/>
    <w:rsid w:val="002B6D71"/>
    <w:rsid w:val="002B7B77"/>
    <w:rsid w:val="002C0F5C"/>
    <w:rsid w:val="002C4201"/>
    <w:rsid w:val="002C44B6"/>
    <w:rsid w:val="002C5ACE"/>
    <w:rsid w:val="002C5EA0"/>
    <w:rsid w:val="002C644C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010A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07B66"/>
    <w:rsid w:val="00307E37"/>
    <w:rsid w:val="003107C1"/>
    <w:rsid w:val="0031167F"/>
    <w:rsid w:val="00311B16"/>
    <w:rsid w:val="00312F18"/>
    <w:rsid w:val="003139D5"/>
    <w:rsid w:val="003149C3"/>
    <w:rsid w:val="00317457"/>
    <w:rsid w:val="003177A0"/>
    <w:rsid w:val="00317BF3"/>
    <w:rsid w:val="00323C00"/>
    <w:rsid w:val="00324171"/>
    <w:rsid w:val="003251ED"/>
    <w:rsid w:val="003254DF"/>
    <w:rsid w:val="00325C26"/>
    <w:rsid w:val="00325FB2"/>
    <w:rsid w:val="0032668C"/>
    <w:rsid w:val="00333354"/>
    <w:rsid w:val="00335004"/>
    <w:rsid w:val="003438BC"/>
    <w:rsid w:val="00344CBE"/>
    <w:rsid w:val="00347E70"/>
    <w:rsid w:val="00350247"/>
    <w:rsid w:val="003544C0"/>
    <w:rsid w:val="0035548A"/>
    <w:rsid w:val="00355FE8"/>
    <w:rsid w:val="00356B2A"/>
    <w:rsid w:val="00357769"/>
    <w:rsid w:val="0036035B"/>
    <w:rsid w:val="003624C5"/>
    <w:rsid w:val="00364758"/>
    <w:rsid w:val="00366195"/>
    <w:rsid w:val="00370A3B"/>
    <w:rsid w:val="003775C8"/>
    <w:rsid w:val="0038023F"/>
    <w:rsid w:val="00380C0B"/>
    <w:rsid w:val="00381866"/>
    <w:rsid w:val="0038268E"/>
    <w:rsid w:val="00383ED6"/>
    <w:rsid w:val="00384619"/>
    <w:rsid w:val="0038756A"/>
    <w:rsid w:val="00390709"/>
    <w:rsid w:val="00390827"/>
    <w:rsid w:val="00390C1B"/>
    <w:rsid w:val="003913CD"/>
    <w:rsid w:val="00392731"/>
    <w:rsid w:val="00393A7F"/>
    <w:rsid w:val="00397318"/>
    <w:rsid w:val="003A25EF"/>
    <w:rsid w:val="003A35B9"/>
    <w:rsid w:val="003A36FF"/>
    <w:rsid w:val="003A3972"/>
    <w:rsid w:val="003A54F4"/>
    <w:rsid w:val="003A5F59"/>
    <w:rsid w:val="003A6544"/>
    <w:rsid w:val="003A6A14"/>
    <w:rsid w:val="003A7DFF"/>
    <w:rsid w:val="003B1A2D"/>
    <w:rsid w:val="003B2197"/>
    <w:rsid w:val="003B2F63"/>
    <w:rsid w:val="003B35CC"/>
    <w:rsid w:val="003B3800"/>
    <w:rsid w:val="003B4DC5"/>
    <w:rsid w:val="003B7293"/>
    <w:rsid w:val="003C1723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3D80"/>
    <w:rsid w:val="003F443C"/>
    <w:rsid w:val="003F7100"/>
    <w:rsid w:val="004005B5"/>
    <w:rsid w:val="00401138"/>
    <w:rsid w:val="0040162A"/>
    <w:rsid w:val="00401ABB"/>
    <w:rsid w:val="00404B9D"/>
    <w:rsid w:val="00404F49"/>
    <w:rsid w:val="00405F14"/>
    <w:rsid w:val="00410EB3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2438"/>
    <w:rsid w:val="00433833"/>
    <w:rsid w:val="004355F2"/>
    <w:rsid w:val="00435B1A"/>
    <w:rsid w:val="00437703"/>
    <w:rsid w:val="00440751"/>
    <w:rsid w:val="00440C80"/>
    <w:rsid w:val="00443A85"/>
    <w:rsid w:val="004443EC"/>
    <w:rsid w:val="00445E9C"/>
    <w:rsid w:val="004465A1"/>
    <w:rsid w:val="00451E31"/>
    <w:rsid w:val="00452AF7"/>
    <w:rsid w:val="0045374A"/>
    <w:rsid w:val="004561BD"/>
    <w:rsid w:val="004601C1"/>
    <w:rsid w:val="0046051E"/>
    <w:rsid w:val="00461DD2"/>
    <w:rsid w:val="0046274A"/>
    <w:rsid w:val="00462A53"/>
    <w:rsid w:val="004639D6"/>
    <w:rsid w:val="004646A4"/>
    <w:rsid w:val="0046491F"/>
    <w:rsid w:val="00464FFE"/>
    <w:rsid w:val="004673D3"/>
    <w:rsid w:val="00467DE7"/>
    <w:rsid w:val="00471490"/>
    <w:rsid w:val="00474E7A"/>
    <w:rsid w:val="00476F80"/>
    <w:rsid w:val="00477649"/>
    <w:rsid w:val="004802C7"/>
    <w:rsid w:val="004803A1"/>
    <w:rsid w:val="004810E0"/>
    <w:rsid w:val="00481748"/>
    <w:rsid w:val="00482647"/>
    <w:rsid w:val="00483251"/>
    <w:rsid w:val="00484E5F"/>
    <w:rsid w:val="004858DD"/>
    <w:rsid w:val="00485CE6"/>
    <w:rsid w:val="004901B1"/>
    <w:rsid w:val="00492C26"/>
    <w:rsid w:val="00493F2C"/>
    <w:rsid w:val="00496F8C"/>
    <w:rsid w:val="0049709B"/>
    <w:rsid w:val="004975EB"/>
    <w:rsid w:val="00497682"/>
    <w:rsid w:val="00497966"/>
    <w:rsid w:val="004A3814"/>
    <w:rsid w:val="004A3CE9"/>
    <w:rsid w:val="004A430F"/>
    <w:rsid w:val="004A5BF9"/>
    <w:rsid w:val="004B03FD"/>
    <w:rsid w:val="004B4D18"/>
    <w:rsid w:val="004B4EE2"/>
    <w:rsid w:val="004B686B"/>
    <w:rsid w:val="004B7DC7"/>
    <w:rsid w:val="004C0055"/>
    <w:rsid w:val="004C07A9"/>
    <w:rsid w:val="004C34B0"/>
    <w:rsid w:val="004C3648"/>
    <w:rsid w:val="004C4C0B"/>
    <w:rsid w:val="004C605B"/>
    <w:rsid w:val="004C6AEB"/>
    <w:rsid w:val="004C6C52"/>
    <w:rsid w:val="004C6C9C"/>
    <w:rsid w:val="004D2455"/>
    <w:rsid w:val="004D2886"/>
    <w:rsid w:val="004D3EB2"/>
    <w:rsid w:val="004D58AC"/>
    <w:rsid w:val="004E110E"/>
    <w:rsid w:val="004E1546"/>
    <w:rsid w:val="004E3972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41A8"/>
    <w:rsid w:val="004F4A23"/>
    <w:rsid w:val="004F6DE9"/>
    <w:rsid w:val="005004A3"/>
    <w:rsid w:val="0050185F"/>
    <w:rsid w:val="005025E0"/>
    <w:rsid w:val="00505EA0"/>
    <w:rsid w:val="00506128"/>
    <w:rsid w:val="0051063D"/>
    <w:rsid w:val="00513A88"/>
    <w:rsid w:val="00513D66"/>
    <w:rsid w:val="00515C95"/>
    <w:rsid w:val="00516060"/>
    <w:rsid w:val="005163EE"/>
    <w:rsid w:val="00517041"/>
    <w:rsid w:val="0051704B"/>
    <w:rsid w:val="00517966"/>
    <w:rsid w:val="005207EA"/>
    <w:rsid w:val="00521753"/>
    <w:rsid w:val="005229F2"/>
    <w:rsid w:val="00522FAB"/>
    <w:rsid w:val="0052414F"/>
    <w:rsid w:val="005245E8"/>
    <w:rsid w:val="005265BF"/>
    <w:rsid w:val="00530F10"/>
    <w:rsid w:val="00531796"/>
    <w:rsid w:val="00533669"/>
    <w:rsid w:val="005347E3"/>
    <w:rsid w:val="0053484C"/>
    <w:rsid w:val="005360C5"/>
    <w:rsid w:val="00540242"/>
    <w:rsid w:val="0054063E"/>
    <w:rsid w:val="005418E5"/>
    <w:rsid w:val="00544B7F"/>
    <w:rsid w:val="0055058B"/>
    <w:rsid w:val="00550785"/>
    <w:rsid w:val="005525DD"/>
    <w:rsid w:val="00552A1D"/>
    <w:rsid w:val="00554C4E"/>
    <w:rsid w:val="00557CD8"/>
    <w:rsid w:val="0056042E"/>
    <w:rsid w:val="00563911"/>
    <w:rsid w:val="005657DC"/>
    <w:rsid w:val="00565C87"/>
    <w:rsid w:val="00565ED3"/>
    <w:rsid w:val="00566A93"/>
    <w:rsid w:val="00567F10"/>
    <w:rsid w:val="00573396"/>
    <w:rsid w:val="00573681"/>
    <w:rsid w:val="005736F7"/>
    <w:rsid w:val="00581262"/>
    <w:rsid w:val="00582774"/>
    <w:rsid w:val="00582DC2"/>
    <w:rsid w:val="00583810"/>
    <w:rsid w:val="005843AC"/>
    <w:rsid w:val="005846C4"/>
    <w:rsid w:val="00587BCB"/>
    <w:rsid w:val="00587BDE"/>
    <w:rsid w:val="00590CFD"/>
    <w:rsid w:val="00594221"/>
    <w:rsid w:val="00595C5F"/>
    <w:rsid w:val="00595E4A"/>
    <w:rsid w:val="00596839"/>
    <w:rsid w:val="0059789F"/>
    <w:rsid w:val="005A035D"/>
    <w:rsid w:val="005A1A17"/>
    <w:rsid w:val="005A24C0"/>
    <w:rsid w:val="005A3EA4"/>
    <w:rsid w:val="005A63BE"/>
    <w:rsid w:val="005B0E9E"/>
    <w:rsid w:val="005B11DD"/>
    <w:rsid w:val="005B5F39"/>
    <w:rsid w:val="005B6362"/>
    <w:rsid w:val="005C0411"/>
    <w:rsid w:val="005C27FC"/>
    <w:rsid w:val="005C2E24"/>
    <w:rsid w:val="005C37B9"/>
    <w:rsid w:val="005C5602"/>
    <w:rsid w:val="005C6A06"/>
    <w:rsid w:val="005D0BEE"/>
    <w:rsid w:val="005D1075"/>
    <w:rsid w:val="005D1620"/>
    <w:rsid w:val="005D1B7A"/>
    <w:rsid w:val="005D1FFD"/>
    <w:rsid w:val="005D4954"/>
    <w:rsid w:val="005D57BB"/>
    <w:rsid w:val="005D5AE9"/>
    <w:rsid w:val="005E3015"/>
    <w:rsid w:val="005E4C92"/>
    <w:rsid w:val="005E7152"/>
    <w:rsid w:val="005E7A93"/>
    <w:rsid w:val="005F08FD"/>
    <w:rsid w:val="005F0B6F"/>
    <w:rsid w:val="005F3390"/>
    <w:rsid w:val="005F60C2"/>
    <w:rsid w:val="005F7A64"/>
    <w:rsid w:val="0060332D"/>
    <w:rsid w:val="00603568"/>
    <w:rsid w:val="00603BD8"/>
    <w:rsid w:val="0060542F"/>
    <w:rsid w:val="006068DD"/>
    <w:rsid w:val="00607280"/>
    <w:rsid w:val="006076E1"/>
    <w:rsid w:val="0060785C"/>
    <w:rsid w:val="0061060B"/>
    <w:rsid w:val="00610AF6"/>
    <w:rsid w:val="00610E70"/>
    <w:rsid w:val="00611CE1"/>
    <w:rsid w:val="00613F1E"/>
    <w:rsid w:val="00620903"/>
    <w:rsid w:val="00620BB3"/>
    <w:rsid w:val="0062124C"/>
    <w:rsid w:val="00621EB8"/>
    <w:rsid w:val="00623F6F"/>
    <w:rsid w:val="00624084"/>
    <w:rsid w:val="00627DE4"/>
    <w:rsid w:val="00627FEA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462BB"/>
    <w:rsid w:val="0065042E"/>
    <w:rsid w:val="0065094C"/>
    <w:rsid w:val="00650F36"/>
    <w:rsid w:val="00652EC8"/>
    <w:rsid w:val="0065314D"/>
    <w:rsid w:val="00654474"/>
    <w:rsid w:val="00654D40"/>
    <w:rsid w:val="00654E89"/>
    <w:rsid w:val="00654F72"/>
    <w:rsid w:val="006551DD"/>
    <w:rsid w:val="00655E34"/>
    <w:rsid w:val="0065630A"/>
    <w:rsid w:val="00656312"/>
    <w:rsid w:val="0065703F"/>
    <w:rsid w:val="0066298E"/>
    <w:rsid w:val="00664A90"/>
    <w:rsid w:val="0066575C"/>
    <w:rsid w:val="0066799C"/>
    <w:rsid w:val="00667AEC"/>
    <w:rsid w:val="006704BB"/>
    <w:rsid w:val="006717D3"/>
    <w:rsid w:val="00671A38"/>
    <w:rsid w:val="00672FB0"/>
    <w:rsid w:val="00675C79"/>
    <w:rsid w:val="00675D50"/>
    <w:rsid w:val="00676C2F"/>
    <w:rsid w:val="00677B0E"/>
    <w:rsid w:val="006809A3"/>
    <w:rsid w:val="00681250"/>
    <w:rsid w:val="00682EC0"/>
    <w:rsid w:val="006832B9"/>
    <w:rsid w:val="00684363"/>
    <w:rsid w:val="00684BCC"/>
    <w:rsid w:val="0068528F"/>
    <w:rsid w:val="006858AD"/>
    <w:rsid w:val="00686A51"/>
    <w:rsid w:val="006878CE"/>
    <w:rsid w:val="00693058"/>
    <w:rsid w:val="00695093"/>
    <w:rsid w:val="006953BD"/>
    <w:rsid w:val="006962F9"/>
    <w:rsid w:val="00696CCE"/>
    <w:rsid w:val="0069760E"/>
    <w:rsid w:val="006A0226"/>
    <w:rsid w:val="006A0E7E"/>
    <w:rsid w:val="006A293A"/>
    <w:rsid w:val="006A6615"/>
    <w:rsid w:val="006A7739"/>
    <w:rsid w:val="006A7F66"/>
    <w:rsid w:val="006B1E3B"/>
    <w:rsid w:val="006B1F69"/>
    <w:rsid w:val="006B511C"/>
    <w:rsid w:val="006C13DE"/>
    <w:rsid w:val="006C36E6"/>
    <w:rsid w:val="006C72EF"/>
    <w:rsid w:val="006C7DF7"/>
    <w:rsid w:val="006D0886"/>
    <w:rsid w:val="006D0AC1"/>
    <w:rsid w:val="006D16A4"/>
    <w:rsid w:val="006D1DA8"/>
    <w:rsid w:val="006D437F"/>
    <w:rsid w:val="006D7B52"/>
    <w:rsid w:val="006D7BF8"/>
    <w:rsid w:val="006E1AB9"/>
    <w:rsid w:val="006E1BE3"/>
    <w:rsid w:val="006E1CBB"/>
    <w:rsid w:val="006E21F9"/>
    <w:rsid w:val="006E6025"/>
    <w:rsid w:val="006E622D"/>
    <w:rsid w:val="006E63AC"/>
    <w:rsid w:val="006E645A"/>
    <w:rsid w:val="006E728C"/>
    <w:rsid w:val="006F0A7A"/>
    <w:rsid w:val="006F0C69"/>
    <w:rsid w:val="006F23A8"/>
    <w:rsid w:val="006F24BF"/>
    <w:rsid w:val="006F40CF"/>
    <w:rsid w:val="006F610F"/>
    <w:rsid w:val="006F62BB"/>
    <w:rsid w:val="00701B2E"/>
    <w:rsid w:val="00703DF8"/>
    <w:rsid w:val="00703EF4"/>
    <w:rsid w:val="00705CFF"/>
    <w:rsid w:val="0070740D"/>
    <w:rsid w:val="0070748D"/>
    <w:rsid w:val="00707FA0"/>
    <w:rsid w:val="00711389"/>
    <w:rsid w:val="00712BFD"/>
    <w:rsid w:val="00713B02"/>
    <w:rsid w:val="00713BCF"/>
    <w:rsid w:val="007144D3"/>
    <w:rsid w:val="007156E0"/>
    <w:rsid w:val="00716B42"/>
    <w:rsid w:val="00720227"/>
    <w:rsid w:val="007207D2"/>
    <w:rsid w:val="00722A8F"/>
    <w:rsid w:val="00722D4B"/>
    <w:rsid w:val="00725F80"/>
    <w:rsid w:val="00727C6F"/>
    <w:rsid w:val="00727FA3"/>
    <w:rsid w:val="0073031A"/>
    <w:rsid w:val="0073247C"/>
    <w:rsid w:val="00733215"/>
    <w:rsid w:val="00735003"/>
    <w:rsid w:val="007354CC"/>
    <w:rsid w:val="00736110"/>
    <w:rsid w:val="00736213"/>
    <w:rsid w:val="00741722"/>
    <w:rsid w:val="00741BFB"/>
    <w:rsid w:val="007434BF"/>
    <w:rsid w:val="00743CBE"/>
    <w:rsid w:val="00744459"/>
    <w:rsid w:val="007449C5"/>
    <w:rsid w:val="00750E52"/>
    <w:rsid w:val="007510E4"/>
    <w:rsid w:val="00751E9C"/>
    <w:rsid w:val="00753C83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0143"/>
    <w:rsid w:val="0078142F"/>
    <w:rsid w:val="00782518"/>
    <w:rsid w:val="00783DDA"/>
    <w:rsid w:val="007848D7"/>
    <w:rsid w:val="007862A7"/>
    <w:rsid w:val="007877EA"/>
    <w:rsid w:val="00790264"/>
    <w:rsid w:val="00790999"/>
    <w:rsid w:val="00790CB5"/>
    <w:rsid w:val="0079271E"/>
    <w:rsid w:val="00794678"/>
    <w:rsid w:val="007952D4"/>
    <w:rsid w:val="00796231"/>
    <w:rsid w:val="007A10F2"/>
    <w:rsid w:val="007A43E3"/>
    <w:rsid w:val="007A59E7"/>
    <w:rsid w:val="007A5BE6"/>
    <w:rsid w:val="007A7089"/>
    <w:rsid w:val="007A7104"/>
    <w:rsid w:val="007B14C9"/>
    <w:rsid w:val="007B1FF3"/>
    <w:rsid w:val="007B7E9B"/>
    <w:rsid w:val="007C06E9"/>
    <w:rsid w:val="007C24FE"/>
    <w:rsid w:val="007C2C3D"/>
    <w:rsid w:val="007C3114"/>
    <w:rsid w:val="007C5A9D"/>
    <w:rsid w:val="007C5EC7"/>
    <w:rsid w:val="007C61F0"/>
    <w:rsid w:val="007C733E"/>
    <w:rsid w:val="007C75BF"/>
    <w:rsid w:val="007D012D"/>
    <w:rsid w:val="007D10AC"/>
    <w:rsid w:val="007D1BCD"/>
    <w:rsid w:val="007D26FA"/>
    <w:rsid w:val="007D3512"/>
    <w:rsid w:val="007D355B"/>
    <w:rsid w:val="007D3EB8"/>
    <w:rsid w:val="007D3FA3"/>
    <w:rsid w:val="007D51CF"/>
    <w:rsid w:val="007D522D"/>
    <w:rsid w:val="007D684A"/>
    <w:rsid w:val="007D6A0B"/>
    <w:rsid w:val="007E0EB0"/>
    <w:rsid w:val="007E1B2F"/>
    <w:rsid w:val="007E3E05"/>
    <w:rsid w:val="007E49CB"/>
    <w:rsid w:val="007E712E"/>
    <w:rsid w:val="007F16B3"/>
    <w:rsid w:val="007F3C10"/>
    <w:rsid w:val="007F529A"/>
    <w:rsid w:val="007F5BF3"/>
    <w:rsid w:val="007F73F8"/>
    <w:rsid w:val="00800037"/>
    <w:rsid w:val="008001AD"/>
    <w:rsid w:val="008010D1"/>
    <w:rsid w:val="00802514"/>
    <w:rsid w:val="008045D5"/>
    <w:rsid w:val="008050E7"/>
    <w:rsid w:val="00810BC8"/>
    <w:rsid w:val="0081193C"/>
    <w:rsid w:val="00812154"/>
    <w:rsid w:val="00813F75"/>
    <w:rsid w:val="00814077"/>
    <w:rsid w:val="008165E9"/>
    <w:rsid w:val="00817B69"/>
    <w:rsid w:val="00820046"/>
    <w:rsid w:val="00821923"/>
    <w:rsid w:val="008232D1"/>
    <w:rsid w:val="00824CE2"/>
    <w:rsid w:val="008250FF"/>
    <w:rsid w:val="0082549E"/>
    <w:rsid w:val="00825BDE"/>
    <w:rsid w:val="00826040"/>
    <w:rsid w:val="0082784A"/>
    <w:rsid w:val="0083182E"/>
    <w:rsid w:val="0083298B"/>
    <w:rsid w:val="00834BE3"/>
    <w:rsid w:val="008410B2"/>
    <w:rsid w:val="00841699"/>
    <w:rsid w:val="00842170"/>
    <w:rsid w:val="008455BB"/>
    <w:rsid w:val="00852329"/>
    <w:rsid w:val="008529C3"/>
    <w:rsid w:val="008533F0"/>
    <w:rsid w:val="0085394C"/>
    <w:rsid w:val="0085486F"/>
    <w:rsid w:val="00857C21"/>
    <w:rsid w:val="008604A9"/>
    <w:rsid w:val="00866029"/>
    <w:rsid w:val="0087108A"/>
    <w:rsid w:val="00871638"/>
    <w:rsid w:val="00871D22"/>
    <w:rsid w:val="008726C3"/>
    <w:rsid w:val="00875786"/>
    <w:rsid w:val="008764ED"/>
    <w:rsid w:val="00881D10"/>
    <w:rsid w:val="00882534"/>
    <w:rsid w:val="00884326"/>
    <w:rsid w:val="00885944"/>
    <w:rsid w:val="0088751D"/>
    <w:rsid w:val="008938AF"/>
    <w:rsid w:val="00896057"/>
    <w:rsid w:val="008973BB"/>
    <w:rsid w:val="008A03AF"/>
    <w:rsid w:val="008A4DB3"/>
    <w:rsid w:val="008A5DB3"/>
    <w:rsid w:val="008A65B2"/>
    <w:rsid w:val="008B0AD8"/>
    <w:rsid w:val="008B1534"/>
    <w:rsid w:val="008B24A5"/>
    <w:rsid w:val="008B7713"/>
    <w:rsid w:val="008B77A4"/>
    <w:rsid w:val="008C4957"/>
    <w:rsid w:val="008C6887"/>
    <w:rsid w:val="008C7821"/>
    <w:rsid w:val="008C7FE6"/>
    <w:rsid w:val="008D0192"/>
    <w:rsid w:val="008D492F"/>
    <w:rsid w:val="008D5862"/>
    <w:rsid w:val="008E26AA"/>
    <w:rsid w:val="008E2DE4"/>
    <w:rsid w:val="008E49A1"/>
    <w:rsid w:val="008E526F"/>
    <w:rsid w:val="008E67AF"/>
    <w:rsid w:val="008F115D"/>
    <w:rsid w:val="008F2255"/>
    <w:rsid w:val="008F2679"/>
    <w:rsid w:val="008F409A"/>
    <w:rsid w:val="008F626F"/>
    <w:rsid w:val="0090075C"/>
    <w:rsid w:val="009022B7"/>
    <w:rsid w:val="009053E3"/>
    <w:rsid w:val="009077D6"/>
    <w:rsid w:val="00910402"/>
    <w:rsid w:val="00913A73"/>
    <w:rsid w:val="00916FF9"/>
    <w:rsid w:val="00920302"/>
    <w:rsid w:val="00921E69"/>
    <w:rsid w:val="00923EA9"/>
    <w:rsid w:val="0092447D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28A3"/>
    <w:rsid w:val="00953FF2"/>
    <w:rsid w:val="0095476C"/>
    <w:rsid w:val="00954BF7"/>
    <w:rsid w:val="00954E80"/>
    <w:rsid w:val="009551CE"/>
    <w:rsid w:val="009559EF"/>
    <w:rsid w:val="00956A07"/>
    <w:rsid w:val="009573D7"/>
    <w:rsid w:val="00961DCE"/>
    <w:rsid w:val="009707CB"/>
    <w:rsid w:val="00970C34"/>
    <w:rsid w:val="009713E6"/>
    <w:rsid w:val="0097227D"/>
    <w:rsid w:val="00972851"/>
    <w:rsid w:val="00973896"/>
    <w:rsid w:val="00976018"/>
    <w:rsid w:val="00977CC7"/>
    <w:rsid w:val="00977E22"/>
    <w:rsid w:val="009808B7"/>
    <w:rsid w:val="00981583"/>
    <w:rsid w:val="00982B9E"/>
    <w:rsid w:val="00982C48"/>
    <w:rsid w:val="009839C0"/>
    <w:rsid w:val="00985C7B"/>
    <w:rsid w:val="00985F02"/>
    <w:rsid w:val="009912EE"/>
    <w:rsid w:val="00994105"/>
    <w:rsid w:val="00995D9E"/>
    <w:rsid w:val="00997641"/>
    <w:rsid w:val="00997845"/>
    <w:rsid w:val="009A1BE8"/>
    <w:rsid w:val="009A4E24"/>
    <w:rsid w:val="009A5505"/>
    <w:rsid w:val="009A6918"/>
    <w:rsid w:val="009B082F"/>
    <w:rsid w:val="009B360E"/>
    <w:rsid w:val="009B5922"/>
    <w:rsid w:val="009B5CAE"/>
    <w:rsid w:val="009C314C"/>
    <w:rsid w:val="009C4FF5"/>
    <w:rsid w:val="009C660F"/>
    <w:rsid w:val="009C699E"/>
    <w:rsid w:val="009C78A3"/>
    <w:rsid w:val="009D1817"/>
    <w:rsid w:val="009D1E06"/>
    <w:rsid w:val="009D562C"/>
    <w:rsid w:val="009D7264"/>
    <w:rsid w:val="009D7792"/>
    <w:rsid w:val="009E0B52"/>
    <w:rsid w:val="009E1154"/>
    <w:rsid w:val="009E1F55"/>
    <w:rsid w:val="009E3A06"/>
    <w:rsid w:val="009E5A97"/>
    <w:rsid w:val="009F1411"/>
    <w:rsid w:val="009F1950"/>
    <w:rsid w:val="009F2979"/>
    <w:rsid w:val="009F3132"/>
    <w:rsid w:val="009F45E9"/>
    <w:rsid w:val="009F58B8"/>
    <w:rsid w:val="009F6DBE"/>
    <w:rsid w:val="009F7C51"/>
    <w:rsid w:val="00A01355"/>
    <w:rsid w:val="00A03ACB"/>
    <w:rsid w:val="00A045C4"/>
    <w:rsid w:val="00A05930"/>
    <w:rsid w:val="00A06289"/>
    <w:rsid w:val="00A065D9"/>
    <w:rsid w:val="00A0665F"/>
    <w:rsid w:val="00A07B29"/>
    <w:rsid w:val="00A10C22"/>
    <w:rsid w:val="00A12542"/>
    <w:rsid w:val="00A13D41"/>
    <w:rsid w:val="00A158A6"/>
    <w:rsid w:val="00A16A44"/>
    <w:rsid w:val="00A20D97"/>
    <w:rsid w:val="00A219AA"/>
    <w:rsid w:val="00A232FF"/>
    <w:rsid w:val="00A23C71"/>
    <w:rsid w:val="00A23F99"/>
    <w:rsid w:val="00A259F6"/>
    <w:rsid w:val="00A259F9"/>
    <w:rsid w:val="00A25C51"/>
    <w:rsid w:val="00A30C22"/>
    <w:rsid w:val="00A337DC"/>
    <w:rsid w:val="00A3480C"/>
    <w:rsid w:val="00A34B5B"/>
    <w:rsid w:val="00A360C8"/>
    <w:rsid w:val="00A3656B"/>
    <w:rsid w:val="00A37E94"/>
    <w:rsid w:val="00A414ED"/>
    <w:rsid w:val="00A42642"/>
    <w:rsid w:val="00A43591"/>
    <w:rsid w:val="00A45C59"/>
    <w:rsid w:val="00A50E53"/>
    <w:rsid w:val="00A53871"/>
    <w:rsid w:val="00A554DB"/>
    <w:rsid w:val="00A555EE"/>
    <w:rsid w:val="00A55608"/>
    <w:rsid w:val="00A5658D"/>
    <w:rsid w:val="00A615D0"/>
    <w:rsid w:val="00A62C8F"/>
    <w:rsid w:val="00A62F63"/>
    <w:rsid w:val="00A65C7C"/>
    <w:rsid w:val="00A66990"/>
    <w:rsid w:val="00A7057D"/>
    <w:rsid w:val="00A712C4"/>
    <w:rsid w:val="00A73CCE"/>
    <w:rsid w:val="00A755E8"/>
    <w:rsid w:val="00A80AB8"/>
    <w:rsid w:val="00A81386"/>
    <w:rsid w:val="00A83D81"/>
    <w:rsid w:val="00A84A0C"/>
    <w:rsid w:val="00A84C49"/>
    <w:rsid w:val="00A86EEA"/>
    <w:rsid w:val="00A87D16"/>
    <w:rsid w:val="00A90BF6"/>
    <w:rsid w:val="00A91BEE"/>
    <w:rsid w:val="00A929A2"/>
    <w:rsid w:val="00A92A7F"/>
    <w:rsid w:val="00A94440"/>
    <w:rsid w:val="00A96929"/>
    <w:rsid w:val="00A97936"/>
    <w:rsid w:val="00AA141C"/>
    <w:rsid w:val="00AA1760"/>
    <w:rsid w:val="00AA24EA"/>
    <w:rsid w:val="00AA2533"/>
    <w:rsid w:val="00AA2551"/>
    <w:rsid w:val="00AA28C9"/>
    <w:rsid w:val="00AA4083"/>
    <w:rsid w:val="00AA58D5"/>
    <w:rsid w:val="00AB1EF8"/>
    <w:rsid w:val="00AB22B1"/>
    <w:rsid w:val="00AB5827"/>
    <w:rsid w:val="00AB7032"/>
    <w:rsid w:val="00AC1517"/>
    <w:rsid w:val="00AC26A4"/>
    <w:rsid w:val="00AC5D3C"/>
    <w:rsid w:val="00AC6083"/>
    <w:rsid w:val="00AD00F1"/>
    <w:rsid w:val="00AD3566"/>
    <w:rsid w:val="00AD3997"/>
    <w:rsid w:val="00AD4438"/>
    <w:rsid w:val="00AD6046"/>
    <w:rsid w:val="00AD69EE"/>
    <w:rsid w:val="00AD6FAF"/>
    <w:rsid w:val="00AD772D"/>
    <w:rsid w:val="00AE0E16"/>
    <w:rsid w:val="00AE4C12"/>
    <w:rsid w:val="00AE6907"/>
    <w:rsid w:val="00AF103C"/>
    <w:rsid w:val="00AF3CAC"/>
    <w:rsid w:val="00AF3F98"/>
    <w:rsid w:val="00AF3FA1"/>
    <w:rsid w:val="00AF4C20"/>
    <w:rsid w:val="00AF5308"/>
    <w:rsid w:val="00AF5FB2"/>
    <w:rsid w:val="00AF7C58"/>
    <w:rsid w:val="00B007C6"/>
    <w:rsid w:val="00B00AC2"/>
    <w:rsid w:val="00B02CE6"/>
    <w:rsid w:val="00B1166C"/>
    <w:rsid w:val="00B1257D"/>
    <w:rsid w:val="00B13841"/>
    <w:rsid w:val="00B14F78"/>
    <w:rsid w:val="00B1546A"/>
    <w:rsid w:val="00B176AF"/>
    <w:rsid w:val="00B203AC"/>
    <w:rsid w:val="00B20946"/>
    <w:rsid w:val="00B20B0B"/>
    <w:rsid w:val="00B21166"/>
    <w:rsid w:val="00B21A14"/>
    <w:rsid w:val="00B21F46"/>
    <w:rsid w:val="00B2298B"/>
    <w:rsid w:val="00B233C3"/>
    <w:rsid w:val="00B236A1"/>
    <w:rsid w:val="00B27466"/>
    <w:rsid w:val="00B27D36"/>
    <w:rsid w:val="00B35EA1"/>
    <w:rsid w:val="00B37BC1"/>
    <w:rsid w:val="00B409C6"/>
    <w:rsid w:val="00B41A86"/>
    <w:rsid w:val="00B43746"/>
    <w:rsid w:val="00B44032"/>
    <w:rsid w:val="00B45B8F"/>
    <w:rsid w:val="00B461A0"/>
    <w:rsid w:val="00B472AD"/>
    <w:rsid w:val="00B518C1"/>
    <w:rsid w:val="00B52EA3"/>
    <w:rsid w:val="00B53812"/>
    <w:rsid w:val="00B56159"/>
    <w:rsid w:val="00B604A4"/>
    <w:rsid w:val="00B622C0"/>
    <w:rsid w:val="00B63557"/>
    <w:rsid w:val="00B63A8F"/>
    <w:rsid w:val="00B653E6"/>
    <w:rsid w:val="00B65DF6"/>
    <w:rsid w:val="00B65E01"/>
    <w:rsid w:val="00B66461"/>
    <w:rsid w:val="00B67B6B"/>
    <w:rsid w:val="00B72278"/>
    <w:rsid w:val="00B75413"/>
    <w:rsid w:val="00B7631B"/>
    <w:rsid w:val="00B81C29"/>
    <w:rsid w:val="00B828F2"/>
    <w:rsid w:val="00B83057"/>
    <w:rsid w:val="00B84B86"/>
    <w:rsid w:val="00B84F2B"/>
    <w:rsid w:val="00B85CFA"/>
    <w:rsid w:val="00B862A3"/>
    <w:rsid w:val="00B86A63"/>
    <w:rsid w:val="00B901DB"/>
    <w:rsid w:val="00B944C7"/>
    <w:rsid w:val="00BA007A"/>
    <w:rsid w:val="00BA089C"/>
    <w:rsid w:val="00BA0A5B"/>
    <w:rsid w:val="00BA25F4"/>
    <w:rsid w:val="00BA29F3"/>
    <w:rsid w:val="00BA3C28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947"/>
    <w:rsid w:val="00BD4358"/>
    <w:rsid w:val="00BD47CC"/>
    <w:rsid w:val="00BD503C"/>
    <w:rsid w:val="00BD753E"/>
    <w:rsid w:val="00BE1E15"/>
    <w:rsid w:val="00BE340E"/>
    <w:rsid w:val="00BE6E37"/>
    <w:rsid w:val="00BE77B0"/>
    <w:rsid w:val="00BF1E53"/>
    <w:rsid w:val="00BF28A9"/>
    <w:rsid w:val="00BF4C5A"/>
    <w:rsid w:val="00BF5204"/>
    <w:rsid w:val="00C001FB"/>
    <w:rsid w:val="00C00690"/>
    <w:rsid w:val="00C00B85"/>
    <w:rsid w:val="00C01829"/>
    <w:rsid w:val="00C02F51"/>
    <w:rsid w:val="00C03AB1"/>
    <w:rsid w:val="00C03D85"/>
    <w:rsid w:val="00C0493E"/>
    <w:rsid w:val="00C051B4"/>
    <w:rsid w:val="00C05E14"/>
    <w:rsid w:val="00C05ECC"/>
    <w:rsid w:val="00C06E2E"/>
    <w:rsid w:val="00C07C1E"/>
    <w:rsid w:val="00C10A8C"/>
    <w:rsid w:val="00C11BB5"/>
    <w:rsid w:val="00C123C7"/>
    <w:rsid w:val="00C13D2A"/>
    <w:rsid w:val="00C140F0"/>
    <w:rsid w:val="00C15B72"/>
    <w:rsid w:val="00C16252"/>
    <w:rsid w:val="00C165E9"/>
    <w:rsid w:val="00C20079"/>
    <w:rsid w:val="00C26C59"/>
    <w:rsid w:val="00C26E32"/>
    <w:rsid w:val="00C30C44"/>
    <w:rsid w:val="00C344F0"/>
    <w:rsid w:val="00C36375"/>
    <w:rsid w:val="00C3739B"/>
    <w:rsid w:val="00C37ACB"/>
    <w:rsid w:val="00C37F16"/>
    <w:rsid w:val="00C41B33"/>
    <w:rsid w:val="00C4482A"/>
    <w:rsid w:val="00C45DEE"/>
    <w:rsid w:val="00C5026D"/>
    <w:rsid w:val="00C511B9"/>
    <w:rsid w:val="00C5139D"/>
    <w:rsid w:val="00C519F5"/>
    <w:rsid w:val="00C5283F"/>
    <w:rsid w:val="00C52C28"/>
    <w:rsid w:val="00C531EE"/>
    <w:rsid w:val="00C53693"/>
    <w:rsid w:val="00C6099B"/>
    <w:rsid w:val="00C60FE1"/>
    <w:rsid w:val="00C62AE7"/>
    <w:rsid w:val="00C67AF9"/>
    <w:rsid w:val="00C70F92"/>
    <w:rsid w:val="00C715A1"/>
    <w:rsid w:val="00C71D84"/>
    <w:rsid w:val="00C726F6"/>
    <w:rsid w:val="00C744E9"/>
    <w:rsid w:val="00C75516"/>
    <w:rsid w:val="00C762E2"/>
    <w:rsid w:val="00C80EC6"/>
    <w:rsid w:val="00C85D3F"/>
    <w:rsid w:val="00C8650E"/>
    <w:rsid w:val="00C8750F"/>
    <w:rsid w:val="00C9161B"/>
    <w:rsid w:val="00C91A02"/>
    <w:rsid w:val="00C9262E"/>
    <w:rsid w:val="00C926A9"/>
    <w:rsid w:val="00C94D83"/>
    <w:rsid w:val="00C95729"/>
    <w:rsid w:val="00CA093B"/>
    <w:rsid w:val="00CA2C5B"/>
    <w:rsid w:val="00CA455A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1633"/>
    <w:rsid w:val="00CD213F"/>
    <w:rsid w:val="00CD255D"/>
    <w:rsid w:val="00CD384B"/>
    <w:rsid w:val="00CD3EB9"/>
    <w:rsid w:val="00CD43DD"/>
    <w:rsid w:val="00CD5223"/>
    <w:rsid w:val="00CD693A"/>
    <w:rsid w:val="00CD6BB5"/>
    <w:rsid w:val="00CD71ED"/>
    <w:rsid w:val="00CD761D"/>
    <w:rsid w:val="00CD7801"/>
    <w:rsid w:val="00CE0388"/>
    <w:rsid w:val="00CE1E49"/>
    <w:rsid w:val="00CE206E"/>
    <w:rsid w:val="00CE3ECB"/>
    <w:rsid w:val="00CE492D"/>
    <w:rsid w:val="00CE4DD6"/>
    <w:rsid w:val="00CE555E"/>
    <w:rsid w:val="00CE6521"/>
    <w:rsid w:val="00CF01F4"/>
    <w:rsid w:val="00CF0AD3"/>
    <w:rsid w:val="00CF146F"/>
    <w:rsid w:val="00CF6210"/>
    <w:rsid w:val="00CF6D33"/>
    <w:rsid w:val="00CF6E62"/>
    <w:rsid w:val="00CF7433"/>
    <w:rsid w:val="00CF745A"/>
    <w:rsid w:val="00D02126"/>
    <w:rsid w:val="00D04D39"/>
    <w:rsid w:val="00D05787"/>
    <w:rsid w:val="00D05AD6"/>
    <w:rsid w:val="00D14014"/>
    <w:rsid w:val="00D14459"/>
    <w:rsid w:val="00D14D18"/>
    <w:rsid w:val="00D201C7"/>
    <w:rsid w:val="00D20E43"/>
    <w:rsid w:val="00D2108C"/>
    <w:rsid w:val="00D21895"/>
    <w:rsid w:val="00D22D21"/>
    <w:rsid w:val="00D250AE"/>
    <w:rsid w:val="00D25B24"/>
    <w:rsid w:val="00D26520"/>
    <w:rsid w:val="00D273F8"/>
    <w:rsid w:val="00D3015C"/>
    <w:rsid w:val="00D309E7"/>
    <w:rsid w:val="00D31E01"/>
    <w:rsid w:val="00D3245F"/>
    <w:rsid w:val="00D35157"/>
    <w:rsid w:val="00D36018"/>
    <w:rsid w:val="00D37AC2"/>
    <w:rsid w:val="00D37C8A"/>
    <w:rsid w:val="00D40630"/>
    <w:rsid w:val="00D42DEB"/>
    <w:rsid w:val="00D50128"/>
    <w:rsid w:val="00D506CD"/>
    <w:rsid w:val="00D527E0"/>
    <w:rsid w:val="00D53723"/>
    <w:rsid w:val="00D5634A"/>
    <w:rsid w:val="00D61956"/>
    <w:rsid w:val="00D62A91"/>
    <w:rsid w:val="00D650BE"/>
    <w:rsid w:val="00D65883"/>
    <w:rsid w:val="00D67B90"/>
    <w:rsid w:val="00D67DD2"/>
    <w:rsid w:val="00D71DF4"/>
    <w:rsid w:val="00D72390"/>
    <w:rsid w:val="00D7347E"/>
    <w:rsid w:val="00D756A3"/>
    <w:rsid w:val="00D75CBC"/>
    <w:rsid w:val="00D77E67"/>
    <w:rsid w:val="00D85F55"/>
    <w:rsid w:val="00D86881"/>
    <w:rsid w:val="00D91361"/>
    <w:rsid w:val="00D92479"/>
    <w:rsid w:val="00D932C5"/>
    <w:rsid w:val="00D93847"/>
    <w:rsid w:val="00D94EA9"/>
    <w:rsid w:val="00D977F0"/>
    <w:rsid w:val="00D97E25"/>
    <w:rsid w:val="00DA02DE"/>
    <w:rsid w:val="00DA18EE"/>
    <w:rsid w:val="00DA7C4E"/>
    <w:rsid w:val="00DB0F8A"/>
    <w:rsid w:val="00DB162C"/>
    <w:rsid w:val="00DB1C17"/>
    <w:rsid w:val="00DB250E"/>
    <w:rsid w:val="00DB4284"/>
    <w:rsid w:val="00DB5273"/>
    <w:rsid w:val="00DB561D"/>
    <w:rsid w:val="00DB5732"/>
    <w:rsid w:val="00DB644E"/>
    <w:rsid w:val="00DC05E0"/>
    <w:rsid w:val="00DC24FE"/>
    <w:rsid w:val="00DC268B"/>
    <w:rsid w:val="00DC38FC"/>
    <w:rsid w:val="00DC57DF"/>
    <w:rsid w:val="00DC607B"/>
    <w:rsid w:val="00DC7D8A"/>
    <w:rsid w:val="00DD257A"/>
    <w:rsid w:val="00DD4DDA"/>
    <w:rsid w:val="00DD4DE8"/>
    <w:rsid w:val="00DD5EA8"/>
    <w:rsid w:val="00DD6103"/>
    <w:rsid w:val="00DD6266"/>
    <w:rsid w:val="00DD628B"/>
    <w:rsid w:val="00DD7146"/>
    <w:rsid w:val="00DD71C9"/>
    <w:rsid w:val="00DD77FE"/>
    <w:rsid w:val="00DE02A1"/>
    <w:rsid w:val="00DE0E50"/>
    <w:rsid w:val="00DE5FD5"/>
    <w:rsid w:val="00DE6B85"/>
    <w:rsid w:val="00DE778F"/>
    <w:rsid w:val="00DE7859"/>
    <w:rsid w:val="00DF1B4A"/>
    <w:rsid w:val="00DF2655"/>
    <w:rsid w:val="00DF4D89"/>
    <w:rsid w:val="00DF5314"/>
    <w:rsid w:val="00DF69E4"/>
    <w:rsid w:val="00DF7855"/>
    <w:rsid w:val="00E0199D"/>
    <w:rsid w:val="00E04905"/>
    <w:rsid w:val="00E04E32"/>
    <w:rsid w:val="00E07D71"/>
    <w:rsid w:val="00E10903"/>
    <w:rsid w:val="00E10CE5"/>
    <w:rsid w:val="00E1287F"/>
    <w:rsid w:val="00E1309A"/>
    <w:rsid w:val="00E1581A"/>
    <w:rsid w:val="00E2251B"/>
    <w:rsid w:val="00E24E94"/>
    <w:rsid w:val="00E2658D"/>
    <w:rsid w:val="00E26661"/>
    <w:rsid w:val="00E26B31"/>
    <w:rsid w:val="00E3049E"/>
    <w:rsid w:val="00E307A0"/>
    <w:rsid w:val="00E3188D"/>
    <w:rsid w:val="00E372E9"/>
    <w:rsid w:val="00E41A77"/>
    <w:rsid w:val="00E456F1"/>
    <w:rsid w:val="00E46018"/>
    <w:rsid w:val="00E47708"/>
    <w:rsid w:val="00E47F45"/>
    <w:rsid w:val="00E50231"/>
    <w:rsid w:val="00E504FA"/>
    <w:rsid w:val="00E50839"/>
    <w:rsid w:val="00E52AAA"/>
    <w:rsid w:val="00E54D02"/>
    <w:rsid w:val="00E55867"/>
    <w:rsid w:val="00E5692B"/>
    <w:rsid w:val="00E56AF2"/>
    <w:rsid w:val="00E579E6"/>
    <w:rsid w:val="00E57A96"/>
    <w:rsid w:val="00E6104B"/>
    <w:rsid w:val="00E655D5"/>
    <w:rsid w:val="00E67AF7"/>
    <w:rsid w:val="00E7034D"/>
    <w:rsid w:val="00E77721"/>
    <w:rsid w:val="00E80D15"/>
    <w:rsid w:val="00E833E4"/>
    <w:rsid w:val="00E86196"/>
    <w:rsid w:val="00E868A6"/>
    <w:rsid w:val="00E8753F"/>
    <w:rsid w:val="00E909A7"/>
    <w:rsid w:val="00E9109A"/>
    <w:rsid w:val="00E92201"/>
    <w:rsid w:val="00E925C0"/>
    <w:rsid w:val="00E92EA9"/>
    <w:rsid w:val="00E95F07"/>
    <w:rsid w:val="00EA388D"/>
    <w:rsid w:val="00EA5F4A"/>
    <w:rsid w:val="00EA6CD6"/>
    <w:rsid w:val="00EB0A04"/>
    <w:rsid w:val="00EB0DDA"/>
    <w:rsid w:val="00EB28BF"/>
    <w:rsid w:val="00EB2EF8"/>
    <w:rsid w:val="00EB5280"/>
    <w:rsid w:val="00EB54EC"/>
    <w:rsid w:val="00EC0D61"/>
    <w:rsid w:val="00EC120D"/>
    <w:rsid w:val="00EC2C55"/>
    <w:rsid w:val="00EC4249"/>
    <w:rsid w:val="00EC437A"/>
    <w:rsid w:val="00EC4FE8"/>
    <w:rsid w:val="00EC5B67"/>
    <w:rsid w:val="00EC7D0F"/>
    <w:rsid w:val="00ED1A0C"/>
    <w:rsid w:val="00ED22EF"/>
    <w:rsid w:val="00ED4BDC"/>
    <w:rsid w:val="00ED504C"/>
    <w:rsid w:val="00ED5C3E"/>
    <w:rsid w:val="00ED7177"/>
    <w:rsid w:val="00EE3342"/>
    <w:rsid w:val="00EE34A8"/>
    <w:rsid w:val="00EE681E"/>
    <w:rsid w:val="00EE72BE"/>
    <w:rsid w:val="00EF04D1"/>
    <w:rsid w:val="00EF3D9F"/>
    <w:rsid w:val="00EF4E58"/>
    <w:rsid w:val="00EF5448"/>
    <w:rsid w:val="00EF58E0"/>
    <w:rsid w:val="00EF7561"/>
    <w:rsid w:val="00F02E82"/>
    <w:rsid w:val="00F0302D"/>
    <w:rsid w:val="00F055E5"/>
    <w:rsid w:val="00F05C79"/>
    <w:rsid w:val="00F06B3A"/>
    <w:rsid w:val="00F072E8"/>
    <w:rsid w:val="00F11B35"/>
    <w:rsid w:val="00F11E1D"/>
    <w:rsid w:val="00F12088"/>
    <w:rsid w:val="00F12096"/>
    <w:rsid w:val="00F12608"/>
    <w:rsid w:val="00F12A35"/>
    <w:rsid w:val="00F1327E"/>
    <w:rsid w:val="00F13424"/>
    <w:rsid w:val="00F14AD7"/>
    <w:rsid w:val="00F15B74"/>
    <w:rsid w:val="00F15FC2"/>
    <w:rsid w:val="00F17CDF"/>
    <w:rsid w:val="00F23C64"/>
    <w:rsid w:val="00F31B9D"/>
    <w:rsid w:val="00F3293E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384"/>
    <w:rsid w:val="00F548AC"/>
    <w:rsid w:val="00F551B1"/>
    <w:rsid w:val="00F55BDF"/>
    <w:rsid w:val="00F61906"/>
    <w:rsid w:val="00F6284E"/>
    <w:rsid w:val="00F63493"/>
    <w:rsid w:val="00F6355B"/>
    <w:rsid w:val="00F64580"/>
    <w:rsid w:val="00F66615"/>
    <w:rsid w:val="00F667D0"/>
    <w:rsid w:val="00F701F6"/>
    <w:rsid w:val="00F7082D"/>
    <w:rsid w:val="00F7131C"/>
    <w:rsid w:val="00F73607"/>
    <w:rsid w:val="00F73E3C"/>
    <w:rsid w:val="00F749C7"/>
    <w:rsid w:val="00F74ADB"/>
    <w:rsid w:val="00F81495"/>
    <w:rsid w:val="00F84018"/>
    <w:rsid w:val="00F8428A"/>
    <w:rsid w:val="00F8508A"/>
    <w:rsid w:val="00F85438"/>
    <w:rsid w:val="00F86002"/>
    <w:rsid w:val="00F86068"/>
    <w:rsid w:val="00F87174"/>
    <w:rsid w:val="00F90379"/>
    <w:rsid w:val="00F90CF2"/>
    <w:rsid w:val="00F93639"/>
    <w:rsid w:val="00F9372C"/>
    <w:rsid w:val="00F947AC"/>
    <w:rsid w:val="00F9774A"/>
    <w:rsid w:val="00F97F74"/>
    <w:rsid w:val="00FA02BF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1E3D"/>
    <w:rsid w:val="00FB3BEA"/>
    <w:rsid w:val="00FB3DA6"/>
    <w:rsid w:val="00FB75CB"/>
    <w:rsid w:val="00FC3455"/>
    <w:rsid w:val="00FC434B"/>
    <w:rsid w:val="00FC64ED"/>
    <w:rsid w:val="00FD0DEA"/>
    <w:rsid w:val="00FD2659"/>
    <w:rsid w:val="00FD3844"/>
    <w:rsid w:val="00FD45B6"/>
    <w:rsid w:val="00FD58FF"/>
    <w:rsid w:val="00FE1B08"/>
    <w:rsid w:val="00FE4D6F"/>
    <w:rsid w:val="00FE7693"/>
    <w:rsid w:val="00FE7C9C"/>
    <w:rsid w:val="00FF267B"/>
    <w:rsid w:val="00FF29CC"/>
    <w:rsid w:val="00FF3E19"/>
    <w:rsid w:val="00FF5BF8"/>
    <w:rsid w:val="00FF5C3D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CAE64545-B169-4B21-9D9B-9B6AAE2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2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293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EFEC-0605-4CEB-A887-47F32353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5909</Words>
  <Characters>35454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admin</cp:lastModifiedBy>
  <cp:revision>2</cp:revision>
  <cp:lastPrinted>2023-09-28T08:22:00Z</cp:lastPrinted>
  <dcterms:created xsi:type="dcterms:W3CDTF">2023-11-29T13:48:00Z</dcterms:created>
  <dcterms:modified xsi:type="dcterms:W3CDTF">2023-11-29T13:48:00Z</dcterms:modified>
</cp:coreProperties>
</file>