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B8AA0" w14:textId="554829D3" w:rsidR="00F61F7D" w:rsidRDefault="00310FE1" w:rsidP="008B7B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EC31F0">
        <w:rPr>
          <w:rFonts w:asciiTheme="minorHAnsi" w:eastAsiaTheme="minorHAnsi" w:hAnsiTheme="minorHAnsi" w:cstheme="minorHAnsi"/>
          <w:color w:val="000000"/>
        </w:rPr>
        <w:t>8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14:paraId="5641EC4C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14:paraId="1D688755" w14:textId="77777777" w:rsidR="008B7B70" w:rsidRDefault="008B7B70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14:paraId="3990874F" w14:textId="77777777" w:rsidR="008B7B70" w:rsidRDefault="008B7B70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14:paraId="3A130716" w14:textId="4E1C9518"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14:paraId="0703AAEA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14:paraId="32C09745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14:paraId="2177F7C0" w14:textId="77777777"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14:paraId="126857BF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14:paraId="47FAE971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14:paraId="7FDA7095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14:paraId="7A1E10D7" w14:textId="77777777"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14:paraId="6E790D1A" w14:textId="77777777"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14:paraId="34F8882C" w14:textId="77777777"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Pr="00F97FEE">
        <w:rPr>
          <w:rFonts w:asciiTheme="minorHAnsi" w:hAnsiTheme="minorHAnsi" w:cstheme="minorHAnsi"/>
          <w:b/>
          <w:bCs/>
        </w:rPr>
        <w:t>JEDZ,w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14:paraId="3D8CBEDA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14:paraId="5B8273E1" w14:textId="77777777"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6A471E7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61F7D">
        <w:rPr>
          <w:rFonts w:asciiTheme="minorHAnsi" w:hAnsiTheme="minorHAnsi" w:cstheme="minorHAnsi"/>
          <w:b/>
          <w:bCs/>
        </w:rPr>
        <w:t>DOTYCZĄCE SPEŁNIANIA WARUNKÓW UDZIAŁU W POSTĘPOWANIU</w:t>
      </w:r>
    </w:p>
    <w:p w14:paraId="5DB28BB9" w14:textId="77777777"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5A72C1F" w14:textId="744767C0" w:rsidR="00F61F7D" w:rsidRPr="000B443A" w:rsidRDefault="00F61F7D" w:rsidP="000B443A">
      <w:pPr>
        <w:pStyle w:val="Tekstpodstawowy21"/>
        <w:spacing w:line="360" w:lineRule="auto"/>
        <w:ind w:left="284"/>
        <w:rPr>
          <w:rFonts w:ascii="Times New Roman" w:hAnsi="Times New Roman" w:cs="Times New Roman"/>
          <w:b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0B443A" w:rsidRPr="003E26D3">
        <w:rPr>
          <w:rFonts w:ascii="Times New Roman" w:hAnsi="Times New Roman" w:cs="Times New Roman"/>
          <w:b/>
        </w:rPr>
        <w:t>Dostawa mięsa i wędlin do Zakładu Karnego w Tarnowie oraz Oddziału Zewnętrznego w Tarnowie-Mościach - II półrocze 2024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DKw.2232.</w:t>
      </w:r>
      <w:r w:rsidR="000B443A">
        <w:rPr>
          <w:rFonts w:asciiTheme="minorHAnsi" w:hAnsiTheme="minorHAnsi" w:cstheme="minorHAnsi"/>
        </w:rPr>
        <w:t>7.2024</w:t>
      </w:r>
      <w:r w:rsidR="00E247AE">
        <w:rPr>
          <w:rFonts w:asciiTheme="minorHAnsi" w:hAnsiTheme="minorHAnsi" w:cstheme="minorHAnsi"/>
        </w:rPr>
        <w:t>.DR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 xml:space="preserve">ego przez Zakład Karny w </w:t>
      </w:r>
      <w:r w:rsidR="00E247AE">
        <w:rPr>
          <w:rFonts w:asciiTheme="minorHAnsi" w:hAnsiTheme="minorHAnsi" w:cstheme="minorHAnsi"/>
        </w:rPr>
        <w:t>Tarnowie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14:paraId="5900863F" w14:textId="77777777"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14:paraId="042AFC67" w14:textId="77777777"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informacje zawarte w JEDZ,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14:paraId="0021A2E9" w14:textId="77777777"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14:paraId="25736D8F" w14:textId="77777777"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14:paraId="583EC12B" w14:textId="77777777"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14:paraId="7A857C03" w14:textId="77777777"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14:paraId="6DF386C8" w14:textId="77777777"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3286A510" w14:textId="77777777" w:rsidR="00102C2A" w:rsidRDefault="00102C2A" w:rsidP="00102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2771AC5" w14:textId="77777777"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5E4AEE1A" w14:textId="77777777"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7B9D4311" w14:textId="77777777"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14:paraId="5B22EB65" w14:textId="77777777"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1E4CDFA" w14:textId="78A3ABBA" w:rsidR="00DE5776" w:rsidRPr="00D83E0F" w:rsidRDefault="00D83E0F" w:rsidP="008B7B70">
      <w:pPr>
        <w:ind w:left="4536"/>
        <w:jc w:val="center"/>
      </w:pPr>
      <w:bookmarkStart w:id="0" w:name="_Hlk71291743"/>
      <w:r w:rsidRPr="00A41B62">
        <w:rPr>
          <w:b/>
          <w:color w:val="FF0000"/>
        </w:rPr>
        <w:t xml:space="preserve">Wymagane podpisanie kwalifikowanym podpisem elektronicznym </w:t>
      </w:r>
      <w:bookmarkEnd w:id="0"/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1CC72" w14:textId="77777777" w:rsidR="00004C40" w:rsidRDefault="00004C40">
      <w:pPr>
        <w:spacing w:after="0" w:line="240" w:lineRule="auto"/>
      </w:pPr>
      <w:r>
        <w:separator/>
      </w:r>
    </w:p>
  </w:endnote>
  <w:endnote w:type="continuationSeparator" w:id="0">
    <w:p w14:paraId="75A2513E" w14:textId="77777777" w:rsidR="00004C40" w:rsidRDefault="0000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288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2089A0" w14:textId="77777777"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C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C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C7140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8423F" w14:textId="77777777" w:rsidR="00004C40" w:rsidRDefault="00004C40">
      <w:pPr>
        <w:spacing w:after="0" w:line="240" w:lineRule="auto"/>
      </w:pPr>
      <w:r>
        <w:separator/>
      </w:r>
    </w:p>
  </w:footnote>
  <w:footnote w:type="continuationSeparator" w:id="0">
    <w:p w14:paraId="5F851C98" w14:textId="77777777" w:rsidR="00004C40" w:rsidRDefault="0000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3E8E" w14:textId="7C864A6F" w:rsidR="00102C2A" w:rsidRPr="00902A62" w:rsidRDefault="00902A62" w:rsidP="00902A62">
    <w:pPr>
      <w:pStyle w:val="Tekstpodstawowy21"/>
      <w:spacing w:line="360" w:lineRule="auto"/>
      <w:rPr>
        <w:rFonts w:ascii="Times New Roman" w:hAnsi="Times New Roman" w:cs="Times New Roman"/>
        <w:b/>
      </w:rPr>
    </w:pPr>
    <w:r w:rsidRPr="003E26D3">
      <w:rPr>
        <w:rFonts w:ascii="Times New Roman" w:hAnsi="Times New Roman" w:cs="Times New Roman"/>
        <w:b/>
      </w:rPr>
      <w:t>Dostawa mięsa i wędlin do Zakładu Karnego w Tarnowie oraz Oddziału Zewnętrznego w Tarnowie-Mościach - II półrocze 2024</w:t>
    </w:r>
    <w:r w:rsidR="008B7B70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– Znak sprawy D/</w:t>
    </w:r>
    <w:proofErr w:type="spellStart"/>
    <w:r w:rsidR="008B7B70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8B7B70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 w:rsidR="000B443A">
      <w:rPr>
        <w:rFonts w:asciiTheme="minorHAnsi" w:eastAsia="Times New Roman" w:hAnsiTheme="minorHAnsi" w:cstheme="minorHAnsi"/>
        <w:color w:val="000000" w:themeColor="text1"/>
        <w:sz w:val="24"/>
        <w:szCs w:val="24"/>
      </w:rPr>
      <w:t>7.2024.</w:t>
    </w:r>
    <w:r w:rsidR="008B7B70">
      <w:rPr>
        <w:rFonts w:asciiTheme="minorHAnsi" w:eastAsia="Times New Roman" w:hAnsiTheme="minorHAnsi" w:cstheme="minorHAnsi"/>
        <w:color w:val="000000" w:themeColor="text1"/>
        <w:sz w:val="24"/>
        <w:szCs w:val="24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31040168">
    <w:abstractNumId w:val="30"/>
  </w:num>
  <w:num w:numId="2" w16cid:durableId="515388955">
    <w:abstractNumId w:val="36"/>
  </w:num>
  <w:num w:numId="3" w16cid:durableId="1163199469">
    <w:abstractNumId w:val="19"/>
  </w:num>
  <w:num w:numId="4" w16cid:durableId="1210605675">
    <w:abstractNumId w:val="18"/>
  </w:num>
  <w:num w:numId="5" w16cid:durableId="81799581">
    <w:abstractNumId w:val="20"/>
  </w:num>
  <w:num w:numId="6" w16cid:durableId="1119177641">
    <w:abstractNumId w:val="48"/>
  </w:num>
  <w:num w:numId="7" w16cid:durableId="472648884">
    <w:abstractNumId w:val="59"/>
  </w:num>
  <w:num w:numId="8" w16cid:durableId="132408544">
    <w:abstractNumId w:val="23"/>
  </w:num>
  <w:num w:numId="9" w16cid:durableId="52705989">
    <w:abstractNumId w:val="55"/>
  </w:num>
  <w:num w:numId="10" w16cid:durableId="1903297005">
    <w:abstractNumId w:val="44"/>
  </w:num>
  <w:num w:numId="11" w16cid:durableId="1293631231">
    <w:abstractNumId w:val="38"/>
  </w:num>
  <w:num w:numId="12" w16cid:durableId="834152134">
    <w:abstractNumId w:val="0"/>
  </w:num>
  <w:num w:numId="13" w16cid:durableId="287591768">
    <w:abstractNumId w:val="1"/>
  </w:num>
  <w:num w:numId="14" w16cid:durableId="867648095">
    <w:abstractNumId w:val="2"/>
  </w:num>
  <w:num w:numId="15" w16cid:durableId="379666619">
    <w:abstractNumId w:val="33"/>
  </w:num>
  <w:num w:numId="16" w16cid:durableId="1532381220">
    <w:abstractNumId w:val="28"/>
  </w:num>
  <w:num w:numId="17" w16cid:durableId="227303948">
    <w:abstractNumId w:val="46"/>
  </w:num>
  <w:num w:numId="18" w16cid:durableId="1042897875">
    <w:abstractNumId w:val="25"/>
  </w:num>
  <w:num w:numId="19" w16cid:durableId="658581236">
    <w:abstractNumId w:val="24"/>
  </w:num>
  <w:num w:numId="20" w16cid:durableId="275409906">
    <w:abstractNumId w:val="42"/>
  </w:num>
  <w:num w:numId="21" w16cid:durableId="1106149302">
    <w:abstractNumId w:val="26"/>
  </w:num>
  <w:num w:numId="22" w16cid:durableId="865413685">
    <w:abstractNumId w:val="32"/>
  </w:num>
  <w:num w:numId="23" w16cid:durableId="1199122842">
    <w:abstractNumId w:val="29"/>
  </w:num>
  <w:num w:numId="24" w16cid:durableId="462580129">
    <w:abstractNumId w:val="35"/>
  </w:num>
  <w:num w:numId="25" w16cid:durableId="2034501957">
    <w:abstractNumId w:val="51"/>
  </w:num>
  <w:num w:numId="26" w16cid:durableId="916597852">
    <w:abstractNumId w:val="56"/>
  </w:num>
  <w:num w:numId="27" w16cid:durableId="1993367468">
    <w:abstractNumId w:val="37"/>
  </w:num>
  <w:num w:numId="28" w16cid:durableId="129133991">
    <w:abstractNumId w:val="54"/>
  </w:num>
  <w:num w:numId="29" w16cid:durableId="255288771">
    <w:abstractNumId w:val="52"/>
  </w:num>
  <w:num w:numId="30" w16cid:durableId="1464234091">
    <w:abstractNumId w:val="34"/>
  </w:num>
  <w:num w:numId="31" w16cid:durableId="225721657">
    <w:abstractNumId w:val="43"/>
  </w:num>
  <w:num w:numId="32" w16cid:durableId="1432973990">
    <w:abstractNumId w:val="58"/>
  </w:num>
  <w:num w:numId="33" w16cid:durableId="426004426">
    <w:abstractNumId w:val="22"/>
  </w:num>
  <w:num w:numId="34" w16cid:durableId="1896501651">
    <w:abstractNumId w:val="40"/>
  </w:num>
  <w:num w:numId="35" w16cid:durableId="233665809">
    <w:abstractNumId w:val="39"/>
  </w:num>
  <w:num w:numId="36" w16cid:durableId="1429814980">
    <w:abstractNumId w:val="21"/>
  </w:num>
  <w:num w:numId="37" w16cid:durableId="126820864">
    <w:abstractNumId w:val="47"/>
  </w:num>
  <w:num w:numId="38" w16cid:durableId="2062971565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A6"/>
    <w:rsid w:val="00001E5B"/>
    <w:rsid w:val="0000232D"/>
    <w:rsid w:val="00003521"/>
    <w:rsid w:val="00004C40"/>
    <w:rsid w:val="00012B84"/>
    <w:rsid w:val="00013F6E"/>
    <w:rsid w:val="00015F12"/>
    <w:rsid w:val="00017055"/>
    <w:rsid w:val="000232FC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443A"/>
    <w:rsid w:val="000B5893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2C2A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B7183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2F795E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9CC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4796"/>
    <w:rsid w:val="00425826"/>
    <w:rsid w:val="00425D7F"/>
    <w:rsid w:val="00430705"/>
    <w:rsid w:val="00444C1E"/>
    <w:rsid w:val="0045202A"/>
    <w:rsid w:val="004545D6"/>
    <w:rsid w:val="00455928"/>
    <w:rsid w:val="00457FA4"/>
    <w:rsid w:val="00461E7A"/>
    <w:rsid w:val="004720F2"/>
    <w:rsid w:val="00472E78"/>
    <w:rsid w:val="00476352"/>
    <w:rsid w:val="00482580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95C0F"/>
    <w:rsid w:val="006A2F4F"/>
    <w:rsid w:val="006A4490"/>
    <w:rsid w:val="006C26DB"/>
    <w:rsid w:val="006C4DDF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4C3A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7F566E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B7B7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2A62"/>
    <w:rsid w:val="009051C3"/>
    <w:rsid w:val="00910662"/>
    <w:rsid w:val="00915A83"/>
    <w:rsid w:val="00920567"/>
    <w:rsid w:val="009226E8"/>
    <w:rsid w:val="009261C1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2AE9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10BE"/>
    <w:rsid w:val="00A15451"/>
    <w:rsid w:val="00A20E60"/>
    <w:rsid w:val="00A2219F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B2B00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39F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247AE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25E"/>
    <w:rsid w:val="00E95FE2"/>
    <w:rsid w:val="00EA1517"/>
    <w:rsid w:val="00EA17DB"/>
    <w:rsid w:val="00EA1FFE"/>
    <w:rsid w:val="00EA2D5D"/>
    <w:rsid w:val="00EA2FCA"/>
    <w:rsid w:val="00EA389E"/>
    <w:rsid w:val="00EA51D1"/>
    <w:rsid w:val="00EA7D38"/>
    <w:rsid w:val="00EB0B93"/>
    <w:rsid w:val="00EB4310"/>
    <w:rsid w:val="00EB5482"/>
    <w:rsid w:val="00EC1C87"/>
    <w:rsid w:val="00EC31F0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2AAF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AFC9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299F-AACD-4022-95CD-4D484C59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Dominika Ramian</cp:lastModifiedBy>
  <cp:revision>529</cp:revision>
  <cp:lastPrinted>2024-06-05T08:08:00Z</cp:lastPrinted>
  <dcterms:created xsi:type="dcterms:W3CDTF">2017-06-07T09:07:00Z</dcterms:created>
  <dcterms:modified xsi:type="dcterms:W3CDTF">2024-06-05T08:11:00Z</dcterms:modified>
</cp:coreProperties>
</file>