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1365BE1B" w:rsidR="007938E6" w:rsidRPr="0051439D" w:rsidRDefault="007938E6" w:rsidP="0051439D">
      <w:pPr>
        <w:pStyle w:val="Tytu"/>
        <w:spacing w:after="120" w:line="276" w:lineRule="auto"/>
        <w:jc w:val="right"/>
        <w:rPr>
          <w:rFonts w:ascii="Arial Narrow" w:hAnsi="Arial Narrow" w:cs="Arial"/>
          <w:b w:val="0"/>
          <w:sz w:val="24"/>
          <w:szCs w:val="24"/>
        </w:rPr>
      </w:pPr>
      <w:r w:rsidRPr="00B72D03">
        <w:rPr>
          <w:rFonts w:ascii="Arial Narrow" w:hAnsi="Arial Narrow" w:cs="Arial"/>
          <w:b w:val="0"/>
          <w:sz w:val="24"/>
          <w:szCs w:val="24"/>
        </w:rPr>
        <w:tab/>
      </w:r>
      <w:r w:rsidRPr="00B72D03">
        <w:rPr>
          <w:rFonts w:ascii="Arial Narrow" w:hAnsi="Arial Narrow" w:cs="Arial"/>
          <w:b w:val="0"/>
          <w:sz w:val="24"/>
          <w:szCs w:val="24"/>
        </w:rPr>
        <w:tab/>
        <w:t xml:space="preserve">                                        </w:t>
      </w:r>
      <w:r w:rsidRPr="00B72D03">
        <w:rPr>
          <w:rFonts w:ascii="Arial Narrow" w:hAnsi="Arial Narrow"/>
          <w:sz w:val="24"/>
          <w:szCs w:val="24"/>
        </w:rPr>
        <w:t>Załącznik nr 2 do SWZ</w:t>
      </w:r>
    </w:p>
    <w:p w14:paraId="65C2174A" w14:textId="77777777" w:rsidR="00A35B26" w:rsidRDefault="00A35B2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</w:p>
    <w:p w14:paraId="7FC43D40" w14:textId="78B57E7A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BD9F95B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nr NIP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72D03">
        <w:rPr>
          <w:rFonts w:ascii="Arial Narrow" w:hAnsi="Arial Narrow"/>
        </w:rPr>
        <w:br/>
        <w:t xml:space="preserve">Nr konta Wykonawcy: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4401651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63311AC4" w14:textId="77777777" w:rsidR="00B72D03" w:rsidRPr="00C15D2A" w:rsidRDefault="00B72D03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</w:p>
    <w:p w14:paraId="0B32874F" w14:textId="7A173098" w:rsidR="00226EBC" w:rsidRPr="00226EBC" w:rsidRDefault="00226EBC" w:rsidP="00226EBC">
      <w:pPr>
        <w:spacing w:before="120" w:after="0" w:line="240" w:lineRule="auto"/>
        <w:jc w:val="both"/>
        <w:rPr>
          <w:rFonts w:ascii="Arial Narrow" w:hAnsi="Arial Narrow"/>
        </w:rPr>
      </w:pPr>
      <w:r w:rsidRPr="00226EBC">
        <w:rPr>
          <w:rFonts w:ascii="Arial Narrow" w:hAnsi="Arial Narrow"/>
        </w:rPr>
        <w:t xml:space="preserve">Odpowiadając na ogłoszenie o </w:t>
      </w:r>
      <w:r w:rsidRPr="00226EBC">
        <w:rPr>
          <w:rFonts w:ascii="Arial Narrow" w:hAnsi="Arial Narrow"/>
          <w:b/>
        </w:rPr>
        <w:t>zamówieniu publicznym</w:t>
      </w:r>
      <w:r w:rsidRPr="00226EBC">
        <w:rPr>
          <w:rFonts w:ascii="Arial Narrow" w:hAnsi="Arial Narrow"/>
        </w:rPr>
        <w:t xml:space="preserve"> na </w:t>
      </w:r>
      <w:r w:rsidR="00415648" w:rsidRPr="00415648">
        <w:rPr>
          <w:rFonts w:ascii="Arial Narrow" w:eastAsia="Verdana" w:hAnsi="Arial Narrow" w:cs="Arial"/>
          <w:b/>
          <w:bCs/>
          <w:sz w:val="24"/>
        </w:rPr>
        <w:t>Świadczenie na rzecz Uniwersytetu Medycznego im. Karola Marcinkowskiego w Poznaniu usługi polegającej na codziennym sprzątaniu pomieszczeń w Collegium Stomatologicum ul. Bukowska 70 oraz pomieszczeń przychodni medycyny pracy przy ul. Marcelińskiej 27/ Przybyszewskiego 39 w Poznaniu, o łącznej powierzchni (15.087,15 m2) - (PN-35/24)</w:t>
      </w:r>
      <w:r w:rsidRPr="00226EBC">
        <w:rPr>
          <w:rFonts w:ascii="Arial Narrow" w:eastAsia="Times New Roman" w:hAnsi="Arial Narrow" w:cs="Arial"/>
          <w:b/>
        </w:rPr>
        <w:t xml:space="preserve">, </w:t>
      </w:r>
      <w:r w:rsidRPr="000C5656">
        <w:rPr>
          <w:rFonts w:ascii="Arial Narrow" w:eastAsia="Times New Roman" w:hAnsi="Arial Narrow" w:cs="Arial"/>
        </w:rPr>
        <w:t xml:space="preserve">procedowanym w trybie </w:t>
      </w:r>
      <w:r w:rsidR="0031014C">
        <w:rPr>
          <w:rFonts w:ascii="Arial Narrow" w:eastAsia="Times New Roman" w:hAnsi="Arial Narrow" w:cs="Arial"/>
        </w:rPr>
        <w:t>przetargu nieograniczonego</w:t>
      </w:r>
      <w:r w:rsidRPr="00226EBC">
        <w:rPr>
          <w:rFonts w:ascii="Arial Narrow" w:eastAsia="Verdana" w:hAnsi="Arial Narrow"/>
          <w:b/>
        </w:rPr>
        <w:t xml:space="preserve">, </w:t>
      </w:r>
      <w:r w:rsidRPr="00226EBC">
        <w:rPr>
          <w:rFonts w:ascii="Arial Narrow" w:hAnsi="Arial Narrow"/>
        </w:rPr>
        <w:t xml:space="preserve">oferujemy przyjęcie do realizacji przedmiotu zamówienia zgodnie z SWZ. </w:t>
      </w:r>
    </w:p>
    <w:p w14:paraId="2C7D96D3" w14:textId="259E6035" w:rsidR="00226EBC" w:rsidRDefault="00226EBC" w:rsidP="00226EBC">
      <w:pPr>
        <w:suppressAutoHyphens/>
        <w:spacing w:before="60" w:after="120" w:line="240" w:lineRule="auto"/>
        <w:jc w:val="both"/>
        <w:rPr>
          <w:rFonts w:ascii="Arial Narrow" w:eastAsia="Times New Roman" w:hAnsi="Arial Narrow" w:cs="StarSymbol"/>
          <w:sz w:val="24"/>
          <w:szCs w:val="20"/>
          <w:lang w:eastAsia="zh-CN"/>
        </w:rPr>
      </w:pPr>
      <w:r w:rsidRPr="00226EBC">
        <w:rPr>
          <w:rFonts w:ascii="Arial Narrow" w:eastAsia="Times New Roman" w:hAnsi="Arial Narrow" w:cs="StarSymbol"/>
          <w:sz w:val="24"/>
          <w:szCs w:val="20"/>
          <w:lang w:eastAsia="zh-CN"/>
        </w:rPr>
        <w:t>Zobowiązujemy się wykonać przedmiot zamówienia za kwotę:</w:t>
      </w:r>
    </w:p>
    <w:tbl>
      <w:tblPr>
        <w:tblW w:w="9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1198"/>
        <w:gridCol w:w="1498"/>
        <w:gridCol w:w="1452"/>
        <w:gridCol w:w="1276"/>
        <w:gridCol w:w="850"/>
        <w:gridCol w:w="1513"/>
      </w:tblGrid>
      <w:tr w:rsidR="00BA49CA" w:rsidRPr="00E104CE" w14:paraId="7A0560C1" w14:textId="77777777" w:rsidTr="00A35B26">
        <w:trPr>
          <w:cantSplit/>
          <w:trHeight w:val="102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E09" w14:textId="7743B88C" w:rsidR="00BA49CA" w:rsidRPr="00EA72A3" w:rsidRDefault="00BA49CA" w:rsidP="00E0314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Powierzchnia </w:t>
            </w:r>
            <w:r>
              <w:rPr>
                <w:rFonts w:ascii="Arial Narrow" w:eastAsia="Times New Roman" w:hAnsi="Arial Narrow" w:cs="Times New Roman"/>
                <w:lang w:eastAsia="pl-PL"/>
              </w:rPr>
              <w:br/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w m</w:t>
            </w:r>
            <w:r w:rsidRPr="00EA72A3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2FB4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Cena netto sprzątania 1m</w:t>
            </w:r>
            <w:r w:rsidRPr="00EA72A3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2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/miesiąc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DD76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netto sprzątania za</w:t>
            </w:r>
          </w:p>
          <w:p w14:paraId="2410E63D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1 miesiąc</w:t>
            </w:r>
          </w:p>
          <w:p w14:paraId="375D7AFE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i/>
                <w:lang w:eastAsia="pl-PL"/>
              </w:rPr>
              <w:t>(1x2)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2B08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Przewidywany termin realizacji umowy w miesiącach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93B2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netto</w:t>
            </w:r>
          </w:p>
          <w:p w14:paraId="77B5D992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zamówienia</w:t>
            </w:r>
          </w:p>
          <w:p w14:paraId="1668A1F0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i/>
                <w:iCs/>
                <w:lang w:eastAsia="pl-PL"/>
              </w:rPr>
              <w:t>(3x4)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3D3E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Stawka VAT</w:t>
            </w:r>
          </w:p>
          <w:p w14:paraId="2E4F512F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53DD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Wartość brutto zamówienia</w:t>
            </w:r>
          </w:p>
          <w:p w14:paraId="3FA00C51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pl-PL"/>
              </w:rPr>
            </w:pPr>
          </w:p>
        </w:tc>
      </w:tr>
      <w:tr w:rsidR="00BA49CA" w:rsidRPr="00E104CE" w14:paraId="711CE7FC" w14:textId="77777777" w:rsidTr="00A35B26">
        <w:trPr>
          <w:cantSplit/>
          <w:trHeight w:val="11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CA71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347C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2DF2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7FE6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4C16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9DF1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F7FF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</w:tr>
      <w:tr w:rsidR="00BA49CA" w:rsidRPr="00E104CE" w14:paraId="4D979E35" w14:textId="77777777" w:rsidTr="00A35B26">
        <w:trPr>
          <w:cantSplit/>
          <w:trHeight w:val="11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97BE" w14:textId="77777777" w:rsidR="00BA49CA" w:rsidRPr="00877D3D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01565521" w14:textId="515FDE94" w:rsidR="00BA49CA" w:rsidRPr="00877D3D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77D3D">
              <w:rPr>
                <w:rFonts w:ascii="Arial Narrow" w:hAnsi="Arial Narrow"/>
                <w:b/>
              </w:rPr>
              <w:t>1</w:t>
            </w:r>
            <w:r w:rsidR="00E03142">
              <w:rPr>
                <w:rFonts w:ascii="Arial Narrow" w:hAnsi="Arial Narrow"/>
                <w:b/>
              </w:rPr>
              <w:t>5 087</w:t>
            </w:r>
            <w:r w:rsidRPr="00877D3D">
              <w:rPr>
                <w:rFonts w:ascii="Arial Narrow" w:hAnsi="Arial Narrow"/>
                <w:b/>
              </w:rPr>
              <w:t>,</w:t>
            </w:r>
            <w:r w:rsidR="00E03142">
              <w:rPr>
                <w:rFonts w:ascii="Arial Narrow" w:hAnsi="Arial Narrow"/>
                <w:b/>
              </w:rPr>
              <w:t>15</w:t>
            </w:r>
          </w:p>
          <w:p w14:paraId="680C8543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886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….….zł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CA38" w14:textId="77777777" w:rsidR="00BA49CA" w:rsidRPr="00EA72A3" w:rsidRDefault="00BA49CA" w:rsidP="00BA49CA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 …..…</w:t>
            </w:r>
            <w:r>
              <w:rPr>
                <w:rFonts w:ascii="Arial Narrow" w:eastAsia="Times New Roman" w:hAnsi="Arial Narrow" w:cs="Times New Roman"/>
                <w:lang w:eastAsia="pl-PL"/>
              </w:rPr>
              <w:t>…..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..zł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5B1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C3C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…….zł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A11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C627" w14:textId="77777777" w:rsidR="00BA49CA" w:rsidRPr="00EA72A3" w:rsidRDefault="00BA49CA" w:rsidP="00BA49C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…….</w:t>
            </w:r>
            <w:r w:rsidRPr="00EA72A3">
              <w:rPr>
                <w:rFonts w:ascii="Arial Narrow" w:eastAsia="Times New Roman" w:hAnsi="Arial Narrow" w:cs="Times New Roman"/>
                <w:lang w:eastAsia="pl-PL"/>
              </w:rPr>
              <w:t>….zł</w:t>
            </w:r>
          </w:p>
        </w:tc>
      </w:tr>
    </w:tbl>
    <w:p w14:paraId="0D1A26AB" w14:textId="77777777" w:rsidR="00415648" w:rsidRDefault="00415648" w:rsidP="00415648">
      <w:pPr>
        <w:rPr>
          <w:rFonts w:ascii="Arial Narrow" w:hAnsi="Arial Narrow"/>
        </w:rPr>
      </w:pPr>
    </w:p>
    <w:p w14:paraId="039215FC" w14:textId="1FDD6FE3" w:rsidR="00226EBC" w:rsidRPr="00226EBC" w:rsidRDefault="00226EBC" w:rsidP="00415648">
      <w:pPr>
        <w:rPr>
          <w:rFonts w:ascii="Arial Narrow" w:hAnsi="Arial Narrow"/>
          <w:b/>
        </w:rPr>
      </w:pPr>
      <w:r w:rsidRPr="00226EBC">
        <w:rPr>
          <w:rFonts w:ascii="Arial Narrow" w:hAnsi="Arial Narrow"/>
        </w:rPr>
        <w:t xml:space="preserve">Oświadczamy, że w cenie oferty zostały uwzględnione wszystkie koszty wykonania zamówienia i realizacji przyszłego świadczenia umownego.  </w:t>
      </w:r>
    </w:p>
    <w:p w14:paraId="16620B83" w14:textId="77777777" w:rsidR="00226EBC" w:rsidRPr="00226EBC" w:rsidRDefault="00226EBC" w:rsidP="00923552">
      <w:pPr>
        <w:pStyle w:val="Tekstpodstawowy21"/>
        <w:numPr>
          <w:ilvl w:val="0"/>
          <w:numId w:val="15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226EBC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4A606573" w14:textId="77777777" w:rsidR="00226EBC" w:rsidRPr="00226EBC" w:rsidRDefault="00226EBC" w:rsidP="00923552">
      <w:pPr>
        <w:pStyle w:val="Tekstpodstawowy21"/>
        <w:numPr>
          <w:ilvl w:val="0"/>
          <w:numId w:val="15"/>
        </w:numPr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226EBC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923552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38E6" w:rsidRPr="00AE0956" w14:paraId="0858FBFE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86D251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F3F3ECD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353AE2" w14:textId="77777777" w:rsidR="000C5656" w:rsidRPr="000C5656" w:rsidRDefault="000C5656" w:rsidP="000C5656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0A735905" w14:textId="71690016" w:rsidR="007938E6" w:rsidRPr="00AE0956" w:rsidRDefault="007938E6" w:rsidP="00923552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8E17B0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8E17B0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8E17B0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8E17B0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8E17B0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8E17B0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8E17B0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570611DB" w:rsidR="007938E6" w:rsidRPr="008E17B0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8E17B0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8E17B0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Pr="008E17B0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8E17B0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8E17B0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923552">
      <w:pPr>
        <w:pStyle w:val="Tekstpodstawowy"/>
        <w:numPr>
          <w:ilvl w:val="0"/>
          <w:numId w:val="15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923552">
      <w:pPr>
        <w:pStyle w:val="Tekstpodstawowy"/>
        <w:numPr>
          <w:ilvl w:val="0"/>
          <w:numId w:val="15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923552">
      <w:pPr>
        <w:pStyle w:val="Tekstpodstawowy"/>
        <w:numPr>
          <w:ilvl w:val="1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77777777" w:rsidR="007938E6" w:rsidRPr="00AE0956" w:rsidRDefault="007938E6" w:rsidP="00923552">
      <w:pPr>
        <w:pStyle w:val="Tekstpodstawowy"/>
        <w:numPr>
          <w:ilvl w:val="1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923552">
      <w:pPr>
        <w:pStyle w:val="Tekstpodstawowy"/>
        <w:numPr>
          <w:ilvl w:val="0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6C2A3266" w14:textId="77777777" w:rsidR="007938E6" w:rsidRPr="00BE0796" w:rsidRDefault="007938E6" w:rsidP="007938E6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29DC57D6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3FE43EFF" w14:textId="77777777" w:rsidR="008447B7" w:rsidRPr="005536BA" w:rsidRDefault="008447B7" w:rsidP="008447B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32518B2A" w14:textId="77777777" w:rsidR="008447B7" w:rsidRDefault="008447B7" w:rsidP="008447B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7D548B84" w14:textId="77777777" w:rsidR="008447B7" w:rsidRDefault="008447B7" w:rsidP="008447B7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71D2C6F8" w14:textId="3E281EBE" w:rsidR="00DA7DE6" w:rsidRDefault="00DA7D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ACA3867" w14:textId="62C57DA1" w:rsidR="00AE0956" w:rsidRDefault="00AE0956" w:rsidP="00AE0956">
      <w:pPr>
        <w:pStyle w:val="Nagwek"/>
        <w:jc w:val="center"/>
        <w:rPr>
          <w:sz w:val="14"/>
          <w:szCs w:val="14"/>
        </w:rPr>
      </w:pPr>
    </w:p>
    <w:p w14:paraId="4D716606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263DA8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BC371E5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33F5138B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BFB7B8F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9C00267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36290103" w14:textId="68D3EDCF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2556FF15" w14:textId="15849D27" w:rsidR="0031014C" w:rsidRDefault="0031014C" w:rsidP="00AE0956">
      <w:pPr>
        <w:pStyle w:val="Nagwek"/>
        <w:jc w:val="center"/>
        <w:rPr>
          <w:sz w:val="14"/>
          <w:szCs w:val="14"/>
        </w:rPr>
      </w:pPr>
    </w:p>
    <w:p w14:paraId="1B8D9073" w14:textId="20EB56DC" w:rsidR="0031014C" w:rsidRDefault="0031014C" w:rsidP="00AE0956">
      <w:pPr>
        <w:pStyle w:val="Nagwek"/>
        <w:jc w:val="center"/>
        <w:rPr>
          <w:sz w:val="14"/>
          <w:szCs w:val="14"/>
        </w:rPr>
      </w:pPr>
    </w:p>
    <w:p w14:paraId="7F6FE98B" w14:textId="035F7F79" w:rsidR="0031014C" w:rsidRDefault="0031014C" w:rsidP="00AE0956">
      <w:pPr>
        <w:pStyle w:val="Nagwek"/>
        <w:jc w:val="center"/>
        <w:rPr>
          <w:sz w:val="14"/>
          <w:szCs w:val="14"/>
        </w:rPr>
      </w:pPr>
    </w:p>
    <w:p w14:paraId="01A9EFBF" w14:textId="77777777" w:rsidR="0031014C" w:rsidRDefault="0031014C" w:rsidP="00AE0956">
      <w:pPr>
        <w:pStyle w:val="Nagwek"/>
        <w:jc w:val="center"/>
        <w:rPr>
          <w:sz w:val="14"/>
          <w:szCs w:val="14"/>
        </w:rPr>
      </w:pPr>
    </w:p>
    <w:p w14:paraId="0DCDB461" w14:textId="278D9ADF" w:rsidR="00D77C26" w:rsidRDefault="00D77C26" w:rsidP="00AE0956">
      <w:pPr>
        <w:pStyle w:val="Nagwek"/>
        <w:jc w:val="center"/>
        <w:rPr>
          <w:sz w:val="14"/>
          <w:szCs w:val="14"/>
        </w:rPr>
      </w:pPr>
    </w:p>
    <w:p w14:paraId="7E7B283C" w14:textId="55C39416" w:rsidR="00D77C26" w:rsidRDefault="00D77C26" w:rsidP="00AE0956">
      <w:pPr>
        <w:pStyle w:val="Nagwek"/>
        <w:jc w:val="center"/>
        <w:rPr>
          <w:sz w:val="14"/>
          <w:szCs w:val="14"/>
        </w:rPr>
      </w:pPr>
    </w:p>
    <w:p w14:paraId="4B14E76F" w14:textId="7BFF6630" w:rsidR="00D77C26" w:rsidRDefault="00D77C26" w:rsidP="00AE0956">
      <w:pPr>
        <w:pStyle w:val="Nagwek"/>
        <w:jc w:val="center"/>
        <w:rPr>
          <w:sz w:val="14"/>
          <w:szCs w:val="14"/>
        </w:rPr>
      </w:pPr>
    </w:p>
    <w:p w14:paraId="3E225427" w14:textId="77777777" w:rsidR="008447B7" w:rsidRPr="00604492" w:rsidRDefault="008447B7" w:rsidP="008447B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5 do SWZ</w:t>
      </w:r>
    </w:p>
    <w:p w14:paraId="460325D3" w14:textId="77777777" w:rsidR="008447B7" w:rsidRPr="00604492" w:rsidRDefault="008447B7" w:rsidP="008447B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1CED856" w14:textId="77777777" w:rsidR="008447B7" w:rsidRPr="00604492" w:rsidRDefault="008447B7" w:rsidP="008447B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74E160F" w14:textId="77777777" w:rsidR="008447B7" w:rsidRPr="00604492" w:rsidRDefault="008447B7" w:rsidP="008447B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9B12DD9" w14:textId="77777777" w:rsidR="008447B7" w:rsidRPr="00604492" w:rsidRDefault="008447B7" w:rsidP="008447B7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6D3893B4" w14:textId="77777777" w:rsidR="008447B7" w:rsidRPr="00604492" w:rsidRDefault="008447B7" w:rsidP="008447B7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2E87513C" w14:textId="77777777" w:rsidR="008447B7" w:rsidRPr="00604492" w:rsidRDefault="008447B7" w:rsidP="008447B7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844338E" w14:textId="77777777" w:rsidR="008447B7" w:rsidRPr="00604492" w:rsidRDefault="008447B7" w:rsidP="008447B7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B7A9060" w14:textId="77777777" w:rsidR="008447B7" w:rsidRPr="00604492" w:rsidRDefault="008447B7" w:rsidP="008447B7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780178C8" w14:textId="77777777" w:rsidR="008447B7" w:rsidRPr="00604492" w:rsidRDefault="008447B7" w:rsidP="008447B7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6B837C8D" w14:textId="582910B3" w:rsidR="008447B7" w:rsidRPr="00E20BD2" w:rsidRDefault="008447B7" w:rsidP="008E17B0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na</w:t>
      </w:r>
      <w:r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415648" w:rsidRPr="00415648">
        <w:rPr>
          <w:rFonts w:ascii="Arial Narrow" w:eastAsia="Times New Roman" w:hAnsi="Arial Narrow" w:cs="Arial"/>
          <w:b/>
          <w:bCs/>
          <w:sz w:val="24"/>
        </w:rPr>
        <w:t xml:space="preserve">Świadczenie na rzecz Uniwersytetu Medycznego im. Karola Marcinkowskiego w Poznaniu usługi polegającej na codziennym sprzątaniu pomieszczeń w Collegium Stomatologicum ul. Bukowska 70 oraz pomieszczeń przychodni medycyny pracy przy ul. Marcelińskiej 27/ Przybyszewskiego 39 </w:t>
      </w:r>
      <w:r w:rsidR="00415648">
        <w:rPr>
          <w:rFonts w:ascii="Arial Narrow" w:eastAsia="Times New Roman" w:hAnsi="Arial Narrow" w:cs="Arial"/>
          <w:b/>
          <w:bCs/>
          <w:sz w:val="24"/>
        </w:rPr>
        <w:br/>
      </w:r>
      <w:r w:rsidR="00415648" w:rsidRPr="00415648">
        <w:rPr>
          <w:rFonts w:ascii="Arial Narrow" w:eastAsia="Times New Roman" w:hAnsi="Arial Narrow" w:cs="Arial"/>
          <w:b/>
          <w:bCs/>
          <w:sz w:val="24"/>
        </w:rPr>
        <w:t>w Poznaniu, o łącznej powierzchni (15.087,15 m2) - (PN-35/24)</w:t>
      </w:r>
      <w:r w:rsidRPr="00BF7CC5">
        <w:rPr>
          <w:rFonts w:ascii="Arial Narrow" w:eastAsia="Times New Roman" w:hAnsi="Arial Narrow" w:cs="Arial"/>
          <w:b/>
          <w:bCs/>
          <w:sz w:val="24"/>
        </w:rPr>
        <w:t xml:space="preserve">, </w:t>
      </w:r>
      <w:r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2E4E1CA4" w14:textId="77777777" w:rsidR="008447B7" w:rsidRPr="00604492" w:rsidRDefault="008447B7" w:rsidP="008447B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5AD9D51" w14:textId="77777777" w:rsidR="008447B7" w:rsidRPr="00604492" w:rsidRDefault="008447B7" w:rsidP="008447B7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7078E8D1" w14:textId="77777777" w:rsidR="008447B7" w:rsidRPr="00604492" w:rsidRDefault="008447B7" w:rsidP="008447B7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69888333" w14:textId="2CB2DD46" w:rsidR="008447B7" w:rsidRPr="00604492" w:rsidRDefault="008447B7" w:rsidP="008447B7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(Dz. U. z </w:t>
      </w:r>
      <w:r w:rsidR="00F826A5" w:rsidRPr="00F826A5">
        <w:rPr>
          <w:rFonts w:ascii="Arial Narrow" w:hAnsi="Arial Narrow"/>
          <w:sz w:val="24"/>
          <w:szCs w:val="24"/>
        </w:rPr>
        <w:t>2023 r. poz. 1689</w:t>
      </w:r>
      <w:r w:rsidR="00F826A5">
        <w:rPr>
          <w:rFonts w:ascii="Arial Narrow" w:hAnsi="Arial Narrow"/>
          <w:sz w:val="24"/>
          <w:szCs w:val="24"/>
        </w:rPr>
        <w:t xml:space="preserve"> ze zm.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51E1D4F" w14:textId="77777777" w:rsidR="008447B7" w:rsidRPr="00604492" w:rsidRDefault="008447B7" w:rsidP="008447B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F573B1C" w14:textId="613637DC" w:rsidR="008447B7" w:rsidRPr="00604492" w:rsidRDefault="008447B7" w:rsidP="008447B7">
      <w:pPr>
        <w:numPr>
          <w:ilvl w:val="0"/>
          <w:numId w:val="26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(t. j. Dz. U. z </w:t>
      </w:r>
      <w:r w:rsidR="00F826A5" w:rsidRPr="00F826A5">
        <w:rPr>
          <w:rFonts w:ascii="Arial Narrow" w:hAnsi="Arial Narrow"/>
          <w:sz w:val="24"/>
          <w:szCs w:val="24"/>
        </w:rPr>
        <w:t>2023 r. poz. 1689 ze zm</w:t>
      </w:r>
      <w:r w:rsidR="00F826A5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0839217" w14:textId="77777777" w:rsidR="008447B7" w:rsidRPr="00604492" w:rsidRDefault="008447B7" w:rsidP="008447B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2884BEE" w14:textId="77777777" w:rsidR="008447B7" w:rsidRPr="00604492" w:rsidRDefault="008447B7" w:rsidP="008447B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1D5BF8F" w14:textId="77777777" w:rsidR="008447B7" w:rsidRPr="00604492" w:rsidRDefault="008447B7" w:rsidP="008447B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022791D" w14:textId="77777777" w:rsidR="008447B7" w:rsidRPr="00604492" w:rsidRDefault="008447B7" w:rsidP="008447B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458D0ECD" w14:textId="77777777" w:rsidR="008447B7" w:rsidRDefault="008447B7" w:rsidP="008447B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4F7DA0F6" w14:textId="77777777" w:rsidR="008447B7" w:rsidRDefault="008447B7" w:rsidP="008447B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194ECCA" w14:textId="77777777" w:rsidR="008447B7" w:rsidRPr="00604492" w:rsidRDefault="008447B7" w:rsidP="008447B7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94CB8AD" w14:textId="77777777" w:rsidR="008447B7" w:rsidRDefault="008447B7" w:rsidP="008447B7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3F55C700" w14:textId="77777777" w:rsidR="008447B7" w:rsidRPr="005536BA" w:rsidRDefault="008447B7" w:rsidP="008447B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C01208" w14:textId="77777777" w:rsidR="008447B7" w:rsidRDefault="008447B7" w:rsidP="008447B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B809E3D" w14:textId="77777777" w:rsidR="008447B7" w:rsidRDefault="008447B7" w:rsidP="008447B7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70436220" w14:textId="77777777" w:rsidR="008447B7" w:rsidRDefault="008447B7" w:rsidP="008447B7"/>
    <w:p w14:paraId="5BED6AAD" w14:textId="77777777" w:rsidR="008447B7" w:rsidRDefault="008447B7" w:rsidP="00C25358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07F5D67" w14:textId="4EBDAF92" w:rsidR="00301D50" w:rsidRDefault="00301D50" w:rsidP="00C25358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E055153" w14:textId="0D0DBC77" w:rsidR="00FB535E" w:rsidRDefault="00FB535E" w:rsidP="00C25358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2B136B0" w14:textId="77777777" w:rsidR="00FB535E" w:rsidRDefault="00FB535E" w:rsidP="00FB535E">
      <w:pPr>
        <w:pStyle w:val="Tytu"/>
        <w:spacing w:after="120" w:line="276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 do SWZ</w:t>
      </w:r>
    </w:p>
    <w:p w14:paraId="338BAC05" w14:textId="77777777" w:rsidR="00FB535E" w:rsidRDefault="00FB535E" w:rsidP="00FB535E">
      <w:pPr>
        <w:spacing w:line="276" w:lineRule="auto"/>
        <w:ind w:right="-387"/>
        <w:rPr>
          <w:rFonts w:ascii="Arial Narrow" w:hAnsi="Arial Narrow"/>
          <w:b/>
          <w:bCs/>
          <w:color w:val="000000"/>
        </w:rPr>
      </w:pPr>
    </w:p>
    <w:p w14:paraId="10530A7F" w14:textId="77777777" w:rsidR="00FB535E" w:rsidRDefault="00FB535E" w:rsidP="00FB535E">
      <w:pPr>
        <w:spacing w:after="120" w:line="276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color w:val="000000"/>
        </w:rPr>
        <w:t>WYKAZ USŁUG</w:t>
      </w:r>
      <w:r>
        <w:rPr>
          <w:rFonts w:ascii="Arial Narrow" w:hAnsi="Arial Narrow"/>
          <w:b/>
          <w:bCs/>
          <w:color w:val="000000"/>
        </w:rPr>
        <w:br/>
      </w:r>
      <w:r>
        <w:rPr>
          <w:rFonts w:ascii="Arial Narrow" w:hAnsi="Arial Narrow"/>
          <w:b/>
          <w:szCs w:val="24"/>
        </w:rPr>
        <w:t xml:space="preserve">(wg § 9 ust. 1 pkt 2) </w:t>
      </w:r>
      <w:proofErr w:type="spellStart"/>
      <w:r>
        <w:rPr>
          <w:rFonts w:ascii="Arial Narrow" w:hAnsi="Arial Narrow"/>
          <w:b/>
          <w:szCs w:val="24"/>
        </w:rPr>
        <w:t>Rozp</w:t>
      </w:r>
      <w:proofErr w:type="spellEnd"/>
      <w:r>
        <w:rPr>
          <w:rFonts w:ascii="Arial Narrow" w:hAnsi="Arial Narrow"/>
          <w:b/>
          <w:szCs w:val="24"/>
        </w:rPr>
        <w:t>. Ministra Rozwoju, Pracy i Technologii z dn. 23.12.2020 w sprawie podmiotowych środków dowodowych oraz innych dokumentów lub oświadczeń, jakich może żądać zamawiający od wykonawcy – Dz.U. z 2020r. poz. 2415)</w:t>
      </w:r>
    </w:p>
    <w:p w14:paraId="5CC652F9" w14:textId="77777777" w:rsidR="00FB535E" w:rsidRDefault="00FB535E" w:rsidP="00FB535E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</w:p>
    <w:p w14:paraId="3F69F412" w14:textId="77777777" w:rsidR="00FB535E" w:rsidRDefault="00FB535E" w:rsidP="00FB535E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Nazwa Wykonawcy:</w:t>
      </w:r>
      <w:r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5EC539AB" w14:textId="77777777" w:rsidR="00FB535E" w:rsidRDefault="00FB535E" w:rsidP="00FB535E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4F423AE0" w14:textId="77777777" w:rsidR="00FB535E" w:rsidRDefault="00FB535E" w:rsidP="00FB535E">
      <w:pPr>
        <w:spacing w:after="120"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. . . . . . . . . . . . . . . . . . . . . . . . . . . . . . . . . . . . . . . . . . . . . . . . . </w:t>
      </w:r>
    </w:p>
    <w:p w14:paraId="3AD9707A" w14:textId="77777777" w:rsidR="00FB535E" w:rsidRDefault="00FB535E" w:rsidP="00FB535E">
      <w:pPr>
        <w:spacing w:after="120" w:line="276" w:lineRule="auto"/>
        <w:jc w:val="both"/>
        <w:rPr>
          <w:rFonts w:ascii="Arial Narrow" w:hAnsi="Arial Narrow"/>
          <w:szCs w:val="24"/>
        </w:rPr>
      </w:pPr>
    </w:p>
    <w:p w14:paraId="42BCCEA3" w14:textId="77777777" w:rsidR="00FB535E" w:rsidRDefault="00FB535E" w:rsidP="00FB535E">
      <w:pPr>
        <w:spacing w:line="276" w:lineRule="auto"/>
        <w:ind w:right="-386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color w:val="000000"/>
        </w:rPr>
        <w:t xml:space="preserve">Wykaz wykonanych, a w przypadku świadczeń okresowych lub ciągłych również wykonywanych, usług, w zakresie niezbędnym do wykazania spełniania warunku zdolności technicznej i zawodowej, w okresie ostatnich 3 lat przed upływem terminu składania ofert, a jeżeli okres prowadzenia działalności jest krótszy - w tym okresie, z podaniem ich przedmiotu, dat wykonania i podmiotów, </w:t>
      </w:r>
      <w:r>
        <w:rPr>
          <w:rFonts w:ascii="Arial Narrow" w:hAnsi="Arial Narrow"/>
          <w:b/>
          <w:bCs/>
          <w:color w:val="000000"/>
        </w:rPr>
        <w:t>oraz załączeniem dokumentu potwierdzającego, że te usługi zostały wykonane należycie.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376"/>
        <w:gridCol w:w="1433"/>
        <w:gridCol w:w="1701"/>
        <w:gridCol w:w="2490"/>
      </w:tblGrid>
      <w:tr w:rsidR="00FB535E" w14:paraId="4BC900E1" w14:textId="77777777" w:rsidTr="0031014C">
        <w:trPr>
          <w:cantSplit/>
          <w:trHeight w:val="3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26A5" w14:textId="77777777" w:rsidR="00FB535E" w:rsidRDefault="00FB535E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6333" w14:textId="063402AE" w:rsidR="00FB535E" w:rsidRDefault="00FB535E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Przedmiot USŁUGI</w:t>
            </w:r>
            <w:r w:rsidR="0031014C">
              <w:rPr>
                <w:rFonts w:ascii="Arial Narrow" w:hAnsi="Arial Narrow"/>
                <w:b/>
                <w:color w:val="000000"/>
              </w:rPr>
              <w:t xml:space="preserve"> / wartość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A4DF" w14:textId="4C300690" w:rsidR="00FB535E" w:rsidRDefault="0031014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Ilość zatrudnionych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D6E8" w14:textId="77777777" w:rsidR="00FB535E" w:rsidRDefault="00FB535E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Daty wykonania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383B" w14:textId="77777777" w:rsidR="00FB535E" w:rsidRDefault="00FB535E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Podmioty, na rzecz których usługi zostały wykonane </w:t>
            </w:r>
            <w:r>
              <w:rPr>
                <w:rFonts w:ascii="Arial Narrow" w:hAnsi="Arial Narrow"/>
                <w:b/>
              </w:rPr>
              <w:br/>
              <w:t>(a w przypadku świadczeń okresowych lub ciągłych są wykonywane)</w:t>
            </w:r>
          </w:p>
        </w:tc>
      </w:tr>
      <w:tr w:rsidR="00FB535E" w14:paraId="2D940EFD" w14:textId="77777777" w:rsidTr="0031014C">
        <w:trPr>
          <w:cantSplit/>
          <w:trHeight w:val="7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295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F14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355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163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72D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FB535E" w14:paraId="5CABC71F" w14:textId="77777777" w:rsidTr="0031014C">
        <w:trPr>
          <w:cantSplit/>
          <w:trHeight w:val="7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A48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2BE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A8C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72F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FD79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FB535E" w14:paraId="6C67C2DF" w14:textId="77777777" w:rsidTr="0031014C">
        <w:trPr>
          <w:cantSplit/>
          <w:trHeight w:val="8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EAFF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0058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349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71F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6FD" w14:textId="77777777" w:rsidR="00FB535E" w:rsidRDefault="00FB535E">
            <w:pPr>
              <w:spacing w:line="276" w:lineRule="auto"/>
              <w:ind w:left="120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63ABD27B" w14:textId="77777777" w:rsidR="00FB535E" w:rsidRDefault="00FB535E" w:rsidP="00FB535E">
      <w:pPr>
        <w:autoSpaceDE w:val="0"/>
        <w:spacing w:line="276" w:lineRule="auto"/>
        <w:ind w:left="1200"/>
        <w:rPr>
          <w:rFonts w:ascii="Arial Narrow" w:hAnsi="Arial Narrow"/>
          <w:b/>
          <w:color w:val="000000"/>
        </w:rPr>
      </w:pPr>
    </w:p>
    <w:p w14:paraId="51B6A10F" w14:textId="77777777" w:rsidR="00FB535E" w:rsidRDefault="00FB535E" w:rsidP="00FB535E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Miejscowość i Data                                                                                            </w:t>
      </w:r>
    </w:p>
    <w:p w14:paraId="664D9743" w14:textId="77777777" w:rsidR="00FB535E" w:rsidRDefault="00FB535E" w:rsidP="00FB535E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49B0C4E0" w14:textId="77777777" w:rsidR="00FB535E" w:rsidRDefault="00FB535E" w:rsidP="00FB535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1D7D8F8E" w14:textId="77777777" w:rsidR="00FB535E" w:rsidRDefault="00FB535E" w:rsidP="00FB535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kwalifikowanym podpisem elektronicznym </w:t>
      </w:r>
    </w:p>
    <w:p w14:paraId="2B0BD54C" w14:textId="5B2B7CEB" w:rsidR="00FB535E" w:rsidRDefault="00FB535E" w:rsidP="00FB535E">
      <w:pPr>
        <w:suppressAutoHyphens/>
        <w:spacing w:after="60" w:line="240" w:lineRule="auto"/>
        <w:ind w:firstLine="5103"/>
        <w:jc w:val="center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303D681" w14:textId="77777777" w:rsidR="00FB535E" w:rsidRDefault="00FB535E" w:rsidP="00C25358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sectPr w:rsidR="00FB535E" w:rsidSect="00635614">
      <w:footerReference w:type="default" r:id="rId9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0306" w14:textId="77777777" w:rsidR="002C0A27" w:rsidRDefault="002C0A27" w:rsidP="00260BF7">
      <w:pPr>
        <w:spacing w:after="0" w:line="240" w:lineRule="auto"/>
      </w:pPr>
      <w:r>
        <w:separator/>
      </w:r>
    </w:p>
  </w:endnote>
  <w:endnote w:type="continuationSeparator" w:id="0">
    <w:p w14:paraId="3D5F0BC9" w14:textId="77777777" w:rsidR="002C0A27" w:rsidRDefault="002C0A2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163BC82" w:rsidR="002C0A27" w:rsidRDefault="002C0A2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E858" w14:textId="77777777" w:rsidR="002C0A27" w:rsidRDefault="002C0A27" w:rsidP="00260BF7">
      <w:pPr>
        <w:spacing w:after="0" w:line="240" w:lineRule="auto"/>
      </w:pPr>
      <w:r>
        <w:separator/>
      </w:r>
    </w:p>
  </w:footnote>
  <w:footnote w:type="continuationSeparator" w:id="0">
    <w:p w14:paraId="46FDCCC7" w14:textId="77777777" w:rsidR="002C0A27" w:rsidRDefault="002C0A27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54"/>
        </w:tabs>
        <w:ind w:left="354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354"/>
        </w:tabs>
        <w:ind w:left="354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879"/>
        </w:tabs>
        <w:ind w:left="879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239"/>
        </w:tabs>
        <w:ind w:left="1239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354"/>
        </w:tabs>
        <w:ind w:left="354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599"/>
        </w:tabs>
        <w:ind w:left="1599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DA030C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CC1056"/>
    <w:multiLevelType w:val="hybridMultilevel"/>
    <w:tmpl w:val="B06EED0E"/>
    <w:lvl w:ilvl="0" w:tplc="F8322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5" w15:restartNumberingAfterBreak="0">
    <w:nsid w:val="0A9E798F"/>
    <w:multiLevelType w:val="hybridMultilevel"/>
    <w:tmpl w:val="47E44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C915095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9E2B5E"/>
    <w:multiLevelType w:val="hybridMultilevel"/>
    <w:tmpl w:val="9EB899AC"/>
    <w:lvl w:ilvl="0" w:tplc="C63EE9D8">
      <w:start w:val="1"/>
      <w:numFmt w:val="decimal"/>
      <w:lvlText w:val="%1)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4D5C9F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F375F47"/>
    <w:multiLevelType w:val="hybridMultilevel"/>
    <w:tmpl w:val="C7F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40D8F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1B32557"/>
    <w:multiLevelType w:val="hybridMultilevel"/>
    <w:tmpl w:val="5BE82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BC98F6">
      <w:start w:val="1"/>
      <w:numFmt w:val="decimal"/>
      <w:lvlText w:val="%3)"/>
      <w:lvlJc w:val="left"/>
      <w:pPr>
        <w:ind w:left="2340" w:hanging="360"/>
      </w:pPr>
    </w:lvl>
    <w:lvl w:ilvl="3" w:tplc="D264CDEA">
      <w:start w:val="1"/>
      <w:numFmt w:val="lowerLetter"/>
      <w:lvlText w:val="%4)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30E2D49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DD681E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83320A1"/>
    <w:multiLevelType w:val="hybridMultilevel"/>
    <w:tmpl w:val="DA1E3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BC04213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B13D7A"/>
    <w:multiLevelType w:val="hybridMultilevel"/>
    <w:tmpl w:val="C8A4DBB6"/>
    <w:lvl w:ilvl="0" w:tplc="4E6610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DC3A65"/>
    <w:multiLevelType w:val="hybridMultilevel"/>
    <w:tmpl w:val="DC1803A4"/>
    <w:lvl w:ilvl="0" w:tplc="F526378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26CDE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88F2AB1"/>
    <w:multiLevelType w:val="hybridMultilevel"/>
    <w:tmpl w:val="F814C25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7">
      <w:start w:val="1"/>
      <w:numFmt w:val="lowerLetter"/>
      <w:lvlText w:val="%2)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4" w15:restartNumberingAfterBreak="0">
    <w:nsid w:val="2A605188"/>
    <w:multiLevelType w:val="hybridMultilevel"/>
    <w:tmpl w:val="9EB899AC"/>
    <w:lvl w:ilvl="0" w:tplc="C63EE9D8">
      <w:start w:val="1"/>
      <w:numFmt w:val="decimal"/>
      <w:lvlText w:val="%1)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B675B2"/>
    <w:multiLevelType w:val="hybridMultilevel"/>
    <w:tmpl w:val="6B645B88"/>
    <w:lvl w:ilvl="0" w:tplc="E814F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32511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8561D8"/>
    <w:multiLevelType w:val="hybridMultilevel"/>
    <w:tmpl w:val="C58E6D94"/>
    <w:lvl w:ilvl="0" w:tplc="3EF23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25EE2"/>
    <w:multiLevelType w:val="hybridMultilevel"/>
    <w:tmpl w:val="47E44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F63FB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47414E9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DB103F"/>
    <w:multiLevelType w:val="hybridMultilevel"/>
    <w:tmpl w:val="2E02893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1D13FB"/>
    <w:multiLevelType w:val="hybridMultilevel"/>
    <w:tmpl w:val="D6BEE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2C465F"/>
    <w:multiLevelType w:val="hybridMultilevel"/>
    <w:tmpl w:val="FB1641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3C6B1997"/>
    <w:multiLevelType w:val="hybridMultilevel"/>
    <w:tmpl w:val="CF0CA11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>
      <w:start w:val="1"/>
      <w:numFmt w:val="lowerRoman"/>
      <w:lvlText w:val="%3."/>
      <w:lvlJc w:val="right"/>
      <w:pPr>
        <w:ind w:left="3230" w:hanging="180"/>
      </w:pPr>
    </w:lvl>
    <w:lvl w:ilvl="3" w:tplc="0415000F">
      <w:start w:val="1"/>
      <w:numFmt w:val="decimal"/>
      <w:lvlText w:val="%4."/>
      <w:lvlJc w:val="left"/>
      <w:pPr>
        <w:ind w:left="3950" w:hanging="360"/>
      </w:pPr>
    </w:lvl>
    <w:lvl w:ilvl="4" w:tplc="04150019">
      <w:start w:val="1"/>
      <w:numFmt w:val="lowerLetter"/>
      <w:lvlText w:val="%5."/>
      <w:lvlJc w:val="left"/>
      <w:pPr>
        <w:ind w:left="4670" w:hanging="360"/>
      </w:pPr>
    </w:lvl>
    <w:lvl w:ilvl="5" w:tplc="0415001B">
      <w:start w:val="1"/>
      <w:numFmt w:val="lowerRoman"/>
      <w:lvlText w:val="%6."/>
      <w:lvlJc w:val="right"/>
      <w:pPr>
        <w:ind w:left="5390" w:hanging="180"/>
      </w:pPr>
    </w:lvl>
    <w:lvl w:ilvl="6" w:tplc="0415000F">
      <w:start w:val="1"/>
      <w:numFmt w:val="decimal"/>
      <w:lvlText w:val="%7."/>
      <w:lvlJc w:val="left"/>
      <w:pPr>
        <w:ind w:left="6110" w:hanging="360"/>
      </w:pPr>
    </w:lvl>
    <w:lvl w:ilvl="7" w:tplc="04150019">
      <w:start w:val="1"/>
      <w:numFmt w:val="lowerLetter"/>
      <w:lvlText w:val="%8."/>
      <w:lvlJc w:val="left"/>
      <w:pPr>
        <w:ind w:left="6830" w:hanging="360"/>
      </w:pPr>
    </w:lvl>
    <w:lvl w:ilvl="8" w:tplc="0415001B">
      <w:start w:val="1"/>
      <w:numFmt w:val="lowerRoman"/>
      <w:lvlText w:val="%9."/>
      <w:lvlJc w:val="right"/>
      <w:pPr>
        <w:ind w:left="7550" w:hanging="180"/>
      </w:pPr>
    </w:lvl>
  </w:abstractNum>
  <w:abstractNum w:abstractNumId="56" w15:restartNumberingAfterBreak="0">
    <w:nsid w:val="3C7A481B"/>
    <w:multiLevelType w:val="hybridMultilevel"/>
    <w:tmpl w:val="47E44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D9008BF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9" w15:restartNumberingAfterBreak="0">
    <w:nsid w:val="3F6962DB"/>
    <w:multiLevelType w:val="hybridMultilevel"/>
    <w:tmpl w:val="7654D00E"/>
    <w:lvl w:ilvl="0" w:tplc="0415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60" w15:restartNumberingAfterBreak="0">
    <w:nsid w:val="40912FB4"/>
    <w:multiLevelType w:val="hybridMultilevel"/>
    <w:tmpl w:val="772C4958"/>
    <w:lvl w:ilvl="0" w:tplc="0CA2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297976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43C33F92"/>
    <w:multiLevelType w:val="hybridMultilevel"/>
    <w:tmpl w:val="904C429A"/>
    <w:lvl w:ilvl="0" w:tplc="6CB0FE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D6DF8"/>
    <w:multiLevelType w:val="hybridMultilevel"/>
    <w:tmpl w:val="904C429A"/>
    <w:lvl w:ilvl="0" w:tplc="6CB0FE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7734147"/>
    <w:multiLevelType w:val="hybridMultilevel"/>
    <w:tmpl w:val="8DC64972"/>
    <w:lvl w:ilvl="0" w:tplc="0B369216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092A60"/>
    <w:multiLevelType w:val="hybridMultilevel"/>
    <w:tmpl w:val="904C429A"/>
    <w:lvl w:ilvl="0" w:tplc="6CB0FE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D63A31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3C7FA4"/>
    <w:multiLevelType w:val="hybridMultilevel"/>
    <w:tmpl w:val="2E28277C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D9C720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07320B6"/>
    <w:multiLevelType w:val="hybridMultilevel"/>
    <w:tmpl w:val="2BC8FC00"/>
    <w:lvl w:ilvl="0" w:tplc="35042C4A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3AE07E0"/>
    <w:multiLevelType w:val="hybridMultilevel"/>
    <w:tmpl w:val="9EB899AC"/>
    <w:lvl w:ilvl="0" w:tplc="C63EE9D8">
      <w:start w:val="1"/>
      <w:numFmt w:val="decimal"/>
      <w:lvlText w:val="%1)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C6114F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1A7E19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245279"/>
    <w:multiLevelType w:val="hybridMultilevel"/>
    <w:tmpl w:val="8DC64972"/>
    <w:lvl w:ilvl="0" w:tplc="0B369216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73180E"/>
    <w:multiLevelType w:val="hybridMultilevel"/>
    <w:tmpl w:val="47E44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AB21E1C"/>
    <w:multiLevelType w:val="hybridMultilevel"/>
    <w:tmpl w:val="B21A03E2"/>
    <w:lvl w:ilvl="0" w:tplc="D944B23E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1" w15:restartNumberingAfterBreak="0">
    <w:nsid w:val="5D6A649C"/>
    <w:multiLevelType w:val="hybridMultilevel"/>
    <w:tmpl w:val="9EB899AC"/>
    <w:lvl w:ilvl="0" w:tplc="C63EE9D8">
      <w:start w:val="1"/>
      <w:numFmt w:val="decimal"/>
      <w:lvlText w:val="%1)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AF55B3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0E92123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2E7271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A72BAE"/>
    <w:multiLevelType w:val="hybridMultilevel"/>
    <w:tmpl w:val="47E44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68F96DB6"/>
    <w:multiLevelType w:val="hybridMultilevel"/>
    <w:tmpl w:val="FAD2043E"/>
    <w:lvl w:ilvl="0" w:tplc="208AA128">
      <w:start w:val="1"/>
      <w:numFmt w:val="decimal"/>
      <w:lvlText w:val="%1)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B520CD"/>
    <w:multiLevelType w:val="hybridMultilevel"/>
    <w:tmpl w:val="47E44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6AEC362E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524C7C"/>
    <w:multiLevelType w:val="hybridMultilevel"/>
    <w:tmpl w:val="47E44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 w15:restartNumberingAfterBreak="0">
    <w:nsid w:val="6E28413A"/>
    <w:multiLevelType w:val="multilevel"/>
    <w:tmpl w:val="36F4B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 w15:restartNumberingAfterBreak="0">
    <w:nsid w:val="6E447F87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6E916D21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1202937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60F69AE"/>
    <w:multiLevelType w:val="hybridMultilevel"/>
    <w:tmpl w:val="1F128196"/>
    <w:lvl w:ilvl="0" w:tplc="09A08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96965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BBD5520"/>
    <w:multiLevelType w:val="hybridMultilevel"/>
    <w:tmpl w:val="77B26F70"/>
    <w:lvl w:ilvl="0" w:tplc="9F5C2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01F8B"/>
    <w:multiLevelType w:val="hybridMultilevel"/>
    <w:tmpl w:val="7AEAFA2E"/>
    <w:lvl w:ilvl="0" w:tplc="41F850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656A4C"/>
    <w:multiLevelType w:val="hybridMultilevel"/>
    <w:tmpl w:val="2BC8FC00"/>
    <w:lvl w:ilvl="0" w:tplc="35042C4A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D952139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E3764F4"/>
    <w:multiLevelType w:val="hybridMultilevel"/>
    <w:tmpl w:val="47E44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3" w15:restartNumberingAfterBreak="0">
    <w:nsid w:val="7E891EE3"/>
    <w:multiLevelType w:val="hybridMultilevel"/>
    <w:tmpl w:val="49B03E40"/>
    <w:lvl w:ilvl="0" w:tplc="A6B4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FA654CC"/>
    <w:multiLevelType w:val="hybridMultilevel"/>
    <w:tmpl w:val="9CB09432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67"/>
  </w:num>
  <w:num w:numId="11">
    <w:abstractNumId w:val="41"/>
  </w:num>
  <w:num w:numId="12">
    <w:abstractNumId w:val="36"/>
  </w:num>
  <w:num w:numId="13">
    <w:abstractNumId w:val="49"/>
  </w:num>
  <w:num w:numId="14">
    <w:abstractNumId w:val="90"/>
  </w:num>
  <w:num w:numId="1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20"/>
  </w:num>
  <w:num w:numId="19">
    <w:abstractNumId w:val="80"/>
  </w:num>
  <w:num w:numId="20">
    <w:abstractNumId w:val="42"/>
  </w:num>
  <w:num w:numId="21">
    <w:abstractNumId w:val="70"/>
  </w:num>
  <w:num w:numId="22">
    <w:abstractNumId w:val="6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3"/>
  </w:num>
  <w:num w:numId="25">
    <w:abstractNumId w:val="24"/>
  </w:num>
  <w:num w:numId="26">
    <w:abstractNumId w:val="17"/>
  </w:num>
  <w:num w:numId="27">
    <w:abstractNumId w:val="43"/>
  </w:num>
  <w:num w:numId="28">
    <w:abstractNumId w:val="19"/>
  </w:num>
  <w:num w:numId="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</w:num>
  <w:num w:numId="89">
    <w:abstractNumId w:val="54"/>
  </w:num>
  <w:num w:numId="90">
    <w:abstractNumId w:val="78"/>
  </w:num>
  <w:num w:numId="91">
    <w:abstractNumId w:val="60"/>
  </w:num>
  <w:num w:numId="92">
    <w:abstractNumId w:val="23"/>
  </w:num>
  <w:num w:numId="93">
    <w:abstractNumId w:val="96"/>
  </w:num>
  <w:num w:numId="94">
    <w:abstractNumId w:val="4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A12"/>
    <w:rsid w:val="000051EC"/>
    <w:rsid w:val="00006268"/>
    <w:rsid w:val="00006608"/>
    <w:rsid w:val="000103A8"/>
    <w:rsid w:val="00020490"/>
    <w:rsid w:val="00026056"/>
    <w:rsid w:val="00027119"/>
    <w:rsid w:val="00035F4B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A80"/>
    <w:rsid w:val="00063FAB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96300"/>
    <w:rsid w:val="000A0BAB"/>
    <w:rsid w:val="000A2439"/>
    <w:rsid w:val="000A539B"/>
    <w:rsid w:val="000B3DB1"/>
    <w:rsid w:val="000B426B"/>
    <w:rsid w:val="000B5BF6"/>
    <w:rsid w:val="000B7251"/>
    <w:rsid w:val="000B7E34"/>
    <w:rsid w:val="000C0DAD"/>
    <w:rsid w:val="000C170A"/>
    <w:rsid w:val="000C28C6"/>
    <w:rsid w:val="000C2E42"/>
    <w:rsid w:val="000C2F36"/>
    <w:rsid w:val="000C4FFA"/>
    <w:rsid w:val="000C50A3"/>
    <w:rsid w:val="000C5656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E785A"/>
    <w:rsid w:val="000F2B37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3864"/>
    <w:rsid w:val="00145CFA"/>
    <w:rsid w:val="00146667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912B5"/>
    <w:rsid w:val="00192989"/>
    <w:rsid w:val="00193817"/>
    <w:rsid w:val="0019478F"/>
    <w:rsid w:val="001957E7"/>
    <w:rsid w:val="00197808"/>
    <w:rsid w:val="00197D48"/>
    <w:rsid w:val="001A03F2"/>
    <w:rsid w:val="001B0411"/>
    <w:rsid w:val="001B131C"/>
    <w:rsid w:val="001B3E3A"/>
    <w:rsid w:val="001B4C24"/>
    <w:rsid w:val="001B64D2"/>
    <w:rsid w:val="001B6B36"/>
    <w:rsid w:val="001B7354"/>
    <w:rsid w:val="001B74E3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E22E2"/>
    <w:rsid w:val="001F0EE7"/>
    <w:rsid w:val="001F5343"/>
    <w:rsid w:val="001F67E0"/>
    <w:rsid w:val="001F6A76"/>
    <w:rsid w:val="001F7F4D"/>
    <w:rsid w:val="002030B4"/>
    <w:rsid w:val="002036F7"/>
    <w:rsid w:val="00205698"/>
    <w:rsid w:val="00205EAE"/>
    <w:rsid w:val="00207F14"/>
    <w:rsid w:val="00212505"/>
    <w:rsid w:val="00213404"/>
    <w:rsid w:val="00215353"/>
    <w:rsid w:val="00215475"/>
    <w:rsid w:val="00216090"/>
    <w:rsid w:val="00216E45"/>
    <w:rsid w:val="002171D2"/>
    <w:rsid w:val="0022081E"/>
    <w:rsid w:val="002226DD"/>
    <w:rsid w:val="0022283B"/>
    <w:rsid w:val="00226805"/>
    <w:rsid w:val="00226EBC"/>
    <w:rsid w:val="00232AD1"/>
    <w:rsid w:val="00234FA4"/>
    <w:rsid w:val="00236129"/>
    <w:rsid w:val="00237755"/>
    <w:rsid w:val="00240586"/>
    <w:rsid w:val="00240949"/>
    <w:rsid w:val="00245128"/>
    <w:rsid w:val="002461D9"/>
    <w:rsid w:val="002465FD"/>
    <w:rsid w:val="00246BC1"/>
    <w:rsid w:val="00246C44"/>
    <w:rsid w:val="00246CD7"/>
    <w:rsid w:val="00247347"/>
    <w:rsid w:val="00252FBD"/>
    <w:rsid w:val="00253BC4"/>
    <w:rsid w:val="00254516"/>
    <w:rsid w:val="00254739"/>
    <w:rsid w:val="00254AA5"/>
    <w:rsid w:val="0026079C"/>
    <w:rsid w:val="00260BF7"/>
    <w:rsid w:val="00264296"/>
    <w:rsid w:val="002642C8"/>
    <w:rsid w:val="00267B25"/>
    <w:rsid w:val="00273D87"/>
    <w:rsid w:val="002766E6"/>
    <w:rsid w:val="00276790"/>
    <w:rsid w:val="0028391A"/>
    <w:rsid w:val="0028415D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4AD7"/>
    <w:rsid w:val="002A5EB5"/>
    <w:rsid w:val="002A6738"/>
    <w:rsid w:val="002A7C0E"/>
    <w:rsid w:val="002B026B"/>
    <w:rsid w:val="002B5C94"/>
    <w:rsid w:val="002B65DD"/>
    <w:rsid w:val="002B6D8D"/>
    <w:rsid w:val="002C0422"/>
    <w:rsid w:val="002C07D4"/>
    <w:rsid w:val="002C0A27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2B2A"/>
    <w:rsid w:val="002F68FC"/>
    <w:rsid w:val="002F7E81"/>
    <w:rsid w:val="0030024C"/>
    <w:rsid w:val="00301D50"/>
    <w:rsid w:val="003023E0"/>
    <w:rsid w:val="003036A3"/>
    <w:rsid w:val="00307013"/>
    <w:rsid w:val="00307298"/>
    <w:rsid w:val="0031014C"/>
    <w:rsid w:val="0031035B"/>
    <w:rsid w:val="00311F9D"/>
    <w:rsid w:val="00312452"/>
    <w:rsid w:val="00315086"/>
    <w:rsid w:val="00316099"/>
    <w:rsid w:val="003210C1"/>
    <w:rsid w:val="00321889"/>
    <w:rsid w:val="00321F7E"/>
    <w:rsid w:val="0032252D"/>
    <w:rsid w:val="00322EE3"/>
    <w:rsid w:val="003302E5"/>
    <w:rsid w:val="0033504F"/>
    <w:rsid w:val="0033725D"/>
    <w:rsid w:val="00340491"/>
    <w:rsid w:val="00343495"/>
    <w:rsid w:val="0034474C"/>
    <w:rsid w:val="00344E5B"/>
    <w:rsid w:val="00345C9A"/>
    <w:rsid w:val="00345ECD"/>
    <w:rsid w:val="00350F08"/>
    <w:rsid w:val="003510F5"/>
    <w:rsid w:val="003528D8"/>
    <w:rsid w:val="00353268"/>
    <w:rsid w:val="0035423D"/>
    <w:rsid w:val="00354824"/>
    <w:rsid w:val="00357643"/>
    <w:rsid w:val="00365022"/>
    <w:rsid w:val="00370054"/>
    <w:rsid w:val="00371529"/>
    <w:rsid w:val="00374BE3"/>
    <w:rsid w:val="00376A42"/>
    <w:rsid w:val="0037746C"/>
    <w:rsid w:val="003825FA"/>
    <w:rsid w:val="003837E9"/>
    <w:rsid w:val="00386771"/>
    <w:rsid w:val="00386999"/>
    <w:rsid w:val="0039348E"/>
    <w:rsid w:val="00394D4B"/>
    <w:rsid w:val="00396937"/>
    <w:rsid w:val="003A0676"/>
    <w:rsid w:val="003A07F8"/>
    <w:rsid w:val="003A1D1D"/>
    <w:rsid w:val="003A3B20"/>
    <w:rsid w:val="003B1C3E"/>
    <w:rsid w:val="003B7166"/>
    <w:rsid w:val="003C1BDF"/>
    <w:rsid w:val="003C35BE"/>
    <w:rsid w:val="003C46B0"/>
    <w:rsid w:val="003C61B8"/>
    <w:rsid w:val="003C6697"/>
    <w:rsid w:val="003D1627"/>
    <w:rsid w:val="003D1E99"/>
    <w:rsid w:val="003D6498"/>
    <w:rsid w:val="003D6FEC"/>
    <w:rsid w:val="003D753E"/>
    <w:rsid w:val="003E1B92"/>
    <w:rsid w:val="003E43E5"/>
    <w:rsid w:val="003E47C7"/>
    <w:rsid w:val="003F0400"/>
    <w:rsid w:val="003F2439"/>
    <w:rsid w:val="003F31C5"/>
    <w:rsid w:val="003F3C14"/>
    <w:rsid w:val="003F4613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09E"/>
    <w:rsid w:val="004135B0"/>
    <w:rsid w:val="00413869"/>
    <w:rsid w:val="004150B4"/>
    <w:rsid w:val="00415648"/>
    <w:rsid w:val="0041678E"/>
    <w:rsid w:val="00416DC5"/>
    <w:rsid w:val="004214BF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1551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3125"/>
    <w:rsid w:val="004A05C9"/>
    <w:rsid w:val="004A3AF0"/>
    <w:rsid w:val="004A506D"/>
    <w:rsid w:val="004A6152"/>
    <w:rsid w:val="004A70F6"/>
    <w:rsid w:val="004B292B"/>
    <w:rsid w:val="004B374D"/>
    <w:rsid w:val="004B551D"/>
    <w:rsid w:val="004C1B48"/>
    <w:rsid w:val="004C7D71"/>
    <w:rsid w:val="004D0C1D"/>
    <w:rsid w:val="004D287C"/>
    <w:rsid w:val="004D619B"/>
    <w:rsid w:val="004E30B3"/>
    <w:rsid w:val="004E3C78"/>
    <w:rsid w:val="004E484D"/>
    <w:rsid w:val="004E750B"/>
    <w:rsid w:val="004F002A"/>
    <w:rsid w:val="004F08E0"/>
    <w:rsid w:val="004F17C5"/>
    <w:rsid w:val="004F1ECD"/>
    <w:rsid w:val="004F2CBF"/>
    <w:rsid w:val="004F356A"/>
    <w:rsid w:val="004F74B6"/>
    <w:rsid w:val="00502882"/>
    <w:rsid w:val="00505E8E"/>
    <w:rsid w:val="00506CAB"/>
    <w:rsid w:val="0051079D"/>
    <w:rsid w:val="00510A1C"/>
    <w:rsid w:val="00511D51"/>
    <w:rsid w:val="005132A7"/>
    <w:rsid w:val="0051439D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3426"/>
    <w:rsid w:val="00544C2C"/>
    <w:rsid w:val="0054522B"/>
    <w:rsid w:val="00546E75"/>
    <w:rsid w:val="0054757C"/>
    <w:rsid w:val="00550DE2"/>
    <w:rsid w:val="005538BC"/>
    <w:rsid w:val="00554BFC"/>
    <w:rsid w:val="00565713"/>
    <w:rsid w:val="00565F22"/>
    <w:rsid w:val="00567A48"/>
    <w:rsid w:val="00567E60"/>
    <w:rsid w:val="00570028"/>
    <w:rsid w:val="00570063"/>
    <w:rsid w:val="005703CB"/>
    <w:rsid w:val="0057063C"/>
    <w:rsid w:val="00570B2B"/>
    <w:rsid w:val="00572F91"/>
    <w:rsid w:val="0057388B"/>
    <w:rsid w:val="0057546B"/>
    <w:rsid w:val="0057764B"/>
    <w:rsid w:val="00580BFC"/>
    <w:rsid w:val="005811C9"/>
    <w:rsid w:val="00581BE0"/>
    <w:rsid w:val="005829CD"/>
    <w:rsid w:val="005833E4"/>
    <w:rsid w:val="00583A07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6175"/>
    <w:rsid w:val="005C7841"/>
    <w:rsid w:val="005D0367"/>
    <w:rsid w:val="005D1002"/>
    <w:rsid w:val="005D1EA1"/>
    <w:rsid w:val="005D58D7"/>
    <w:rsid w:val="005D5FFC"/>
    <w:rsid w:val="005D62F8"/>
    <w:rsid w:val="005D7EAA"/>
    <w:rsid w:val="005E1253"/>
    <w:rsid w:val="005F02BF"/>
    <w:rsid w:val="005F0C3A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7A76"/>
    <w:rsid w:val="00607E38"/>
    <w:rsid w:val="00611F24"/>
    <w:rsid w:val="00612A89"/>
    <w:rsid w:val="00613826"/>
    <w:rsid w:val="006146D8"/>
    <w:rsid w:val="00615A83"/>
    <w:rsid w:val="00617DA7"/>
    <w:rsid w:val="006211DD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381E"/>
    <w:rsid w:val="00656ECE"/>
    <w:rsid w:val="00661113"/>
    <w:rsid w:val="00662929"/>
    <w:rsid w:val="006703EA"/>
    <w:rsid w:val="00670EE0"/>
    <w:rsid w:val="00671871"/>
    <w:rsid w:val="006748BB"/>
    <w:rsid w:val="00675D41"/>
    <w:rsid w:val="00675EB3"/>
    <w:rsid w:val="006773BC"/>
    <w:rsid w:val="00681220"/>
    <w:rsid w:val="006826B1"/>
    <w:rsid w:val="00682FDC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4830"/>
    <w:rsid w:val="006B5BB4"/>
    <w:rsid w:val="006B68A6"/>
    <w:rsid w:val="006C2C0E"/>
    <w:rsid w:val="006C3CBA"/>
    <w:rsid w:val="006C51C9"/>
    <w:rsid w:val="006C688A"/>
    <w:rsid w:val="006D229C"/>
    <w:rsid w:val="006D7BDA"/>
    <w:rsid w:val="006E1BE2"/>
    <w:rsid w:val="006E33FB"/>
    <w:rsid w:val="006E566D"/>
    <w:rsid w:val="006E665A"/>
    <w:rsid w:val="006F085F"/>
    <w:rsid w:val="006F0C00"/>
    <w:rsid w:val="006F0F4A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BC4"/>
    <w:rsid w:val="00713FD3"/>
    <w:rsid w:val="007158F4"/>
    <w:rsid w:val="0071680F"/>
    <w:rsid w:val="007179C6"/>
    <w:rsid w:val="007209A3"/>
    <w:rsid w:val="00722971"/>
    <w:rsid w:val="00723562"/>
    <w:rsid w:val="00732D67"/>
    <w:rsid w:val="00732DAF"/>
    <w:rsid w:val="00733CDE"/>
    <w:rsid w:val="007413EB"/>
    <w:rsid w:val="00744204"/>
    <w:rsid w:val="00744E42"/>
    <w:rsid w:val="007452D4"/>
    <w:rsid w:val="00746C9E"/>
    <w:rsid w:val="00746ED9"/>
    <w:rsid w:val="007473E5"/>
    <w:rsid w:val="00750BB4"/>
    <w:rsid w:val="00752123"/>
    <w:rsid w:val="00753B83"/>
    <w:rsid w:val="00754311"/>
    <w:rsid w:val="00761580"/>
    <w:rsid w:val="00764F0C"/>
    <w:rsid w:val="007653CA"/>
    <w:rsid w:val="007669A0"/>
    <w:rsid w:val="00773601"/>
    <w:rsid w:val="00775593"/>
    <w:rsid w:val="0078143B"/>
    <w:rsid w:val="007836B6"/>
    <w:rsid w:val="00783D12"/>
    <w:rsid w:val="007919EF"/>
    <w:rsid w:val="00791BD9"/>
    <w:rsid w:val="007920A1"/>
    <w:rsid w:val="00792157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0C4C"/>
    <w:rsid w:val="007B12D9"/>
    <w:rsid w:val="007B226F"/>
    <w:rsid w:val="007B6448"/>
    <w:rsid w:val="007B6C0F"/>
    <w:rsid w:val="007C03B5"/>
    <w:rsid w:val="007C1B13"/>
    <w:rsid w:val="007C6D05"/>
    <w:rsid w:val="007D47B6"/>
    <w:rsid w:val="007D67B5"/>
    <w:rsid w:val="007D7C43"/>
    <w:rsid w:val="007E077A"/>
    <w:rsid w:val="007E1EF6"/>
    <w:rsid w:val="007E40F5"/>
    <w:rsid w:val="007E5653"/>
    <w:rsid w:val="007E6122"/>
    <w:rsid w:val="007E682F"/>
    <w:rsid w:val="007E6CFE"/>
    <w:rsid w:val="007E75E8"/>
    <w:rsid w:val="007F11AD"/>
    <w:rsid w:val="007F283E"/>
    <w:rsid w:val="007F31B5"/>
    <w:rsid w:val="007F5CCD"/>
    <w:rsid w:val="00800530"/>
    <w:rsid w:val="0080760E"/>
    <w:rsid w:val="00810D9E"/>
    <w:rsid w:val="00811611"/>
    <w:rsid w:val="00815995"/>
    <w:rsid w:val="00815E39"/>
    <w:rsid w:val="0082371A"/>
    <w:rsid w:val="008237DA"/>
    <w:rsid w:val="00823C1D"/>
    <w:rsid w:val="0082453D"/>
    <w:rsid w:val="0082625B"/>
    <w:rsid w:val="00826511"/>
    <w:rsid w:val="00830AF5"/>
    <w:rsid w:val="00831007"/>
    <w:rsid w:val="008314D3"/>
    <w:rsid w:val="00831B20"/>
    <w:rsid w:val="0083212D"/>
    <w:rsid w:val="0083495A"/>
    <w:rsid w:val="00835FCA"/>
    <w:rsid w:val="008363E4"/>
    <w:rsid w:val="00837522"/>
    <w:rsid w:val="00837FFC"/>
    <w:rsid w:val="008406D9"/>
    <w:rsid w:val="008409E6"/>
    <w:rsid w:val="00842A3E"/>
    <w:rsid w:val="00842DB9"/>
    <w:rsid w:val="008447B7"/>
    <w:rsid w:val="00844C9C"/>
    <w:rsid w:val="008516B5"/>
    <w:rsid w:val="0085454F"/>
    <w:rsid w:val="00854E9D"/>
    <w:rsid w:val="008554A4"/>
    <w:rsid w:val="00855A67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5B7F"/>
    <w:rsid w:val="00896C0E"/>
    <w:rsid w:val="00896F17"/>
    <w:rsid w:val="00897FAF"/>
    <w:rsid w:val="008A0881"/>
    <w:rsid w:val="008A1F84"/>
    <w:rsid w:val="008A2882"/>
    <w:rsid w:val="008A3894"/>
    <w:rsid w:val="008A38AD"/>
    <w:rsid w:val="008A3FD1"/>
    <w:rsid w:val="008A46B4"/>
    <w:rsid w:val="008A620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5B6D"/>
    <w:rsid w:val="008D70FE"/>
    <w:rsid w:val="008E032E"/>
    <w:rsid w:val="008E1017"/>
    <w:rsid w:val="008E17B0"/>
    <w:rsid w:val="008E19C2"/>
    <w:rsid w:val="008E4636"/>
    <w:rsid w:val="008E60E7"/>
    <w:rsid w:val="008E7249"/>
    <w:rsid w:val="008E7513"/>
    <w:rsid w:val="008F093D"/>
    <w:rsid w:val="008F1314"/>
    <w:rsid w:val="008F5D62"/>
    <w:rsid w:val="0090701B"/>
    <w:rsid w:val="00907D87"/>
    <w:rsid w:val="00907E7D"/>
    <w:rsid w:val="009127D9"/>
    <w:rsid w:val="00913D57"/>
    <w:rsid w:val="00914625"/>
    <w:rsid w:val="0091544E"/>
    <w:rsid w:val="00915C79"/>
    <w:rsid w:val="009167CD"/>
    <w:rsid w:val="00917319"/>
    <w:rsid w:val="00920689"/>
    <w:rsid w:val="009211A6"/>
    <w:rsid w:val="00922670"/>
    <w:rsid w:val="00922D18"/>
    <w:rsid w:val="00923552"/>
    <w:rsid w:val="00923C62"/>
    <w:rsid w:val="009250B2"/>
    <w:rsid w:val="0092688C"/>
    <w:rsid w:val="00930CA0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2E5A"/>
    <w:rsid w:val="009645AD"/>
    <w:rsid w:val="009654CA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41"/>
    <w:rsid w:val="00993C9D"/>
    <w:rsid w:val="009A39A6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0FF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1073"/>
    <w:rsid w:val="009E53AF"/>
    <w:rsid w:val="009E5B6F"/>
    <w:rsid w:val="009F2E36"/>
    <w:rsid w:val="009F46DE"/>
    <w:rsid w:val="00A00270"/>
    <w:rsid w:val="00A01EE9"/>
    <w:rsid w:val="00A03CFD"/>
    <w:rsid w:val="00A13C81"/>
    <w:rsid w:val="00A152F7"/>
    <w:rsid w:val="00A168C7"/>
    <w:rsid w:val="00A170F0"/>
    <w:rsid w:val="00A26E88"/>
    <w:rsid w:val="00A2717C"/>
    <w:rsid w:val="00A273E8"/>
    <w:rsid w:val="00A305EC"/>
    <w:rsid w:val="00A31352"/>
    <w:rsid w:val="00A32C12"/>
    <w:rsid w:val="00A33FD4"/>
    <w:rsid w:val="00A35B26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55B64"/>
    <w:rsid w:val="00A60700"/>
    <w:rsid w:val="00A6130D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0B7E"/>
    <w:rsid w:val="00A8262A"/>
    <w:rsid w:val="00A856F2"/>
    <w:rsid w:val="00A870D4"/>
    <w:rsid w:val="00A9195E"/>
    <w:rsid w:val="00A91C26"/>
    <w:rsid w:val="00A93F59"/>
    <w:rsid w:val="00A94A40"/>
    <w:rsid w:val="00A96AE8"/>
    <w:rsid w:val="00A9795E"/>
    <w:rsid w:val="00A97F58"/>
    <w:rsid w:val="00AA1FD9"/>
    <w:rsid w:val="00AA69E7"/>
    <w:rsid w:val="00AB299F"/>
    <w:rsid w:val="00AB31C8"/>
    <w:rsid w:val="00AB3A34"/>
    <w:rsid w:val="00AB501A"/>
    <w:rsid w:val="00AB786A"/>
    <w:rsid w:val="00AC1E46"/>
    <w:rsid w:val="00AC53FE"/>
    <w:rsid w:val="00AC596F"/>
    <w:rsid w:val="00AD3603"/>
    <w:rsid w:val="00AD4869"/>
    <w:rsid w:val="00AD4A9C"/>
    <w:rsid w:val="00AD5A0A"/>
    <w:rsid w:val="00AD5C16"/>
    <w:rsid w:val="00AD6F0E"/>
    <w:rsid w:val="00AE04FA"/>
    <w:rsid w:val="00AE0956"/>
    <w:rsid w:val="00AE0DCF"/>
    <w:rsid w:val="00AE25C0"/>
    <w:rsid w:val="00AE6FF0"/>
    <w:rsid w:val="00AF0395"/>
    <w:rsid w:val="00AF430B"/>
    <w:rsid w:val="00B005D9"/>
    <w:rsid w:val="00B01F2F"/>
    <w:rsid w:val="00B0292D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27DC4"/>
    <w:rsid w:val="00B300EC"/>
    <w:rsid w:val="00B304C4"/>
    <w:rsid w:val="00B3494C"/>
    <w:rsid w:val="00B3693E"/>
    <w:rsid w:val="00B40A05"/>
    <w:rsid w:val="00B418F5"/>
    <w:rsid w:val="00B4268A"/>
    <w:rsid w:val="00B43E72"/>
    <w:rsid w:val="00B44D92"/>
    <w:rsid w:val="00B47441"/>
    <w:rsid w:val="00B47D12"/>
    <w:rsid w:val="00B526B1"/>
    <w:rsid w:val="00B52913"/>
    <w:rsid w:val="00B535E6"/>
    <w:rsid w:val="00B601AA"/>
    <w:rsid w:val="00B6205B"/>
    <w:rsid w:val="00B62CA4"/>
    <w:rsid w:val="00B64A6E"/>
    <w:rsid w:val="00B667DC"/>
    <w:rsid w:val="00B66B6A"/>
    <w:rsid w:val="00B672DD"/>
    <w:rsid w:val="00B70711"/>
    <w:rsid w:val="00B712FE"/>
    <w:rsid w:val="00B7167D"/>
    <w:rsid w:val="00B71A87"/>
    <w:rsid w:val="00B727E4"/>
    <w:rsid w:val="00B72D03"/>
    <w:rsid w:val="00B76F6B"/>
    <w:rsid w:val="00B777A2"/>
    <w:rsid w:val="00B803B8"/>
    <w:rsid w:val="00B82632"/>
    <w:rsid w:val="00B9691A"/>
    <w:rsid w:val="00BA0DD9"/>
    <w:rsid w:val="00BA2EA5"/>
    <w:rsid w:val="00BA49CA"/>
    <w:rsid w:val="00BA5AF2"/>
    <w:rsid w:val="00BB52CA"/>
    <w:rsid w:val="00BB7AB2"/>
    <w:rsid w:val="00BC01E8"/>
    <w:rsid w:val="00BC3E41"/>
    <w:rsid w:val="00BC6D10"/>
    <w:rsid w:val="00BC6D38"/>
    <w:rsid w:val="00BD0304"/>
    <w:rsid w:val="00BE00A6"/>
    <w:rsid w:val="00BE162B"/>
    <w:rsid w:val="00BE3DEB"/>
    <w:rsid w:val="00BE3E26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2535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501B5"/>
    <w:rsid w:val="00C545DD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4BF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1593"/>
    <w:rsid w:val="00C93A9C"/>
    <w:rsid w:val="00C96020"/>
    <w:rsid w:val="00CA6D6A"/>
    <w:rsid w:val="00CA790B"/>
    <w:rsid w:val="00CB173C"/>
    <w:rsid w:val="00CB2E7A"/>
    <w:rsid w:val="00CB38EF"/>
    <w:rsid w:val="00CC0892"/>
    <w:rsid w:val="00CC5D2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2779"/>
    <w:rsid w:val="00CE3BF4"/>
    <w:rsid w:val="00CE3FE9"/>
    <w:rsid w:val="00CE6976"/>
    <w:rsid w:val="00CF0066"/>
    <w:rsid w:val="00CF3CF4"/>
    <w:rsid w:val="00CF4028"/>
    <w:rsid w:val="00CF5A93"/>
    <w:rsid w:val="00D223B7"/>
    <w:rsid w:val="00D232A4"/>
    <w:rsid w:val="00D23CAE"/>
    <w:rsid w:val="00D246C9"/>
    <w:rsid w:val="00D2560D"/>
    <w:rsid w:val="00D27577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57A80"/>
    <w:rsid w:val="00D61802"/>
    <w:rsid w:val="00D61B36"/>
    <w:rsid w:val="00D669D2"/>
    <w:rsid w:val="00D67FD3"/>
    <w:rsid w:val="00D72EB8"/>
    <w:rsid w:val="00D747F1"/>
    <w:rsid w:val="00D751F1"/>
    <w:rsid w:val="00D77C26"/>
    <w:rsid w:val="00D77E0A"/>
    <w:rsid w:val="00D80758"/>
    <w:rsid w:val="00D809DF"/>
    <w:rsid w:val="00D812B2"/>
    <w:rsid w:val="00D8373B"/>
    <w:rsid w:val="00D859CD"/>
    <w:rsid w:val="00D86922"/>
    <w:rsid w:val="00D93ECC"/>
    <w:rsid w:val="00D93F6F"/>
    <w:rsid w:val="00D945B5"/>
    <w:rsid w:val="00D9586E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12B3"/>
    <w:rsid w:val="00DB2C7B"/>
    <w:rsid w:val="00DB2CD3"/>
    <w:rsid w:val="00DB3B74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0DC0"/>
    <w:rsid w:val="00DD117F"/>
    <w:rsid w:val="00DD2CD6"/>
    <w:rsid w:val="00DD4A7B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142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701A"/>
    <w:rsid w:val="00E17C9C"/>
    <w:rsid w:val="00E22745"/>
    <w:rsid w:val="00E23577"/>
    <w:rsid w:val="00E24515"/>
    <w:rsid w:val="00E2598A"/>
    <w:rsid w:val="00E2645A"/>
    <w:rsid w:val="00E300FE"/>
    <w:rsid w:val="00E30C94"/>
    <w:rsid w:val="00E32207"/>
    <w:rsid w:val="00E33AD2"/>
    <w:rsid w:val="00E34852"/>
    <w:rsid w:val="00E35388"/>
    <w:rsid w:val="00E36AFB"/>
    <w:rsid w:val="00E377E8"/>
    <w:rsid w:val="00E41B27"/>
    <w:rsid w:val="00E43A67"/>
    <w:rsid w:val="00E4483E"/>
    <w:rsid w:val="00E459E6"/>
    <w:rsid w:val="00E46BAE"/>
    <w:rsid w:val="00E53DC2"/>
    <w:rsid w:val="00E53DC6"/>
    <w:rsid w:val="00E5417B"/>
    <w:rsid w:val="00E5568A"/>
    <w:rsid w:val="00E57190"/>
    <w:rsid w:val="00E5728E"/>
    <w:rsid w:val="00E616B7"/>
    <w:rsid w:val="00E61BAD"/>
    <w:rsid w:val="00E62CDC"/>
    <w:rsid w:val="00E63D8E"/>
    <w:rsid w:val="00E64CE4"/>
    <w:rsid w:val="00E65DFB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621C"/>
    <w:rsid w:val="00EA7F53"/>
    <w:rsid w:val="00EB074F"/>
    <w:rsid w:val="00EB0FB0"/>
    <w:rsid w:val="00EB1600"/>
    <w:rsid w:val="00EB2B85"/>
    <w:rsid w:val="00EB3ABE"/>
    <w:rsid w:val="00EB6015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231D"/>
    <w:rsid w:val="00EE2591"/>
    <w:rsid w:val="00EE63F4"/>
    <w:rsid w:val="00EF17C6"/>
    <w:rsid w:val="00EF1B43"/>
    <w:rsid w:val="00EF3D70"/>
    <w:rsid w:val="00EF7E76"/>
    <w:rsid w:val="00F02950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6672"/>
    <w:rsid w:val="00F31274"/>
    <w:rsid w:val="00F32DFA"/>
    <w:rsid w:val="00F345FB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0981"/>
    <w:rsid w:val="00F60D92"/>
    <w:rsid w:val="00F636D8"/>
    <w:rsid w:val="00F64117"/>
    <w:rsid w:val="00F66314"/>
    <w:rsid w:val="00F75292"/>
    <w:rsid w:val="00F77112"/>
    <w:rsid w:val="00F80CF5"/>
    <w:rsid w:val="00F826A5"/>
    <w:rsid w:val="00F86771"/>
    <w:rsid w:val="00F90C21"/>
    <w:rsid w:val="00F90DED"/>
    <w:rsid w:val="00F91452"/>
    <w:rsid w:val="00F92223"/>
    <w:rsid w:val="00F93AE3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4AE5"/>
    <w:rsid w:val="00FB5116"/>
    <w:rsid w:val="00FB535E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D646E"/>
    <w:rsid w:val="00FD694E"/>
    <w:rsid w:val="00FE132A"/>
    <w:rsid w:val="00FE253B"/>
    <w:rsid w:val="00FE4F09"/>
    <w:rsid w:val="00FE6AA9"/>
    <w:rsid w:val="00FE6D11"/>
    <w:rsid w:val="00FE6FC2"/>
    <w:rsid w:val="00FE7D98"/>
    <w:rsid w:val="00FF12C4"/>
    <w:rsid w:val="00FF380D"/>
    <w:rsid w:val="00FF4E67"/>
    <w:rsid w:val="00FF5B0E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5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g-binding">
    <w:name w:val="ng-binding"/>
    <w:basedOn w:val="Domylnaczcionkaakapitu"/>
    <w:rsid w:val="00B601AA"/>
  </w:style>
  <w:style w:type="character" w:styleId="Uwydatnienie">
    <w:name w:val="Emphasis"/>
    <w:basedOn w:val="Domylnaczcionkaakapitu"/>
    <w:uiPriority w:val="20"/>
    <w:qFormat/>
    <w:rsid w:val="00B601A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4C9A-87CC-46F5-86BC-731C284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84</cp:revision>
  <cp:lastPrinted>2021-12-21T06:57:00Z</cp:lastPrinted>
  <dcterms:created xsi:type="dcterms:W3CDTF">2022-01-12T10:34:00Z</dcterms:created>
  <dcterms:modified xsi:type="dcterms:W3CDTF">2024-04-18T10:19:00Z</dcterms:modified>
</cp:coreProperties>
</file>