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84F" w:rsidRDefault="000B2732" w:rsidP="00F2345C">
      <w:pPr>
        <w:pStyle w:val="Tekstpodstawowy"/>
        <w:pageBreakBefore/>
        <w:spacing w:line="240" w:lineRule="auto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nr 2 do </w:t>
      </w:r>
      <w:r w:rsidR="00CB62BB">
        <w:rPr>
          <w:b/>
          <w:sz w:val="22"/>
          <w:szCs w:val="22"/>
        </w:rPr>
        <w:t>SWZ</w:t>
      </w: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(Pieczęć firmowa Wykonawcy)</w:t>
      </w:r>
    </w:p>
    <w:p w:rsidR="001C184F" w:rsidRDefault="001C184F">
      <w:pPr>
        <w:pStyle w:val="Tekstpodstawowy"/>
        <w:spacing w:line="240" w:lineRule="auto"/>
        <w:ind w:left="540"/>
        <w:rPr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39"/>
        <w:rPr>
          <w:sz w:val="22"/>
          <w:szCs w:val="22"/>
        </w:rPr>
      </w:pPr>
      <w:r>
        <w:rPr>
          <w:sz w:val="22"/>
          <w:szCs w:val="22"/>
        </w:rPr>
        <w:t>Niniejszy załącznik zawiera zakres rzeczowy części zamówienia przewidywanych do realizacji przez podwykonawcę (ów), wraz z fakultatywnym (nieobowiązkowym) podaniem ich</w:t>
      </w:r>
      <w:r w:rsidR="009B0DA6">
        <w:rPr>
          <w:sz w:val="22"/>
          <w:szCs w:val="22"/>
        </w:rPr>
        <w:t xml:space="preserve"> nazw (firm), adresu i telefonu</w:t>
      </w:r>
      <w:r>
        <w:rPr>
          <w:sz w:val="22"/>
          <w:szCs w:val="22"/>
        </w:rPr>
        <w:t>.</w:t>
      </w:r>
    </w:p>
    <w:p w:rsidR="001C184F" w:rsidRDefault="001C184F">
      <w:pPr>
        <w:pStyle w:val="Tekstpodstawowy"/>
        <w:spacing w:line="240" w:lineRule="auto"/>
        <w:ind w:left="540"/>
        <w:rPr>
          <w:sz w:val="22"/>
          <w:szCs w:val="22"/>
        </w:rPr>
      </w:pPr>
      <w:r>
        <w:rPr>
          <w:sz w:val="22"/>
          <w:szCs w:val="22"/>
        </w:rPr>
        <w:t>Załącznik ten jest wymagany obligatoryjnie jedynie w przypadku, gdy Wykonawca zapowiada zatrudnienie podwykonawców.</w:t>
      </w:r>
    </w:p>
    <w:p w:rsidR="001C184F" w:rsidRDefault="001C184F">
      <w:pPr>
        <w:pStyle w:val="Tekstpodstawowy"/>
        <w:spacing w:line="240" w:lineRule="auto"/>
        <w:ind w:left="540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365"/>
        <w:gridCol w:w="3080"/>
        <w:gridCol w:w="3146"/>
      </w:tblGrid>
      <w:tr w:rsidR="001C184F" w:rsidTr="00B748E8">
        <w:trPr>
          <w:cantSplit/>
          <w:trHeight w:hRule="exact" w:val="632"/>
          <w:tblHeader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Tytu0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Tytu0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prac których wykonanie Wykonawca zamierza powierzyć podwykonawcy</w:t>
            </w:r>
          </w:p>
        </w:tc>
        <w:tc>
          <w:tcPr>
            <w:tcW w:w="17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Tytu0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Zakres prac których wykonanie Wykonawca zamierza powierzyć podwykonawcy 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Tytu0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</w:tr>
      <w:tr w:rsidR="001C184F" w:rsidTr="00B748E8">
        <w:trPr>
          <w:cantSplit/>
          <w:trHeight w:hRule="exact" w:val="1703"/>
        </w:trPr>
        <w:tc>
          <w:tcPr>
            <w:tcW w:w="259" w:type="pct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C184F" w:rsidRDefault="001C184F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C184F" w:rsidRDefault="001C18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C184F" w:rsidRDefault="001C18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4F" w:rsidTr="00B748E8">
        <w:trPr>
          <w:trHeight w:val="113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4F" w:rsidTr="00B748E8">
        <w:trPr>
          <w:trHeight w:val="113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4F" w:rsidTr="00B748E8">
        <w:trPr>
          <w:trHeight w:val="113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4F" w:rsidTr="00B748E8">
        <w:trPr>
          <w:trHeight w:val="113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4F" w:rsidRDefault="001C184F">
            <w:pPr>
              <w:pStyle w:val="Zawar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84F" w:rsidRDefault="001C184F">
      <w:pPr>
        <w:pStyle w:val="Tekstpodstawowy"/>
        <w:spacing w:line="240" w:lineRule="auto"/>
        <w:ind w:left="540"/>
      </w:pPr>
    </w:p>
    <w:p w:rsidR="001C184F" w:rsidRDefault="001C184F">
      <w:pPr>
        <w:pStyle w:val="Tekstpodstawowy"/>
        <w:spacing w:line="240" w:lineRule="auto"/>
        <w:rPr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rPr>
          <w:sz w:val="22"/>
          <w:szCs w:val="22"/>
        </w:rPr>
      </w:pPr>
    </w:p>
    <w:p w:rsidR="001C184F" w:rsidRDefault="001C184F">
      <w:pPr>
        <w:ind w:left="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 .................................................. dnia ..............</w:t>
      </w:r>
      <w:r w:rsidR="000B2732">
        <w:rPr>
          <w:rFonts w:ascii="Arial" w:hAnsi="Arial" w:cs="Arial"/>
          <w:i/>
          <w:sz w:val="22"/>
          <w:szCs w:val="22"/>
        </w:rPr>
        <w:t>........................... 202</w:t>
      </w:r>
      <w:r w:rsidR="00CB62BB">
        <w:rPr>
          <w:rFonts w:ascii="Arial" w:hAnsi="Arial" w:cs="Arial"/>
          <w:i/>
          <w:sz w:val="22"/>
          <w:szCs w:val="22"/>
        </w:rPr>
        <w:t>4</w:t>
      </w:r>
      <w:r w:rsidR="000B27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roku.</w:t>
      </w:r>
    </w:p>
    <w:p w:rsidR="001C184F" w:rsidRDefault="001C184F">
      <w:pPr>
        <w:jc w:val="right"/>
        <w:rPr>
          <w:rFonts w:ascii="Arial" w:hAnsi="Arial" w:cs="Arial"/>
          <w:i/>
          <w:sz w:val="22"/>
          <w:szCs w:val="22"/>
        </w:rPr>
      </w:pPr>
    </w:p>
    <w:p w:rsidR="00CB62BB" w:rsidRDefault="00CB62BB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</w:p>
    <w:p w:rsidR="00CB62BB" w:rsidRDefault="00CB62BB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</w:p>
    <w:p w:rsidR="00CB62BB" w:rsidRDefault="00CB62BB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</w:t>
      </w: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(pieczęć i podpis osoby uprawnionej do</w:t>
      </w: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składania oświadczeń woli w imieniu Wykonawcy)</w:t>
      </w:r>
    </w:p>
    <w:p w:rsidR="001C184F" w:rsidRDefault="001C184F">
      <w:pPr>
        <w:pStyle w:val="Tekstpodstawowy"/>
        <w:spacing w:line="240" w:lineRule="auto"/>
        <w:ind w:left="540"/>
        <w:jc w:val="right"/>
      </w:pPr>
    </w:p>
    <w:sectPr w:rsidR="001C184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09" w:rsidRDefault="00304209">
      <w:r>
        <w:separator/>
      </w:r>
    </w:p>
  </w:endnote>
  <w:endnote w:type="continuationSeparator" w:id="0">
    <w:p w:rsidR="00304209" w:rsidRDefault="003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4F" w:rsidRDefault="001C184F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:rsidR="001C184F" w:rsidRDefault="001C184F">
    <w:pPr>
      <w:pStyle w:val="Stopka"/>
      <w:spacing w:line="240" w:lineRule="auto"/>
    </w:pPr>
    <w:proofErr w:type="spellStart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>Strona</w:t>
    </w:r>
    <w:proofErr w:type="spellEnd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A919F6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NUMPAGES \*Arabic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A919F6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09" w:rsidRDefault="00304209">
      <w:r>
        <w:separator/>
      </w:r>
    </w:p>
  </w:footnote>
  <w:footnote w:type="continuationSeparator" w:id="0">
    <w:p w:rsidR="00304209" w:rsidRDefault="0030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7" w:rsidRPr="003B452D" w:rsidRDefault="009A0E57" w:rsidP="00751637">
    <w:pPr>
      <w:jc w:val="both"/>
      <w:rPr>
        <w:rFonts w:ascii="Arial" w:hAnsi="Arial" w:cs="Arial"/>
        <w:sz w:val="22"/>
        <w:szCs w:val="22"/>
      </w:rPr>
    </w:pPr>
    <w:r w:rsidRPr="001F7B3F">
      <w:rPr>
        <w:rFonts w:ascii="Arial" w:hAnsi="Arial" w:cs="Arial"/>
        <w:i/>
        <w:iCs/>
        <w:sz w:val="18"/>
        <w:szCs w:val="18"/>
        <w:u w:val="single"/>
      </w:rPr>
      <w:t xml:space="preserve">Postępowanie prowadzone w trybie przetargu </w:t>
    </w:r>
    <w:r w:rsidR="00751637" w:rsidRPr="001F7B3F">
      <w:rPr>
        <w:rFonts w:ascii="Arial" w:hAnsi="Arial" w:cs="Arial"/>
        <w:i/>
        <w:iCs/>
        <w:sz w:val="18"/>
        <w:szCs w:val="18"/>
        <w:u w:val="single"/>
      </w:rPr>
      <w:t>Postępowanie prowadzone w trybie przetargu nieograniczonego, pn. „</w:t>
    </w:r>
    <w:r w:rsidR="00837FBF" w:rsidRPr="00837FBF">
      <w:rPr>
        <w:rFonts w:ascii="Arial" w:hAnsi="Arial" w:cs="Arial"/>
        <w:i/>
        <w:iCs/>
        <w:sz w:val="18"/>
        <w:szCs w:val="18"/>
        <w:u w:val="single"/>
      </w:rPr>
      <w:t xml:space="preserve">Budowa przyłącza kanalizacji sanitarnej do budynku mieszkalnego jednorodzinnego leśniczówki leśnictwa Lubienia w zarządzie Nadleśnictwa Starachowice na działce nr </w:t>
    </w:r>
    <w:proofErr w:type="spellStart"/>
    <w:r w:rsidR="00837FBF" w:rsidRPr="00837FBF">
      <w:rPr>
        <w:rFonts w:ascii="Arial" w:hAnsi="Arial" w:cs="Arial"/>
        <w:i/>
        <w:iCs/>
        <w:sz w:val="18"/>
        <w:szCs w:val="18"/>
        <w:u w:val="single"/>
      </w:rPr>
      <w:t>ewid</w:t>
    </w:r>
    <w:proofErr w:type="spellEnd"/>
    <w:r w:rsidR="00837FBF" w:rsidRPr="00837FBF">
      <w:rPr>
        <w:rFonts w:ascii="Arial" w:hAnsi="Arial" w:cs="Arial"/>
        <w:i/>
        <w:iCs/>
        <w:sz w:val="18"/>
        <w:szCs w:val="18"/>
        <w:u w:val="single"/>
      </w:rPr>
      <w:t>. 125/1211 obręb 0010, ul. Starachowicka 63, 27-230 Brody</w:t>
    </w:r>
    <w:r w:rsidR="00751637" w:rsidRPr="002F6BD2">
      <w:rPr>
        <w:rFonts w:ascii="Arial" w:hAnsi="Arial" w:cs="Arial"/>
        <w:i/>
        <w:color w:val="000000"/>
        <w:sz w:val="18"/>
        <w:szCs w:val="18"/>
        <w:u w:val="single"/>
      </w:rPr>
      <w:t>”</w:t>
    </w:r>
    <w:r w:rsidR="00751637">
      <w:rPr>
        <w:rFonts w:ascii="Arial" w:hAnsi="Arial" w:cs="Arial"/>
        <w:i/>
        <w:color w:val="000000"/>
        <w:sz w:val="18"/>
        <w:szCs w:val="18"/>
        <w:u w:val="single"/>
      </w:rPr>
      <w:t>.</w:t>
    </w:r>
    <w:r w:rsidR="00751637" w:rsidRPr="002F6BD2">
      <w:rPr>
        <w:rFonts w:ascii="Arial" w:hAnsi="Arial" w:cs="Arial"/>
        <w:i/>
        <w:iCs/>
        <w:sz w:val="18"/>
        <w:szCs w:val="18"/>
        <w:u w:val="single"/>
      </w:rPr>
      <w:t xml:space="preserve"> </w:t>
    </w:r>
  </w:p>
  <w:p w:rsidR="009A0E57" w:rsidRPr="002F6BD2" w:rsidRDefault="009A0E57" w:rsidP="009A0E57">
    <w:pPr>
      <w:jc w:val="both"/>
      <w:rPr>
        <w:rFonts w:ascii="Arial" w:hAnsi="Arial" w:cs="Arial"/>
        <w:i/>
        <w:color w:val="FF0000"/>
        <w:sz w:val="18"/>
        <w:szCs w:val="18"/>
      </w:rPr>
    </w:pPr>
  </w:p>
  <w:p w:rsidR="009A0E57" w:rsidRPr="003B452D" w:rsidRDefault="009A0E57" w:rsidP="009A0E57">
    <w:pPr>
      <w:spacing w:line="100" w:lineRule="atLeast"/>
      <w:jc w:val="both"/>
      <w:rPr>
        <w:rFonts w:ascii="Arial" w:hAnsi="Arial" w:cs="Arial"/>
        <w:sz w:val="22"/>
        <w:szCs w:val="22"/>
      </w:rPr>
    </w:pPr>
  </w:p>
  <w:p w:rsidR="009A0E57" w:rsidRPr="003B452D" w:rsidRDefault="009A0E57" w:rsidP="009A0E57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 w:rsidRPr="003B452D">
      <w:rPr>
        <w:rFonts w:ascii="Arial" w:hAnsi="Arial" w:cs="Arial"/>
        <w:i/>
        <w:sz w:val="18"/>
        <w:szCs w:val="18"/>
        <w:u w:val="single"/>
      </w:rPr>
      <w:t xml:space="preserve">  </w:t>
    </w:r>
  </w:p>
  <w:p w:rsidR="009A0E57" w:rsidRPr="00FE2C05" w:rsidRDefault="009A0E57" w:rsidP="009A0E57">
    <w:pPr>
      <w:pStyle w:val="Stopka"/>
      <w:jc w:val="right"/>
      <w:rPr>
        <w:sz w:val="18"/>
        <w:szCs w:val="18"/>
      </w:rPr>
    </w:pPr>
    <w:r w:rsidRPr="0059645B">
      <w:rPr>
        <w:sz w:val="18"/>
        <w:szCs w:val="18"/>
      </w:rPr>
      <w:t xml:space="preserve">Numer sprawy nadany </w:t>
    </w:r>
    <w:r w:rsidRPr="008C630F">
      <w:rPr>
        <w:sz w:val="18"/>
        <w:szCs w:val="18"/>
      </w:rPr>
      <w:t>przez zamawiającego: SA.</w:t>
    </w:r>
    <w:r w:rsidR="00CB62BB">
      <w:rPr>
        <w:sz w:val="18"/>
        <w:szCs w:val="18"/>
      </w:rPr>
      <w:t>270.2</w:t>
    </w:r>
    <w:r w:rsidR="008C630F" w:rsidRPr="008C630F">
      <w:rPr>
        <w:sz w:val="18"/>
        <w:szCs w:val="18"/>
      </w:rPr>
      <w:t>6</w:t>
    </w:r>
    <w:r w:rsidR="00CB62BB">
      <w:rPr>
        <w:sz w:val="18"/>
        <w:szCs w:val="18"/>
      </w:rPr>
      <w:t>.2024</w:t>
    </w:r>
  </w:p>
  <w:p w:rsidR="001C184F" w:rsidRPr="000D61DD" w:rsidRDefault="001C184F" w:rsidP="000D61DD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4" w15:restartNumberingAfterBreak="0">
    <w:nsid w:val="0000000F"/>
    <w:multiLevelType w:val="multilevel"/>
    <w:tmpl w:val="0000000F"/>
    <w:numStyleLink w:val="Styl6"/>
  </w:abstractNum>
  <w:abstractNum w:abstractNumId="15" w15:restartNumberingAfterBreak="0">
    <w:nsid w:val="00000010"/>
    <w:multiLevelType w:val="multilevel"/>
    <w:tmpl w:val="00000010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lowerLetter"/>
      <w:pStyle w:val="Styl3"/>
      <w:lvlText w:val="%1)"/>
      <w:lvlJc w:val="left"/>
      <w:pPr>
        <w:tabs>
          <w:tab w:val="num" w:pos="1260"/>
        </w:tabs>
        <w:ind w:left="1260" w:hanging="360"/>
      </w:p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lang w:val="pl-P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3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Tahoma" w:hAnsi="Tahoma"/>
        <w:b w:val="0"/>
        <w:bCs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OpenSymbol" w:hAnsi="OpenSymbol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b w:val="0"/>
        <w:bCs w:val="0"/>
        <w:color w:val="auto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/>
        <w:i w:val="0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3884"/>
        </w:tabs>
        <w:ind w:left="3637" w:hanging="113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/>
        <w:i w:val="0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/>
        <w:i w:val="0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OpenSymbol"/>
      </w:rPr>
    </w:lvl>
  </w:abstractNum>
  <w:abstractNum w:abstractNumId="36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0" w15:restartNumberingAfterBreak="0">
    <w:nsid w:val="07550564"/>
    <w:multiLevelType w:val="multilevel"/>
    <w:tmpl w:val="16BCB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2A6754"/>
    <w:multiLevelType w:val="hybridMultilevel"/>
    <w:tmpl w:val="B5A888C0"/>
    <w:lvl w:ilvl="0" w:tplc="00000002">
      <w:start w:val="19"/>
      <w:numFmt w:val="bullet"/>
      <w:lvlText w:val="-"/>
      <w:lvlJc w:val="left"/>
      <w:pPr>
        <w:ind w:left="722" w:hanging="360"/>
      </w:pPr>
      <w:rPr>
        <w:rFonts w:ascii="Times New Roman" w:hAnsi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1A4D41FB"/>
    <w:multiLevelType w:val="hybridMultilevel"/>
    <w:tmpl w:val="0C800E3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C52A9F"/>
    <w:multiLevelType w:val="hybridMultilevel"/>
    <w:tmpl w:val="97F288FC"/>
    <w:name w:val="WW8Num362"/>
    <w:lvl w:ilvl="0" w:tplc="F7D656B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B522C"/>
    <w:multiLevelType w:val="hybridMultilevel"/>
    <w:tmpl w:val="BE58BFE6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DC3DDC"/>
    <w:multiLevelType w:val="hybridMultilevel"/>
    <w:tmpl w:val="AB962C92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F25DC8"/>
    <w:multiLevelType w:val="multilevel"/>
    <w:tmpl w:val="2F52A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3B6613"/>
    <w:multiLevelType w:val="hybridMultilevel"/>
    <w:tmpl w:val="896A14C8"/>
    <w:lvl w:ilvl="0" w:tplc="00000002">
      <w:start w:val="19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12E4F8C"/>
    <w:multiLevelType w:val="hybridMultilevel"/>
    <w:tmpl w:val="E7A6928A"/>
    <w:lvl w:ilvl="0" w:tplc="5288C6A0">
      <w:start w:val="1"/>
      <w:numFmt w:val="bullet"/>
      <w:lvlText w:val="•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E43F2"/>
    <w:multiLevelType w:val="multilevel"/>
    <w:tmpl w:val="E29C0CD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60555EC"/>
    <w:multiLevelType w:val="hybridMultilevel"/>
    <w:tmpl w:val="F8600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66A4C7E"/>
    <w:multiLevelType w:val="multilevel"/>
    <w:tmpl w:val="9A844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523333"/>
    <w:multiLevelType w:val="multilevel"/>
    <w:tmpl w:val="0000000F"/>
    <w:styleLink w:val="Styl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6BF02785"/>
    <w:multiLevelType w:val="hybridMultilevel"/>
    <w:tmpl w:val="A25AE622"/>
    <w:lvl w:ilvl="0" w:tplc="00000002">
      <w:start w:val="19"/>
      <w:numFmt w:val="bullet"/>
      <w:lvlText w:val="-"/>
      <w:lvlJc w:val="left"/>
      <w:pPr>
        <w:ind w:left="764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84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4" w15:restartNumberingAfterBreak="0">
    <w:nsid w:val="6D412CBF"/>
    <w:multiLevelType w:val="hybridMultilevel"/>
    <w:tmpl w:val="6122F29C"/>
    <w:lvl w:ilvl="0" w:tplc="7FC0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3979CE"/>
    <w:multiLevelType w:val="hybridMultilevel"/>
    <w:tmpl w:val="5B46ED1E"/>
    <w:lvl w:ilvl="0" w:tplc="5288C6A0">
      <w:start w:val="1"/>
      <w:numFmt w:val="bullet"/>
      <w:lvlText w:val="•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C822EA"/>
    <w:multiLevelType w:val="hybridMultilevel"/>
    <w:tmpl w:val="4072A18C"/>
    <w:name w:val="WW8Num202"/>
    <w:lvl w:ilvl="0" w:tplc="BF4C61A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7" w15:restartNumberingAfterBreak="0">
    <w:nsid w:val="761716A5"/>
    <w:multiLevelType w:val="hybridMultilevel"/>
    <w:tmpl w:val="C3A07C8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305B32"/>
    <w:multiLevelType w:val="hybridMultilevel"/>
    <w:tmpl w:val="1C3A2282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4CA73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23"/>
  </w:num>
  <w:num w:numId="18">
    <w:abstractNumId w:val="26"/>
  </w:num>
  <w:num w:numId="19">
    <w:abstractNumId w:val="28"/>
  </w:num>
  <w:num w:numId="20">
    <w:abstractNumId w:val="29"/>
  </w:num>
  <w:num w:numId="21">
    <w:abstractNumId w:val="31"/>
  </w:num>
  <w:num w:numId="22">
    <w:abstractNumId w:val="33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52"/>
  </w:num>
  <w:num w:numId="28">
    <w:abstractNumId w:val="49"/>
  </w:num>
  <w:num w:numId="29">
    <w:abstractNumId w:val="55"/>
  </w:num>
  <w:num w:numId="30">
    <w:abstractNumId w:val="48"/>
  </w:num>
  <w:num w:numId="31">
    <w:abstractNumId w:val="50"/>
  </w:num>
  <w:num w:numId="32">
    <w:abstractNumId w:val="46"/>
  </w:num>
  <w:num w:numId="33">
    <w:abstractNumId w:val="58"/>
  </w:num>
  <w:num w:numId="34">
    <w:abstractNumId w:val="47"/>
  </w:num>
  <w:num w:numId="35">
    <w:abstractNumId w:val="40"/>
  </w:num>
  <w:num w:numId="36">
    <w:abstractNumId w:val="51"/>
  </w:num>
  <w:num w:numId="37">
    <w:abstractNumId w:val="44"/>
  </w:num>
  <w:num w:numId="38">
    <w:abstractNumId w:val="57"/>
  </w:num>
  <w:num w:numId="39">
    <w:abstractNumId w:val="45"/>
  </w:num>
  <w:num w:numId="40">
    <w:abstractNumId w:val="42"/>
  </w:num>
  <w:num w:numId="41">
    <w:abstractNumId w:val="53"/>
  </w:num>
  <w:num w:numId="42">
    <w:abstractNumId w:val="41"/>
  </w:num>
  <w:num w:numId="43">
    <w:abstractNumId w:val="54"/>
  </w:num>
  <w:num w:numId="44">
    <w:abstractNumId w:val="4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3"/>
    <w:rsid w:val="000129FD"/>
    <w:rsid w:val="00032215"/>
    <w:rsid w:val="00060B83"/>
    <w:rsid w:val="00086F70"/>
    <w:rsid w:val="000916C1"/>
    <w:rsid w:val="000A3C91"/>
    <w:rsid w:val="000A5B4B"/>
    <w:rsid w:val="000B045C"/>
    <w:rsid w:val="000B2732"/>
    <w:rsid w:val="000B4D02"/>
    <w:rsid w:val="000C3A4A"/>
    <w:rsid w:val="000D61DD"/>
    <w:rsid w:val="000E0362"/>
    <w:rsid w:val="000F5645"/>
    <w:rsid w:val="000F5998"/>
    <w:rsid w:val="00135EF8"/>
    <w:rsid w:val="00156694"/>
    <w:rsid w:val="00161754"/>
    <w:rsid w:val="001B0FC9"/>
    <w:rsid w:val="001C184F"/>
    <w:rsid w:val="001F3CAE"/>
    <w:rsid w:val="001F485F"/>
    <w:rsid w:val="00231AE8"/>
    <w:rsid w:val="00257D30"/>
    <w:rsid w:val="00270B3C"/>
    <w:rsid w:val="00283EFF"/>
    <w:rsid w:val="0029319E"/>
    <w:rsid w:val="0029794B"/>
    <w:rsid w:val="002A19E5"/>
    <w:rsid w:val="002B439A"/>
    <w:rsid w:val="002B6EA0"/>
    <w:rsid w:val="002C00C3"/>
    <w:rsid w:val="002C525D"/>
    <w:rsid w:val="002C6A22"/>
    <w:rsid w:val="002D4DD4"/>
    <w:rsid w:val="002E0AFA"/>
    <w:rsid w:val="002F4281"/>
    <w:rsid w:val="00304209"/>
    <w:rsid w:val="003053D0"/>
    <w:rsid w:val="00314CDA"/>
    <w:rsid w:val="00326913"/>
    <w:rsid w:val="00337D08"/>
    <w:rsid w:val="003558CA"/>
    <w:rsid w:val="00383B7B"/>
    <w:rsid w:val="003C4CD1"/>
    <w:rsid w:val="003E2AC9"/>
    <w:rsid w:val="003E64B9"/>
    <w:rsid w:val="003E702C"/>
    <w:rsid w:val="00406A5B"/>
    <w:rsid w:val="00422538"/>
    <w:rsid w:val="00444E63"/>
    <w:rsid w:val="004C7FEE"/>
    <w:rsid w:val="00501E90"/>
    <w:rsid w:val="00515D87"/>
    <w:rsid w:val="005166F6"/>
    <w:rsid w:val="00595AFA"/>
    <w:rsid w:val="005A76FD"/>
    <w:rsid w:val="005B1263"/>
    <w:rsid w:val="005C7D18"/>
    <w:rsid w:val="005E24E8"/>
    <w:rsid w:val="005F31E2"/>
    <w:rsid w:val="006061E9"/>
    <w:rsid w:val="00630F0A"/>
    <w:rsid w:val="006542DB"/>
    <w:rsid w:val="00671DAB"/>
    <w:rsid w:val="006933BE"/>
    <w:rsid w:val="006B7236"/>
    <w:rsid w:val="006D5958"/>
    <w:rsid w:val="006F10B4"/>
    <w:rsid w:val="007014DE"/>
    <w:rsid w:val="007039CA"/>
    <w:rsid w:val="00706CB5"/>
    <w:rsid w:val="0073514D"/>
    <w:rsid w:val="00751637"/>
    <w:rsid w:val="0076218F"/>
    <w:rsid w:val="00784649"/>
    <w:rsid w:val="00796440"/>
    <w:rsid w:val="007B48A9"/>
    <w:rsid w:val="007D71DE"/>
    <w:rsid w:val="007E0DBC"/>
    <w:rsid w:val="007E3272"/>
    <w:rsid w:val="00837FBF"/>
    <w:rsid w:val="00845C29"/>
    <w:rsid w:val="00865CA4"/>
    <w:rsid w:val="00892CA5"/>
    <w:rsid w:val="008C630F"/>
    <w:rsid w:val="008D7A55"/>
    <w:rsid w:val="00927CE5"/>
    <w:rsid w:val="00946C57"/>
    <w:rsid w:val="0096761D"/>
    <w:rsid w:val="00971AB2"/>
    <w:rsid w:val="0098017A"/>
    <w:rsid w:val="00983BF4"/>
    <w:rsid w:val="009846F5"/>
    <w:rsid w:val="009A0E57"/>
    <w:rsid w:val="009A64F2"/>
    <w:rsid w:val="009B0DA6"/>
    <w:rsid w:val="009F0878"/>
    <w:rsid w:val="00A125E5"/>
    <w:rsid w:val="00A40DD4"/>
    <w:rsid w:val="00A47C2A"/>
    <w:rsid w:val="00A6421F"/>
    <w:rsid w:val="00A873DC"/>
    <w:rsid w:val="00A919F6"/>
    <w:rsid w:val="00A930F1"/>
    <w:rsid w:val="00AF10FB"/>
    <w:rsid w:val="00B20831"/>
    <w:rsid w:val="00B21F6C"/>
    <w:rsid w:val="00B43A0A"/>
    <w:rsid w:val="00B47529"/>
    <w:rsid w:val="00B47E6B"/>
    <w:rsid w:val="00B748E8"/>
    <w:rsid w:val="00B8449B"/>
    <w:rsid w:val="00B913C0"/>
    <w:rsid w:val="00B94830"/>
    <w:rsid w:val="00BB7BB3"/>
    <w:rsid w:val="00BC2B5B"/>
    <w:rsid w:val="00BC35C4"/>
    <w:rsid w:val="00BD748D"/>
    <w:rsid w:val="00C032A1"/>
    <w:rsid w:val="00C048C0"/>
    <w:rsid w:val="00C12D6F"/>
    <w:rsid w:val="00C14A60"/>
    <w:rsid w:val="00C329AF"/>
    <w:rsid w:val="00C357A4"/>
    <w:rsid w:val="00C5253B"/>
    <w:rsid w:val="00C60D41"/>
    <w:rsid w:val="00C6166E"/>
    <w:rsid w:val="00C75BC1"/>
    <w:rsid w:val="00C87E4C"/>
    <w:rsid w:val="00CB62BB"/>
    <w:rsid w:val="00D00096"/>
    <w:rsid w:val="00D26D50"/>
    <w:rsid w:val="00D44DEC"/>
    <w:rsid w:val="00D57597"/>
    <w:rsid w:val="00DA620D"/>
    <w:rsid w:val="00DC19E0"/>
    <w:rsid w:val="00E12EE8"/>
    <w:rsid w:val="00E329B7"/>
    <w:rsid w:val="00E47365"/>
    <w:rsid w:val="00EA1B4A"/>
    <w:rsid w:val="00EE41F0"/>
    <w:rsid w:val="00EF3A25"/>
    <w:rsid w:val="00EF6156"/>
    <w:rsid w:val="00F22F29"/>
    <w:rsid w:val="00F2345C"/>
    <w:rsid w:val="00F36407"/>
    <w:rsid w:val="00F411DC"/>
    <w:rsid w:val="00F450A8"/>
    <w:rsid w:val="00F5059C"/>
    <w:rsid w:val="00FA5809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368FB0-2B87-46AF-A2DA-1DDD8BE7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lang w:val="pl-PL"/>
    </w:rPr>
  </w:style>
  <w:style w:type="character" w:customStyle="1" w:styleId="WW8Num1z1">
    <w:name w:val="WW8Num1z1"/>
    <w:rPr>
      <w:rFonts w:ascii="Times New Roman" w:eastAsia="Times New Roman" w:hAnsi="Times New Roman"/>
    </w:rPr>
  </w:style>
  <w:style w:type="character" w:customStyle="1" w:styleId="WW8Num1z3">
    <w:name w:val="WW8Num1z3"/>
    <w:rPr>
      <w:i w:val="0"/>
      <w:iCs w:val="0"/>
    </w:rPr>
  </w:style>
  <w:style w:type="character" w:customStyle="1" w:styleId="WW8Num2z0">
    <w:name w:val="WW8Num2z0"/>
    <w:rPr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0">
    <w:name w:val="WW8Num5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7z0">
    <w:name w:val="WW8Num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8z0">
    <w:name w:val="WW8Num8z0"/>
    <w:rPr>
      <w:i w:val="0"/>
      <w:iCs w:val="0"/>
    </w:rPr>
  </w:style>
  <w:style w:type="character" w:customStyle="1" w:styleId="WW8Num8z1">
    <w:name w:val="WW8Num8z1"/>
    <w:rPr>
      <w:rFonts w:ascii="Symbol" w:eastAsia="Times New Roman" w:hAnsi="Symbol"/>
    </w:rPr>
  </w:style>
  <w:style w:type="character" w:customStyle="1" w:styleId="WW8Num8z3">
    <w:name w:val="WW8Num8z3"/>
    <w:rPr>
      <w:b w:val="0"/>
      <w:bCs w:val="0"/>
      <w:i w:val="0"/>
      <w:iCs w:val="0"/>
    </w:rPr>
  </w:style>
  <w:style w:type="character" w:customStyle="1" w:styleId="WW8Num11z0">
    <w:name w:val="WW8Num11z0"/>
    <w:rPr>
      <w:color w:val="auto"/>
      <w:lang w:val="pl-PL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6z0">
    <w:name w:val="WW8Num16z0"/>
    <w:rPr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Arial" w:eastAsia="Times New Roman" w:hAnsi="Arial" w:cs="Arial"/>
    </w:rPr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6z1">
    <w:name w:val="WW8Num26z1"/>
    <w:rPr>
      <w:rFonts w:ascii="Symbol" w:hAnsi="Symbol"/>
      <w:color w:val="auto"/>
      <w:lang w:val="pl-PL"/>
    </w:rPr>
  </w:style>
  <w:style w:type="character" w:customStyle="1" w:styleId="WW8Num27z0">
    <w:name w:val="WW8Num2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27z1">
    <w:name w:val="WW8Num27z1"/>
    <w:rPr>
      <w:color w:val="auto"/>
      <w:lang w:val="pl-P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0z0">
    <w:name w:val="WW8Num30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1z0">
    <w:name w:val="WW8Num31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1">
    <w:name w:val="WW8Num32z1"/>
    <w:rPr>
      <w:rFonts w:ascii="Symbol" w:eastAsia="Times New Roman" w:hAnsi="Symbol" w:cs="Times New Roman"/>
    </w:rPr>
  </w:style>
  <w:style w:type="character" w:customStyle="1" w:styleId="WW8Num33z0">
    <w:name w:val="WW8Num3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3z1">
    <w:name w:val="WW8Num33z1"/>
    <w:rPr>
      <w:rFonts w:ascii="Symbol" w:hAnsi="Symbol"/>
      <w:b w:val="0"/>
      <w:bCs w:val="0"/>
      <w:sz w:val="22"/>
      <w:szCs w:val="22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Arial" w:hAnsi="Arial" w:cs="Arial"/>
      <w:b w:val="0"/>
      <w:bCs w:val="0"/>
      <w:color w:val="auto"/>
    </w:rPr>
  </w:style>
  <w:style w:type="character" w:customStyle="1" w:styleId="WW8Num38z0">
    <w:name w:val="WW8Num3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8z1">
    <w:name w:val="WW8Num38z1"/>
    <w:rPr>
      <w:rFonts w:ascii="Arial" w:hAnsi="Arial" w:cs="Arial"/>
      <w:i w:val="0"/>
    </w:rPr>
  </w:style>
  <w:style w:type="character" w:customStyle="1" w:styleId="WW8Num38z2">
    <w:name w:val="WW8Num38z2"/>
    <w:rPr>
      <w:rFonts w:ascii="Wingdings" w:hAnsi="Wingdings" w:cs="OpenSymbol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eastAsia="Times New Roman" w:hAnsi="Symbol"/>
    </w:rPr>
  </w:style>
  <w:style w:type="character" w:customStyle="1" w:styleId="WW8Num9z3">
    <w:name w:val="WW8Num9z3"/>
    <w:rPr>
      <w:b w:val="0"/>
      <w:bCs w:val="0"/>
      <w:i w:val="0"/>
      <w:iCs w:val="0"/>
    </w:rPr>
  </w:style>
  <w:style w:type="character" w:customStyle="1" w:styleId="WW8Num12z0">
    <w:name w:val="WW8Num12z0"/>
    <w:rPr>
      <w:b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1">
    <w:name w:val="WW8Num23z1"/>
    <w:rPr>
      <w:rFonts w:ascii="Arial" w:eastAsia="Times New Roman" w:hAnsi="Arial" w:cs="Arial"/>
    </w:rPr>
  </w:style>
  <w:style w:type="character" w:customStyle="1" w:styleId="WW8Num28z1">
    <w:name w:val="WW8Num28z1"/>
    <w:rPr>
      <w:color w:val="auto"/>
      <w:lang w:val="pl-P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Symbol" w:hAnsi="Symbol" w:cs="Times New Roman"/>
    </w:rPr>
  </w:style>
  <w:style w:type="character" w:customStyle="1" w:styleId="WW8Num34z0">
    <w:name w:val="WW8Num34z0"/>
    <w:rPr>
      <w:rFonts w:ascii="Arial" w:hAnsi="Arial" w:cs="Arial"/>
      <w:b w:val="0"/>
      <w:bCs w:val="0"/>
      <w:color w:val="auto"/>
      <w:lang w:val="pl-PL"/>
    </w:rPr>
  </w:style>
  <w:style w:type="character" w:customStyle="1" w:styleId="WW8Num35z1">
    <w:name w:val="WW8Num35z1"/>
    <w:rPr>
      <w:rFonts w:ascii="Arial" w:hAnsi="Arial" w:cs="Arial"/>
      <w:i w:val="0"/>
    </w:rPr>
  </w:style>
  <w:style w:type="character" w:customStyle="1" w:styleId="WW8Num36z0">
    <w:name w:val="WW8Num36z0"/>
    <w:rPr>
      <w:rFonts w:ascii="Arial" w:hAnsi="Arial" w:cs="Arial"/>
      <w:b w:val="0"/>
      <w:bCs w:val="0"/>
      <w:color w:val="auto"/>
    </w:rPr>
  </w:style>
  <w:style w:type="character" w:customStyle="1" w:styleId="WW8Num36z1">
    <w:name w:val="WW8Num36z1"/>
    <w:rPr>
      <w:rFonts w:ascii="Tahoma" w:hAnsi="Tahoma" w:cs="Courier New"/>
    </w:rPr>
  </w:style>
  <w:style w:type="character" w:customStyle="1" w:styleId="WW8Num36z2">
    <w:name w:val="WW8Num36z2"/>
    <w:rPr>
      <w:rFonts w:ascii="OpenSymbol" w:hAnsi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Arial" w:eastAsia="Times New Roman" w:hAnsi="Arial" w:cs="Arial"/>
    </w:rPr>
  </w:style>
  <w:style w:type="character" w:customStyle="1" w:styleId="WW8Num41z2">
    <w:name w:val="WW8Num41z2"/>
    <w:rPr>
      <w:rFonts w:ascii="OpenSymbol" w:hAnsi="OpenSymbol" w:cs="OpenSymbol"/>
    </w:rPr>
  </w:style>
  <w:style w:type="character" w:customStyle="1" w:styleId="WW8Num43z0">
    <w:name w:val="WW8Num43z0"/>
    <w:rPr>
      <w:rFonts w:ascii="Times New Roman" w:hAnsi="Times New Roman"/>
      <w:b w:val="0"/>
      <w:bCs w:val="0"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2">
    <w:name w:val="WW8Num9z2"/>
    <w:rPr>
      <w:rFonts w:ascii="Times New Roman" w:eastAsia="Times New Roman" w:hAnsi="Times New Roman"/>
      <w:b/>
      <w:bCs/>
    </w:rPr>
  </w:style>
  <w:style w:type="character" w:customStyle="1" w:styleId="WW8Num10z0">
    <w:name w:val="WW8Num10z0"/>
    <w:rPr>
      <w:color w:val="auto"/>
      <w:lang w:val="pl-PL"/>
    </w:rPr>
  </w:style>
  <w:style w:type="character" w:customStyle="1" w:styleId="WW8Num10z1">
    <w:name w:val="WW8Num10z1"/>
    <w:rPr>
      <w:rFonts w:ascii="Arial" w:eastAsia="Times New Roman" w:hAnsi="Arial" w:cs="Arial"/>
    </w:rPr>
  </w:style>
  <w:style w:type="character" w:customStyle="1" w:styleId="WW8Num10z3">
    <w:name w:val="WW8Num10z3"/>
    <w:rPr>
      <w:b w:val="0"/>
      <w:bCs w:val="0"/>
      <w:i w:val="0"/>
      <w:iCs w:val="0"/>
    </w:rPr>
  </w:style>
  <w:style w:type="character" w:customStyle="1" w:styleId="WW8Num13z0">
    <w:name w:val="WW8Num13z0"/>
    <w:rPr>
      <w:b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3z0">
    <w:name w:val="WW8Num23z0"/>
    <w:rPr>
      <w:i w:val="0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5z1">
    <w:name w:val="WW8Num25z1"/>
    <w:rPr>
      <w:rFonts w:ascii="Arial" w:eastAsia="Times New Roman" w:hAnsi="Arial" w:cs="Arial"/>
    </w:rPr>
  </w:style>
  <w:style w:type="character" w:customStyle="1" w:styleId="WW8Num30z1">
    <w:name w:val="WW8Num30z1"/>
    <w:rPr>
      <w:b w:val="0"/>
      <w:bCs w:val="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/>
      <w:b w:val="0"/>
      <w:bCs w:val="0"/>
      <w:sz w:val="22"/>
      <w:szCs w:val="22"/>
    </w:rPr>
  </w:style>
  <w:style w:type="character" w:customStyle="1" w:styleId="WW8Num39z0">
    <w:name w:val="WW8Num39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Arial" w:hAnsi="Arial" w:cs="Arial"/>
      <w:b w:val="0"/>
      <w:bCs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15z0">
    <w:name w:val="WW8Num15z0"/>
    <w:rPr>
      <w:i w:val="0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24z1">
    <w:name w:val="WW8Num24z1"/>
    <w:rPr>
      <w:rFonts w:ascii="Arial" w:eastAsia="Times New Roman" w:hAnsi="Arial" w:cs="Arial"/>
    </w:rPr>
  </w:style>
  <w:style w:type="character" w:customStyle="1" w:styleId="WW8Num25z0">
    <w:name w:val="WW8Num25z0"/>
    <w:rPr>
      <w:i w:val="0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2z0">
    <w:name w:val="WW8Num32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4z1">
    <w:name w:val="WW8Num34z1"/>
    <w:rPr>
      <w:rFonts w:ascii="Arial" w:hAnsi="Arial" w:cs="Arial"/>
      <w:b w:val="0"/>
      <w:bCs w:val="0"/>
      <w:color w:val="auto"/>
    </w:rPr>
  </w:style>
  <w:style w:type="character" w:customStyle="1" w:styleId="WW8Num37z1">
    <w:name w:val="WW8Num37z1"/>
    <w:rPr>
      <w:rFonts w:ascii="Arial" w:hAnsi="Arial" w:cs="Arial"/>
      <w:i w:val="0"/>
    </w:rPr>
  </w:style>
  <w:style w:type="character" w:customStyle="1" w:styleId="WW8Num40z1">
    <w:name w:val="WW8Num40z1"/>
    <w:rPr>
      <w:rFonts w:ascii="Arial" w:eastAsia="Times New Roman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color w:val="auto"/>
      <w:lang w:val="pl-P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10z2">
    <w:name w:val="WW8Num10z2"/>
    <w:rPr>
      <w:rFonts w:ascii="Arial" w:hAnsi="Arial" w:cs="Arial"/>
      <w:b w:val="0"/>
      <w:bCs w:val="0"/>
      <w:color w:val="auto"/>
    </w:rPr>
  </w:style>
  <w:style w:type="character" w:customStyle="1" w:styleId="WW8Num11z1">
    <w:name w:val="WW8Num11z1"/>
    <w:rPr>
      <w:rFonts w:ascii="Arial" w:hAnsi="Arial" w:cs="Arial"/>
      <w:b w:val="0"/>
      <w:bCs w:val="0"/>
      <w:color w:val="auto"/>
    </w:rPr>
  </w:style>
  <w:style w:type="character" w:customStyle="1" w:styleId="WW8Num11z3">
    <w:name w:val="WW8Num11z3"/>
    <w:rPr>
      <w:b w:val="0"/>
      <w:bCs w:val="0"/>
      <w:i w:val="0"/>
      <w:iCs w:val="0"/>
    </w:rPr>
  </w:style>
  <w:style w:type="character" w:customStyle="1" w:styleId="WW8Num14z0">
    <w:name w:val="WW8Num14z0"/>
    <w:rPr>
      <w:b/>
    </w:rPr>
  </w:style>
  <w:style w:type="character" w:customStyle="1" w:styleId="WW8Num17z3">
    <w:name w:val="WW8Num17z3"/>
    <w:rPr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0">
    <w:name w:val="WW8Num26z0"/>
    <w:rPr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3">
    <w:name w:val="WW8Num34z3"/>
    <w:rPr>
      <w:b w:val="0"/>
      <w:bCs w:val="0"/>
      <w:i w:val="0"/>
      <w:iCs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grame">
    <w:name w:val="grame"/>
    <w:basedOn w:val="Domylnaczcionkaakapitu1"/>
  </w:style>
  <w:style w:type="character" w:customStyle="1" w:styleId="oznaczenie">
    <w:name w:val="oznaczeni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Styl1Znak">
    <w:name w:val="Styl1 Znak"/>
    <w:rPr>
      <w:sz w:val="24"/>
      <w:szCs w:val="24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b/>
      <w:bCs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/>
      <w:suppressAutoHyphens w:val="0"/>
    </w:pPr>
    <w:rPr>
      <w:b/>
      <w:bCs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  <w:spacing w:before="280" w:after="280"/>
      <w:jc w:val="left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pPr>
      <w:widowControl/>
      <w:numPr>
        <w:numId w:val="10"/>
      </w:numPr>
      <w:suppressAutoHyphens w:val="0"/>
      <w:jc w:val="both"/>
    </w:pPr>
    <w:rPr>
      <w:rFonts w:eastAsia="MS Mincho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left"/>
    </w:pPr>
  </w:style>
  <w:style w:type="paragraph" w:customStyle="1" w:styleId="Tekstkomentarza1">
    <w:name w:val="Tekst komentarza1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ny1">
    <w:name w:val="Normalny1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Moje1">
    <w:name w:val="Moje 1"/>
    <w:basedOn w:val="Nagwek3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tabs>
        <w:tab w:val="left" w:pos="2160"/>
      </w:tabs>
      <w:ind w:left="2160"/>
    </w:pPr>
    <w:rPr>
      <w:sz w:val="24"/>
      <w:szCs w:val="24"/>
    </w:rPr>
  </w:style>
  <w:style w:type="paragraph" w:customStyle="1" w:styleId="Styl1">
    <w:name w:val="Styl1"/>
    <w:basedOn w:val="Normalny"/>
    <w:pPr>
      <w:widowControl/>
      <w:numPr>
        <w:numId w:val="8"/>
      </w:numPr>
      <w:tabs>
        <w:tab w:val="left" w:pos="709"/>
      </w:tabs>
      <w:suppressAutoHyphens w:val="0"/>
      <w:jc w:val="both"/>
    </w:p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pPr>
      <w:widowControl/>
      <w:numPr>
        <w:numId w:val="17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</w:style>
  <w:style w:type="paragraph" w:customStyle="1" w:styleId="Styl5">
    <w:name w:val="Styl5"/>
    <w:basedOn w:val="Normalny"/>
    <w:pPr>
      <w:widowControl/>
      <w:tabs>
        <w:tab w:val="num" w:pos="426"/>
      </w:tabs>
      <w:suppressAutoHyphens w:val="0"/>
      <w:ind w:left="426" w:hanging="360"/>
      <w:jc w:val="both"/>
    </w:pPr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tabeli0">
    <w:name w:val="Zawarto?? tabeli"/>
    <w:basedOn w:val="Tekstpodstawowy"/>
    <w:rPr>
      <w:sz w:val="20"/>
    </w:rPr>
  </w:style>
  <w:style w:type="numbering" w:customStyle="1" w:styleId="Styl6">
    <w:name w:val="Styl6"/>
    <w:uiPriority w:val="99"/>
    <w:rsid w:val="005B1263"/>
    <w:pPr>
      <w:numPr>
        <w:numId w:val="27"/>
      </w:numPr>
    </w:pPr>
  </w:style>
  <w:style w:type="character" w:customStyle="1" w:styleId="StopkaZnak">
    <w:name w:val="Stopka Znak"/>
    <w:link w:val="Stopka"/>
    <w:rsid w:val="009A0E57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farysm</dc:creator>
  <cp:lastModifiedBy>Aneta Hud - Nadleśnictwo Starachowice</cp:lastModifiedBy>
  <cp:revision>2</cp:revision>
  <cp:lastPrinted>2014-10-13T09:42:00Z</cp:lastPrinted>
  <dcterms:created xsi:type="dcterms:W3CDTF">2024-06-10T11:44:00Z</dcterms:created>
  <dcterms:modified xsi:type="dcterms:W3CDTF">2024-06-10T11:44:00Z</dcterms:modified>
</cp:coreProperties>
</file>