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5319" w14:textId="39EC19EA" w:rsidR="00261907" w:rsidRPr="00E06955" w:rsidRDefault="00261907" w:rsidP="00261907">
      <w:pPr>
        <w:pStyle w:val="Akapitzlist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95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29E48C0F" w14:textId="77777777" w:rsidR="006A1856" w:rsidRPr="00E06955" w:rsidRDefault="006A1856" w:rsidP="006A1856">
      <w:pPr>
        <w:pStyle w:val="ZnakZnakZnakZnak"/>
        <w:jc w:val="center"/>
        <w:rPr>
          <w:b/>
          <w:bCs/>
        </w:rPr>
      </w:pPr>
      <w:r w:rsidRPr="00E06955">
        <w:rPr>
          <w:b/>
          <w:bCs/>
        </w:rPr>
        <w:t>OFERTA</w:t>
      </w:r>
    </w:p>
    <w:p w14:paraId="3FDDD9B7" w14:textId="77777777" w:rsidR="006A1856" w:rsidRPr="00E06955" w:rsidRDefault="006A1856" w:rsidP="006A1856">
      <w:pPr>
        <w:pStyle w:val="ZnakZnakZnakZnak"/>
        <w:jc w:val="center"/>
        <w:rPr>
          <w:b/>
          <w:bCs/>
        </w:rPr>
      </w:pPr>
      <w:r w:rsidRPr="00E06955">
        <w:rPr>
          <w:b/>
          <w:bCs/>
        </w:rPr>
        <w:t>Do Zamawiającego:</w:t>
      </w:r>
    </w:p>
    <w:p w14:paraId="3CF61926" w14:textId="77777777" w:rsidR="006A1856" w:rsidRPr="00E06955" w:rsidRDefault="006A1856" w:rsidP="006A1856">
      <w:pPr>
        <w:pStyle w:val="ZnakZnakZnakZnak"/>
        <w:jc w:val="center"/>
      </w:pPr>
      <w:r w:rsidRPr="00E06955">
        <w:t xml:space="preserve">GMINA MIASTO KROSNO , 38 - 400 Krosno ul. Lwowska 28A </w:t>
      </w:r>
    </w:p>
    <w:p w14:paraId="482F8E36" w14:textId="6AAED5FD" w:rsidR="006A1856" w:rsidRPr="00E06955" w:rsidRDefault="006A1856" w:rsidP="006A1856">
      <w:pPr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06955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ogłoszenie dotyczące zamówienia o wartości poniżej 130 tys. złotych </w:t>
      </w:r>
    </w:p>
    <w:p w14:paraId="2FFCE772" w14:textId="4236E94A" w:rsidR="00202FD5" w:rsidRDefault="0019313B" w:rsidP="00202FD5">
      <w:pPr>
        <w:pStyle w:val="ZnakZnakZnakZnak"/>
        <w:jc w:val="center"/>
        <w:rPr>
          <w:b/>
          <w:szCs w:val="22"/>
        </w:rPr>
      </w:pPr>
      <w:r>
        <w:rPr>
          <w:b/>
          <w:szCs w:val="22"/>
        </w:rPr>
        <w:t>Obsługa akcji „Przeterminowane leki trafiają do apteki</w:t>
      </w:r>
      <w:r w:rsidR="00202FD5">
        <w:rPr>
          <w:b/>
          <w:szCs w:val="22"/>
        </w:rPr>
        <w:t>”</w:t>
      </w:r>
    </w:p>
    <w:p w14:paraId="4BBC9DF2" w14:textId="77777777" w:rsidR="00136882" w:rsidRPr="00FB1F63" w:rsidRDefault="00136882" w:rsidP="00202FD5">
      <w:pPr>
        <w:pStyle w:val="ZnakZnakZnakZnak"/>
        <w:jc w:val="center"/>
        <w:rPr>
          <w:b/>
          <w:szCs w:val="22"/>
        </w:rPr>
      </w:pPr>
    </w:p>
    <w:p w14:paraId="70802073" w14:textId="6C020770" w:rsidR="006A1856" w:rsidRDefault="006A1856" w:rsidP="006A1856">
      <w:pPr>
        <w:pStyle w:val="NormalnyWeb"/>
        <w:keepNext/>
        <w:spacing w:before="0" w:beforeAutospacing="0" w:after="0" w:line="360" w:lineRule="auto"/>
      </w:pPr>
      <w:r w:rsidRPr="00E06955">
        <w:t xml:space="preserve">w imieniu wykonawcy ……………………………………………………………… ………… z siedzibą w ……………………………………… przy ul. …………………………………. nr </w:t>
      </w:r>
      <w:proofErr w:type="spellStart"/>
      <w:r w:rsidRPr="00E06955">
        <w:t>tel</w:t>
      </w:r>
      <w:proofErr w:type="spellEnd"/>
      <w:r w:rsidRPr="00E06955">
        <w:t>/fax ………………..  oferuję wykonanie zamówienia</w:t>
      </w:r>
      <w:r w:rsidR="00202FD5">
        <w:t xml:space="preserve"> polegającego na odbiorze, ważeniu, transporcie i unieszkodliwianiu 1 </w:t>
      </w:r>
      <w:r w:rsidR="0019313B">
        <w:t>kg</w:t>
      </w:r>
      <w:r w:rsidR="00202FD5">
        <w:t xml:space="preserve"> odpadów </w:t>
      </w:r>
      <w:r w:rsidR="0019313B">
        <w:t xml:space="preserve">o kodzie 20 01 32 - </w:t>
      </w:r>
      <w:r w:rsidR="0019313B">
        <w:t>Leki inne niż cytotoksyczne i cytostatyczne</w:t>
      </w:r>
      <w:r w:rsidR="0019313B">
        <w:t xml:space="preserve">, pochodzące z gospodarstw domowych mieszkańców Krosna, a zgromadzone na terenie wybranych aptek, </w:t>
      </w:r>
      <w:r w:rsidR="00202FD5">
        <w:t xml:space="preserve">za cenę brutto ……………………………. zł w tym …………. % podatku VAT co daje kwotę netto …………………………..…………………. zł </w:t>
      </w:r>
      <w:r w:rsidR="0019313B">
        <w:t>(słownie netto ………………………..………</w:t>
      </w:r>
      <w:r w:rsidR="00202FD5">
        <w:t>…)</w:t>
      </w:r>
      <w:r w:rsidRPr="00E06955">
        <w:t>:</w:t>
      </w:r>
    </w:p>
    <w:p w14:paraId="0DCBB659" w14:textId="661F3DF3" w:rsidR="006A6188" w:rsidRPr="00136882" w:rsidRDefault="006A6188" w:rsidP="006A61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Ponadto:</w:t>
      </w:r>
    </w:p>
    <w:p w14:paraId="1ACC021A" w14:textId="3295A3A8" w:rsidR="00E06955" w:rsidRPr="00136882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Oświadczamy, że z</w:t>
      </w:r>
      <w:r w:rsidR="00E06955" w:rsidRPr="00136882">
        <w:rPr>
          <w:rFonts w:ascii="Times New Roman" w:hAnsi="Times New Roman" w:cs="Times New Roman"/>
          <w:sz w:val="23"/>
          <w:szCs w:val="23"/>
        </w:rPr>
        <w:t>amówienie wykonamy w terminie wymaganym przez Zamawiającego.</w:t>
      </w:r>
    </w:p>
    <w:p w14:paraId="1F794E5A" w14:textId="77777777" w:rsidR="00E06955" w:rsidRPr="00136882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Oświadczamy, że zapoznaliśmy się z warunkami realizacji zamówienia i akceptujemy je bez zastrzeżeń.</w:t>
      </w:r>
    </w:p>
    <w:p w14:paraId="0BBFA14C" w14:textId="31B43BC6" w:rsidR="00E06955" w:rsidRPr="00136882" w:rsidRDefault="00E06955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Oświadczamy, że w cenie ofertowej zostały ujęte wszelkie koszty związane</w:t>
      </w:r>
      <w:r w:rsidRPr="00136882">
        <w:rPr>
          <w:rFonts w:ascii="Times New Roman" w:hAnsi="Times New Roman" w:cs="Times New Roman"/>
          <w:sz w:val="23"/>
          <w:szCs w:val="23"/>
        </w:rPr>
        <w:br/>
        <w:t>z kompleksową realizacją przedmiotu zamówienia.</w:t>
      </w:r>
    </w:p>
    <w:p w14:paraId="6A65E94D" w14:textId="1E36C5B2" w:rsidR="006A6188" w:rsidRPr="00136882" w:rsidRDefault="006A6188" w:rsidP="00E06955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364B0838" w14:textId="1FD497A1" w:rsidR="006A6188" w:rsidRPr="00136882" w:rsidRDefault="006A6188" w:rsidP="0013688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Przedmiot zamówienia zamierzamy wykonać: sami</w:t>
      </w:r>
      <w:r w:rsidR="00F870CD" w:rsidRPr="00136882">
        <w:rPr>
          <w:rFonts w:ascii="Times New Roman" w:hAnsi="Times New Roman" w:cs="Times New Roman"/>
          <w:sz w:val="23"/>
          <w:szCs w:val="23"/>
        </w:rPr>
        <w:t xml:space="preserve">, bez pomocy </w:t>
      </w:r>
      <w:r w:rsidRPr="00136882">
        <w:rPr>
          <w:rFonts w:ascii="Times New Roman" w:hAnsi="Times New Roman" w:cs="Times New Roman"/>
          <w:sz w:val="23"/>
          <w:szCs w:val="23"/>
        </w:rPr>
        <w:t>podwykonawców</w:t>
      </w:r>
      <w:r w:rsidR="00F870CD" w:rsidRPr="00136882">
        <w:rPr>
          <w:rFonts w:ascii="Times New Roman" w:hAnsi="Times New Roman" w:cs="Times New Roman"/>
          <w:sz w:val="23"/>
          <w:szCs w:val="23"/>
        </w:rPr>
        <w:t>.</w:t>
      </w:r>
    </w:p>
    <w:p w14:paraId="670E5EFF" w14:textId="299AA20A" w:rsidR="00136882" w:rsidRPr="00136882" w:rsidRDefault="00136882" w:rsidP="0013688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Oświadczany, iż posiadamy odpowiednie uprawnienia m.in.: wpis do Bazy Danych Odpadowych (BDO) zezwalający na prowadzenie działalności w zakresie transportu odpadów niebezpiecznych</w:t>
      </w:r>
      <w:r w:rsidR="0019313B">
        <w:rPr>
          <w:rFonts w:ascii="Times New Roman" w:hAnsi="Times New Roman" w:cs="Times New Roman"/>
          <w:sz w:val="23"/>
          <w:szCs w:val="23"/>
        </w:rPr>
        <w:t xml:space="preserve"> będących przedmiotem zamówienia</w:t>
      </w:r>
      <w:r w:rsidRPr="00136882">
        <w:rPr>
          <w:rFonts w:ascii="Times New Roman" w:hAnsi="Times New Roman" w:cs="Times New Roman"/>
          <w:sz w:val="23"/>
          <w:szCs w:val="23"/>
        </w:rPr>
        <w:t xml:space="preserve">, zgodnie z wymogami ustawy o odpadach; kserokopie </w:t>
      </w:r>
      <w:r w:rsidR="0019313B">
        <w:rPr>
          <w:rFonts w:ascii="Times New Roman" w:hAnsi="Times New Roman" w:cs="Times New Roman"/>
          <w:sz w:val="23"/>
          <w:szCs w:val="23"/>
        </w:rPr>
        <w:t xml:space="preserve">decyzji związanej z prowadzeniem spalarni odpadów niebezpiecznych </w:t>
      </w:r>
      <w:r w:rsidRPr="00136882">
        <w:rPr>
          <w:rFonts w:ascii="Times New Roman" w:hAnsi="Times New Roman" w:cs="Times New Roman"/>
          <w:sz w:val="23"/>
          <w:szCs w:val="23"/>
        </w:rPr>
        <w:t>w przypadku przedstawienia najkorzystniejszej oferty.</w:t>
      </w:r>
    </w:p>
    <w:p w14:paraId="520A72F9" w14:textId="073FB953" w:rsidR="006A6188" w:rsidRPr="00136882" w:rsidRDefault="006A6188" w:rsidP="0013688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Ponadto oświadczamy, iż:</w:t>
      </w:r>
    </w:p>
    <w:p w14:paraId="32B546CC" w14:textId="1EC97F26" w:rsidR="006A6188" w:rsidRPr="00136882" w:rsidRDefault="006A6188" w:rsidP="0013688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Posiadamy uprawnienia do wykonywania działalności określonej w przedmiocie zamówienia.</w:t>
      </w:r>
    </w:p>
    <w:p w14:paraId="49641013" w14:textId="1CEA8B0D" w:rsidR="006A6188" w:rsidRPr="00136882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Posiadamy niezbędną wiedzę i doświadczenie oraz potencjał techniczny, a także dysponujemy osobami zdolnymi do wykonania zamówienia.</w:t>
      </w:r>
    </w:p>
    <w:p w14:paraId="6CE538D4" w14:textId="72864C26" w:rsidR="006A6188" w:rsidRPr="00136882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Znajdujemy się w sytuacji ekonomicznej i finansowej zapewniającej wykonanie zamówienia.</w:t>
      </w:r>
    </w:p>
    <w:p w14:paraId="2524446B" w14:textId="1FED406A" w:rsidR="006A6188" w:rsidRPr="00136882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 xml:space="preserve">W ciągu ostatnich </w:t>
      </w:r>
      <w:r w:rsidR="00202FD5" w:rsidRPr="00136882">
        <w:rPr>
          <w:rFonts w:ascii="Times New Roman" w:hAnsi="Times New Roman" w:cs="Times New Roman"/>
          <w:sz w:val="23"/>
          <w:szCs w:val="23"/>
        </w:rPr>
        <w:t>5</w:t>
      </w:r>
      <w:r w:rsidRPr="00136882">
        <w:rPr>
          <w:rFonts w:ascii="Times New Roman" w:hAnsi="Times New Roman" w:cs="Times New Roman"/>
          <w:sz w:val="23"/>
          <w:szCs w:val="23"/>
        </w:rPr>
        <w:t xml:space="preserve"> lat przed wszczęciem postępowania nie wyrządziliśmy szkody poprzez niewykonanie zamówienia lub nienależyte jego wykonanie, bądź też wyrządzona przez nas szkoda została dobrowolnie przez nas naprawiona do dnia wszczęcia niniejszego postępowania.</w:t>
      </w:r>
    </w:p>
    <w:p w14:paraId="625D12DA" w14:textId="07EE64B0" w:rsidR="006A6188" w:rsidRPr="00136882" w:rsidRDefault="006A6188" w:rsidP="006A618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Nie zalegamy z uiszczeniem podatków, opłat lub składek na ubezpieczenie społeczne lub zdrowotne.</w:t>
      </w:r>
    </w:p>
    <w:p w14:paraId="01F001EF" w14:textId="091827FD" w:rsidR="00BB077C" w:rsidRPr="00136882" w:rsidRDefault="00BB077C" w:rsidP="00BB07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Nie otwarto likwidacji oraz nie ogłoszono upadłości.</w:t>
      </w:r>
    </w:p>
    <w:p w14:paraId="7EC2D412" w14:textId="695100D0" w:rsidR="00BB077C" w:rsidRPr="00136882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Oświadczmy, że jesteśmy/nie jesteśmy czynnym podatnikiem podatku od towarów i usług (VAT)*.</w:t>
      </w:r>
    </w:p>
    <w:p w14:paraId="639913F0" w14:textId="51017C5F" w:rsidR="00BB077C" w:rsidRPr="00136882" w:rsidRDefault="00BB077C" w:rsidP="00BB077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36882">
        <w:rPr>
          <w:rFonts w:ascii="Times New Roman" w:hAnsi="Times New Roman" w:cs="Times New Roman"/>
          <w:sz w:val="23"/>
          <w:szCs w:val="23"/>
        </w:rPr>
        <w:t>Wykonawca oświadcza, iż wypłata wynagrodzenia powinna być dokonana na rachunek bankowy Wykonawcy o numerze konta: ……………………………………………………………………..*</w:t>
      </w:r>
    </w:p>
    <w:p w14:paraId="64AE56E3" w14:textId="17DDA4CC" w:rsidR="00BB077C" w:rsidRPr="00F870CD" w:rsidRDefault="00BB077C" w:rsidP="00BB077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870CD">
        <w:rPr>
          <w:rFonts w:ascii="Times New Roman" w:hAnsi="Times New Roman" w:cs="Times New Roman"/>
          <w:sz w:val="16"/>
          <w:szCs w:val="16"/>
        </w:rPr>
        <w:t>*-</w:t>
      </w:r>
      <w:r w:rsidR="00D35F0D" w:rsidRPr="00F870CD">
        <w:rPr>
          <w:rFonts w:ascii="Times New Roman" w:hAnsi="Times New Roman" w:cs="Times New Roman"/>
          <w:sz w:val="16"/>
          <w:szCs w:val="16"/>
        </w:rPr>
        <w:t>należy odpowiednio wypełnić</w:t>
      </w:r>
    </w:p>
    <w:p w14:paraId="219D1833" w14:textId="4D643E16" w:rsidR="00E06955" w:rsidRDefault="00E06955" w:rsidP="009E0BCB">
      <w:pPr>
        <w:suppressAutoHyphens/>
        <w:spacing w:line="340" w:lineRule="atLeast"/>
        <w:ind w:left="39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6955">
        <w:rPr>
          <w:rFonts w:ascii="Times New Roman" w:hAnsi="Times New Roman" w:cs="Times New Roman"/>
          <w:sz w:val="24"/>
          <w:szCs w:val="24"/>
        </w:rPr>
        <w:t>Miejscowość i data: ………………………………………</w:t>
      </w:r>
    </w:p>
    <w:p w14:paraId="19AEB0DB" w14:textId="77777777" w:rsidR="009E0BCB" w:rsidRPr="00E06955" w:rsidRDefault="009E0BCB" w:rsidP="009E0BCB">
      <w:pPr>
        <w:suppressAutoHyphens/>
        <w:spacing w:line="34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B617E0" w14:textId="77777777" w:rsidR="00E06955" w:rsidRPr="00E06955" w:rsidRDefault="00E06955" w:rsidP="00E06955">
      <w:pPr>
        <w:suppressAutoHyphens/>
        <w:spacing w:line="340" w:lineRule="atLeast"/>
        <w:ind w:left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BEB176" w14:textId="77777777" w:rsidR="00E06955" w:rsidRPr="00E06955" w:rsidRDefault="00E06955" w:rsidP="00E06955">
      <w:pPr>
        <w:suppressAutoHyphens/>
        <w:spacing w:line="340" w:lineRule="atLeast"/>
        <w:ind w:left="49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95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4AAC17A" w14:textId="77777777" w:rsidR="00E06955" w:rsidRPr="00F870CD" w:rsidRDefault="00E06955" w:rsidP="00D35F0D">
      <w:pPr>
        <w:spacing w:after="0"/>
        <w:ind w:left="453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70CD">
        <w:rPr>
          <w:rFonts w:ascii="Times New Roman" w:hAnsi="Times New Roman" w:cs="Times New Roman"/>
          <w:i/>
          <w:sz w:val="18"/>
          <w:szCs w:val="18"/>
        </w:rPr>
        <w:t>(podpis osoby upoważnionej</w:t>
      </w:r>
    </w:p>
    <w:p w14:paraId="4D49D209" w14:textId="4BAF016A" w:rsidR="00E06955" w:rsidRPr="00F870CD" w:rsidRDefault="00E06955" w:rsidP="006449F3">
      <w:pPr>
        <w:spacing w:after="0"/>
        <w:ind w:left="453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70CD">
        <w:rPr>
          <w:rFonts w:ascii="Times New Roman" w:hAnsi="Times New Roman" w:cs="Times New Roman"/>
          <w:i/>
          <w:sz w:val="18"/>
          <w:szCs w:val="18"/>
        </w:rPr>
        <w:t>do podpisania oferty w imieniu wykonawcy)</w:t>
      </w:r>
      <w:bookmarkStart w:id="0" w:name="_GoBack"/>
      <w:bookmarkEnd w:id="0"/>
    </w:p>
    <w:sectPr w:rsidR="00E06955" w:rsidRPr="00F870CD" w:rsidSect="006449F3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color w:val="231F2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3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eastAsia="Aria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/>
        <w:bCs/>
        <w:color w:val="231F2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eastAsia="Arial" w:hint="default"/>
        <w:b/>
        <w:bCs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Arial" w:hint="default"/>
        <w:b/>
        <w:bCs/>
        <w:color w:val="231F2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Arial" w:hint="default"/>
        <w:b/>
        <w:bCs/>
        <w:color w:val="231F2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Arial" w:hint="default"/>
        <w:b/>
        <w:bCs/>
        <w:color w:val="231F2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Arial" w:hint="default"/>
        <w:b/>
        <w:bCs/>
        <w:color w:val="231F20"/>
        <w:sz w:val="20"/>
        <w:szCs w:val="20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A31737"/>
    <w:multiLevelType w:val="hybridMultilevel"/>
    <w:tmpl w:val="84264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CD69F2"/>
    <w:multiLevelType w:val="multilevel"/>
    <w:tmpl w:val="663EB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26A02"/>
    <w:multiLevelType w:val="hybridMultilevel"/>
    <w:tmpl w:val="307C94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98303C"/>
    <w:multiLevelType w:val="hybridMultilevel"/>
    <w:tmpl w:val="FD0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762C"/>
    <w:multiLevelType w:val="hybridMultilevel"/>
    <w:tmpl w:val="9FDE80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267D9B"/>
    <w:multiLevelType w:val="hybridMultilevel"/>
    <w:tmpl w:val="BCE2C0C8"/>
    <w:lvl w:ilvl="0" w:tplc="66E4D73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B66393"/>
    <w:multiLevelType w:val="hybridMultilevel"/>
    <w:tmpl w:val="8924AF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467180"/>
    <w:multiLevelType w:val="hybridMultilevel"/>
    <w:tmpl w:val="FCC4B0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40A32A3"/>
    <w:multiLevelType w:val="hybridMultilevel"/>
    <w:tmpl w:val="BAB67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6BD1B00"/>
    <w:multiLevelType w:val="hybridMultilevel"/>
    <w:tmpl w:val="B236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1CEB"/>
    <w:multiLevelType w:val="multilevel"/>
    <w:tmpl w:val="34782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4259D6"/>
    <w:multiLevelType w:val="hybridMultilevel"/>
    <w:tmpl w:val="4AA6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15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7A"/>
    <w:rsid w:val="00014D5D"/>
    <w:rsid w:val="000778ED"/>
    <w:rsid w:val="000949EA"/>
    <w:rsid w:val="00126F3E"/>
    <w:rsid w:val="00136882"/>
    <w:rsid w:val="001400AD"/>
    <w:rsid w:val="00162A7A"/>
    <w:rsid w:val="001661DB"/>
    <w:rsid w:val="001872A5"/>
    <w:rsid w:val="0019313B"/>
    <w:rsid w:val="001D2893"/>
    <w:rsid w:val="001D5E65"/>
    <w:rsid w:val="00202FD5"/>
    <w:rsid w:val="00261907"/>
    <w:rsid w:val="002743B1"/>
    <w:rsid w:val="00277B68"/>
    <w:rsid w:val="00292B8E"/>
    <w:rsid w:val="002A6287"/>
    <w:rsid w:val="002F2299"/>
    <w:rsid w:val="002F63BA"/>
    <w:rsid w:val="003204F8"/>
    <w:rsid w:val="0034246F"/>
    <w:rsid w:val="00345B47"/>
    <w:rsid w:val="004044FB"/>
    <w:rsid w:val="00424E0E"/>
    <w:rsid w:val="00435BB0"/>
    <w:rsid w:val="00463846"/>
    <w:rsid w:val="00494A06"/>
    <w:rsid w:val="005260CB"/>
    <w:rsid w:val="0056507B"/>
    <w:rsid w:val="005A1978"/>
    <w:rsid w:val="005E3275"/>
    <w:rsid w:val="00601E94"/>
    <w:rsid w:val="006449F3"/>
    <w:rsid w:val="00667D2B"/>
    <w:rsid w:val="006A1856"/>
    <w:rsid w:val="006A6188"/>
    <w:rsid w:val="006C59C8"/>
    <w:rsid w:val="0077059F"/>
    <w:rsid w:val="007851D7"/>
    <w:rsid w:val="007A78A3"/>
    <w:rsid w:val="008832F8"/>
    <w:rsid w:val="008A13F0"/>
    <w:rsid w:val="0090565E"/>
    <w:rsid w:val="00921EEB"/>
    <w:rsid w:val="009422E8"/>
    <w:rsid w:val="009428A5"/>
    <w:rsid w:val="009B642D"/>
    <w:rsid w:val="009E0BCB"/>
    <w:rsid w:val="009E0F70"/>
    <w:rsid w:val="00A3227F"/>
    <w:rsid w:val="00A534A9"/>
    <w:rsid w:val="00A54883"/>
    <w:rsid w:val="00B77446"/>
    <w:rsid w:val="00BB077C"/>
    <w:rsid w:val="00BD15A6"/>
    <w:rsid w:val="00BD6301"/>
    <w:rsid w:val="00BD6C8C"/>
    <w:rsid w:val="00C216D5"/>
    <w:rsid w:val="00C82B7B"/>
    <w:rsid w:val="00C86488"/>
    <w:rsid w:val="00CD1416"/>
    <w:rsid w:val="00CF677C"/>
    <w:rsid w:val="00D35F0D"/>
    <w:rsid w:val="00D75E61"/>
    <w:rsid w:val="00D93BAA"/>
    <w:rsid w:val="00DA076E"/>
    <w:rsid w:val="00DF48E6"/>
    <w:rsid w:val="00E06955"/>
    <w:rsid w:val="00E33515"/>
    <w:rsid w:val="00E42E1D"/>
    <w:rsid w:val="00EA63D7"/>
    <w:rsid w:val="00EB0B21"/>
    <w:rsid w:val="00EE6F78"/>
    <w:rsid w:val="00F01E96"/>
    <w:rsid w:val="00F47D7E"/>
    <w:rsid w:val="00F870CD"/>
    <w:rsid w:val="00FB355F"/>
    <w:rsid w:val="00FB78AB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F97"/>
  <w15:chartTrackingRefBased/>
  <w15:docId w15:val="{D0CBA144-B126-4515-A234-7B5EDF9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F0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01E96"/>
    <w:pPr>
      <w:suppressAutoHyphens/>
      <w:spacing w:line="252" w:lineRule="auto"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6A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20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0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F2D2-E7B5-4CC2-91C5-9F62F1DF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Józefczyk</dc:creator>
  <cp:keywords/>
  <dc:description/>
  <cp:lastModifiedBy>Katarzyna Dziamba-Kawula</cp:lastModifiedBy>
  <cp:revision>2</cp:revision>
  <dcterms:created xsi:type="dcterms:W3CDTF">2022-01-13T12:04:00Z</dcterms:created>
  <dcterms:modified xsi:type="dcterms:W3CDTF">2022-01-13T12:04:00Z</dcterms:modified>
</cp:coreProperties>
</file>