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BBAE" w14:textId="77777777" w:rsidR="00FF4546" w:rsidRPr="00E356FE" w:rsidRDefault="00FF4546" w:rsidP="00FF4546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E8B1B2" wp14:editId="27F5A26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2773" w14:textId="77777777" w:rsidR="00FF4546" w:rsidRDefault="00FF4546" w:rsidP="00FF454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DC44B55" w14:textId="77777777" w:rsidR="00FF4546" w:rsidRPr="00E356FE" w:rsidRDefault="00FF4546" w:rsidP="00FF45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2E8ACC94" w14:textId="77777777" w:rsidR="00FF4546" w:rsidRPr="00E356FE" w:rsidRDefault="00FF4546" w:rsidP="00FF45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1DD7154C" w14:textId="77777777" w:rsidR="00FF4546" w:rsidRPr="00E356FE" w:rsidRDefault="00FF4546" w:rsidP="00FF45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8B1B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67262773" w14:textId="77777777" w:rsidR="00FF4546" w:rsidRDefault="00FF4546" w:rsidP="00FF454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DC44B55" w14:textId="77777777" w:rsidR="00FF4546" w:rsidRPr="00E356FE" w:rsidRDefault="00FF4546" w:rsidP="00FF45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2E8ACC94" w14:textId="77777777" w:rsidR="00FF4546" w:rsidRPr="00E356FE" w:rsidRDefault="00FF4546" w:rsidP="00FF45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1DD7154C" w14:textId="77777777" w:rsidR="00FF4546" w:rsidRPr="00E356FE" w:rsidRDefault="00FF4546" w:rsidP="00FF45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6A24EF74" w14:textId="77777777" w:rsidR="00FF4546" w:rsidRPr="00E356FE" w:rsidRDefault="00FF4546" w:rsidP="00FF4546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6032EE7" w14:textId="77777777" w:rsidR="00FF4546" w:rsidRPr="00E356FE" w:rsidRDefault="00FF4546" w:rsidP="00FF4546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F2651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F2651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02/TP/2023</w:t>
      </w:r>
      <w:r w:rsidRPr="00F2651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632B0DC3" w14:textId="77777777" w:rsidR="00FF4546" w:rsidRDefault="00FF4546" w:rsidP="00FF454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528EC">
        <w:rPr>
          <w:rFonts w:asciiTheme="minorHAnsi" w:hAnsiTheme="minorHAnsi" w:cstheme="minorHAnsi"/>
          <w:b/>
          <w:sz w:val="18"/>
          <w:szCs w:val="18"/>
        </w:rPr>
        <w:t>DOSTAWĘ ŚRODKÓW DEZYNFEKCYJNYCH NA POTRZEBY ZAMAWIAJĄCEGO</w:t>
      </w:r>
    </w:p>
    <w:p w14:paraId="05BBD460" w14:textId="77777777" w:rsidR="00FF4546" w:rsidRPr="00E356FE" w:rsidRDefault="00FF4546" w:rsidP="00FF4546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1CF14E2" w14:textId="77777777" w:rsidR="00FF4546" w:rsidRPr="00E356FE" w:rsidRDefault="00FF4546" w:rsidP="00FF4546">
      <w:pPr>
        <w:rPr>
          <w:rFonts w:asciiTheme="minorHAnsi" w:hAnsiTheme="minorHAnsi" w:cstheme="minorHAnsi"/>
          <w:b/>
          <w:sz w:val="18"/>
          <w:szCs w:val="18"/>
        </w:rPr>
      </w:pPr>
    </w:p>
    <w:p w14:paraId="5060E9CF" w14:textId="77777777" w:rsidR="00FF4546" w:rsidRPr="00E356FE" w:rsidRDefault="00FF4546" w:rsidP="00FF4546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30F67D85" w14:textId="77777777" w:rsidR="00FF4546" w:rsidRPr="00E356FE" w:rsidRDefault="00FF4546" w:rsidP="00FF4546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B3A308D" w14:textId="77777777" w:rsidR="00FF4546" w:rsidRPr="00E356FE" w:rsidRDefault="00FF4546" w:rsidP="00FF454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2659E3E" w14:textId="77777777" w:rsidR="00FF4546" w:rsidRPr="00E356FE" w:rsidRDefault="00FF4546" w:rsidP="00FF454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F745E4F" w14:textId="77777777" w:rsidR="00FF4546" w:rsidRPr="00E356FE" w:rsidRDefault="00FF4546" w:rsidP="00FF4546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7E52AF80" w14:textId="77777777" w:rsidR="00FF4546" w:rsidRPr="00E356FE" w:rsidRDefault="00FF4546" w:rsidP="00FF4546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4523B830" w14:textId="77777777" w:rsidR="00FF4546" w:rsidRPr="00E356FE" w:rsidRDefault="00FF4546" w:rsidP="00FF4546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065DD87E" w14:textId="77777777" w:rsidR="00FF4546" w:rsidRPr="00E356FE" w:rsidRDefault="00FF4546" w:rsidP="00FF4546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946FF16" w14:textId="77777777" w:rsidR="00FF4546" w:rsidRPr="00E356FE" w:rsidRDefault="00FF4546" w:rsidP="00FF4546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3B4DA5E" w14:textId="77777777" w:rsidR="00FF4546" w:rsidRPr="00E356FE" w:rsidRDefault="00FF4546" w:rsidP="00FF4546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1C2A06CA" w14:textId="77777777" w:rsidR="00FF4546" w:rsidRPr="00E356FE" w:rsidRDefault="00FF4546" w:rsidP="00FF4546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13534788" w14:textId="77777777" w:rsidR="00FF4546" w:rsidRPr="00E356FE" w:rsidRDefault="00FF4546" w:rsidP="00FF454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CEBDF34" w14:textId="77777777" w:rsidR="00FF4546" w:rsidRPr="00E356FE" w:rsidRDefault="00FF4546" w:rsidP="00FF4546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7FDED3EF" w14:textId="77777777" w:rsidR="00FF4546" w:rsidRPr="00E356FE" w:rsidRDefault="00FF4546" w:rsidP="00FF4546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2757661" w14:textId="77777777" w:rsidR="00FF4546" w:rsidRPr="00E356FE" w:rsidRDefault="00FF4546" w:rsidP="00FF4546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0F4B3923" w14:textId="77777777" w:rsidR="00FF4546" w:rsidRPr="00E356FE" w:rsidRDefault="00FF4546" w:rsidP="00FF454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3DBBBA5" w14:textId="77777777" w:rsidR="00FF4546" w:rsidRPr="00E356FE" w:rsidRDefault="00FF4546" w:rsidP="00FF454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FBA912B" w14:textId="77777777" w:rsidR="00FF4546" w:rsidRPr="00E356FE" w:rsidRDefault="00FF4546" w:rsidP="00FF454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35FEB80" w14:textId="77777777" w:rsidR="00FF4546" w:rsidRPr="00E356FE" w:rsidRDefault="00FF4546" w:rsidP="00FF454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1DA4EEA" w14:textId="77777777" w:rsidR="00FF4546" w:rsidRPr="00E356FE" w:rsidRDefault="00FF4546" w:rsidP="00FF454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F123071" w14:textId="77777777" w:rsidR="00FF4546" w:rsidRPr="00E356FE" w:rsidRDefault="00FF4546" w:rsidP="00FF4546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17D912D4" w14:textId="77777777" w:rsidR="00FF4546" w:rsidRPr="00E356FE" w:rsidRDefault="00FF4546" w:rsidP="00FF4546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7DB41632" w14:textId="77777777" w:rsidR="00FF4546" w:rsidRPr="00E356FE" w:rsidRDefault="00FF4546" w:rsidP="00FF4546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00C46B70" w14:textId="77777777" w:rsidR="00FF4546" w:rsidRPr="00E356FE" w:rsidRDefault="00FF4546" w:rsidP="00FF4546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A5A5120" w14:textId="77777777" w:rsidR="00FF4546" w:rsidRPr="00E356FE" w:rsidRDefault="00FF4546" w:rsidP="00FF454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5E6FD43" w14:textId="77777777" w:rsidR="00FF4546" w:rsidRPr="00E356FE" w:rsidRDefault="00FF4546" w:rsidP="00FF4546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98EC101" w14:textId="77777777" w:rsidR="00FF4546" w:rsidRPr="00E356FE" w:rsidRDefault="00FF4546" w:rsidP="00FF4546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048F1471" w14:textId="77777777" w:rsidR="00FF4546" w:rsidRPr="00E356FE" w:rsidRDefault="00FF4546" w:rsidP="00FF4546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000FD4B3" w14:textId="77777777" w:rsidR="00FF4546" w:rsidRPr="00E356FE" w:rsidRDefault="00FF4546" w:rsidP="00FF454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A5F797E" w14:textId="77777777" w:rsidR="00FF4546" w:rsidRPr="00E356FE" w:rsidRDefault="00FF4546" w:rsidP="00FF454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3BC4C5E5" w14:textId="77777777" w:rsidR="00FF4546" w:rsidRDefault="00FF4546" w:rsidP="00FF4546">
      <w:pPr>
        <w:pStyle w:val="rozdzia"/>
        <w:jc w:val="left"/>
        <w:rPr>
          <w:sz w:val="22"/>
          <w:szCs w:val="22"/>
        </w:rPr>
      </w:pPr>
    </w:p>
    <w:p w14:paraId="18A26FF3" w14:textId="2AAD783F" w:rsidR="004B42F7" w:rsidRDefault="004B42F7" w:rsidP="00B03626">
      <w:pPr>
        <w:pStyle w:val="rozdzia"/>
        <w:jc w:val="left"/>
        <w:rPr>
          <w:sz w:val="22"/>
          <w:szCs w:val="22"/>
        </w:rPr>
      </w:pPr>
    </w:p>
    <w:sectPr w:rsidR="004B42F7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0225" w14:textId="77777777" w:rsidR="00F37E35" w:rsidRDefault="00F37E35">
      <w:r>
        <w:separator/>
      </w:r>
    </w:p>
  </w:endnote>
  <w:endnote w:type="continuationSeparator" w:id="0">
    <w:p w14:paraId="7776B994" w14:textId="77777777" w:rsidR="00F37E35" w:rsidRDefault="00F3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FB54" w14:textId="77777777" w:rsidR="00F37E35" w:rsidRDefault="00F37E35">
      <w:r>
        <w:separator/>
      </w:r>
    </w:p>
  </w:footnote>
  <w:footnote w:type="continuationSeparator" w:id="0">
    <w:p w14:paraId="21F8D538" w14:textId="77777777" w:rsidR="00F37E35" w:rsidRDefault="00F3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005C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77824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0FA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5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546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2136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2023-02-08T07:50:00Z</dcterms:created>
  <dcterms:modified xsi:type="dcterms:W3CDTF">2023-03-28T11:34:00Z</dcterms:modified>
</cp:coreProperties>
</file>