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B45D1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215B45D2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66DB10B8" w14:textId="7D029865" w:rsidR="000425E7" w:rsidRDefault="000425E7" w:rsidP="000425E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</w:t>
      </w:r>
      <w:r w:rsidR="00D74E5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8069F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RB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</w:t>
      </w:r>
      <w:r w:rsidR="008069F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215B45D4" w14:textId="77777777"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215B45D5" w14:textId="541623BA"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0425E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15B45D6" w14:textId="77777777"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215B45D7" w14:textId="77777777"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14:paraId="215B45D8" w14:textId="77777777"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14:paraId="215B45D9" w14:textId="77777777"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14:paraId="215B45DA" w14:textId="77777777"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14:paraId="215B45DB" w14:textId="77777777"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215B45DC" w14:textId="77777777"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215B45DD" w14:textId="77777777"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E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F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0" w14:textId="77777777"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1" w14:textId="77777777"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215B45E2" w14:textId="77777777"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3" w14:textId="77777777"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A4655A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90EF4" w14:textId="77777777" w:rsidR="0009148B" w:rsidRDefault="0009148B" w:rsidP="00C63813">
      <w:r>
        <w:separator/>
      </w:r>
    </w:p>
  </w:endnote>
  <w:endnote w:type="continuationSeparator" w:id="0">
    <w:p w14:paraId="5C6C6B59" w14:textId="77777777" w:rsidR="0009148B" w:rsidRDefault="0009148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B45E8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215B45E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B45EA" w14:textId="77777777" w:rsidR="00C51FF7" w:rsidRDefault="00C51FF7">
    <w:pPr>
      <w:pStyle w:val="Stopka"/>
      <w:jc w:val="right"/>
    </w:pPr>
  </w:p>
  <w:p w14:paraId="215B45E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3034C" w14:textId="77777777" w:rsidR="0009148B" w:rsidRDefault="0009148B" w:rsidP="00C63813">
      <w:r>
        <w:separator/>
      </w:r>
    </w:p>
  </w:footnote>
  <w:footnote w:type="continuationSeparator" w:id="0">
    <w:p w14:paraId="611C99C8" w14:textId="77777777" w:rsidR="0009148B" w:rsidRDefault="0009148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94852851">
    <w:abstractNumId w:val="0"/>
  </w:num>
  <w:num w:numId="2" w16cid:durableId="1972245438">
    <w:abstractNumId w:val="1"/>
  </w:num>
  <w:num w:numId="3" w16cid:durableId="337314756">
    <w:abstractNumId w:val="2"/>
  </w:num>
  <w:num w:numId="4" w16cid:durableId="1929657017">
    <w:abstractNumId w:val="3"/>
  </w:num>
  <w:num w:numId="5" w16cid:durableId="1584530966">
    <w:abstractNumId w:val="4"/>
  </w:num>
  <w:num w:numId="6" w16cid:durableId="1905604832">
    <w:abstractNumId w:val="5"/>
  </w:num>
  <w:num w:numId="7" w16cid:durableId="740519330">
    <w:abstractNumId w:val="6"/>
  </w:num>
  <w:num w:numId="8" w16cid:durableId="1481925922">
    <w:abstractNumId w:val="7"/>
  </w:num>
  <w:num w:numId="9" w16cid:durableId="151144986">
    <w:abstractNumId w:val="8"/>
  </w:num>
  <w:num w:numId="10" w16cid:durableId="2027903307">
    <w:abstractNumId w:val="9"/>
  </w:num>
  <w:num w:numId="11" w16cid:durableId="263078638">
    <w:abstractNumId w:val="10"/>
  </w:num>
  <w:num w:numId="12" w16cid:durableId="1844079548">
    <w:abstractNumId w:val="11"/>
  </w:num>
  <w:num w:numId="13" w16cid:durableId="1389232628">
    <w:abstractNumId w:val="12"/>
  </w:num>
  <w:num w:numId="14" w16cid:durableId="384531575">
    <w:abstractNumId w:val="13"/>
  </w:num>
  <w:num w:numId="15" w16cid:durableId="448864131">
    <w:abstractNumId w:val="14"/>
  </w:num>
  <w:num w:numId="16" w16cid:durableId="239684031">
    <w:abstractNumId w:val="21"/>
  </w:num>
  <w:num w:numId="17" w16cid:durableId="984049162">
    <w:abstractNumId w:val="22"/>
  </w:num>
  <w:num w:numId="18" w16cid:durableId="1302492022">
    <w:abstractNumId w:val="23"/>
  </w:num>
  <w:num w:numId="19" w16cid:durableId="2101438734">
    <w:abstractNumId w:val="17"/>
  </w:num>
  <w:num w:numId="20" w16cid:durableId="885680567">
    <w:abstractNumId w:val="15"/>
  </w:num>
  <w:num w:numId="21" w16cid:durableId="1880437553">
    <w:abstractNumId w:val="18"/>
  </w:num>
  <w:num w:numId="22" w16cid:durableId="1875532072">
    <w:abstractNumId w:val="24"/>
  </w:num>
  <w:num w:numId="23" w16cid:durableId="403767810">
    <w:abstractNumId w:val="20"/>
  </w:num>
  <w:num w:numId="24" w16cid:durableId="1987660693">
    <w:abstractNumId w:val="25"/>
  </w:num>
  <w:num w:numId="25" w16cid:durableId="1476995967">
    <w:abstractNumId w:val="16"/>
  </w:num>
  <w:num w:numId="26" w16cid:durableId="9980033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25E7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148B"/>
    <w:rsid w:val="00096B6E"/>
    <w:rsid w:val="00097508"/>
    <w:rsid w:val="000A1321"/>
    <w:rsid w:val="000A2DC5"/>
    <w:rsid w:val="000B0CD7"/>
    <w:rsid w:val="000B0F40"/>
    <w:rsid w:val="000B5AFC"/>
    <w:rsid w:val="000B5B69"/>
    <w:rsid w:val="000B6B7D"/>
    <w:rsid w:val="000C0899"/>
    <w:rsid w:val="000C34EC"/>
    <w:rsid w:val="000C4395"/>
    <w:rsid w:val="000C4D9D"/>
    <w:rsid w:val="000D1C5D"/>
    <w:rsid w:val="000D22E5"/>
    <w:rsid w:val="000D723E"/>
    <w:rsid w:val="000F2BFA"/>
    <w:rsid w:val="000F4155"/>
    <w:rsid w:val="00120523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B75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280D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779"/>
    <w:rsid w:val="002B3D7D"/>
    <w:rsid w:val="002C526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673A6"/>
    <w:rsid w:val="00371B09"/>
    <w:rsid w:val="00372627"/>
    <w:rsid w:val="0037526C"/>
    <w:rsid w:val="0039037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08"/>
    <w:rsid w:val="00431CD3"/>
    <w:rsid w:val="00433856"/>
    <w:rsid w:val="004353C1"/>
    <w:rsid w:val="00444E82"/>
    <w:rsid w:val="00447AB9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2678B"/>
    <w:rsid w:val="00531CD3"/>
    <w:rsid w:val="005332A0"/>
    <w:rsid w:val="005402B4"/>
    <w:rsid w:val="00552091"/>
    <w:rsid w:val="00552B7B"/>
    <w:rsid w:val="00555605"/>
    <w:rsid w:val="00561E5A"/>
    <w:rsid w:val="00563678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20213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B4BB5"/>
    <w:rsid w:val="006C09B2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893"/>
    <w:rsid w:val="007E2DB1"/>
    <w:rsid w:val="007F0D19"/>
    <w:rsid w:val="00803A53"/>
    <w:rsid w:val="008069F9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4655A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011"/>
    <w:rsid w:val="00A90400"/>
    <w:rsid w:val="00A9119E"/>
    <w:rsid w:val="00A93E38"/>
    <w:rsid w:val="00AA7306"/>
    <w:rsid w:val="00AC05EC"/>
    <w:rsid w:val="00AC3F39"/>
    <w:rsid w:val="00AC6F1D"/>
    <w:rsid w:val="00AD06A9"/>
    <w:rsid w:val="00AD1AB9"/>
    <w:rsid w:val="00AE1E8E"/>
    <w:rsid w:val="00AE4026"/>
    <w:rsid w:val="00AE7949"/>
    <w:rsid w:val="00AF2868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41D2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4E50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5212"/>
    <w:rsid w:val="00DE5DF7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B45D1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2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2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14</cp:revision>
  <cp:lastPrinted>2023-09-19T13:10:00Z</cp:lastPrinted>
  <dcterms:created xsi:type="dcterms:W3CDTF">2023-11-10T10:04:00Z</dcterms:created>
  <dcterms:modified xsi:type="dcterms:W3CDTF">2024-07-18T11:54:00Z</dcterms:modified>
</cp:coreProperties>
</file>