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8CBCD" w14:textId="77777777" w:rsidR="001C247A" w:rsidRPr="00471491" w:rsidRDefault="001C247A" w:rsidP="00471491">
      <w:pPr>
        <w:pStyle w:val="Nagwek1"/>
        <w:pageBreakBefore/>
        <w:tabs>
          <w:tab w:val="left" w:pos="0"/>
        </w:tabs>
        <w:spacing w:line="360" w:lineRule="auto"/>
        <w:jc w:val="left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 xml:space="preserve">Nazwa oferenta, siedziba                                                                                    </w:t>
      </w:r>
      <w:r w:rsidR="002839B7">
        <w:rPr>
          <w:rFonts w:ascii="Cambria" w:hAnsi="Cambria"/>
          <w:sz w:val="22"/>
          <w:szCs w:val="22"/>
        </w:rPr>
        <w:tab/>
      </w:r>
      <w:r w:rsidR="00A77630" w:rsidRPr="00471491">
        <w:rPr>
          <w:rFonts w:ascii="Cambria" w:hAnsi="Cambria"/>
          <w:sz w:val="22"/>
          <w:szCs w:val="22"/>
        </w:rPr>
        <w:t>Załącznik n</w:t>
      </w:r>
      <w:r w:rsidRPr="00471491">
        <w:rPr>
          <w:rFonts w:ascii="Cambria" w:hAnsi="Cambria"/>
          <w:sz w:val="22"/>
          <w:szCs w:val="22"/>
        </w:rPr>
        <w:t>r 1</w:t>
      </w:r>
    </w:p>
    <w:p w14:paraId="0CBF494C" w14:textId="77777777" w:rsidR="00DA3E62" w:rsidRPr="00471491" w:rsidRDefault="00DA3E62" w:rsidP="00471491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rFonts w:ascii="Cambria" w:hAnsi="Cambria"/>
          <w:sz w:val="22"/>
          <w:szCs w:val="22"/>
        </w:rPr>
      </w:pPr>
    </w:p>
    <w:p w14:paraId="216BA993" w14:textId="77777777" w:rsidR="006D28AD" w:rsidRPr="00471491" w:rsidRDefault="006D28AD" w:rsidP="00471491">
      <w:pPr>
        <w:pStyle w:val="Nagwek21"/>
        <w:numPr>
          <w:ilvl w:val="1"/>
          <w:numId w:val="13"/>
        </w:numPr>
        <w:tabs>
          <w:tab w:val="left" w:pos="0"/>
        </w:tabs>
        <w:spacing w:line="360" w:lineRule="auto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471491">
        <w:rPr>
          <w:rFonts w:ascii="Cambria" w:hAnsi="Cambria"/>
          <w:b/>
          <w:sz w:val="22"/>
          <w:szCs w:val="22"/>
        </w:rPr>
        <w:t xml:space="preserve">Oferta </w:t>
      </w:r>
      <w:r w:rsidR="003718AC" w:rsidRPr="00471491">
        <w:rPr>
          <w:rFonts w:ascii="Cambria" w:hAnsi="Cambria"/>
          <w:b/>
          <w:sz w:val="22"/>
          <w:szCs w:val="22"/>
        </w:rPr>
        <w:t>Dostawcy</w:t>
      </w:r>
    </w:p>
    <w:p w14:paraId="3A553263" w14:textId="77777777" w:rsidR="00DA3E62" w:rsidRPr="00471491" w:rsidRDefault="00DA3E62" w:rsidP="00471491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rFonts w:ascii="Cambria" w:hAnsi="Cambria"/>
          <w:sz w:val="22"/>
          <w:szCs w:val="22"/>
        </w:rPr>
      </w:pPr>
    </w:p>
    <w:p w14:paraId="717ACC77" w14:textId="77777777" w:rsidR="001C247A" w:rsidRPr="00471491" w:rsidRDefault="001C247A" w:rsidP="00471491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471491">
        <w:rPr>
          <w:rStyle w:val="Domylnaczcionkaakapitu1"/>
          <w:rFonts w:ascii="Cambria" w:hAnsi="Cambria"/>
          <w:b/>
          <w:bCs/>
          <w:sz w:val="22"/>
          <w:szCs w:val="22"/>
        </w:rPr>
        <w:t xml:space="preserve">Do Miejskiego Ośrodka Sportu i Rekreacji </w:t>
      </w:r>
    </w:p>
    <w:p w14:paraId="0F02DC88" w14:textId="77777777" w:rsidR="001C247A" w:rsidRPr="00471491" w:rsidRDefault="001C247A" w:rsidP="00471491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471491">
        <w:rPr>
          <w:rStyle w:val="Domylnaczcionkaakapitu1"/>
          <w:rFonts w:ascii="Cambria" w:hAnsi="Cambria"/>
          <w:sz w:val="22"/>
          <w:szCs w:val="22"/>
        </w:rPr>
        <w:t>„</w:t>
      </w:r>
      <w:r w:rsidRPr="00471491">
        <w:rPr>
          <w:rStyle w:val="Domylnaczcionkaakapitu1"/>
          <w:rFonts w:ascii="Cambria" w:hAnsi="Cambria"/>
          <w:b/>
          <w:bCs/>
          <w:sz w:val="22"/>
          <w:szCs w:val="22"/>
        </w:rPr>
        <w:t xml:space="preserve">Bystrzyca” w Lublinie spółka z o.o. </w:t>
      </w:r>
    </w:p>
    <w:p w14:paraId="7BD30513" w14:textId="77777777" w:rsidR="001C247A" w:rsidRPr="00471491" w:rsidRDefault="001C247A" w:rsidP="00471491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471491">
        <w:rPr>
          <w:rStyle w:val="Domylnaczcionkaakapitu1"/>
          <w:rFonts w:ascii="Cambria" w:hAnsi="Cambria"/>
          <w:b/>
          <w:bCs/>
          <w:sz w:val="22"/>
          <w:szCs w:val="22"/>
        </w:rPr>
        <w:t xml:space="preserve">z siedzibą w Lublinie </w:t>
      </w:r>
    </w:p>
    <w:p w14:paraId="6976A887" w14:textId="77777777" w:rsidR="001C247A" w:rsidRPr="00471491" w:rsidRDefault="001C247A" w:rsidP="00471491">
      <w:pPr>
        <w:pStyle w:val="NormalnyWeb"/>
        <w:spacing w:before="0" w:after="0" w:line="360" w:lineRule="auto"/>
        <w:jc w:val="right"/>
        <w:rPr>
          <w:rFonts w:ascii="Cambria" w:hAnsi="Cambria"/>
          <w:b/>
          <w:bCs/>
          <w:sz w:val="22"/>
          <w:szCs w:val="22"/>
        </w:rPr>
      </w:pPr>
      <w:r w:rsidRPr="00471491">
        <w:rPr>
          <w:rFonts w:ascii="Cambria" w:hAnsi="Cambria"/>
          <w:b/>
          <w:bCs/>
          <w:sz w:val="22"/>
          <w:szCs w:val="22"/>
        </w:rPr>
        <w:t>ul. Filaretów 44</w:t>
      </w:r>
    </w:p>
    <w:p w14:paraId="082C425A" w14:textId="77777777" w:rsidR="00A46F25" w:rsidRPr="00471491" w:rsidRDefault="00A46F25" w:rsidP="0047149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</w:p>
    <w:p w14:paraId="24FA1B1D" w14:textId="77777777" w:rsidR="001C247A" w:rsidRPr="00471491" w:rsidRDefault="001C247A" w:rsidP="00471491">
      <w:pPr>
        <w:pStyle w:val="NormalnyWeb3"/>
        <w:spacing w:before="0" w:after="0" w:line="360" w:lineRule="auto"/>
        <w:ind w:left="142" w:firstLine="708"/>
        <w:jc w:val="both"/>
        <w:rPr>
          <w:rStyle w:val="Domylnaczcionkaakapitu1"/>
          <w:rFonts w:ascii="Cambria" w:eastAsia="Calibri" w:hAnsi="Cambria"/>
          <w:b/>
          <w:sz w:val="22"/>
          <w:szCs w:val="22"/>
        </w:rPr>
      </w:pPr>
      <w:r w:rsidRPr="00471491">
        <w:rPr>
          <w:rStyle w:val="Domylnaczcionkaakapitu1"/>
          <w:rFonts w:ascii="Cambria" w:hAnsi="Cambria"/>
          <w:sz w:val="22"/>
          <w:szCs w:val="22"/>
        </w:rPr>
        <w:t>Nawiązując do Zaproszenia do złożenia oferty cenowej na</w:t>
      </w:r>
      <w:r w:rsidR="002F60DA">
        <w:rPr>
          <w:rStyle w:val="Domylnaczcionkaakapitu1"/>
          <w:rFonts w:ascii="Cambria" w:hAnsi="Cambria"/>
          <w:sz w:val="22"/>
          <w:szCs w:val="22"/>
        </w:rPr>
        <w:t xml:space="preserve"> </w:t>
      </w:r>
      <w:r w:rsidR="00471491" w:rsidRPr="00471491">
        <w:rPr>
          <w:rStyle w:val="Domylnaczcionkaakapitu1"/>
          <w:rFonts w:ascii="Cambria" w:hAnsi="Cambria"/>
          <w:b/>
          <w:sz w:val="22"/>
          <w:szCs w:val="22"/>
        </w:rPr>
        <w:t xml:space="preserve">dostawę </w:t>
      </w:r>
      <w:r w:rsidR="002F60DA">
        <w:rPr>
          <w:rFonts w:ascii="Cambria" w:hAnsi="Cambria"/>
          <w:b/>
          <w:bCs/>
          <w:sz w:val="22"/>
          <w:szCs w:val="22"/>
        </w:rPr>
        <w:t>wykładziny gumowej oraz najazdów na potrzeby hali lodowej przy Al. Zygmuntowskich 4 w Lublinie</w:t>
      </w:r>
      <w:r w:rsidR="008D0842" w:rsidRPr="00471491">
        <w:rPr>
          <w:rStyle w:val="Domylnaczcionkaakapitu1"/>
          <w:rFonts w:ascii="Cambria" w:hAnsi="Cambria"/>
          <w:b/>
          <w:sz w:val="22"/>
          <w:szCs w:val="22"/>
        </w:rPr>
        <w:t xml:space="preserve">, </w:t>
      </w:r>
      <w:r w:rsidRPr="00471491">
        <w:rPr>
          <w:rStyle w:val="Domylnaczcionkaakapitu1"/>
          <w:rFonts w:ascii="Cambria" w:hAnsi="Cambria"/>
          <w:sz w:val="22"/>
          <w:szCs w:val="22"/>
        </w:rPr>
        <w:t>składam poniższą ofertę:</w:t>
      </w:r>
    </w:p>
    <w:p w14:paraId="29EEE5A7" w14:textId="77777777" w:rsidR="001C247A" w:rsidRPr="00471491" w:rsidRDefault="001C247A" w:rsidP="00471491">
      <w:pPr>
        <w:pStyle w:val="NormalnyWeb"/>
        <w:spacing w:before="0" w:after="0" w:line="360" w:lineRule="auto"/>
        <w:ind w:left="720"/>
        <w:rPr>
          <w:rFonts w:ascii="Cambria" w:hAnsi="Cambria"/>
          <w:sz w:val="22"/>
          <w:szCs w:val="22"/>
        </w:rPr>
      </w:pPr>
    </w:p>
    <w:p w14:paraId="4CED0166" w14:textId="77777777" w:rsidR="001C247A" w:rsidRPr="00471491" w:rsidRDefault="001C247A" w:rsidP="00471491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Dane oferenta:</w:t>
      </w:r>
    </w:p>
    <w:p w14:paraId="3B5B75B4" w14:textId="77777777" w:rsidR="001C247A" w:rsidRPr="00471491" w:rsidRDefault="001C247A" w:rsidP="0047149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nazwa.......................................................................................................................................................</w:t>
      </w:r>
    </w:p>
    <w:p w14:paraId="3EBF5774" w14:textId="77777777" w:rsidR="001C247A" w:rsidRPr="00471491" w:rsidRDefault="001C247A" w:rsidP="0047149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siedziba....................................................................................................................................................</w:t>
      </w:r>
    </w:p>
    <w:p w14:paraId="4D8AC78B" w14:textId="77777777" w:rsidR="001C247A" w:rsidRPr="00471491" w:rsidRDefault="001C247A" w:rsidP="0047149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tel./fax. firmy……………………………………………………………………………………….......</w:t>
      </w:r>
    </w:p>
    <w:p w14:paraId="6016077F" w14:textId="77777777" w:rsidR="001C247A" w:rsidRPr="00471491" w:rsidRDefault="001C247A" w:rsidP="0047149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 xml:space="preserve">adres </w:t>
      </w:r>
      <w:r w:rsidRPr="00471491">
        <w:rPr>
          <w:rStyle w:val="Domylnaczcionkaakapitu1"/>
          <w:rFonts w:ascii="Cambria" w:hAnsi="Cambria"/>
          <w:iCs/>
          <w:sz w:val="22"/>
          <w:szCs w:val="22"/>
        </w:rPr>
        <w:t>e-mail ……………………………………………………………………………………………</w:t>
      </w:r>
    </w:p>
    <w:p w14:paraId="482A7179" w14:textId="77777777" w:rsidR="001C247A" w:rsidRPr="00471491" w:rsidRDefault="001C247A" w:rsidP="0047149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REGON....................................................................................................................................................</w:t>
      </w:r>
    </w:p>
    <w:p w14:paraId="1F4FFCBC" w14:textId="77777777" w:rsidR="001C247A" w:rsidRPr="00471491" w:rsidRDefault="001C247A" w:rsidP="0047149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NIP ..........................................................................................................................................................</w:t>
      </w:r>
    </w:p>
    <w:p w14:paraId="5A9F809A" w14:textId="77777777" w:rsidR="001C247A" w:rsidRPr="00471491" w:rsidRDefault="001C247A" w:rsidP="0047149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Nr KRS/ wpisu do ewidencji działalności gospodarczej.........................................................................</w:t>
      </w:r>
    </w:p>
    <w:p w14:paraId="341578A6" w14:textId="77777777" w:rsidR="001C247A" w:rsidRPr="00471491" w:rsidRDefault="001C247A" w:rsidP="0047149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Adres zamieszkania/zameldowania osoby fizycznej mającej status przedsiębiorcy …….…………….</w:t>
      </w:r>
    </w:p>
    <w:p w14:paraId="36C256F1" w14:textId="77777777" w:rsidR="001C247A" w:rsidRPr="00471491" w:rsidRDefault="001C247A" w:rsidP="0047149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……………………………………………………………………………………………………..……</w:t>
      </w:r>
    </w:p>
    <w:p w14:paraId="588E1ED6" w14:textId="77777777" w:rsidR="001C247A" w:rsidRPr="00471491" w:rsidRDefault="001C247A" w:rsidP="0047149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</w:p>
    <w:p w14:paraId="5F41D5ED" w14:textId="77777777" w:rsidR="001C247A" w:rsidRPr="00471491" w:rsidRDefault="001C247A" w:rsidP="0047149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2. Data sporządzenia oferty ....................................................................................................</w:t>
      </w:r>
    </w:p>
    <w:p w14:paraId="7BB8CB4C" w14:textId="77777777" w:rsidR="001C247A" w:rsidRPr="00471491" w:rsidRDefault="001C247A" w:rsidP="00471491">
      <w:pPr>
        <w:pStyle w:val="NormalnyWeb"/>
        <w:spacing w:before="0" w:after="0" w:line="360" w:lineRule="auto"/>
        <w:ind w:left="363"/>
        <w:rPr>
          <w:rFonts w:ascii="Cambria" w:hAnsi="Cambria"/>
          <w:sz w:val="22"/>
          <w:szCs w:val="22"/>
        </w:rPr>
      </w:pPr>
    </w:p>
    <w:p w14:paraId="7B5C1984" w14:textId="77777777" w:rsidR="009D49A9" w:rsidRPr="00471491" w:rsidRDefault="001C247A" w:rsidP="00471491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Style w:val="Domylnaczcionkaakapitu1"/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Oferuję realizację przedmiotu zamówienia określonego w „Zaproszeniu”:</w:t>
      </w:r>
    </w:p>
    <w:p w14:paraId="174BE759" w14:textId="77777777" w:rsidR="0059556B" w:rsidRPr="00471491" w:rsidRDefault="0059556B" w:rsidP="00471491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sz w:val="22"/>
          <w:szCs w:val="22"/>
        </w:rPr>
      </w:pPr>
    </w:p>
    <w:p w14:paraId="55F707B0" w14:textId="77777777" w:rsidR="001C247A" w:rsidRPr="00471491" w:rsidRDefault="001C247A" w:rsidP="0047149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471491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00EEDA49" w14:textId="77777777" w:rsidR="001C247A" w:rsidRPr="00471491" w:rsidRDefault="001C247A" w:rsidP="0047149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6638D2D9" w14:textId="77777777" w:rsidR="001C247A" w:rsidRPr="00471491" w:rsidRDefault="001C247A" w:rsidP="0047149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Stawk</w:t>
      </w:r>
      <w:r w:rsidR="00BE6880" w:rsidRPr="00471491">
        <w:rPr>
          <w:rFonts w:ascii="Cambria" w:hAnsi="Cambria"/>
          <w:sz w:val="22"/>
          <w:szCs w:val="22"/>
        </w:rPr>
        <w:t>a podatku VAT: ...............%</w:t>
      </w:r>
    </w:p>
    <w:p w14:paraId="2CFDAEBE" w14:textId="77777777" w:rsidR="00FA00F2" w:rsidRPr="00471491" w:rsidRDefault="00FA00F2" w:rsidP="00471491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</w:p>
    <w:p w14:paraId="1B258126" w14:textId="77777777" w:rsidR="006A2524" w:rsidRPr="00471491" w:rsidRDefault="006A2524" w:rsidP="00471491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b/>
          <w:bCs/>
          <w:sz w:val="22"/>
          <w:szCs w:val="22"/>
        </w:rPr>
        <w:t>Zamówienie będzie</w:t>
      </w:r>
      <w:r w:rsidRPr="00471491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471491">
        <w:rPr>
          <w:rFonts w:ascii="Cambria" w:hAnsi="Cambria"/>
          <w:b/>
          <w:i/>
          <w:color w:val="0070C0"/>
          <w:sz w:val="22"/>
          <w:szCs w:val="22"/>
        </w:rPr>
        <w:t>TAK/NIE*</w:t>
      </w:r>
      <w:r w:rsidR="00471491">
        <w:rPr>
          <w:rFonts w:ascii="Cambria" w:hAnsi="Cambria"/>
          <w:sz w:val="22"/>
          <w:szCs w:val="22"/>
        </w:rPr>
        <w:t xml:space="preserve">  …</w:t>
      </w:r>
      <w:r w:rsidR="002F60DA">
        <w:rPr>
          <w:rFonts w:ascii="Cambria" w:hAnsi="Cambria"/>
          <w:sz w:val="22"/>
          <w:szCs w:val="22"/>
        </w:rPr>
        <w:t>..</w:t>
      </w:r>
    </w:p>
    <w:p w14:paraId="08D84548" w14:textId="77777777" w:rsidR="00DA3E62" w:rsidRPr="00471491" w:rsidRDefault="006A2524" w:rsidP="00471491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</w:rPr>
        <w:t>(</w:t>
      </w:r>
      <w:r w:rsidRPr="00471491">
        <w:rPr>
          <w:rFonts w:ascii="Cambria" w:hAnsi="Cambria"/>
          <w:bCs/>
          <w:i/>
          <w:sz w:val="22"/>
          <w:szCs w:val="22"/>
        </w:rPr>
        <w:t>zaznaczyć właściwe)*</w:t>
      </w:r>
    </w:p>
    <w:p w14:paraId="6BE690A7" w14:textId="77777777" w:rsidR="001C247A" w:rsidRPr="008A7F97" w:rsidRDefault="001C247A" w:rsidP="008A7F97">
      <w:pPr>
        <w:pStyle w:val="NormalnyWeb"/>
        <w:numPr>
          <w:ilvl w:val="0"/>
          <w:numId w:val="3"/>
        </w:numPr>
        <w:tabs>
          <w:tab w:val="clear" w:pos="720"/>
          <w:tab w:val="num" w:pos="0"/>
        </w:tabs>
        <w:spacing w:before="0" w:after="0" w:line="360" w:lineRule="auto"/>
        <w:ind w:left="284" w:hanging="284"/>
        <w:rPr>
          <w:rFonts w:ascii="Cambria" w:hAnsi="Cambria"/>
          <w:sz w:val="22"/>
          <w:szCs w:val="22"/>
        </w:rPr>
      </w:pPr>
      <w:r w:rsidRPr="008A7F97">
        <w:rPr>
          <w:rFonts w:ascii="Cambria" w:hAnsi="Cambria"/>
          <w:sz w:val="22"/>
          <w:szCs w:val="22"/>
        </w:rPr>
        <w:t xml:space="preserve">Proponuję następujące warunki </w:t>
      </w:r>
      <w:r w:rsidR="002F60DA">
        <w:rPr>
          <w:rFonts w:ascii="Cambria" w:hAnsi="Cambria"/>
          <w:sz w:val="22"/>
          <w:szCs w:val="22"/>
        </w:rPr>
        <w:t>realizacji kontaktu</w:t>
      </w:r>
    </w:p>
    <w:p w14:paraId="07484B09" w14:textId="77777777" w:rsidR="008A7F97" w:rsidRPr="008A7F97" w:rsidRDefault="008A7F97" w:rsidP="008A7F97">
      <w:pPr>
        <w:pStyle w:val="NormalnyWeb"/>
        <w:numPr>
          <w:ilvl w:val="0"/>
          <w:numId w:val="14"/>
        </w:numPr>
        <w:spacing w:before="0" w:after="0" w:line="360" w:lineRule="auto"/>
        <w:ind w:left="709"/>
        <w:rPr>
          <w:rFonts w:ascii="Cambria" w:hAnsi="Cambria"/>
          <w:b/>
          <w:bCs/>
          <w:sz w:val="22"/>
          <w:szCs w:val="22"/>
        </w:rPr>
      </w:pPr>
      <w:r w:rsidRPr="008A7F97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8A7F97">
        <w:rPr>
          <w:rStyle w:val="Domylnaczcionkaakapitu1"/>
          <w:rFonts w:ascii="Cambria" w:hAnsi="Cambria"/>
          <w:i/>
          <w:sz w:val="22"/>
          <w:szCs w:val="22"/>
        </w:rPr>
        <w:t>zgodnie z pkt 2 Zaproszenia.</w:t>
      </w:r>
    </w:p>
    <w:p w14:paraId="7B734F30" w14:textId="77777777" w:rsidR="008A7F97" w:rsidRPr="008A7F97" w:rsidRDefault="008A7F97" w:rsidP="008A7F97">
      <w:pPr>
        <w:pStyle w:val="NormalnyWeb"/>
        <w:numPr>
          <w:ilvl w:val="0"/>
          <w:numId w:val="14"/>
        </w:numPr>
        <w:spacing w:before="0" w:after="0" w:line="360" w:lineRule="auto"/>
        <w:ind w:left="709"/>
        <w:rPr>
          <w:rFonts w:ascii="Cambria" w:hAnsi="Cambria"/>
          <w:b/>
          <w:bCs/>
          <w:sz w:val="22"/>
          <w:szCs w:val="22"/>
        </w:rPr>
      </w:pPr>
      <w:r w:rsidRPr="008A7F97">
        <w:rPr>
          <w:rFonts w:ascii="Cambria" w:hAnsi="Cambria"/>
          <w:b/>
          <w:bCs/>
          <w:sz w:val="22"/>
          <w:szCs w:val="22"/>
        </w:rPr>
        <w:t>warunki płatności:</w:t>
      </w:r>
      <w:r w:rsidR="00B5709B">
        <w:rPr>
          <w:rFonts w:ascii="Cambria" w:hAnsi="Cambria"/>
          <w:b/>
          <w:bCs/>
          <w:sz w:val="22"/>
          <w:szCs w:val="22"/>
        </w:rPr>
        <w:t xml:space="preserve"> </w:t>
      </w:r>
      <w:r w:rsidRPr="008A7F97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11B1EA1D" w14:textId="77777777" w:rsidR="008A7F97" w:rsidRPr="008A7F97" w:rsidRDefault="008A7F97" w:rsidP="008A7F97">
      <w:pPr>
        <w:pStyle w:val="NormalnyWeb"/>
        <w:numPr>
          <w:ilvl w:val="0"/>
          <w:numId w:val="14"/>
        </w:numPr>
        <w:spacing w:before="0" w:after="0" w:line="360" w:lineRule="auto"/>
        <w:ind w:left="709"/>
        <w:rPr>
          <w:rFonts w:ascii="Cambria" w:hAnsi="Cambria"/>
          <w:b/>
          <w:bCs/>
          <w:sz w:val="22"/>
          <w:szCs w:val="22"/>
        </w:rPr>
      </w:pPr>
      <w:r w:rsidRPr="008A7F97">
        <w:rPr>
          <w:rFonts w:ascii="Cambria" w:hAnsi="Cambria"/>
          <w:b/>
          <w:bCs/>
          <w:sz w:val="22"/>
          <w:szCs w:val="22"/>
        </w:rPr>
        <w:t xml:space="preserve">długość okresu gwarancji: </w:t>
      </w:r>
      <w:r w:rsidRPr="008A7F97">
        <w:rPr>
          <w:rFonts w:ascii="Cambria" w:hAnsi="Cambria"/>
          <w:bCs/>
          <w:i/>
          <w:sz w:val="22"/>
          <w:szCs w:val="22"/>
        </w:rPr>
        <w:t>zgodnie z pkt  6.1 lit. d  Zaproszenia</w:t>
      </w:r>
      <w:r w:rsidRPr="008A7F97">
        <w:rPr>
          <w:rFonts w:ascii="Cambria" w:hAnsi="Cambria"/>
          <w:bCs/>
          <w:sz w:val="22"/>
          <w:szCs w:val="22"/>
        </w:rPr>
        <w:t>.</w:t>
      </w:r>
    </w:p>
    <w:p w14:paraId="716F0FCE" w14:textId="77777777" w:rsidR="001C247A" w:rsidRPr="00471491" w:rsidRDefault="001C247A" w:rsidP="00471491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lastRenderedPageBreak/>
        <w:t>5.* Oświadczam, iż podane ceny uwzględniają w</w:t>
      </w:r>
      <w:r w:rsidR="00BE6880" w:rsidRPr="00471491">
        <w:rPr>
          <w:rFonts w:ascii="Cambria" w:hAnsi="Cambria"/>
          <w:sz w:val="22"/>
          <w:szCs w:val="22"/>
        </w:rPr>
        <w:t>szystkie czynniki cenotwórcze (</w:t>
      </w:r>
      <w:r w:rsidRPr="00471491">
        <w:rPr>
          <w:rFonts w:ascii="Cambria" w:hAnsi="Cambria"/>
          <w:sz w:val="22"/>
          <w:szCs w:val="22"/>
        </w:rPr>
        <w:t xml:space="preserve">VAT), </w:t>
      </w:r>
      <w:r w:rsidR="00471491" w:rsidRPr="00471491">
        <w:rPr>
          <w:rFonts w:ascii="Cambria" w:hAnsi="Cambria"/>
          <w:sz w:val="22"/>
          <w:szCs w:val="22"/>
        </w:rPr>
        <w:t>koszt dostawy</w:t>
      </w:r>
      <w:r w:rsidR="00EB6595">
        <w:rPr>
          <w:rFonts w:ascii="Cambria" w:hAnsi="Cambria"/>
          <w:sz w:val="22"/>
          <w:szCs w:val="22"/>
        </w:rPr>
        <w:t xml:space="preserve"> do</w:t>
      </w:r>
      <w:r w:rsidR="00471491" w:rsidRPr="00471491">
        <w:rPr>
          <w:rFonts w:ascii="Cambria" w:hAnsi="Cambria"/>
          <w:sz w:val="22"/>
          <w:szCs w:val="22"/>
        </w:rPr>
        <w:t xml:space="preserve"> siedziby Zamawiającego</w:t>
      </w:r>
      <w:r w:rsidRPr="00471491">
        <w:rPr>
          <w:rFonts w:ascii="Cambria" w:hAnsi="Cambria"/>
          <w:sz w:val="22"/>
          <w:szCs w:val="22"/>
        </w:rPr>
        <w:t xml:space="preserve"> oraz udzielony przez firmę rabat.</w:t>
      </w:r>
    </w:p>
    <w:p w14:paraId="4CBE57A8" w14:textId="77777777" w:rsidR="001C247A" w:rsidRPr="00471491" w:rsidRDefault="001C247A" w:rsidP="00471491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6.*Oświadczam, że zapoznałem się z dokumentami oraz warunkami realizacji zamówienia, w tym także załączonym projektem umowy i nie wnoszę do nich zastrzeżeń.</w:t>
      </w:r>
    </w:p>
    <w:p w14:paraId="3D35B1C1" w14:textId="77777777" w:rsidR="00975B28" w:rsidRPr="009F1980" w:rsidRDefault="00F12078" w:rsidP="00975B28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7.*</w:t>
      </w:r>
      <w:r w:rsidR="00975B28" w:rsidRPr="009F1980">
        <w:rPr>
          <w:rFonts w:ascii="Cambria" w:hAnsi="Cambria"/>
          <w:sz w:val="22"/>
          <w:szCs w:val="22"/>
        </w:rPr>
        <w:t>Oświadczam, że spełniam warunki udziału w postępowaniu wskazane w pkt. 3 Zaproszenia:</w:t>
      </w:r>
    </w:p>
    <w:p w14:paraId="4FF11E44" w14:textId="77777777" w:rsidR="00975B28" w:rsidRPr="009F1980" w:rsidRDefault="00975B28" w:rsidP="00975B28">
      <w:pPr>
        <w:pStyle w:val="NormalnyWeb"/>
        <w:numPr>
          <w:ilvl w:val="1"/>
          <w:numId w:val="15"/>
        </w:numPr>
        <w:spacing w:before="0" w:after="0" w:line="360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9F1980">
        <w:rPr>
          <w:rFonts w:ascii="Cambria" w:hAnsi="Cambria"/>
          <w:sz w:val="22"/>
          <w:szCs w:val="22"/>
        </w:rPr>
        <w:t xml:space="preserve"> posiadam kompetencje lub uprawnienia do prowadzenia określonej działalności lub czynności, jeżeli przepisy prawa nakładają obowiązek posiadania takich uprawnień,</w:t>
      </w:r>
    </w:p>
    <w:p w14:paraId="7022F8C8" w14:textId="77777777" w:rsidR="00975B28" w:rsidRPr="009F1980" w:rsidRDefault="00975B28" w:rsidP="00975B28">
      <w:pPr>
        <w:pStyle w:val="NormalnyWeb"/>
        <w:numPr>
          <w:ilvl w:val="1"/>
          <w:numId w:val="15"/>
        </w:numPr>
        <w:spacing w:before="0" w:after="0" w:line="360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9F1980">
        <w:rPr>
          <w:rFonts w:ascii="Cambria" w:hAnsi="Cambria"/>
          <w:sz w:val="22"/>
          <w:szCs w:val="22"/>
        </w:rPr>
        <w:t xml:space="preserve"> dysponuję osobami zdolnymi do wykonania zamówienia</w:t>
      </w:r>
      <w:r>
        <w:rPr>
          <w:rFonts w:ascii="Cambria" w:hAnsi="Cambria"/>
          <w:sz w:val="22"/>
          <w:szCs w:val="22"/>
        </w:rPr>
        <w:t xml:space="preserve"> oraz odpowiednim sprzętem gwarantującym wykonanie zamówienia</w:t>
      </w:r>
      <w:r w:rsidRPr="009F1980">
        <w:rPr>
          <w:rFonts w:ascii="Cambria" w:hAnsi="Cambria"/>
          <w:sz w:val="22"/>
          <w:szCs w:val="22"/>
        </w:rPr>
        <w:t>,</w:t>
      </w:r>
    </w:p>
    <w:p w14:paraId="08AF07F2" w14:textId="77777777" w:rsidR="00975B28" w:rsidRDefault="00975B28" w:rsidP="00975B28">
      <w:pPr>
        <w:pStyle w:val="NormalnyWeb"/>
        <w:numPr>
          <w:ilvl w:val="1"/>
          <w:numId w:val="15"/>
        </w:numPr>
        <w:spacing w:before="0" w:after="0" w:line="360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9F1980">
        <w:rPr>
          <w:rFonts w:ascii="Cambria" w:hAnsi="Cambria"/>
          <w:sz w:val="22"/>
          <w:szCs w:val="22"/>
        </w:rPr>
        <w:t>znajduję się w sytuacji ekonomicznej lub finansowej zapewniającej wykonanie zamówienia</w:t>
      </w:r>
      <w:r>
        <w:rPr>
          <w:rFonts w:ascii="Cambria" w:hAnsi="Cambria"/>
          <w:sz w:val="22"/>
          <w:szCs w:val="22"/>
        </w:rPr>
        <w:t>,</w:t>
      </w:r>
    </w:p>
    <w:p w14:paraId="3DD088FC" w14:textId="77777777" w:rsidR="00F12078" w:rsidRPr="00975B28" w:rsidRDefault="00F12078" w:rsidP="00975B28">
      <w:pPr>
        <w:pStyle w:val="NormalnyWeb"/>
        <w:numPr>
          <w:ilvl w:val="1"/>
          <w:numId w:val="15"/>
        </w:numPr>
        <w:spacing w:before="0" w:after="0" w:line="360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975B28">
        <w:rPr>
          <w:rFonts w:ascii="Cambria" w:hAnsi="Cambria" w:cstheme="minorHAnsi"/>
          <w:sz w:val="22"/>
          <w:szCs w:val="22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423FCA0" w14:textId="77777777" w:rsidR="00B9265B" w:rsidRPr="00471491" w:rsidRDefault="00F12078" w:rsidP="00471491">
      <w:pPr>
        <w:snapToGrid w:val="0"/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471491">
        <w:rPr>
          <w:rFonts w:ascii="Cambria" w:hAnsi="Cambria"/>
          <w:b/>
          <w:sz w:val="22"/>
          <w:szCs w:val="22"/>
        </w:rPr>
        <w:t>8</w:t>
      </w:r>
      <w:r w:rsidR="00B9265B" w:rsidRPr="00471491">
        <w:rPr>
          <w:rFonts w:ascii="Cambria" w:hAnsi="Cambria"/>
          <w:b/>
          <w:sz w:val="22"/>
          <w:szCs w:val="22"/>
        </w:rPr>
        <w:t>.</w:t>
      </w:r>
      <w:r w:rsidR="001C247A" w:rsidRPr="00471491">
        <w:rPr>
          <w:rFonts w:ascii="Cambria" w:hAnsi="Cambria"/>
          <w:b/>
          <w:sz w:val="22"/>
          <w:szCs w:val="22"/>
        </w:rPr>
        <w:t xml:space="preserve"> *Oświadczam</w:t>
      </w:r>
      <w:r w:rsidR="001C247A" w:rsidRPr="00471491">
        <w:rPr>
          <w:rFonts w:ascii="Cambria" w:hAnsi="Cambria"/>
          <w:sz w:val="22"/>
          <w:szCs w:val="22"/>
        </w:rPr>
        <w:t xml:space="preserve">, </w:t>
      </w:r>
      <w:r w:rsidR="001C247A" w:rsidRPr="00471491">
        <w:rPr>
          <w:rFonts w:ascii="Cambria" w:hAnsi="Cambria"/>
          <w:b/>
          <w:sz w:val="22"/>
          <w:szCs w:val="22"/>
        </w:rPr>
        <w:t>że wypełniłem obowiązki informacyjne przewidziane w art. 13 lub art. 14 RODOwobec osób fizycznych, od których dane osobowe bezpośrednio lub pośrednio pozyskałem w celu ubiegania się o udzielenie zamówienia publicznego w niniejszym postępowaniu.</w:t>
      </w:r>
    </w:p>
    <w:p w14:paraId="739F27C4" w14:textId="77777777" w:rsidR="001C247A" w:rsidRPr="00471491" w:rsidRDefault="001C247A" w:rsidP="00471491">
      <w:pPr>
        <w:snapToGrid w:val="0"/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471491">
        <w:rPr>
          <w:rFonts w:ascii="Cambria" w:hAnsi="Cambria"/>
          <w:i/>
          <w:sz w:val="22"/>
          <w:szCs w:val="22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14:paraId="3BC57966" w14:textId="77777777" w:rsidR="001C247A" w:rsidRPr="00471491" w:rsidRDefault="001C247A" w:rsidP="0047149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</w:p>
    <w:p w14:paraId="21CF06D0" w14:textId="77777777" w:rsidR="001C247A" w:rsidRPr="00471491" w:rsidRDefault="001C247A" w:rsidP="00471491">
      <w:pPr>
        <w:pStyle w:val="NormalnyWeb"/>
        <w:spacing w:before="0" w:after="0" w:line="360" w:lineRule="auto"/>
        <w:rPr>
          <w:rStyle w:val="Domylnaczcionkaakapitu1"/>
          <w:rFonts w:ascii="Cambria" w:hAnsi="Cambria"/>
          <w:sz w:val="22"/>
          <w:szCs w:val="22"/>
        </w:rPr>
      </w:pPr>
      <w:r w:rsidRPr="00471491">
        <w:rPr>
          <w:rStyle w:val="Domylnaczcionkaakapitu1"/>
          <w:rFonts w:ascii="Cambria" w:hAnsi="Cambria"/>
          <w:sz w:val="22"/>
          <w:szCs w:val="22"/>
        </w:rPr>
        <w:t>*w przypadku nie spełnienia przez Wykonawcę któregokolwiek z warunków w treści oświadczeń należy dokonać sk</w:t>
      </w:r>
      <w:r w:rsidR="008A7F97">
        <w:rPr>
          <w:rStyle w:val="Domylnaczcionkaakapitu1"/>
          <w:rFonts w:ascii="Cambria" w:hAnsi="Cambria"/>
          <w:sz w:val="22"/>
          <w:szCs w:val="22"/>
        </w:rPr>
        <w:t>reślenia odpowiedniego punktu/</w:t>
      </w:r>
      <w:r w:rsidRPr="00471491">
        <w:rPr>
          <w:rStyle w:val="Domylnaczcionkaakapitu1"/>
          <w:rFonts w:ascii="Cambria" w:hAnsi="Cambria"/>
          <w:sz w:val="22"/>
          <w:szCs w:val="22"/>
        </w:rPr>
        <w:t>oświadczenia.</w:t>
      </w:r>
    </w:p>
    <w:p w14:paraId="1E451B5A" w14:textId="77777777" w:rsidR="00B9265B" w:rsidRPr="00471491" w:rsidRDefault="00B9265B" w:rsidP="00471491">
      <w:pPr>
        <w:pStyle w:val="NormalnyWeb"/>
        <w:spacing w:before="0" w:after="0" w:line="360" w:lineRule="auto"/>
        <w:rPr>
          <w:rStyle w:val="Domylnaczcionkaakapitu1"/>
          <w:rFonts w:ascii="Cambria" w:hAnsi="Cambria"/>
          <w:sz w:val="22"/>
          <w:szCs w:val="22"/>
        </w:rPr>
      </w:pPr>
    </w:p>
    <w:p w14:paraId="5C37119A" w14:textId="77777777" w:rsidR="001C247A" w:rsidRPr="00471491" w:rsidRDefault="001C247A" w:rsidP="00471491">
      <w:pPr>
        <w:spacing w:line="360" w:lineRule="auto"/>
        <w:jc w:val="center"/>
        <w:rPr>
          <w:rFonts w:ascii="Cambria" w:hAnsi="Cambria"/>
          <w:i/>
          <w:sz w:val="22"/>
          <w:szCs w:val="22"/>
          <w:u w:val="single"/>
        </w:rPr>
      </w:pPr>
      <w:r w:rsidRPr="00471491">
        <w:rPr>
          <w:rFonts w:ascii="Cambria" w:hAnsi="Cambria"/>
          <w:b/>
          <w:sz w:val="22"/>
          <w:szCs w:val="22"/>
          <w:lang w:eastAsia="pl-PL"/>
        </w:rPr>
        <w:t xml:space="preserve">UWAGA: </w:t>
      </w:r>
      <w:r w:rsidRPr="00471491">
        <w:rPr>
          <w:rFonts w:ascii="Cambria" w:hAnsi="Cambria"/>
          <w:i/>
          <w:sz w:val="22"/>
          <w:szCs w:val="22"/>
          <w:u w:val="single"/>
        </w:rPr>
        <w:t>Klauzula informacyjna – dot. osób fizycznych</w:t>
      </w:r>
    </w:p>
    <w:p w14:paraId="47AB2CD8" w14:textId="77777777" w:rsidR="001C247A" w:rsidRPr="00471491" w:rsidRDefault="001C247A" w:rsidP="00471491">
      <w:pPr>
        <w:spacing w:after="150" w:line="360" w:lineRule="auto"/>
        <w:ind w:firstLine="567"/>
        <w:jc w:val="both"/>
        <w:rPr>
          <w:rFonts w:ascii="Cambria" w:hAnsi="Cambria"/>
          <w:i/>
          <w:sz w:val="22"/>
          <w:szCs w:val="22"/>
        </w:rPr>
      </w:pPr>
      <w:r w:rsidRPr="00471491">
        <w:rPr>
          <w:rFonts w:ascii="Cambria" w:hAnsi="Cambria"/>
          <w:i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CE42387" w14:textId="77777777" w:rsidR="001C247A" w:rsidRPr="00471491" w:rsidRDefault="001C247A" w:rsidP="00471491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 w:val="0"/>
        <w:spacing w:line="360" w:lineRule="auto"/>
        <w:ind w:left="284"/>
        <w:rPr>
          <w:rFonts w:ascii="Cambria" w:hAnsi="Cambria"/>
          <w:i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administratorem Pani/Pana danych osobowych jest:</w:t>
      </w:r>
      <w:r w:rsidRPr="00471491">
        <w:rPr>
          <w:rFonts w:ascii="Cambria" w:hAnsi="Cambria"/>
          <w:sz w:val="22"/>
          <w:szCs w:val="22"/>
          <w:lang w:eastAsia="pl-PL"/>
        </w:rPr>
        <w:br/>
      </w:r>
      <w:r w:rsidRPr="00471491">
        <w:rPr>
          <w:rFonts w:ascii="Cambria" w:hAnsi="Cambria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14:paraId="2733A958" w14:textId="77777777" w:rsidR="001C247A" w:rsidRPr="00471491" w:rsidRDefault="001C247A" w:rsidP="0047149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="Cambria" w:hAnsi="Cambria"/>
          <w:i/>
          <w:sz w:val="22"/>
          <w:szCs w:val="22"/>
        </w:rPr>
      </w:pPr>
      <w:r w:rsidRPr="00471491">
        <w:rPr>
          <w:rFonts w:ascii="Cambria" w:hAnsi="Cambria"/>
          <w:i/>
          <w:sz w:val="22"/>
          <w:szCs w:val="22"/>
        </w:rPr>
        <w:t>Tel. (81) 466 51 00;  Fax (81) 466 51 01</w:t>
      </w:r>
    </w:p>
    <w:p w14:paraId="03F44A66" w14:textId="77777777" w:rsidR="001C247A" w:rsidRPr="00471491" w:rsidRDefault="001C247A" w:rsidP="0047149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="Cambria" w:hAnsi="Cambria"/>
          <w:i/>
          <w:sz w:val="22"/>
          <w:szCs w:val="22"/>
        </w:rPr>
      </w:pPr>
      <w:r w:rsidRPr="00471491">
        <w:rPr>
          <w:rFonts w:ascii="Cambria" w:hAnsi="Cambria"/>
          <w:i/>
          <w:sz w:val="22"/>
          <w:szCs w:val="22"/>
        </w:rPr>
        <w:t xml:space="preserve">Strona internetowa: </w:t>
      </w:r>
      <w:hyperlink r:id="rId8" w:history="1">
        <w:r w:rsidRPr="00471491">
          <w:rPr>
            <w:rStyle w:val="Hipercze"/>
            <w:rFonts w:ascii="Cambria" w:hAnsi="Cambria"/>
            <w:i/>
            <w:color w:val="auto"/>
            <w:sz w:val="22"/>
            <w:szCs w:val="22"/>
          </w:rPr>
          <w:t>www.mosir.lublin.pl</w:t>
        </w:r>
      </w:hyperlink>
    </w:p>
    <w:p w14:paraId="4DD6CBB9" w14:textId="77777777" w:rsidR="001C247A" w:rsidRPr="00471491" w:rsidRDefault="001C247A" w:rsidP="0047149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="Cambria" w:hAnsi="Cambria"/>
          <w:i/>
          <w:sz w:val="22"/>
          <w:szCs w:val="22"/>
          <w:lang w:val="de-DE"/>
        </w:rPr>
      </w:pPr>
      <w:r w:rsidRPr="00471491">
        <w:rPr>
          <w:rFonts w:ascii="Cambria" w:hAnsi="Cambria"/>
          <w:i/>
          <w:sz w:val="22"/>
          <w:szCs w:val="22"/>
          <w:lang w:val="de-DE"/>
        </w:rPr>
        <w:t>e-mail: osrodek@mosir.lublin.pl</w:t>
      </w:r>
    </w:p>
    <w:p w14:paraId="4452598A" w14:textId="7BA743D3" w:rsidR="001C247A" w:rsidRPr="00471491" w:rsidRDefault="001C247A" w:rsidP="00471491">
      <w:pPr>
        <w:pStyle w:val="Akapitzlist"/>
        <w:numPr>
          <w:ilvl w:val="0"/>
          <w:numId w:val="9"/>
        </w:numPr>
        <w:spacing w:after="150" w:line="360" w:lineRule="auto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 xml:space="preserve">Pani/Pana dane osobowe przetwarzane będą na podstawie art. 6 ust. 1 lit. cRODO w celu </w:t>
      </w:r>
      <w:r w:rsidRPr="00471491">
        <w:rPr>
          <w:rFonts w:ascii="Cambria" w:hAnsi="Cambria"/>
          <w:sz w:val="22"/>
          <w:szCs w:val="22"/>
        </w:rPr>
        <w:t>związanym z postępowaniem o udzielenie zamówienia</w:t>
      </w:r>
      <w:r w:rsidR="00B9265B" w:rsidRPr="00471491">
        <w:rPr>
          <w:rFonts w:ascii="Cambria" w:hAnsi="Cambria"/>
          <w:i/>
          <w:sz w:val="22"/>
          <w:szCs w:val="22"/>
        </w:rPr>
        <w:t xml:space="preserve"> - </w:t>
      </w:r>
      <w:r w:rsidR="00F52752" w:rsidRPr="00471491">
        <w:rPr>
          <w:rFonts w:ascii="Cambria" w:hAnsi="Cambria"/>
          <w:i/>
          <w:sz w:val="22"/>
          <w:szCs w:val="22"/>
        </w:rPr>
        <w:t xml:space="preserve">oznaczenie sprawy: </w:t>
      </w:r>
      <w:r w:rsidR="006E7E2A" w:rsidRPr="00471491">
        <w:rPr>
          <w:rFonts w:ascii="Cambria" w:hAnsi="Cambria"/>
          <w:sz w:val="22"/>
          <w:szCs w:val="22"/>
        </w:rPr>
        <w:t>ZZP.260.2</w:t>
      </w:r>
      <w:r w:rsidR="000935E0" w:rsidRPr="00471491">
        <w:rPr>
          <w:rFonts w:ascii="Cambria" w:hAnsi="Cambria"/>
          <w:sz w:val="22"/>
          <w:szCs w:val="22"/>
        </w:rPr>
        <w:t>.</w:t>
      </w:r>
      <w:r w:rsidR="00975B28">
        <w:rPr>
          <w:rFonts w:ascii="Cambria" w:hAnsi="Cambria"/>
          <w:sz w:val="22"/>
          <w:szCs w:val="22"/>
        </w:rPr>
        <w:t>2</w:t>
      </w:r>
      <w:r w:rsidR="00316B95">
        <w:rPr>
          <w:rFonts w:ascii="Cambria" w:hAnsi="Cambria"/>
          <w:sz w:val="22"/>
          <w:szCs w:val="22"/>
        </w:rPr>
        <w:t>5</w:t>
      </w:r>
      <w:r w:rsidR="000935E0" w:rsidRPr="00471491">
        <w:rPr>
          <w:rFonts w:ascii="Cambria" w:hAnsi="Cambria"/>
          <w:sz w:val="22"/>
          <w:szCs w:val="22"/>
        </w:rPr>
        <w:t>.</w:t>
      </w:r>
      <w:r w:rsidR="006E7E2A" w:rsidRPr="00471491">
        <w:rPr>
          <w:rFonts w:ascii="Cambria" w:hAnsi="Cambria"/>
          <w:sz w:val="22"/>
          <w:szCs w:val="22"/>
        </w:rPr>
        <w:t>202</w:t>
      </w:r>
      <w:r w:rsidR="00975B28">
        <w:rPr>
          <w:rFonts w:ascii="Cambria" w:hAnsi="Cambria"/>
          <w:sz w:val="22"/>
          <w:szCs w:val="22"/>
        </w:rPr>
        <w:t>4</w:t>
      </w:r>
      <w:r w:rsidR="00F52752" w:rsidRPr="00471491">
        <w:rPr>
          <w:rFonts w:ascii="Cambria" w:hAnsi="Cambria"/>
          <w:sz w:val="22"/>
          <w:szCs w:val="22"/>
        </w:rPr>
        <w:t>;</w:t>
      </w:r>
    </w:p>
    <w:p w14:paraId="2641DB1A" w14:textId="77777777" w:rsidR="001C247A" w:rsidRPr="00471491" w:rsidRDefault="001C247A" w:rsidP="00471491">
      <w:pPr>
        <w:pStyle w:val="Akapitzlist"/>
        <w:numPr>
          <w:ilvl w:val="0"/>
          <w:numId w:val="9"/>
        </w:numPr>
        <w:spacing w:after="150" w:line="360" w:lineRule="auto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lastRenderedPageBreak/>
        <w:t xml:space="preserve">odbiorcami Pani/Pana danych osobowych będą osoby lub podmioty, którym obowiązkowo należy udostępniać dokumentację postępowania;  </w:t>
      </w:r>
    </w:p>
    <w:p w14:paraId="477F315D" w14:textId="77777777" w:rsidR="001C247A" w:rsidRPr="00471491" w:rsidRDefault="001C247A" w:rsidP="00471491">
      <w:pPr>
        <w:pStyle w:val="Akapitzlist"/>
        <w:numPr>
          <w:ilvl w:val="0"/>
          <w:numId w:val="9"/>
        </w:numPr>
        <w:spacing w:after="150" w:line="360" w:lineRule="auto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Pani/Pana dane osobowe będą przechowywane przez okres 4 lat od dnia zakończenia postępowania o udzielenie zamówienia;</w:t>
      </w:r>
    </w:p>
    <w:p w14:paraId="75958A1C" w14:textId="77777777" w:rsidR="001C247A" w:rsidRPr="00471491" w:rsidRDefault="001C247A" w:rsidP="00471491">
      <w:pPr>
        <w:pStyle w:val="Akapitzlist"/>
        <w:numPr>
          <w:ilvl w:val="0"/>
          <w:numId w:val="9"/>
        </w:numPr>
        <w:spacing w:after="150" w:line="360" w:lineRule="auto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stosownych przepisach, związanym z udziałem </w:t>
      </w:r>
      <w:r w:rsidR="00B5709B">
        <w:rPr>
          <w:rFonts w:ascii="Cambria" w:hAnsi="Cambria"/>
          <w:sz w:val="22"/>
          <w:szCs w:val="22"/>
          <w:lang w:eastAsia="pl-PL"/>
        </w:rPr>
        <w:t xml:space="preserve">                                </w:t>
      </w:r>
      <w:r w:rsidRPr="00471491">
        <w:rPr>
          <w:rFonts w:ascii="Cambria" w:hAnsi="Cambria"/>
          <w:sz w:val="22"/>
          <w:szCs w:val="22"/>
          <w:lang w:eastAsia="pl-PL"/>
        </w:rPr>
        <w:t>w postępowaniu o udzielenie zamówienia publicznego; konsekwencje niepodania określonych danych wynikają z ustawy Pzp, która ma odpowiednie zastosowanie do postępowań</w:t>
      </w:r>
      <w:r w:rsidR="00B9265B" w:rsidRPr="00471491">
        <w:rPr>
          <w:rFonts w:ascii="Cambria" w:hAnsi="Cambria"/>
          <w:sz w:val="22"/>
          <w:szCs w:val="22"/>
          <w:lang w:eastAsia="pl-PL"/>
        </w:rPr>
        <w:t xml:space="preserve"> poniżej 130 000 zł</w:t>
      </w:r>
      <w:r w:rsidRPr="00471491">
        <w:rPr>
          <w:rFonts w:ascii="Cambria" w:hAnsi="Cambria"/>
          <w:sz w:val="22"/>
          <w:szCs w:val="22"/>
          <w:lang w:eastAsia="pl-PL"/>
        </w:rPr>
        <w:t xml:space="preserve">;  </w:t>
      </w:r>
    </w:p>
    <w:p w14:paraId="04E03F66" w14:textId="77777777" w:rsidR="001C247A" w:rsidRPr="00471491" w:rsidRDefault="001C247A" w:rsidP="00471491">
      <w:pPr>
        <w:pStyle w:val="Akapitzlist"/>
        <w:numPr>
          <w:ilvl w:val="0"/>
          <w:numId w:val="9"/>
        </w:numPr>
        <w:spacing w:after="150" w:line="360" w:lineRule="auto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29ECDCD6" w14:textId="77777777" w:rsidR="001C247A" w:rsidRPr="00471491" w:rsidRDefault="001C247A" w:rsidP="00471491">
      <w:pPr>
        <w:pStyle w:val="Akapitzlist"/>
        <w:numPr>
          <w:ilvl w:val="0"/>
          <w:numId w:val="9"/>
        </w:numPr>
        <w:spacing w:after="150" w:line="360" w:lineRule="auto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posiada Pani/Pan:</w:t>
      </w:r>
    </w:p>
    <w:p w14:paraId="7EE0BABB" w14:textId="77777777" w:rsidR="001C247A" w:rsidRPr="00471491" w:rsidRDefault="001C247A" w:rsidP="00471491">
      <w:pPr>
        <w:pStyle w:val="Akapitzlist"/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na podstawie art. 15 RODO prawo dostępu do danych osobowych Pani/Pana dotyczących;</w:t>
      </w:r>
    </w:p>
    <w:p w14:paraId="0E689298" w14:textId="77777777" w:rsidR="001C247A" w:rsidRPr="00471491" w:rsidRDefault="001C247A" w:rsidP="00471491">
      <w:pPr>
        <w:pStyle w:val="Akapitzlist"/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na podstawie art. 16 RODO prawo do sprostowania Pani/Pana danych osobowych (</w:t>
      </w:r>
      <w:r w:rsidRPr="00471491">
        <w:rPr>
          <w:rFonts w:ascii="Cambria" w:hAnsi="Cambria"/>
          <w:i/>
          <w:sz w:val="22"/>
          <w:szCs w:val="22"/>
          <w:lang w:eastAsia="pl-PL"/>
        </w:rPr>
        <w:t>jednakże</w:t>
      </w:r>
      <w:r w:rsidR="00B5709B">
        <w:rPr>
          <w:rFonts w:ascii="Cambria" w:hAnsi="Cambria"/>
          <w:i/>
          <w:sz w:val="22"/>
          <w:szCs w:val="22"/>
          <w:lang w:eastAsia="pl-PL"/>
        </w:rPr>
        <w:t xml:space="preserve"> </w:t>
      </w:r>
      <w:r w:rsidRPr="00471491">
        <w:rPr>
          <w:rFonts w:ascii="Cambria" w:hAnsi="Cambria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471491">
        <w:rPr>
          <w:rFonts w:ascii="Cambria" w:hAnsi="Cambria"/>
          <w:i/>
          <w:sz w:val="22"/>
          <w:szCs w:val="22"/>
        </w:rPr>
        <w:t xml:space="preserve">wyniku postępowania </w:t>
      </w:r>
      <w:r w:rsidR="00B5709B">
        <w:rPr>
          <w:rFonts w:ascii="Cambria" w:hAnsi="Cambria"/>
          <w:i/>
          <w:sz w:val="22"/>
          <w:szCs w:val="22"/>
        </w:rPr>
        <w:t xml:space="preserve">                       </w:t>
      </w:r>
      <w:r w:rsidRPr="00471491">
        <w:rPr>
          <w:rFonts w:ascii="Cambria" w:hAnsi="Cambria"/>
          <w:i/>
          <w:sz w:val="22"/>
          <w:szCs w:val="22"/>
        </w:rPr>
        <w:t xml:space="preserve">o udzielenie zamówienia publicznego ani zmianą postanowień umowy w zakresie niezgodnym </w:t>
      </w:r>
      <w:r w:rsidR="00B5709B">
        <w:rPr>
          <w:rFonts w:ascii="Cambria" w:hAnsi="Cambria"/>
          <w:i/>
          <w:sz w:val="22"/>
          <w:szCs w:val="22"/>
        </w:rPr>
        <w:t xml:space="preserve">                </w:t>
      </w:r>
      <w:r w:rsidRPr="00471491">
        <w:rPr>
          <w:rFonts w:ascii="Cambria" w:hAnsi="Cambria"/>
          <w:i/>
          <w:sz w:val="22"/>
          <w:szCs w:val="22"/>
        </w:rPr>
        <w:t>z ustawą Pzp oraz nie może naruszać integralności protokołu oraz jego załączników</w:t>
      </w:r>
      <w:r w:rsidRPr="00471491">
        <w:rPr>
          <w:rFonts w:ascii="Cambria" w:hAnsi="Cambria"/>
          <w:sz w:val="22"/>
          <w:szCs w:val="22"/>
          <w:lang w:eastAsia="pl-PL"/>
        </w:rPr>
        <w:t>);</w:t>
      </w:r>
    </w:p>
    <w:p w14:paraId="5CCC9208" w14:textId="77777777" w:rsidR="001C247A" w:rsidRPr="00471491" w:rsidRDefault="001C247A" w:rsidP="00471491">
      <w:pPr>
        <w:pStyle w:val="Akapitzlist"/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Pr="00471491">
        <w:rPr>
          <w:rFonts w:ascii="Cambria" w:hAnsi="Cambria"/>
          <w:i/>
          <w:sz w:val="22"/>
          <w:szCs w:val="22"/>
        </w:rPr>
        <w:t xml:space="preserve">prawo do ograniczenia przetwarzania nie ma zastosowania w odniesieniu do </w:t>
      </w:r>
      <w:r w:rsidRPr="00471491">
        <w:rPr>
          <w:rFonts w:ascii="Cambria" w:hAnsi="Cambria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471491">
        <w:rPr>
          <w:rFonts w:ascii="Cambria" w:hAnsi="Cambria"/>
          <w:sz w:val="22"/>
          <w:szCs w:val="22"/>
          <w:lang w:eastAsia="pl-PL"/>
        </w:rPr>
        <w:t xml:space="preserve">;  </w:t>
      </w:r>
    </w:p>
    <w:p w14:paraId="2F0B1B51" w14:textId="77777777" w:rsidR="001C247A" w:rsidRPr="00471491" w:rsidRDefault="001C247A" w:rsidP="00471491">
      <w:pPr>
        <w:pStyle w:val="Akapitzlist"/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Cambria" w:hAnsi="Cambria"/>
          <w:i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823C72B" w14:textId="77777777" w:rsidR="001C247A" w:rsidRPr="00471491" w:rsidRDefault="001C247A" w:rsidP="00471491">
      <w:pPr>
        <w:pStyle w:val="Akapitzlist"/>
        <w:numPr>
          <w:ilvl w:val="0"/>
          <w:numId w:val="10"/>
        </w:numPr>
        <w:spacing w:after="150" w:line="360" w:lineRule="auto"/>
        <w:ind w:left="284"/>
        <w:contextualSpacing/>
        <w:jc w:val="both"/>
        <w:rPr>
          <w:rFonts w:ascii="Cambria" w:hAnsi="Cambria"/>
          <w:i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nie przysługuje Pani/Panu:</w:t>
      </w:r>
    </w:p>
    <w:p w14:paraId="6F9CA72B" w14:textId="77777777" w:rsidR="001C247A" w:rsidRPr="00471491" w:rsidRDefault="001C247A" w:rsidP="00471491">
      <w:pPr>
        <w:pStyle w:val="Akapitzlist"/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Cambria" w:hAnsi="Cambria"/>
          <w:i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w związku z art. 17 ust. 3 lit. b, d lub e RODO prawo do usunięcia danych osobowych;</w:t>
      </w:r>
    </w:p>
    <w:p w14:paraId="67C601B2" w14:textId="77777777" w:rsidR="00B9265B" w:rsidRPr="00471491" w:rsidRDefault="001C247A" w:rsidP="00471491">
      <w:pPr>
        <w:pStyle w:val="Akapitzlist"/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prawo do przenoszenia danych osobowych, o którym mowa w art. 20 RODO;</w:t>
      </w:r>
    </w:p>
    <w:p w14:paraId="323C0B37" w14:textId="77777777" w:rsidR="001C247A" w:rsidRPr="00471491" w:rsidRDefault="001C247A" w:rsidP="00471491">
      <w:pPr>
        <w:pStyle w:val="Akapitzlist"/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471491">
        <w:rPr>
          <w:rFonts w:ascii="Cambria" w:hAnsi="Cambria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71491">
        <w:rPr>
          <w:rFonts w:ascii="Cambria" w:hAnsi="Cambria"/>
          <w:sz w:val="22"/>
          <w:szCs w:val="22"/>
          <w:lang w:eastAsia="pl-PL"/>
        </w:rPr>
        <w:t>.</w:t>
      </w:r>
    </w:p>
    <w:p w14:paraId="448718FE" w14:textId="77777777" w:rsidR="001C247A" w:rsidRPr="00471491" w:rsidRDefault="001C247A" w:rsidP="00471491">
      <w:pPr>
        <w:pStyle w:val="NormalnyWeb"/>
        <w:spacing w:before="0" w:after="0" w:line="360" w:lineRule="auto"/>
        <w:rPr>
          <w:rFonts w:ascii="Cambria" w:hAnsi="Cambria"/>
          <w:b/>
          <w:bCs/>
          <w:sz w:val="22"/>
          <w:szCs w:val="22"/>
        </w:rPr>
      </w:pPr>
      <w:r w:rsidRPr="00471491">
        <w:rPr>
          <w:rStyle w:val="Domylnaczcionkaakapitu1"/>
          <w:rFonts w:ascii="Cambria" w:hAnsi="Cambria"/>
          <w:b/>
          <w:bCs/>
          <w:sz w:val="22"/>
          <w:szCs w:val="22"/>
        </w:rPr>
        <w:t>Wykaz załączników:</w:t>
      </w:r>
    </w:p>
    <w:p w14:paraId="0DD6A437" w14:textId="77777777" w:rsidR="001C247A" w:rsidRPr="00471491" w:rsidRDefault="001C247A" w:rsidP="00471491">
      <w:pPr>
        <w:pStyle w:val="NormalnyWeb"/>
        <w:numPr>
          <w:ilvl w:val="1"/>
          <w:numId w:val="3"/>
        </w:numPr>
        <w:spacing w:before="0" w:after="0" w:line="360" w:lineRule="auto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…………………………..</w:t>
      </w:r>
    </w:p>
    <w:p w14:paraId="7E668095" w14:textId="77777777" w:rsidR="001C247A" w:rsidRPr="002F60DA" w:rsidRDefault="001C247A" w:rsidP="002F60DA">
      <w:pPr>
        <w:pStyle w:val="NormalnyWeb"/>
        <w:numPr>
          <w:ilvl w:val="1"/>
          <w:numId w:val="3"/>
        </w:numPr>
        <w:spacing w:before="0" w:after="0" w:line="360" w:lineRule="auto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…………………………..</w:t>
      </w:r>
      <w:r w:rsidR="002F60DA">
        <w:rPr>
          <w:rFonts w:ascii="Cambria" w:hAnsi="Cambria"/>
          <w:sz w:val="22"/>
          <w:szCs w:val="22"/>
        </w:rPr>
        <w:tab/>
      </w:r>
      <w:r w:rsidR="002F60DA">
        <w:rPr>
          <w:rFonts w:ascii="Cambria" w:hAnsi="Cambria"/>
          <w:sz w:val="22"/>
          <w:szCs w:val="22"/>
        </w:rPr>
        <w:tab/>
      </w:r>
      <w:r w:rsidR="002F60DA">
        <w:rPr>
          <w:rFonts w:ascii="Cambria" w:hAnsi="Cambria"/>
          <w:sz w:val="22"/>
          <w:szCs w:val="22"/>
        </w:rPr>
        <w:tab/>
      </w:r>
      <w:r w:rsidR="002F60DA">
        <w:rPr>
          <w:rFonts w:ascii="Cambria" w:hAnsi="Cambria"/>
          <w:sz w:val="22"/>
          <w:szCs w:val="22"/>
        </w:rPr>
        <w:tab/>
      </w:r>
      <w:bookmarkStart w:id="0" w:name="OLE_LINK1"/>
      <w:r w:rsidRPr="002F60DA">
        <w:rPr>
          <w:rFonts w:ascii="Cambria" w:hAnsi="Cambria"/>
          <w:sz w:val="22"/>
          <w:szCs w:val="22"/>
        </w:rPr>
        <w:t>.....................................................................</w:t>
      </w:r>
    </w:p>
    <w:p w14:paraId="3D5FD395" w14:textId="77777777" w:rsidR="006D28AD" w:rsidRPr="00471491" w:rsidRDefault="002F60DA" w:rsidP="002F60DA">
      <w:pPr>
        <w:pStyle w:val="NormalnyWeb"/>
        <w:spacing w:before="0" w:after="0" w:line="276" w:lineRule="auto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 </w:t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  <w:t xml:space="preserve">           </w:t>
      </w:r>
      <w:r w:rsidR="006D28AD" w:rsidRPr="00471491">
        <w:rPr>
          <w:rFonts w:ascii="Cambria" w:hAnsi="Cambria"/>
          <w:b/>
          <w:i/>
          <w:sz w:val="20"/>
          <w:szCs w:val="20"/>
        </w:rPr>
        <w:t>Podpis osoby upoważnionej</w:t>
      </w:r>
    </w:p>
    <w:p w14:paraId="2044D3EC" w14:textId="77777777" w:rsidR="006D28AD" w:rsidRPr="00471491" w:rsidRDefault="006D28AD" w:rsidP="00471491">
      <w:pPr>
        <w:pStyle w:val="NormalnyWeb"/>
        <w:spacing w:before="0" w:after="0" w:line="276" w:lineRule="auto"/>
        <w:ind w:left="5664"/>
        <w:jc w:val="center"/>
        <w:rPr>
          <w:rFonts w:ascii="Cambria" w:hAnsi="Cambria"/>
          <w:b/>
          <w:i/>
          <w:sz w:val="20"/>
          <w:szCs w:val="20"/>
        </w:rPr>
      </w:pPr>
      <w:r w:rsidRPr="00471491">
        <w:rPr>
          <w:rFonts w:ascii="Cambria" w:hAnsi="Cambria"/>
          <w:b/>
          <w:i/>
          <w:sz w:val="20"/>
          <w:szCs w:val="20"/>
        </w:rPr>
        <w:t>do reprezentowania interesów Wykonawcy</w:t>
      </w:r>
    </w:p>
    <w:bookmarkEnd w:id="0"/>
    <w:p w14:paraId="0B82C194" w14:textId="77777777" w:rsidR="008F46E8" w:rsidRPr="00471491" w:rsidRDefault="008F46E8" w:rsidP="00471491">
      <w:pPr>
        <w:pStyle w:val="NormalnyWeb"/>
        <w:spacing w:before="0" w:after="0" w:line="360" w:lineRule="auto"/>
        <w:ind w:left="5319" w:firstLine="345"/>
        <w:jc w:val="center"/>
        <w:rPr>
          <w:rFonts w:ascii="Cambria" w:hAnsi="Cambria"/>
          <w:sz w:val="22"/>
          <w:szCs w:val="22"/>
        </w:rPr>
      </w:pPr>
    </w:p>
    <w:sectPr w:rsidR="008F46E8" w:rsidRPr="00471491" w:rsidSect="00450E42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709" w:left="1134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0A3CC" w14:textId="77777777" w:rsidR="00F43E0C" w:rsidRDefault="00F43E0C">
      <w:pPr>
        <w:spacing w:line="240" w:lineRule="auto"/>
      </w:pPr>
      <w:r>
        <w:separator/>
      </w:r>
    </w:p>
  </w:endnote>
  <w:endnote w:type="continuationSeparator" w:id="0">
    <w:p w14:paraId="05287659" w14:textId="77777777" w:rsidR="00F43E0C" w:rsidRDefault="00F43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67D7F" w14:textId="77777777" w:rsidR="00F43E0C" w:rsidRDefault="00F43E0C">
      <w:pPr>
        <w:spacing w:line="240" w:lineRule="auto"/>
      </w:pPr>
      <w:r>
        <w:separator/>
      </w:r>
    </w:p>
  </w:footnote>
  <w:footnote w:type="continuationSeparator" w:id="0">
    <w:p w14:paraId="7DE6285D" w14:textId="77777777" w:rsidR="00F43E0C" w:rsidRDefault="00F43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E90D4" w14:textId="71A68FF5" w:rsidR="008F46E8" w:rsidRPr="006E7E2A" w:rsidRDefault="006E7E2A">
    <w:pPr>
      <w:pStyle w:val="NormalnyWeb"/>
      <w:keepNext/>
      <w:spacing w:before="238" w:after="0"/>
      <w:jc w:val="right"/>
      <w:rPr>
        <w:sz w:val="20"/>
        <w:szCs w:val="20"/>
      </w:rPr>
    </w:pPr>
    <w:r w:rsidRPr="006E7E2A">
      <w:rPr>
        <w:sz w:val="20"/>
        <w:szCs w:val="20"/>
      </w:rPr>
      <w:t>Oznaczenie sprawy: ZZP.260.2</w:t>
    </w:r>
    <w:r w:rsidR="000935E0">
      <w:rPr>
        <w:sz w:val="20"/>
        <w:szCs w:val="20"/>
      </w:rPr>
      <w:t>.</w:t>
    </w:r>
    <w:r w:rsidR="00FB7724">
      <w:rPr>
        <w:sz w:val="20"/>
        <w:szCs w:val="20"/>
      </w:rPr>
      <w:t>2</w:t>
    </w:r>
    <w:r w:rsidR="00316B95">
      <w:rPr>
        <w:sz w:val="20"/>
        <w:szCs w:val="20"/>
      </w:rPr>
      <w:t>5</w:t>
    </w:r>
    <w:r w:rsidR="000935E0">
      <w:rPr>
        <w:sz w:val="20"/>
        <w:szCs w:val="20"/>
      </w:rPr>
      <w:t>.</w:t>
    </w:r>
    <w:r w:rsidRPr="006E7E2A">
      <w:rPr>
        <w:sz w:val="20"/>
        <w:szCs w:val="20"/>
      </w:rPr>
      <w:t>202</w:t>
    </w:r>
    <w:r w:rsidR="00FB7724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08141ADC"/>
    <w:multiLevelType w:val="multilevel"/>
    <w:tmpl w:val="21504F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15FE6853"/>
    <w:multiLevelType w:val="hybridMultilevel"/>
    <w:tmpl w:val="73782390"/>
    <w:lvl w:ilvl="0" w:tplc="04F0D4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8CA2F75"/>
    <w:multiLevelType w:val="hybridMultilevel"/>
    <w:tmpl w:val="C032CE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6331FE7"/>
    <w:multiLevelType w:val="hybridMultilevel"/>
    <w:tmpl w:val="558418F4"/>
    <w:lvl w:ilvl="0" w:tplc="0E9CF9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6895677"/>
    <w:multiLevelType w:val="hybridMultilevel"/>
    <w:tmpl w:val="9266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11A99"/>
    <w:multiLevelType w:val="hybridMultilevel"/>
    <w:tmpl w:val="D680828A"/>
    <w:lvl w:ilvl="0" w:tplc="6CDCA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4763813">
    <w:abstractNumId w:val="0"/>
  </w:num>
  <w:num w:numId="2" w16cid:durableId="1923832276">
    <w:abstractNumId w:val="1"/>
  </w:num>
  <w:num w:numId="3" w16cid:durableId="869297807">
    <w:abstractNumId w:val="2"/>
  </w:num>
  <w:num w:numId="4" w16cid:durableId="1297643814">
    <w:abstractNumId w:val="3"/>
  </w:num>
  <w:num w:numId="5" w16cid:durableId="33503877">
    <w:abstractNumId w:val="4"/>
  </w:num>
  <w:num w:numId="6" w16cid:durableId="778109181">
    <w:abstractNumId w:val="7"/>
  </w:num>
  <w:num w:numId="7" w16cid:durableId="1229880181">
    <w:abstractNumId w:val="8"/>
  </w:num>
  <w:num w:numId="8" w16cid:durableId="1219051668">
    <w:abstractNumId w:val="9"/>
  </w:num>
  <w:num w:numId="9" w16cid:durableId="1735346613">
    <w:abstractNumId w:val="13"/>
  </w:num>
  <w:num w:numId="10" w16cid:durableId="1993867476">
    <w:abstractNumId w:val="10"/>
  </w:num>
  <w:num w:numId="11" w16cid:durableId="1732344816">
    <w:abstractNumId w:val="12"/>
  </w:num>
  <w:num w:numId="12" w16cid:durableId="818813789">
    <w:abstractNumId w:val="11"/>
  </w:num>
  <w:num w:numId="13" w16cid:durableId="896014590">
    <w:abstractNumId w:val="5"/>
  </w:num>
  <w:num w:numId="14" w16cid:durableId="1669364031">
    <w:abstractNumId w:val="14"/>
  </w:num>
  <w:num w:numId="15" w16cid:durableId="21315104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001"/>
    <w:rsid w:val="00014F54"/>
    <w:rsid w:val="00057F92"/>
    <w:rsid w:val="00092365"/>
    <w:rsid w:val="000935E0"/>
    <w:rsid w:val="0009717C"/>
    <w:rsid w:val="000A3B88"/>
    <w:rsid w:val="000D2CAD"/>
    <w:rsid w:val="000D2F64"/>
    <w:rsid w:val="000D3088"/>
    <w:rsid w:val="000D32B0"/>
    <w:rsid w:val="000D6CBB"/>
    <w:rsid w:val="000E7C00"/>
    <w:rsid w:val="000F78C9"/>
    <w:rsid w:val="001150EC"/>
    <w:rsid w:val="001359CC"/>
    <w:rsid w:val="00142338"/>
    <w:rsid w:val="00143CAE"/>
    <w:rsid w:val="00150862"/>
    <w:rsid w:val="001616A4"/>
    <w:rsid w:val="001918E8"/>
    <w:rsid w:val="00191DA6"/>
    <w:rsid w:val="00197069"/>
    <w:rsid w:val="001A7C64"/>
    <w:rsid w:val="001C247A"/>
    <w:rsid w:val="00206DAD"/>
    <w:rsid w:val="002262C6"/>
    <w:rsid w:val="00261752"/>
    <w:rsid w:val="002839B7"/>
    <w:rsid w:val="00284C00"/>
    <w:rsid w:val="002857A9"/>
    <w:rsid w:val="002E1019"/>
    <w:rsid w:val="002F1AC8"/>
    <w:rsid w:val="002F35B9"/>
    <w:rsid w:val="002F60DA"/>
    <w:rsid w:val="00300281"/>
    <w:rsid w:val="00316B95"/>
    <w:rsid w:val="00336548"/>
    <w:rsid w:val="0036432B"/>
    <w:rsid w:val="003678A9"/>
    <w:rsid w:val="003718AC"/>
    <w:rsid w:val="0038002D"/>
    <w:rsid w:val="003A0021"/>
    <w:rsid w:val="003A1BBC"/>
    <w:rsid w:val="003A4B4E"/>
    <w:rsid w:val="003A6EAB"/>
    <w:rsid w:val="003B7DB0"/>
    <w:rsid w:val="003D4FA6"/>
    <w:rsid w:val="003F1E68"/>
    <w:rsid w:val="004147CD"/>
    <w:rsid w:val="00414F05"/>
    <w:rsid w:val="00440C19"/>
    <w:rsid w:val="00445576"/>
    <w:rsid w:val="00450E42"/>
    <w:rsid w:val="004652F3"/>
    <w:rsid w:val="0046562C"/>
    <w:rsid w:val="00471491"/>
    <w:rsid w:val="00473052"/>
    <w:rsid w:val="00477D26"/>
    <w:rsid w:val="004947A3"/>
    <w:rsid w:val="004A3531"/>
    <w:rsid w:val="004B5E78"/>
    <w:rsid w:val="004C0438"/>
    <w:rsid w:val="004C10E0"/>
    <w:rsid w:val="004D3558"/>
    <w:rsid w:val="0050367B"/>
    <w:rsid w:val="00506EB9"/>
    <w:rsid w:val="0051119F"/>
    <w:rsid w:val="005237AA"/>
    <w:rsid w:val="0055219F"/>
    <w:rsid w:val="00555F2F"/>
    <w:rsid w:val="00565728"/>
    <w:rsid w:val="00565857"/>
    <w:rsid w:val="00571030"/>
    <w:rsid w:val="00573CFA"/>
    <w:rsid w:val="005838CB"/>
    <w:rsid w:val="00583C3C"/>
    <w:rsid w:val="005906FD"/>
    <w:rsid w:val="0059340A"/>
    <w:rsid w:val="0059556B"/>
    <w:rsid w:val="005A5B36"/>
    <w:rsid w:val="005D757D"/>
    <w:rsid w:val="005F7581"/>
    <w:rsid w:val="00602CE0"/>
    <w:rsid w:val="00605EE0"/>
    <w:rsid w:val="00630975"/>
    <w:rsid w:val="00631960"/>
    <w:rsid w:val="006451D7"/>
    <w:rsid w:val="00654C6C"/>
    <w:rsid w:val="00693FB0"/>
    <w:rsid w:val="006970DF"/>
    <w:rsid w:val="006A2524"/>
    <w:rsid w:val="006D28AD"/>
    <w:rsid w:val="006D3301"/>
    <w:rsid w:val="006E2A73"/>
    <w:rsid w:val="006E7E2A"/>
    <w:rsid w:val="006E7F21"/>
    <w:rsid w:val="007112D8"/>
    <w:rsid w:val="00711BD0"/>
    <w:rsid w:val="00720DF2"/>
    <w:rsid w:val="007246BF"/>
    <w:rsid w:val="0075225C"/>
    <w:rsid w:val="00757268"/>
    <w:rsid w:val="00763B91"/>
    <w:rsid w:val="0078160F"/>
    <w:rsid w:val="00792A22"/>
    <w:rsid w:val="007B122F"/>
    <w:rsid w:val="007C7855"/>
    <w:rsid w:val="007D2A11"/>
    <w:rsid w:val="00801C4A"/>
    <w:rsid w:val="00822CBA"/>
    <w:rsid w:val="00841DEA"/>
    <w:rsid w:val="00843043"/>
    <w:rsid w:val="00897A7E"/>
    <w:rsid w:val="008A3C07"/>
    <w:rsid w:val="008A3C15"/>
    <w:rsid w:val="008A7F97"/>
    <w:rsid w:val="008B76F3"/>
    <w:rsid w:val="008D0842"/>
    <w:rsid w:val="008D713F"/>
    <w:rsid w:val="008F46E8"/>
    <w:rsid w:val="00903439"/>
    <w:rsid w:val="0091563E"/>
    <w:rsid w:val="009612DC"/>
    <w:rsid w:val="009714E5"/>
    <w:rsid w:val="00975B28"/>
    <w:rsid w:val="0098448B"/>
    <w:rsid w:val="009C43EC"/>
    <w:rsid w:val="009D2FA6"/>
    <w:rsid w:val="009D49A9"/>
    <w:rsid w:val="009D6DC2"/>
    <w:rsid w:val="00A14ADB"/>
    <w:rsid w:val="00A46F25"/>
    <w:rsid w:val="00A633DD"/>
    <w:rsid w:val="00A77630"/>
    <w:rsid w:val="00A932FE"/>
    <w:rsid w:val="00AB0FE0"/>
    <w:rsid w:val="00AB30E2"/>
    <w:rsid w:val="00AB34F1"/>
    <w:rsid w:val="00AD0252"/>
    <w:rsid w:val="00AF7026"/>
    <w:rsid w:val="00B021E6"/>
    <w:rsid w:val="00B20EDD"/>
    <w:rsid w:val="00B2116C"/>
    <w:rsid w:val="00B3153D"/>
    <w:rsid w:val="00B36628"/>
    <w:rsid w:val="00B5709B"/>
    <w:rsid w:val="00B5715F"/>
    <w:rsid w:val="00B61697"/>
    <w:rsid w:val="00B666BB"/>
    <w:rsid w:val="00B754F5"/>
    <w:rsid w:val="00B9265B"/>
    <w:rsid w:val="00BB64C4"/>
    <w:rsid w:val="00BB758A"/>
    <w:rsid w:val="00BD2371"/>
    <w:rsid w:val="00BE6880"/>
    <w:rsid w:val="00BF703F"/>
    <w:rsid w:val="00C02AD5"/>
    <w:rsid w:val="00C0344B"/>
    <w:rsid w:val="00C0482C"/>
    <w:rsid w:val="00C0663B"/>
    <w:rsid w:val="00C21A82"/>
    <w:rsid w:val="00CA1CA9"/>
    <w:rsid w:val="00CA7FE4"/>
    <w:rsid w:val="00CB5065"/>
    <w:rsid w:val="00CC216E"/>
    <w:rsid w:val="00CD266B"/>
    <w:rsid w:val="00CD3F3C"/>
    <w:rsid w:val="00D1007F"/>
    <w:rsid w:val="00D21262"/>
    <w:rsid w:val="00D23985"/>
    <w:rsid w:val="00D32936"/>
    <w:rsid w:val="00D47001"/>
    <w:rsid w:val="00D633A5"/>
    <w:rsid w:val="00D642C8"/>
    <w:rsid w:val="00D70117"/>
    <w:rsid w:val="00D81488"/>
    <w:rsid w:val="00D8244D"/>
    <w:rsid w:val="00D8552D"/>
    <w:rsid w:val="00D92E14"/>
    <w:rsid w:val="00DA3E62"/>
    <w:rsid w:val="00DA67AD"/>
    <w:rsid w:val="00DC4495"/>
    <w:rsid w:val="00DD6AB9"/>
    <w:rsid w:val="00DE0CCF"/>
    <w:rsid w:val="00DE6F22"/>
    <w:rsid w:val="00E009A3"/>
    <w:rsid w:val="00E2446D"/>
    <w:rsid w:val="00E40610"/>
    <w:rsid w:val="00E447A9"/>
    <w:rsid w:val="00E473DC"/>
    <w:rsid w:val="00EA48A3"/>
    <w:rsid w:val="00EA672E"/>
    <w:rsid w:val="00EB6595"/>
    <w:rsid w:val="00EB7563"/>
    <w:rsid w:val="00EE59CB"/>
    <w:rsid w:val="00EF6607"/>
    <w:rsid w:val="00F0608B"/>
    <w:rsid w:val="00F12078"/>
    <w:rsid w:val="00F24579"/>
    <w:rsid w:val="00F36C4B"/>
    <w:rsid w:val="00F43E0C"/>
    <w:rsid w:val="00F44EA1"/>
    <w:rsid w:val="00F52752"/>
    <w:rsid w:val="00F7743F"/>
    <w:rsid w:val="00FA00F2"/>
    <w:rsid w:val="00FB060C"/>
    <w:rsid w:val="00FB7724"/>
    <w:rsid w:val="00FC546B"/>
    <w:rsid w:val="00FE260A"/>
    <w:rsid w:val="00FE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5FE3"/>
  <w15:docId w15:val="{D1AE79D0-E56C-433E-AE09-DBC58837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0E2"/>
    <w:pPr>
      <w:spacing w:line="100" w:lineRule="atLeast"/>
    </w:pPr>
    <w:rPr>
      <w:lang w:eastAsia="ar-SA"/>
    </w:rPr>
  </w:style>
  <w:style w:type="paragraph" w:styleId="Nagwek1">
    <w:name w:val="heading 1"/>
    <w:basedOn w:val="Normalny1"/>
    <w:qFormat/>
    <w:rsid w:val="00AB30E2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1"/>
    <w:qFormat/>
    <w:rsid w:val="00AB30E2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B30E2"/>
  </w:style>
  <w:style w:type="character" w:customStyle="1" w:styleId="WWCharLFO3LVL1">
    <w:name w:val="WW_CharLFO3LVL1"/>
    <w:rsid w:val="00AB30E2"/>
    <w:rPr>
      <w:rFonts w:ascii="Symbol" w:hAnsi="Symbol"/>
      <w:sz w:val="20"/>
    </w:rPr>
  </w:style>
  <w:style w:type="character" w:customStyle="1" w:styleId="WWCharLFO3LVL2">
    <w:name w:val="WW_CharLFO3LVL2"/>
    <w:rsid w:val="00AB30E2"/>
    <w:rPr>
      <w:rFonts w:ascii="Courier New" w:hAnsi="Courier New"/>
      <w:sz w:val="20"/>
    </w:rPr>
  </w:style>
  <w:style w:type="character" w:customStyle="1" w:styleId="WWCharLFO3LVL3">
    <w:name w:val="WW_CharLFO3LVL3"/>
    <w:rsid w:val="00AB30E2"/>
    <w:rPr>
      <w:rFonts w:ascii="Wingdings" w:hAnsi="Wingdings"/>
      <w:sz w:val="20"/>
    </w:rPr>
  </w:style>
  <w:style w:type="character" w:customStyle="1" w:styleId="WWCharLFO3LVL4">
    <w:name w:val="WW_CharLFO3LVL4"/>
    <w:rsid w:val="00AB30E2"/>
    <w:rPr>
      <w:rFonts w:ascii="Wingdings" w:hAnsi="Wingdings"/>
      <w:sz w:val="20"/>
    </w:rPr>
  </w:style>
  <w:style w:type="character" w:customStyle="1" w:styleId="WWCharLFO3LVL5">
    <w:name w:val="WW_CharLFO3LVL5"/>
    <w:rsid w:val="00AB30E2"/>
    <w:rPr>
      <w:rFonts w:ascii="Wingdings" w:hAnsi="Wingdings"/>
      <w:sz w:val="20"/>
    </w:rPr>
  </w:style>
  <w:style w:type="character" w:customStyle="1" w:styleId="WWCharLFO3LVL6">
    <w:name w:val="WW_CharLFO3LVL6"/>
    <w:rsid w:val="00AB30E2"/>
    <w:rPr>
      <w:rFonts w:ascii="Wingdings" w:hAnsi="Wingdings"/>
      <w:sz w:val="20"/>
    </w:rPr>
  </w:style>
  <w:style w:type="character" w:customStyle="1" w:styleId="WWCharLFO3LVL7">
    <w:name w:val="WW_CharLFO3LVL7"/>
    <w:rsid w:val="00AB30E2"/>
    <w:rPr>
      <w:rFonts w:ascii="Wingdings" w:hAnsi="Wingdings"/>
      <w:sz w:val="20"/>
    </w:rPr>
  </w:style>
  <w:style w:type="character" w:customStyle="1" w:styleId="WWCharLFO3LVL8">
    <w:name w:val="WW_CharLFO3LVL8"/>
    <w:rsid w:val="00AB30E2"/>
    <w:rPr>
      <w:rFonts w:ascii="Wingdings" w:hAnsi="Wingdings"/>
      <w:sz w:val="20"/>
    </w:rPr>
  </w:style>
  <w:style w:type="character" w:customStyle="1" w:styleId="WWCharLFO3LVL9">
    <w:name w:val="WW_CharLFO3LVL9"/>
    <w:rsid w:val="00AB30E2"/>
    <w:rPr>
      <w:rFonts w:ascii="Wingdings" w:hAnsi="Wingdings"/>
      <w:sz w:val="20"/>
    </w:rPr>
  </w:style>
  <w:style w:type="character" w:customStyle="1" w:styleId="Znakiprzypiswdolnych">
    <w:name w:val="Znaki przypisów dolnych"/>
    <w:rsid w:val="00AB30E2"/>
  </w:style>
  <w:style w:type="character" w:customStyle="1" w:styleId="Znakiprzypiswkocowych">
    <w:name w:val="Znaki przypisów końcowych"/>
    <w:rsid w:val="00AB30E2"/>
  </w:style>
  <w:style w:type="paragraph" w:styleId="Nagwek">
    <w:name w:val="header"/>
    <w:basedOn w:val="Normalny1"/>
    <w:link w:val="NagwekZnak"/>
    <w:rsid w:val="00AB30E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B30E2"/>
    <w:pPr>
      <w:spacing w:after="120"/>
    </w:pPr>
  </w:style>
  <w:style w:type="paragraph" w:customStyle="1" w:styleId="Nagwek10">
    <w:name w:val="Nagłówek1"/>
    <w:basedOn w:val="Normalny"/>
    <w:next w:val="Tekstpodstawowy"/>
    <w:rsid w:val="00AB30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rsid w:val="00AB30E2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ormalnyWeb">
    <w:name w:val="Normal (Web)"/>
    <w:basedOn w:val="Normalny1"/>
    <w:qFormat/>
    <w:rsid w:val="00AB30E2"/>
    <w:pPr>
      <w:spacing w:before="100" w:after="119"/>
    </w:pPr>
  </w:style>
  <w:style w:type="paragraph" w:styleId="Stopka">
    <w:name w:val="footer"/>
    <w:basedOn w:val="Normalny1"/>
    <w:semiHidden/>
    <w:rsid w:val="00AB30E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rsid w:val="00FC54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3">
    <w:name w:val="Normalny (Web)3"/>
    <w:basedOn w:val="Normalny"/>
    <w:rsid w:val="001359CC"/>
    <w:pPr>
      <w:spacing w:before="100" w:after="100"/>
    </w:pPr>
    <w:rPr>
      <w:sz w:val="24"/>
      <w:szCs w:val="24"/>
    </w:rPr>
  </w:style>
  <w:style w:type="character" w:customStyle="1" w:styleId="NagwekZnak">
    <w:name w:val="Nagłówek Znak"/>
    <w:link w:val="Nagwek"/>
    <w:rsid w:val="001C247A"/>
    <w:rPr>
      <w:sz w:val="24"/>
      <w:szCs w:val="24"/>
      <w:lang w:eastAsia="ar-SA"/>
    </w:rPr>
  </w:style>
  <w:style w:type="character" w:styleId="Hipercze">
    <w:name w:val="Hyperlink"/>
    <w:rsid w:val="001C247A"/>
    <w:rPr>
      <w:color w:val="0000FF"/>
      <w:u w:val="single"/>
    </w:rPr>
  </w:style>
  <w:style w:type="paragraph" w:customStyle="1" w:styleId="Nagwek21">
    <w:name w:val="Nagłówek 21"/>
    <w:basedOn w:val="Normalny"/>
    <w:link w:val="Nagwek2Znak"/>
    <w:qFormat/>
    <w:rsid w:val="006D28AD"/>
    <w:pPr>
      <w:keepNext/>
      <w:numPr>
        <w:ilvl w:val="1"/>
        <w:numId w:val="12"/>
      </w:numPr>
      <w:suppressAutoHyphens/>
      <w:spacing w:line="240" w:lineRule="auto"/>
      <w:outlineLvl w:val="1"/>
    </w:pPr>
    <w:rPr>
      <w:sz w:val="28"/>
      <w:szCs w:val="24"/>
      <w:lang w:eastAsia="zh-CN"/>
    </w:rPr>
  </w:style>
  <w:style w:type="character" w:customStyle="1" w:styleId="Nagwek2Znak">
    <w:name w:val="Nagłówek 2 Znak"/>
    <w:link w:val="Nagwek21"/>
    <w:qFormat/>
    <w:rsid w:val="006D28AD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5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78A00-1B78-4C0A-81AE-6EFFD827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Bystrzyca</Company>
  <LinksUpToDate>false</LinksUpToDate>
  <CharactersWithSpaces>7270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http://www.mosir.lublin.pl/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Małgorzata Skoczylas</cp:lastModifiedBy>
  <cp:revision>23</cp:revision>
  <cp:lastPrinted>2023-04-12T08:29:00Z</cp:lastPrinted>
  <dcterms:created xsi:type="dcterms:W3CDTF">2022-02-28T12:32:00Z</dcterms:created>
  <dcterms:modified xsi:type="dcterms:W3CDTF">2024-07-18T11:02:00Z</dcterms:modified>
</cp:coreProperties>
</file>