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A0629B" w:rsidRDefault="001E1DE3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0629B"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AB2264">
        <w:rPr>
          <w:rFonts w:asciiTheme="minorHAnsi" w:eastAsiaTheme="minorHAnsi" w:hAnsiTheme="minorHAnsi" w:cstheme="minorHAnsi"/>
          <w:color w:val="000000"/>
        </w:rPr>
        <w:t>3</w:t>
      </w:r>
      <w:r w:rsidR="00F61F7D" w:rsidRPr="00A0629B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A0629B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 xml:space="preserve">Pełna nazwa/firma wykonawcy: 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(pełna nazwa/firma, adres, w zależności od podmiotu: NIP/PESEL, KRS/</w:t>
      </w:r>
      <w:proofErr w:type="spellStart"/>
      <w:r w:rsidRPr="00A0629B">
        <w:rPr>
          <w:rFonts w:asciiTheme="minorHAnsi" w:eastAsia="Times New Roman" w:hAnsiTheme="minorHAnsi" w:cstheme="minorHAnsi"/>
          <w:i/>
          <w:lang w:eastAsia="pl-PL"/>
        </w:rPr>
        <w:t>CEiDG</w:t>
      </w:r>
      <w:proofErr w:type="spellEnd"/>
      <w:r w:rsidRPr="00A0629B">
        <w:rPr>
          <w:rFonts w:asciiTheme="minorHAnsi" w:eastAsia="Times New Roman" w:hAnsiTheme="minorHAnsi" w:cstheme="minorHAnsi"/>
          <w:i/>
          <w:lang w:eastAsia="pl-PL"/>
        </w:rPr>
        <w:t>)</w:t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lang w:eastAsia="pl-PL"/>
        </w:rPr>
      </w:pPr>
    </w:p>
    <w:p w:rsidR="00BE2D93" w:rsidRPr="00A0629B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211F36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(imię, nazwisko, stanowisko/podstawa do reprezentacji)</w:t>
      </w:r>
    </w:p>
    <w:p w:rsidR="00BE2D93" w:rsidRPr="00A0629B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A0629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OŚWIADCZENIE O PRZYNALEŻNOŚCI DO GRUPY KAPITAŁOWEJ</w:t>
      </w:r>
    </w:p>
    <w:p w:rsidR="00BE2D93" w:rsidRPr="00A0629B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w rozumieniu ustawy z dnia 16 lutego 2007 r. o ochronie konkurencji i konsumentów</w:t>
      </w:r>
    </w:p>
    <w:p w:rsidR="00BE2D93" w:rsidRPr="00A0629B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lang w:eastAsia="pl-PL"/>
        </w:rPr>
      </w:pPr>
    </w:p>
    <w:p w:rsidR="00BE2D93" w:rsidRPr="00A0629B" w:rsidRDefault="00BE2D93" w:rsidP="00BE2D9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Oświadczam, że jako Wykonawca ubiegający się o ud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zielenie zamówienia publicznego na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3566BE">
        <w:rPr>
          <w:rFonts w:asciiTheme="minorHAnsi" w:eastAsia="Times New Roman" w:hAnsiTheme="minorHAnsi" w:cstheme="minorHAnsi"/>
          <w:color w:val="000000"/>
          <w:lang w:eastAsia="pl-PL"/>
        </w:rPr>
        <w:t>świadczenie usług w zakresie prania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, znak sprawy D/</w:t>
      </w:r>
      <w:proofErr w:type="spellStart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Kw</w:t>
      </w:r>
      <w:proofErr w:type="spellEnd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2232.</w:t>
      </w:r>
      <w:r w:rsidR="0013477E">
        <w:rPr>
          <w:rFonts w:asciiTheme="minorHAnsi" w:eastAsia="Times New Roman" w:hAnsiTheme="minorHAnsi" w:cstheme="minorHAnsi"/>
          <w:color w:val="000000"/>
          <w:lang w:eastAsia="pl-PL"/>
        </w:rPr>
        <w:t>10</w:t>
      </w:r>
      <w:bookmarkStart w:id="0" w:name="_GoBack"/>
      <w:bookmarkEnd w:id="0"/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.202</w:t>
      </w:r>
      <w:r w:rsidR="00476175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Pr="00A0629B">
        <w:rPr>
          <w:rFonts w:asciiTheme="minorHAnsi" w:eastAsia="Times New Roman" w:hAnsiTheme="minorHAnsi" w:cstheme="minorHAnsi"/>
          <w:lang w:eastAsia="pl-PL"/>
        </w:rPr>
        <w:t xml:space="preserve"> w </w:t>
      </w:r>
      <w:r w:rsidRPr="00123213">
        <w:rPr>
          <w:rFonts w:asciiTheme="minorHAnsi" w:eastAsia="Times New Roman" w:hAnsiTheme="minorHAnsi" w:cstheme="minorHAnsi"/>
          <w:lang w:eastAsia="pl-PL"/>
        </w:rPr>
        <w:t xml:space="preserve">zakresie art. 108 ust. 1 pkt 5 ustawy </w:t>
      </w:r>
      <w:proofErr w:type="spellStart"/>
      <w:r w:rsidRPr="00A0629B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A0629B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A0629B">
        <w:rPr>
          <w:rFonts w:asciiTheme="minorHAnsi" w:eastAsia="Times New Roman" w:hAnsiTheme="minorHAnsi" w:cstheme="minorHAnsi"/>
          <w:b/>
          <w:color w:val="FF0000"/>
          <w:lang w:eastAsia="pl-PL"/>
        </w:rPr>
        <w:t>zawarłem/nie zawarłem*</w:t>
      </w:r>
      <w:r w:rsidR="00AB2264">
        <w:rPr>
          <w:rFonts w:asciiTheme="minorHAnsi" w:eastAsia="Times New Roman" w:hAnsiTheme="minorHAnsi" w:cstheme="minorHAnsi"/>
          <w:b/>
          <w:color w:val="FF0000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i konsumentów, złożyłem odrębne oferty, oferty częściowe lub wnioski o dopuszczenie do udziału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w postępowaniu.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A0629B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* niewłaściwe skreślić</w:t>
      </w: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61F7D" w:rsidRPr="00A0629B" w:rsidRDefault="00F61F7D" w:rsidP="00A062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A0629B" w:rsidRDefault="00D83E0F" w:rsidP="00D83E0F">
      <w:pPr>
        <w:spacing w:after="0" w:line="240" w:lineRule="auto"/>
        <w:rPr>
          <w:rFonts w:asciiTheme="minorHAnsi" w:hAnsiTheme="minorHAnsi" w:cstheme="minorHAnsi"/>
          <w:b/>
        </w:rPr>
      </w:pPr>
      <w:r w:rsidRPr="00A0629B">
        <w:rPr>
          <w:rFonts w:asciiTheme="minorHAnsi" w:hAnsiTheme="minorHAnsi" w:cstheme="minorHAnsi"/>
          <w:b/>
        </w:rPr>
        <w:t>………………………….. dnia: …………</w:t>
      </w:r>
      <w:r w:rsidRPr="00A0629B">
        <w:rPr>
          <w:rFonts w:asciiTheme="minorHAnsi" w:hAnsiTheme="minorHAnsi" w:cstheme="minorHAnsi"/>
          <w:b/>
        </w:rPr>
        <w:tab/>
      </w:r>
      <w:r w:rsidR="00A0629B" w:rsidRPr="00A0629B">
        <w:rPr>
          <w:rFonts w:asciiTheme="minorHAnsi" w:hAnsiTheme="minorHAnsi" w:cstheme="minorHAnsi"/>
          <w:b/>
          <w:color w:val="FF0000"/>
        </w:rPr>
        <w:t xml:space="preserve">                            ………………………………………………………………….</w:t>
      </w:r>
      <w:r w:rsidRPr="00A0629B">
        <w:rPr>
          <w:rFonts w:asciiTheme="minorHAnsi" w:hAnsiTheme="minorHAnsi" w:cstheme="minorHAnsi"/>
          <w:b/>
          <w:color w:val="FF0000"/>
        </w:rPr>
        <w:tab/>
        <w:t xml:space="preserve">           </w:t>
      </w:r>
      <w:r w:rsidRPr="00A0629B">
        <w:rPr>
          <w:rFonts w:asciiTheme="minorHAnsi" w:hAnsiTheme="minorHAnsi" w:cstheme="minorHAnsi"/>
          <w:b/>
        </w:rPr>
        <w:t xml:space="preserve">   </w:t>
      </w:r>
      <w:r w:rsidR="00A0629B">
        <w:rPr>
          <w:rFonts w:asciiTheme="minorHAnsi" w:hAnsiTheme="minorHAnsi" w:cstheme="minorHAnsi"/>
          <w:b/>
        </w:rPr>
        <w:t xml:space="preserve">               </w:t>
      </w:r>
    </w:p>
    <w:p w:rsidR="00D83E0F" w:rsidRPr="00A0629B" w:rsidRDefault="00A0629B" w:rsidP="00A0629B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r w:rsidR="00D83E0F" w:rsidRPr="00BE2D93">
        <w:rPr>
          <w:rFonts w:asciiTheme="minorHAnsi" w:hAnsiTheme="minorHAnsi" w:cstheme="minorHAnsi"/>
          <w:b/>
          <w:color w:val="FF0000"/>
        </w:rPr>
        <w:t xml:space="preserve"> </w:t>
      </w:r>
      <w:bookmarkEnd w:id="1"/>
    </w:p>
    <w:sectPr w:rsidR="00D83E0F" w:rsidRPr="00A0629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4B" w:rsidRDefault="0082054B">
      <w:pPr>
        <w:spacing w:after="0" w:line="240" w:lineRule="auto"/>
      </w:pPr>
      <w:r>
        <w:separator/>
      </w:r>
    </w:p>
  </w:endnote>
  <w:endnote w:type="continuationSeparator" w:id="0">
    <w:p w:rsidR="0082054B" w:rsidRDefault="0082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7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7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4B" w:rsidRDefault="0082054B">
      <w:pPr>
        <w:spacing w:after="0" w:line="240" w:lineRule="auto"/>
      </w:pPr>
      <w:r>
        <w:separator/>
      </w:r>
    </w:p>
  </w:footnote>
  <w:footnote w:type="continuationSeparator" w:id="0">
    <w:p w:rsidR="0082054B" w:rsidRDefault="0082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36" w:rsidRPr="00AB2264" w:rsidRDefault="003566BE" w:rsidP="00211F36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>
      <w:rPr>
        <w:rFonts w:asciiTheme="minorHAnsi" w:eastAsiaTheme="minorHAnsi" w:hAnsiTheme="minorHAnsi" w:cstheme="minorHAnsi"/>
        <w:color w:val="000000"/>
      </w:rPr>
      <w:t>Świadczenie usług w zakresie prania</w:t>
    </w:r>
    <w:r w:rsidR="0013477E">
      <w:rPr>
        <w:rFonts w:asciiTheme="minorHAnsi" w:eastAsiaTheme="minorHAnsi" w:hAnsiTheme="minorHAnsi" w:cstheme="minorHAnsi"/>
        <w:color w:val="000000"/>
      </w:rPr>
      <w:t xml:space="preserve"> II</w:t>
    </w:r>
    <w:r w:rsidR="00A36BB3" w:rsidRPr="00AB2264">
      <w:rPr>
        <w:rFonts w:asciiTheme="minorHAnsi" w:eastAsiaTheme="minorHAnsi" w:hAnsiTheme="minorHAnsi" w:cstheme="minorHAnsi"/>
        <w:color w:val="000000"/>
      </w:rPr>
      <w:t xml:space="preserve"> </w:t>
    </w:r>
    <w:r w:rsidR="00211F36" w:rsidRPr="00AB2264">
      <w:rPr>
        <w:rFonts w:asciiTheme="minorHAnsi" w:eastAsia="Times New Roman" w:hAnsiTheme="minorHAnsi" w:cstheme="minorHAnsi"/>
      </w:rPr>
      <w:t>– Znak sprawy D/</w:t>
    </w:r>
    <w:proofErr w:type="spellStart"/>
    <w:r w:rsidR="00211F36" w:rsidRPr="00AB2264">
      <w:rPr>
        <w:rFonts w:asciiTheme="minorHAnsi" w:eastAsia="Times New Roman" w:hAnsiTheme="minorHAnsi" w:cstheme="minorHAnsi"/>
      </w:rPr>
      <w:t>Kw</w:t>
    </w:r>
    <w:proofErr w:type="spellEnd"/>
    <w:r w:rsidR="00211F36" w:rsidRPr="00AB2264">
      <w:rPr>
        <w:rFonts w:asciiTheme="minorHAnsi" w:eastAsia="Times New Roman" w:hAnsiTheme="minorHAnsi" w:cstheme="minorHAnsi"/>
      </w:rPr>
      <w:t xml:space="preserve"> 2232.</w:t>
    </w:r>
    <w:r w:rsidR="0013477E">
      <w:rPr>
        <w:rFonts w:asciiTheme="minorHAnsi" w:eastAsia="Times New Roman" w:hAnsiTheme="minorHAnsi" w:cstheme="minorHAnsi"/>
      </w:rPr>
      <w:t>10</w:t>
    </w:r>
    <w:r w:rsidR="00A36BB3" w:rsidRPr="00AB2264">
      <w:rPr>
        <w:rFonts w:asciiTheme="minorHAnsi" w:eastAsia="Times New Roman" w:hAnsiTheme="minorHAnsi" w:cstheme="minorHAnsi"/>
      </w:rPr>
      <w:t>.</w:t>
    </w:r>
    <w:r w:rsidR="00211F36" w:rsidRPr="00AB2264">
      <w:rPr>
        <w:rFonts w:asciiTheme="minorHAnsi" w:eastAsia="Times New Roman" w:hAnsiTheme="minorHAnsi" w:cstheme="minorHAnsi"/>
      </w:rPr>
      <w:t>202</w:t>
    </w:r>
    <w:r w:rsidR="00476175">
      <w:rPr>
        <w:rFonts w:asciiTheme="minorHAnsi" w:eastAsia="Times New Roman" w:hAnsiTheme="minorHAnsi" w:cstheme="minorHAnsi"/>
      </w:rPr>
      <w:t>3</w:t>
    </w:r>
  </w:p>
  <w:p w:rsidR="00257C58" w:rsidRPr="00211F36" w:rsidRDefault="00257C58" w:rsidP="00211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5318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213"/>
    <w:rsid w:val="0012362A"/>
    <w:rsid w:val="00123E45"/>
    <w:rsid w:val="001264E9"/>
    <w:rsid w:val="00127B00"/>
    <w:rsid w:val="00131E3B"/>
    <w:rsid w:val="00133D13"/>
    <w:rsid w:val="0013477E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1F36"/>
    <w:rsid w:val="002155D0"/>
    <w:rsid w:val="00216D0C"/>
    <w:rsid w:val="0022358A"/>
    <w:rsid w:val="00225AA6"/>
    <w:rsid w:val="00226C8A"/>
    <w:rsid w:val="00227A30"/>
    <w:rsid w:val="00230E29"/>
    <w:rsid w:val="002326E3"/>
    <w:rsid w:val="00233630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B4D15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566BE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175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104B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B52B7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01BD6"/>
    <w:rsid w:val="00711AA9"/>
    <w:rsid w:val="00712389"/>
    <w:rsid w:val="00716B16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054B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2597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0629B"/>
    <w:rsid w:val="00A15451"/>
    <w:rsid w:val="00A20E60"/>
    <w:rsid w:val="00A23281"/>
    <w:rsid w:val="00A33D49"/>
    <w:rsid w:val="00A36BB3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2264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B3E2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1D28-E98E-4EEE-858B-0209430A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529</cp:revision>
  <cp:lastPrinted>2021-03-11T09:16:00Z</cp:lastPrinted>
  <dcterms:created xsi:type="dcterms:W3CDTF">2017-06-07T09:07:00Z</dcterms:created>
  <dcterms:modified xsi:type="dcterms:W3CDTF">2023-06-19T09:53:00Z</dcterms:modified>
</cp:coreProperties>
</file>