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02220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 xml:space="preserve">niniejszej </w:t>
      </w:r>
      <w:r w:rsidRPr="001558DB">
        <w:rPr>
          <w:rFonts w:ascii="Arial" w:hAnsi="Arial" w:cs="Arial"/>
          <w:b/>
          <w:lang w:eastAsia="en-GB"/>
        </w:rPr>
        <w:lastRenderedPageBreak/>
        <w:t>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 w:rsidRPr="001558DB"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02" w:rsidRDefault="001C3302">
      <w:r>
        <w:separator/>
      </w:r>
    </w:p>
  </w:endnote>
  <w:endnote w:type="continuationSeparator" w:id="0">
    <w:p w:rsidR="001C3302" w:rsidRDefault="001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B02220"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02" w:rsidRDefault="001C3302">
      <w:r>
        <w:separator/>
      </w:r>
    </w:p>
  </w:footnote>
  <w:footnote w:type="continuationSeparator" w:id="0">
    <w:p w:rsidR="001C3302" w:rsidRDefault="001C3302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91" w:rsidRDefault="00B02220">
    <w:pPr>
      <w:pStyle w:val="Nagwek"/>
    </w:pPr>
    <w:r>
      <w:rPr>
        <w:noProof/>
        <w:lang w:eastAsia="pl-PL"/>
      </w:rPr>
      <w:drawing>
        <wp:inline distT="0" distB="0" distL="0" distR="0">
          <wp:extent cx="5603240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009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B7B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302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9BF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6D5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625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E9A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391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423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18B2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D0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2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00EE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3C2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1FD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66D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5E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AD95"/>
  <w15:chartTrackingRefBased/>
  <w15:docId w15:val="{629C6BA5-7DAE-47AF-A3D9-C6268EE5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C782-D6E6-4223-A871-91F9838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4466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Tomasz Lisewski</cp:lastModifiedBy>
  <cp:revision>2</cp:revision>
  <cp:lastPrinted>2017-05-23T12:32:00Z</cp:lastPrinted>
  <dcterms:created xsi:type="dcterms:W3CDTF">2019-10-25T09:40:00Z</dcterms:created>
  <dcterms:modified xsi:type="dcterms:W3CDTF">2019-10-25T09:40:00Z</dcterms:modified>
</cp:coreProperties>
</file>