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22327A67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1D4268D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6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24A498DF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 xml:space="preserve">BEZ </w:t>
      </w:r>
      <w:r w:rsidR="00F907C2">
        <w:rPr>
          <w:rFonts w:eastAsia="SimSun" w:cs="Calibri"/>
          <w:kern w:val="2"/>
          <w:sz w:val="20"/>
          <w:szCs w:val="20"/>
          <w:lang w:eastAsia="zh-CN" w:bidi="hi-IN"/>
        </w:rPr>
        <w:t xml:space="preserve">PRZEPROWADZENIA </w:t>
      </w:r>
      <w:bookmarkStart w:id="0" w:name="_GoBack"/>
      <w:bookmarkEnd w:id="0"/>
      <w:r w:rsidR="00304964">
        <w:rPr>
          <w:rFonts w:eastAsia="SimSun" w:cs="Calibri"/>
          <w:kern w:val="2"/>
          <w:sz w:val="20"/>
          <w:szCs w:val="20"/>
          <w:lang w:eastAsia="zh-CN" w:bidi="hi-IN"/>
        </w:rPr>
        <w:t>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0413D9">
        <w:rPr>
          <w:rFonts w:eastAsia="SimSun" w:cs="Calibri"/>
          <w:kern w:val="2"/>
          <w:sz w:val="20"/>
          <w:szCs w:val="20"/>
          <w:lang w:eastAsia="zh-CN" w:bidi="hi-IN"/>
        </w:rPr>
        <w:t xml:space="preserve">Przygotowanie </w:t>
      </w:r>
      <w:r w:rsidR="000413D9" w:rsidRPr="000413D9">
        <w:rPr>
          <w:rFonts w:eastAsia="SimSun" w:cs="Calibri"/>
          <w:kern w:val="2"/>
          <w:sz w:val="20"/>
          <w:szCs w:val="20"/>
          <w:lang w:eastAsia="zh-CN" w:bidi="hi-IN"/>
        </w:rPr>
        <w:t>i organizacja dwóch</w:t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 xml:space="preserve"> konferencji </w:t>
      </w:r>
      <w:r w:rsidR="000413D9" w:rsidRPr="000413D9">
        <w:rPr>
          <w:rFonts w:eastAsia="SimSun" w:cs="Calibri"/>
          <w:kern w:val="2"/>
          <w:sz w:val="20"/>
          <w:szCs w:val="20"/>
          <w:lang w:eastAsia="zh-CN" w:bidi="hi-IN"/>
        </w:rPr>
        <w:t>dla członków zrzeszonych w Mazowieckim Związku Stowarzyszeń Abstynenckich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A056" w14:textId="77777777" w:rsidR="00714BFB" w:rsidRDefault="00714BFB" w:rsidP="00696478">
      <w:pPr>
        <w:spacing w:after="0" w:line="240" w:lineRule="auto"/>
      </w:pPr>
      <w:r>
        <w:separator/>
      </w:r>
    </w:p>
  </w:endnote>
  <w:endnote w:type="continuationSeparator" w:id="0">
    <w:p w14:paraId="5677C80F" w14:textId="77777777" w:rsidR="00714BFB" w:rsidRDefault="00714BF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8286" w14:textId="77777777" w:rsidR="00714BFB" w:rsidRDefault="00714BFB" w:rsidP="00696478">
      <w:pPr>
        <w:spacing w:after="0" w:line="240" w:lineRule="auto"/>
      </w:pPr>
      <w:r>
        <w:separator/>
      </w:r>
    </w:p>
  </w:footnote>
  <w:footnote w:type="continuationSeparator" w:id="0">
    <w:p w14:paraId="5E9279A6" w14:textId="77777777" w:rsidR="00714BFB" w:rsidRDefault="00714BF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13D9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4964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4BFB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6609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22E7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07C2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4574-7BE0-43D5-AC44-BDFF029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47</cp:revision>
  <cp:lastPrinted>2019-10-23T05:04:00Z</cp:lastPrinted>
  <dcterms:created xsi:type="dcterms:W3CDTF">2021-08-11T07:40:00Z</dcterms:created>
  <dcterms:modified xsi:type="dcterms:W3CDTF">2024-03-05T13:20:00Z</dcterms:modified>
</cp:coreProperties>
</file>