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F1595" w14:textId="77777777" w:rsidR="002C34B2" w:rsidRPr="002C34B2" w:rsidRDefault="002C34B2" w:rsidP="002C34B2">
      <w:pPr>
        <w:spacing w:line="276" w:lineRule="auto"/>
        <w:jc w:val="right"/>
      </w:pPr>
    </w:p>
    <w:p w14:paraId="0F5BB592" w14:textId="7F74D161"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CC1616">
        <w:rPr>
          <w:b/>
          <w:bCs/>
          <w:sz w:val="28"/>
          <w:szCs w:val="28"/>
        </w:rPr>
        <w:t>…… / 202</w:t>
      </w:r>
      <w:r w:rsidR="00174BFC">
        <w:rPr>
          <w:b/>
          <w:bCs/>
          <w:sz w:val="28"/>
          <w:szCs w:val="28"/>
        </w:rPr>
        <w:t>4</w:t>
      </w:r>
      <w:r w:rsidR="00CC1616">
        <w:rPr>
          <w:b/>
          <w:bCs/>
          <w:sz w:val="28"/>
          <w:szCs w:val="28"/>
        </w:rPr>
        <w:t xml:space="preserve"> </w:t>
      </w:r>
    </w:p>
    <w:p w14:paraId="4C515D9B" w14:textId="77777777"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6880ECA8" w14:textId="77777777" w:rsidR="00B16F48" w:rsidRDefault="00B16F48" w:rsidP="00B16F48">
      <w:p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zawarta w dniu …………….  roku w </w:t>
      </w:r>
      <w:r>
        <w:rPr>
          <w:color w:val="000000"/>
          <w:highlight w:val="white"/>
        </w:rPr>
        <w:t>Mrągowie</w:t>
      </w:r>
      <w:r w:rsidR="008C2BF0">
        <w:rPr>
          <w:color w:val="000000"/>
        </w:rPr>
        <w:t xml:space="preserve"> </w:t>
      </w:r>
      <w:r>
        <w:rPr>
          <w:color w:val="000000"/>
        </w:rPr>
        <w:t>pomiędzy:</w:t>
      </w:r>
    </w:p>
    <w:p w14:paraId="3503D1B5" w14:textId="41585CAE" w:rsidR="00B16F48" w:rsidRDefault="00B16F48" w:rsidP="00B16F48">
      <w:pPr>
        <w:autoSpaceDE w:val="0"/>
        <w:autoSpaceDN w:val="0"/>
        <w:adjustRightInd w:val="0"/>
        <w:spacing w:line="360" w:lineRule="auto"/>
        <w:rPr>
          <w:kern w:val="3"/>
          <w:shd w:val="clear" w:color="auto" w:fill="FFFFFF"/>
          <w:lang w:eastAsia="pl-PL"/>
        </w:rPr>
      </w:pPr>
      <w:r w:rsidRPr="005A3A59">
        <w:rPr>
          <w:color w:val="000000"/>
          <w:highlight w:val="white"/>
          <w:lang w:eastAsia="pl-PL"/>
        </w:rPr>
        <w:t>Powiatem Mrągowskim, ul. Królewiecka 60A, 11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700 Mrągowo NIP:  742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18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43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 xml:space="preserve">662  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Powiatowym Zarządem Dróg ul. Nowogródzka 1, 11</w:t>
      </w:r>
      <w:r w:rsidR="00DD1B5D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700 Mrągowo</w:t>
      </w:r>
      <w:r>
        <w:rPr>
          <w:color w:val="000000"/>
          <w:lang w:eastAsia="pl-PL"/>
        </w:rPr>
        <w:t xml:space="preserve">, </w:t>
      </w:r>
      <w:r w:rsidRPr="000B0E28">
        <w:t xml:space="preserve">reprezentowanym przez </w:t>
      </w:r>
      <w:r>
        <w:t xml:space="preserve">              </w:t>
      </w:r>
      <w:r w:rsidR="00174BFC">
        <w:rPr>
          <w:kern w:val="3"/>
          <w:shd w:val="clear" w:color="auto" w:fill="FFFFFF"/>
          <w:lang w:eastAsia="pl-PL"/>
        </w:rPr>
        <w:t xml:space="preserve">Daniela Zaborowskiego </w:t>
      </w:r>
      <w:r w:rsidRPr="000B0E28">
        <w:rPr>
          <w:kern w:val="3"/>
          <w:shd w:val="clear" w:color="auto" w:fill="FFFFFF"/>
          <w:lang w:eastAsia="pl-PL"/>
        </w:rPr>
        <w:t xml:space="preserve"> –  Dyrektora  Powiatowego Zarządu Dróg  w Mrągowie </w:t>
      </w:r>
    </w:p>
    <w:p w14:paraId="6E90DD13" w14:textId="6B89FA89" w:rsidR="00B16F48" w:rsidRPr="000B0E28" w:rsidRDefault="00B16F48" w:rsidP="00B16F48">
      <w:pPr>
        <w:autoSpaceDE w:val="0"/>
        <w:autoSpaceDN w:val="0"/>
        <w:adjustRightInd w:val="0"/>
        <w:spacing w:line="360" w:lineRule="auto"/>
        <w:rPr>
          <w:kern w:val="3"/>
          <w:lang w:eastAsia="pl-PL"/>
        </w:rPr>
      </w:pPr>
      <w:r w:rsidRPr="000B0E28">
        <w:rPr>
          <w:kern w:val="3"/>
          <w:lang w:eastAsia="pl-PL"/>
        </w:rPr>
        <w:t>działającego na podstawie upoważnienia udzielonego uchwałą 2</w:t>
      </w:r>
      <w:r w:rsidR="00174BFC">
        <w:rPr>
          <w:kern w:val="3"/>
          <w:lang w:eastAsia="pl-PL"/>
        </w:rPr>
        <w:t>90</w:t>
      </w:r>
      <w:r w:rsidRPr="000B0E28">
        <w:rPr>
          <w:kern w:val="3"/>
          <w:lang w:eastAsia="pl-PL"/>
        </w:rPr>
        <w:t>/</w:t>
      </w:r>
      <w:r w:rsidR="00174BFC">
        <w:rPr>
          <w:kern w:val="3"/>
          <w:lang w:eastAsia="pl-PL"/>
        </w:rPr>
        <w:t>2245</w:t>
      </w:r>
      <w:r w:rsidRPr="000B0E28">
        <w:rPr>
          <w:kern w:val="3"/>
          <w:lang w:eastAsia="pl-PL"/>
        </w:rPr>
        <w:t>/202</w:t>
      </w:r>
      <w:r w:rsidR="00174BFC">
        <w:rPr>
          <w:kern w:val="3"/>
          <w:lang w:eastAsia="pl-PL"/>
        </w:rPr>
        <w:t>3</w:t>
      </w:r>
      <w:r w:rsidRPr="000B0E28">
        <w:rPr>
          <w:kern w:val="3"/>
          <w:lang w:eastAsia="pl-PL"/>
        </w:rPr>
        <w:t xml:space="preserve"> Zarządu Powiatu</w:t>
      </w:r>
      <w:r>
        <w:rPr>
          <w:kern w:val="3"/>
          <w:lang w:eastAsia="pl-PL"/>
        </w:rPr>
        <w:t xml:space="preserve">               </w:t>
      </w:r>
      <w:r w:rsidRPr="000B0E28">
        <w:rPr>
          <w:kern w:val="3"/>
          <w:lang w:eastAsia="pl-PL"/>
        </w:rPr>
        <w:t xml:space="preserve"> w Mrągowie z dnia </w:t>
      </w:r>
      <w:r w:rsidR="00174BFC">
        <w:rPr>
          <w:kern w:val="3"/>
          <w:lang w:eastAsia="pl-PL"/>
        </w:rPr>
        <w:t>13</w:t>
      </w:r>
      <w:r w:rsidRPr="000B0E28">
        <w:rPr>
          <w:kern w:val="3"/>
          <w:lang w:eastAsia="pl-PL"/>
        </w:rPr>
        <w:t>.</w:t>
      </w:r>
      <w:r w:rsidR="00174BFC">
        <w:rPr>
          <w:kern w:val="3"/>
          <w:lang w:eastAsia="pl-PL"/>
        </w:rPr>
        <w:t>12</w:t>
      </w:r>
      <w:r w:rsidRPr="000B0E28">
        <w:rPr>
          <w:kern w:val="3"/>
          <w:lang w:eastAsia="pl-PL"/>
        </w:rPr>
        <w:t>.202</w:t>
      </w:r>
      <w:r w:rsidR="00174BFC">
        <w:rPr>
          <w:kern w:val="3"/>
          <w:lang w:eastAsia="pl-PL"/>
        </w:rPr>
        <w:t>3</w:t>
      </w:r>
      <w:r w:rsidRPr="000B0E28">
        <w:rPr>
          <w:kern w:val="3"/>
          <w:lang w:eastAsia="pl-PL"/>
        </w:rPr>
        <w:t xml:space="preserve"> r.</w:t>
      </w:r>
    </w:p>
    <w:p w14:paraId="467E1751" w14:textId="77777777" w:rsidR="00B16F48" w:rsidRPr="005A3A59" w:rsidRDefault="00B16F48" w:rsidP="00B16F48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>
        <w:rPr>
          <w:color w:val="000000"/>
          <w:highlight w:val="white"/>
          <w:lang w:eastAsia="pl-PL"/>
        </w:rPr>
        <w:t xml:space="preserve">Eweliny </w:t>
      </w:r>
      <w:proofErr w:type="spellStart"/>
      <w:r>
        <w:rPr>
          <w:color w:val="000000"/>
          <w:highlight w:val="white"/>
          <w:lang w:eastAsia="pl-PL"/>
        </w:rPr>
        <w:t>Blecharskiej</w:t>
      </w:r>
      <w:proofErr w:type="spellEnd"/>
      <w:r w:rsidRPr="005A3A59">
        <w:rPr>
          <w:color w:val="000000"/>
          <w:highlight w:val="white"/>
          <w:lang w:eastAsia="pl-PL"/>
        </w:rPr>
        <w:t xml:space="preserve"> – </w:t>
      </w:r>
      <w:r>
        <w:rPr>
          <w:color w:val="000000"/>
          <w:highlight w:val="white"/>
          <w:lang w:eastAsia="pl-PL"/>
        </w:rPr>
        <w:t>Skarbnika Powiatu</w:t>
      </w:r>
    </w:p>
    <w:p w14:paraId="6E514A2D" w14:textId="77777777" w:rsidR="00B16F48" w:rsidRDefault="00B16F48" w:rsidP="00B16F48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14:paraId="3F9792B0" w14:textId="77777777" w:rsidR="00272FC6" w:rsidRDefault="00272FC6" w:rsidP="00272FC6">
      <w:pPr>
        <w:spacing w:line="276" w:lineRule="auto"/>
      </w:pPr>
      <w:r>
        <w:t xml:space="preserve">a  </w:t>
      </w:r>
      <w:r w:rsidR="00DD1B5D">
        <w:rPr>
          <w:rFonts w:eastAsia="Times New Roman"/>
        </w:rPr>
        <w:t>–</w:t>
      </w:r>
      <w:r>
        <w:t>…………………………………………</w:t>
      </w:r>
      <w:r w:rsidR="001743FC">
        <w:t>……………..</w:t>
      </w:r>
      <w:r>
        <w:t xml:space="preserve">…… zwanym dalej „Wykonawcą” </w:t>
      </w:r>
      <w:r w:rsidRPr="00465871">
        <w:t>reprezentowaną przez</w:t>
      </w:r>
      <w:r>
        <w:t xml:space="preserve"> – ……………………………………</w:t>
      </w:r>
    </w:p>
    <w:p w14:paraId="34E34AF8" w14:textId="77777777" w:rsidR="00272FC6" w:rsidRDefault="00272FC6" w:rsidP="00272FC6">
      <w:pPr>
        <w:spacing w:line="276" w:lineRule="auto"/>
      </w:pPr>
    </w:p>
    <w:p w14:paraId="0EBFEE8E" w14:textId="39519CBC" w:rsidR="00B16F48" w:rsidRPr="00272FC6" w:rsidRDefault="00B16F48" w:rsidP="00B16F48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 xml:space="preserve">Niniejsza umowa została zawarta w wyniku rozstrzygnięcia postępowania o udzielenie zamówienia publicznego prowadzonego w trybie podstawowym, na podstawie </w:t>
      </w:r>
      <w:r>
        <w:rPr>
          <w:rStyle w:val="FontStyle104"/>
          <w:sz w:val="24"/>
          <w:szCs w:val="24"/>
          <w:lang w:val="pl-PL"/>
        </w:rPr>
        <w:t xml:space="preserve">art. </w:t>
      </w:r>
      <w:r w:rsidRPr="00272FC6">
        <w:rPr>
          <w:rStyle w:val="FontStyle104"/>
          <w:sz w:val="24"/>
          <w:szCs w:val="24"/>
          <w:lang w:val="pl-PL"/>
        </w:rPr>
        <w:t>275 pkt</w:t>
      </w:r>
      <w:r>
        <w:rPr>
          <w:rStyle w:val="FontStyle104"/>
          <w:sz w:val="24"/>
          <w:szCs w:val="24"/>
          <w:lang w:val="pl-PL"/>
        </w:rPr>
        <w:t xml:space="preserve"> </w:t>
      </w:r>
      <w:r w:rsidRPr="00272FC6">
        <w:rPr>
          <w:rStyle w:val="FontStyle104"/>
          <w:sz w:val="24"/>
          <w:szCs w:val="24"/>
          <w:lang w:val="pl-PL"/>
        </w:rPr>
        <w:t xml:space="preserve">1 ustawy </w:t>
      </w:r>
      <w:r>
        <w:rPr>
          <w:rStyle w:val="FontStyle104"/>
          <w:sz w:val="24"/>
          <w:szCs w:val="24"/>
          <w:lang w:val="pl-PL"/>
        </w:rPr>
        <w:t>z dnia</w:t>
      </w:r>
      <w:r w:rsidR="00DD1B5D">
        <w:rPr>
          <w:rStyle w:val="FontStyle104"/>
          <w:sz w:val="24"/>
          <w:szCs w:val="24"/>
          <w:lang w:val="pl-PL"/>
        </w:rPr>
        <w:t xml:space="preserve">        </w:t>
      </w:r>
      <w:r w:rsidRPr="00272FC6">
        <w:rPr>
          <w:rStyle w:val="FontStyle104"/>
          <w:sz w:val="24"/>
          <w:szCs w:val="24"/>
          <w:lang w:val="pl-PL"/>
        </w:rPr>
        <w:t xml:space="preserve">11 września 2019 roku </w:t>
      </w:r>
      <w:r w:rsidR="00D15021">
        <w:rPr>
          <w:rFonts w:eastAsia="Times New Roman"/>
        </w:rPr>
        <w:t>–</w:t>
      </w:r>
      <w:r w:rsidRPr="00272FC6">
        <w:rPr>
          <w:rStyle w:val="FontStyle104"/>
          <w:sz w:val="24"/>
          <w:szCs w:val="24"/>
          <w:lang w:val="pl-PL"/>
        </w:rPr>
        <w:t xml:space="preserve"> Prawo zamówień publicznych </w:t>
      </w:r>
      <w:r w:rsidRPr="00192DA5">
        <w:rPr>
          <w:rStyle w:val="FontStyle104"/>
          <w:color w:val="auto"/>
          <w:sz w:val="24"/>
          <w:szCs w:val="24"/>
          <w:lang w:val="pl-PL"/>
        </w:rPr>
        <w:t>(Dz.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U. z 202</w:t>
      </w:r>
      <w:r w:rsidR="00174BFC">
        <w:rPr>
          <w:rStyle w:val="FontStyle104"/>
          <w:color w:val="auto"/>
          <w:sz w:val="24"/>
          <w:szCs w:val="24"/>
          <w:lang w:val="pl-PL"/>
        </w:rPr>
        <w:t>3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r.,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poz.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1</w:t>
      </w:r>
      <w:r w:rsidR="00174BFC">
        <w:rPr>
          <w:rStyle w:val="FontStyle104"/>
          <w:color w:val="auto"/>
          <w:sz w:val="24"/>
          <w:szCs w:val="24"/>
          <w:lang w:val="pl-PL"/>
        </w:rPr>
        <w:t>6</w:t>
      </w:r>
      <w:r w:rsidRPr="00192DA5">
        <w:rPr>
          <w:rStyle w:val="FontStyle104"/>
          <w:color w:val="auto"/>
          <w:sz w:val="24"/>
          <w:szCs w:val="24"/>
          <w:lang w:val="pl-PL"/>
        </w:rPr>
        <w:t>0</w:t>
      </w:r>
      <w:r w:rsidR="00174BFC">
        <w:rPr>
          <w:rStyle w:val="FontStyle104"/>
          <w:color w:val="auto"/>
          <w:sz w:val="24"/>
          <w:szCs w:val="24"/>
          <w:lang w:val="pl-PL"/>
        </w:rPr>
        <w:t>5</w:t>
      </w:r>
      <w:r w:rsidRPr="00192DA5">
        <w:rPr>
          <w:rStyle w:val="FontStyle104"/>
          <w:color w:val="auto"/>
          <w:sz w:val="24"/>
          <w:szCs w:val="24"/>
          <w:lang w:val="pl-PL"/>
        </w:rPr>
        <w:t xml:space="preserve">  ze zm.) – </w:t>
      </w:r>
      <w:r w:rsidRPr="00272FC6">
        <w:rPr>
          <w:rStyle w:val="FontStyle104"/>
          <w:sz w:val="24"/>
          <w:szCs w:val="24"/>
          <w:lang w:val="pl-PL"/>
        </w:rPr>
        <w:t xml:space="preserve">zwaną dalej „ustawą </w:t>
      </w:r>
      <w:proofErr w:type="spellStart"/>
      <w:r w:rsidRPr="00272FC6">
        <w:rPr>
          <w:rStyle w:val="FontStyle104"/>
          <w:sz w:val="24"/>
          <w:szCs w:val="24"/>
          <w:lang w:val="pl-PL"/>
        </w:rPr>
        <w:t>Pzp</w:t>
      </w:r>
      <w:proofErr w:type="spellEnd"/>
      <w:r w:rsidRPr="00272FC6">
        <w:rPr>
          <w:rStyle w:val="FontStyle104"/>
          <w:sz w:val="24"/>
          <w:szCs w:val="24"/>
          <w:lang w:val="pl-PL"/>
        </w:rPr>
        <w:t>”.</w:t>
      </w:r>
    </w:p>
    <w:p w14:paraId="742F649F" w14:textId="77777777" w:rsidR="00272FC6" w:rsidRPr="00B16F48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  <w:lang w:val="de-DE"/>
        </w:rPr>
      </w:pPr>
    </w:p>
    <w:p w14:paraId="593419F4" w14:textId="77777777"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14:paraId="3ED47896" w14:textId="77777777" w:rsidR="00BA4E17" w:rsidRDefault="00BA4E17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14:paraId="7822EF40" w14:textId="77777777" w:rsidR="002C6E6F" w:rsidRPr="00C3038A" w:rsidRDefault="002C6E6F" w:rsidP="00D0528B">
      <w:pPr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  <w:rPr>
          <w:bCs/>
        </w:rPr>
      </w:pPr>
      <w:r>
        <w:rPr>
          <w:rFonts w:eastAsia="Times New Roman"/>
        </w:rPr>
        <w:t xml:space="preserve">Wykonawca zobowiązuje się </w:t>
      </w:r>
      <w:r w:rsidR="00C3038A">
        <w:rPr>
          <w:rFonts w:eastAsia="Times New Roman"/>
        </w:rPr>
        <w:t>do wykonania przedmiotu zamówienia</w:t>
      </w:r>
      <w:r w:rsidR="001743FC">
        <w:rPr>
          <w:rFonts w:eastAsia="Times New Roman"/>
        </w:rPr>
        <w:t xml:space="preserve"> polegającego na sukcesywnej </w:t>
      </w:r>
      <w:r w:rsidR="00C3038A">
        <w:rPr>
          <w:rFonts w:eastAsia="Times New Roman"/>
        </w:rPr>
        <w:t>dostaw</w:t>
      </w:r>
      <w:r w:rsidR="001743FC">
        <w:rPr>
          <w:rFonts w:eastAsia="Times New Roman"/>
        </w:rPr>
        <w:t>ie…</w:t>
      </w:r>
      <w:r w:rsidR="00D0528B">
        <w:rPr>
          <w:rFonts w:eastAsia="Times New Roman"/>
        </w:rPr>
        <w:t>…</w:t>
      </w:r>
      <w:r w:rsidR="00D15021">
        <w:rPr>
          <w:rFonts w:eastAsia="Times New Roman"/>
        </w:rPr>
        <w:t>…………</w:t>
      </w:r>
      <w:r w:rsidR="008C2BF0">
        <w:rPr>
          <w:rFonts w:eastAsia="Times New Roman"/>
          <w:u w:val="single"/>
        </w:rPr>
        <w:t>(</w:t>
      </w:r>
      <w:r w:rsidR="00C3038A" w:rsidRPr="001743FC">
        <w:rPr>
          <w:rFonts w:eastAsia="Times New Roman"/>
          <w:u w:val="single"/>
        </w:rPr>
        <w:t xml:space="preserve">materiałów do remontu dróg </w:t>
      </w:r>
      <w:r w:rsidR="001743FC" w:rsidRPr="001743FC">
        <w:rPr>
          <w:rFonts w:eastAsia="Times New Roman"/>
          <w:u w:val="single"/>
        </w:rPr>
        <w:t>-</w:t>
      </w:r>
      <w:r w:rsidR="008C2BF0">
        <w:rPr>
          <w:rFonts w:eastAsia="Times New Roman"/>
          <w:u w:val="single"/>
        </w:rPr>
        <w:t xml:space="preserve"> w zależności</w:t>
      </w:r>
      <w:r w:rsidR="00C3038A" w:rsidRPr="001743FC">
        <w:rPr>
          <w:rFonts w:eastAsia="Times New Roman"/>
          <w:u w:val="single"/>
        </w:rPr>
        <w:t xml:space="preserve"> od części której dotyczy)</w:t>
      </w:r>
    </w:p>
    <w:p w14:paraId="6F416581" w14:textId="77777777" w:rsidR="00C3038A" w:rsidRDefault="008C2BF0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 xml:space="preserve">Część </w:t>
      </w:r>
      <w:r w:rsidR="00C3038A">
        <w:rPr>
          <w:rFonts w:eastAsia="Times New Roman"/>
        </w:rPr>
        <w:t xml:space="preserve">I – emulsja asfaltowa  - </w:t>
      </w:r>
      <w:r w:rsidR="00D0528B">
        <w:rPr>
          <w:rFonts w:eastAsia="Times New Roman"/>
        </w:rPr>
        <w:t>100</w:t>
      </w:r>
      <w:r w:rsidR="00C3038A">
        <w:rPr>
          <w:rFonts w:eastAsia="Times New Roman"/>
        </w:rPr>
        <w:t xml:space="preserve"> ton</w:t>
      </w:r>
    </w:p>
    <w:p w14:paraId="3ADFFE6C" w14:textId="77777777" w:rsidR="00C3038A" w:rsidRDefault="00D15021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>Część II –</w:t>
      </w:r>
      <w:r w:rsidR="00D0528B">
        <w:rPr>
          <w:rFonts w:eastAsia="Times New Roman"/>
        </w:rPr>
        <w:t xml:space="preserve"> a) żwir kruszony </w:t>
      </w:r>
      <w:r w:rsidR="00C3038A">
        <w:rPr>
          <w:rFonts w:eastAsia="Times New Roman"/>
        </w:rPr>
        <w:t>o frakcji 2</w:t>
      </w:r>
      <w:r>
        <w:rPr>
          <w:rFonts w:eastAsia="Times New Roman"/>
        </w:rPr>
        <w:t xml:space="preserve">– </w:t>
      </w:r>
      <w:r w:rsidR="00C3038A">
        <w:rPr>
          <w:rFonts w:eastAsia="Times New Roman"/>
        </w:rPr>
        <w:t>6,3</w:t>
      </w:r>
      <w:r w:rsidR="00D0528B">
        <w:rPr>
          <w:rFonts w:eastAsia="Times New Roman"/>
        </w:rPr>
        <w:t xml:space="preserve">  </w:t>
      </w:r>
      <w:r>
        <w:rPr>
          <w:rFonts w:eastAsia="Times New Roman"/>
        </w:rPr>
        <w:t>–</w:t>
      </w:r>
      <w:r w:rsidR="00D0528B">
        <w:rPr>
          <w:rFonts w:eastAsia="Times New Roman"/>
        </w:rPr>
        <w:t xml:space="preserve"> 550 ton</w:t>
      </w:r>
    </w:p>
    <w:p w14:paraId="3E30591D" w14:textId="77777777" w:rsidR="00C3038A" w:rsidRDefault="00C3038A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D15021">
        <w:rPr>
          <w:rFonts w:eastAsia="Times New Roman"/>
        </w:rPr>
        <w:t xml:space="preserve">             </w:t>
      </w:r>
      <w:r w:rsidR="00D0528B">
        <w:rPr>
          <w:rFonts w:eastAsia="Times New Roman"/>
        </w:rPr>
        <w:t xml:space="preserve"> b) żwir kruszony</w:t>
      </w:r>
      <w:r>
        <w:rPr>
          <w:rFonts w:eastAsia="Times New Roman"/>
        </w:rPr>
        <w:t xml:space="preserve"> o frakcji 6,3 – 12,8</w:t>
      </w:r>
      <w:r w:rsidR="00D15021">
        <w:rPr>
          <w:rFonts w:eastAsia="Times New Roman"/>
        </w:rPr>
        <w:t xml:space="preserve"> –</w:t>
      </w:r>
      <w:r w:rsidR="00D0528B">
        <w:rPr>
          <w:rFonts w:eastAsia="Times New Roman"/>
        </w:rPr>
        <w:t xml:space="preserve"> 250 ton </w:t>
      </w:r>
    </w:p>
    <w:p w14:paraId="5FD78C3E" w14:textId="77777777" w:rsidR="002160A8" w:rsidRDefault="002160A8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D0528B">
        <w:t>Wykonawca zobowiązuje się do zapewnienia materiałów odpowiedniej jakości.</w:t>
      </w:r>
    </w:p>
    <w:p w14:paraId="6B2C1723" w14:textId="77777777" w:rsidR="002C6E6F" w:rsidRDefault="002C6E6F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D0528B">
        <w:t xml:space="preserve">Wykonawca zobowiązuje się dokonywać realizacji zamówienia na rzecz Zamawiającego </w:t>
      </w:r>
      <w:r w:rsidR="00D0528B" w:rsidRPr="00D0528B">
        <w:t xml:space="preserve">          </w:t>
      </w:r>
      <w:r w:rsidRPr="00D0528B">
        <w:t xml:space="preserve">w terminie zaoferowanym w złożonej ofercie. </w:t>
      </w:r>
    </w:p>
    <w:p w14:paraId="15809A25" w14:textId="77777777" w:rsidR="00FD64DB" w:rsidRDefault="002C6E6F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2160A8">
        <w:t>Dostawa oraz miejsce dostawy każdej partii będzie uzgodnione telefonicznie.</w:t>
      </w:r>
    </w:p>
    <w:p w14:paraId="01A63DCF" w14:textId="77777777" w:rsidR="002C6E6F" w:rsidRPr="00D0528B" w:rsidRDefault="002C6E6F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2160A8">
        <w:t xml:space="preserve">Termin dostawy liczony będzie od dnia złożonego </w:t>
      </w:r>
      <w:r w:rsidR="00C64DE4" w:rsidRPr="002160A8">
        <w:t xml:space="preserve">przez Zamawiającego </w:t>
      </w:r>
      <w:r w:rsidRPr="002160A8">
        <w:t>zamówienia</w:t>
      </w:r>
      <w:r w:rsidRPr="00D0528B">
        <w:rPr>
          <w:bCs/>
        </w:rPr>
        <w:t>.</w:t>
      </w:r>
    </w:p>
    <w:p w14:paraId="619DE2CC" w14:textId="77777777" w:rsidR="002C6E6F" w:rsidRPr="00FD64DB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14:paraId="01129996" w14:textId="77777777"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419AB688" w14:textId="77777777" w:rsidR="002C6E6F" w:rsidRDefault="002C6E6F" w:rsidP="00BA4E17">
      <w:pPr>
        <w:spacing w:line="360" w:lineRule="auto"/>
        <w:jc w:val="both"/>
        <w:rPr>
          <w:bCs/>
        </w:rPr>
      </w:pPr>
      <w:r>
        <w:rPr>
          <w:bCs/>
        </w:rPr>
        <w:t xml:space="preserve">Termin </w:t>
      </w:r>
      <w:r w:rsidRPr="00FD64DB">
        <w:rPr>
          <w:bCs/>
        </w:rPr>
        <w:t xml:space="preserve">wykonania </w:t>
      </w:r>
      <w:r w:rsidR="00C64DE4" w:rsidRPr="00FD64DB">
        <w:rPr>
          <w:bCs/>
        </w:rPr>
        <w:t>umowy</w:t>
      </w:r>
      <w:r w:rsidRPr="00FD64DB">
        <w:rPr>
          <w:bCs/>
        </w:rPr>
        <w:t>:</w:t>
      </w:r>
      <w:r>
        <w:rPr>
          <w:bCs/>
        </w:rPr>
        <w:t xml:space="preserve"> </w:t>
      </w:r>
      <w:r w:rsidR="00041ABE">
        <w:rPr>
          <w:bCs/>
        </w:rPr>
        <w:t xml:space="preserve">do 6 miesięcy </w:t>
      </w:r>
    </w:p>
    <w:p w14:paraId="67594B3C" w14:textId="77777777" w:rsidR="002C6E6F" w:rsidRDefault="002C6E6F" w:rsidP="00A97375">
      <w:pPr>
        <w:spacing w:line="276" w:lineRule="auto"/>
        <w:jc w:val="both"/>
        <w:rPr>
          <w:bCs/>
        </w:rPr>
      </w:pPr>
    </w:p>
    <w:p w14:paraId="67A81B34" w14:textId="77777777" w:rsidR="001743FC" w:rsidRDefault="001743FC" w:rsidP="00A97375">
      <w:pPr>
        <w:spacing w:line="276" w:lineRule="auto"/>
        <w:jc w:val="center"/>
        <w:rPr>
          <w:b/>
          <w:bCs/>
        </w:rPr>
      </w:pPr>
    </w:p>
    <w:p w14:paraId="37289500" w14:textId="77777777" w:rsidR="0029419A" w:rsidRDefault="0029419A" w:rsidP="00A97375">
      <w:pPr>
        <w:spacing w:line="276" w:lineRule="auto"/>
        <w:jc w:val="center"/>
        <w:rPr>
          <w:b/>
          <w:bCs/>
        </w:rPr>
      </w:pPr>
    </w:p>
    <w:p w14:paraId="2AE8E530" w14:textId="77777777" w:rsidR="001743FC" w:rsidRDefault="001743FC" w:rsidP="00A97375">
      <w:pPr>
        <w:spacing w:line="276" w:lineRule="auto"/>
        <w:jc w:val="center"/>
        <w:rPr>
          <w:b/>
          <w:bCs/>
        </w:rPr>
      </w:pPr>
    </w:p>
    <w:p w14:paraId="43AD2127" w14:textId="77777777"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272FC6">
        <w:rPr>
          <w:b/>
          <w:bCs/>
        </w:rPr>
        <w:t>3</w:t>
      </w:r>
    </w:p>
    <w:p w14:paraId="63DDB047" w14:textId="77777777"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14:paraId="4AC08F33" w14:textId="77777777" w:rsidR="002C6E6F" w:rsidRPr="00D0528B" w:rsidRDefault="002C6E6F" w:rsidP="00D0528B">
      <w:pPr>
        <w:pStyle w:val="Akapitzlist"/>
        <w:numPr>
          <w:ilvl w:val="0"/>
          <w:numId w:val="32"/>
        </w:numPr>
        <w:spacing w:line="360" w:lineRule="auto"/>
        <w:ind w:left="284" w:hanging="284"/>
      </w:pPr>
      <w:r w:rsidRPr="00D0528B">
        <w:t xml:space="preserve">Wykonawcy przysługuje z tytułu </w:t>
      </w:r>
      <w:r w:rsidR="00C64DE4" w:rsidRPr="00D0528B">
        <w:t xml:space="preserve">należytego i terminowego </w:t>
      </w:r>
      <w:r w:rsidRPr="00D0528B">
        <w:t>wykonania umowy wynagrodzenie w kwocie:</w:t>
      </w:r>
    </w:p>
    <w:p w14:paraId="58427796" w14:textId="77777777" w:rsidR="002C6E6F" w:rsidRDefault="002C6E6F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CC1616" w:rsidRPr="00CC1616">
        <w:rPr>
          <w:rFonts w:eastAsia="Times New Roman"/>
        </w:rPr>
        <w:t>…</w:t>
      </w:r>
      <w:r w:rsidR="00CC1616">
        <w:rPr>
          <w:rFonts w:eastAsia="Times New Roman"/>
        </w:rPr>
        <w:t>..</w:t>
      </w:r>
      <w:r w:rsidR="00CC1616" w:rsidRPr="00CC1616">
        <w:rPr>
          <w:rFonts w:eastAsia="Times New Roman"/>
        </w:rPr>
        <w:t>………</w:t>
      </w:r>
      <w:r w:rsidRPr="00CC1616">
        <w:rPr>
          <w:rFonts w:eastAsia="Times New Roman"/>
        </w:rPr>
        <w:t xml:space="preserve"> zł</w:t>
      </w:r>
    </w:p>
    <w:p w14:paraId="08F28A17" w14:textId="77777777" w:rsidR="002C6E6F" w:rsidRDefault="00D0528B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>Podatek VAT 23</w:t>
      </w:r>
      <w:r w:rsidR="002C6E6F">
        <w:rPr>
          <w:rFonts w:eastAsia="Times New Roman"/>
        </w:rPr>
        <w:t xml:space="preserve"> %           </w:t>
      </w:r>
      <w:r w:rsidR="00CC1616" w:rsidRPr="00CC1616">
        <w:rPr>
          <w:rFonts w:eastAsia="Times New Roman"/>
        </w:rPr>
        <w:t>………</w:t>
      </w:r>
      <w:r w:rsidR="00CC1616">
        <w:rPr>
          <w:rFonts w:eastAsia="Times New Roman"/>
        </w:rPr>
        <w:t>.</w:t>
      </w:r>
      <w:r w:rsidR="00CC1616" w:rsidRPr="00CC1616">
        <w:rPr>
          <w:rFonts w:eastAsia="Times New Roman"/>
        </w:rPr>
        <w:t>…</w:t>
      </w:r>
      <w:r w:rsidR="002C6E6F" w:rsidRPr="00CC1616">
        <w:rPr>
          <w:rFonts w:eastAsia="Times New Roman"/>
        </w:rPr>
        <w:t xml:space="preserve">  zł</w:t>
      </w:r>
    </w:p>
    <w:p w14:paraId="5BA84A9A" w14:textId="77777777" w:rsidR="002C6E6F" w:rsidRPr="00CC1616" w:rsidRDefault="002C6E6F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 xml:space="preserve">Brutto                               </w:t>
      </w:r>
      <w:r w:rsidR="00CC1616">
        <w:rPr>
          <w:rFonts w:eastAsia="Times New Roman"/>
        </w:rPr>
        <w:t>……………</w:t>
      </w:r>
      <w:r w:rsidRPr="00CC1616">
        <w:rPr>
          <w:rFonts w:eastAsia="Times New Roman"/>
        </w:rPr>
        <w:t>zł</w:t>
      </w:r>
    </w:p>
    <w:p w14:paraId="6242E344" w14:textId="77777777"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CC1616">
        <w:rPr>
          <w:rFonts w:eastAsia="Times New Roman"/>
        </w:rPr>
        <w:t>………………………………………………………………………………….</w:t>
      </w:r>
    </w:p>
    <w:p w14:paraId="3B158211" w14:textId="77777777" w:rsidR="00D0528B" w:rsidRDefault="002C6E6F" w:rsidP="00D0528B">
      <w:pPr>
        <w:widowControl/>
        <w:suppressAutoHyphens w:val="0"/>
        <w:spacing w:line="360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>Ceny jednostkowe  zawarte są w formularzu cenowym, który stanowi załącznik do niniejszej  umowy.</w:t>
      </w:r>
    </w:p>
    <w:p w14:paraId="432BA243" w14:textId="77777777" w:rsidR="002C6E6F" w:rsidRPr="00A80215" w:rsidRDefault="002C6E6F" w:rsidP="00D0528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D0528B">
        <w:rPr>
          <w:bCs/>
        </w:rPr>
        <w:t>Rozliczenie przedmiotu umowy następować będzie po odbior</w:t>
      </w:r>
      <w:r w:rsidR="00D0528B" w:rsidRPr="00D0528B">
        <w:rPr>
          <w:bCs/>
        </w:rPr>
        <w:t>ze każdej partii, na podstawie faktury wystawionej</w:t>
      </w:r>
      <w:r w:rsidRPr="00D0528B">
        <w:rPr>
          <w:bCs/>
        </w:rPr>
        <w:t xml:space="preserve"> przez </w:t>
      </w:r>
      <w:r w:rsidR="00C64DE4" w:rsidRPr="00D0528B">
        <w:rPr>
          <w:bCs/>
        </w:rPr>
        <w:t>Wykonawcę</w:t>
      </w:r>
      <w:r w:rsidR="00FD64DB" w:rsidRPr="00D0528B">
        <w:rPr>
          <w:bCs/>
        </w:rPr>
        <w:t>.</w:t>
      </w:r>
    </w:p>
    <w:p w14:paraId="7BFCC73E" w14:textId="77777777" w:rsidR="002C6E6F" w:rsidRPr="00A80215" w:rsidRDefault="002C6E6F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80215">
        <w:rPr>
          <w:bCs/>
        </w:rPr>
        <w:t xml:space="preserve">Termin zapłaty rachunku </w:t>
      </w:r>
      <w:r w:rsidR="00C64DE4" w:rsidRPr="00A80215">
        <w:rPr>
          <w:bCs/>
        </w:rPr>
        <w:t xml:space="preserve">wynosi </w:t>
      </w:r>
      <w:r w:rsidR="00F874B0" w:rsidRPr="00A80215">
        <w:rPr>
          <w:bCs/>
        </w:rPr>
        <w:t>14</w:t>
      </w:r>
      <w:r w:rsidRPr="00A80215">
        <w:rPr>
          <w:bCs/>
        </w:rPr>
        <w:t xml:space="preserve"> dni od daty dostarczenia Zamawiającemu</w:t>
      </w:r>
      <w:r w:rsidR="00FD64DB" w:rsidRPr="00A80215">
        <w:rPr>
          <w:bCs/>
        </w:rPr>
        <w:t xml:space="preserve"> </w:t>
      </w:r>
      <w:r w:rsidR="00C64DE4" w:rsidRPr="00A80215">
        <w:rPr>
          <w:bCs/>
        </w:rPr>
        <w:t>prawidłowo wystawionej faktury</w:t>
      </w:r>
      <w:r w:rsidRPr="00A80215">
        <w:rPr>
          <w:bCs/>
        </w:rPr>
        <w:t>.</w:t>
      </w:r>
    </w:p>
    <w:p w14:paraId="2B748CBC" w14:textId="77777777" w:rsidR="00CC1616" w:rsidRPr="00A80215" w:rsidRDefault="00CC1616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80215">
        <w:t xml:space="preserve">Płatność zostanie dokonana </w:t>
      </w:r>
      <w:r w:rsidRPr="00A80215">
        <w:rPr>
          <w:color w:val="000000"/>
        </w:rPr>
        <w:t>przelewem bankowym</w:t>
      </w:r>
      <w:r w:rsidRPr="00A80215">
        <w:rPr>
          <w:color w:val="000000"/>
          <w:spacing w:val="-6"/>
        </w:rPr>
        <w:t xml:space="preserve"> za pośrednictwem metody podzielonej </w:t>
      </w:r>
      <w:r w:rsidR="00D0528B" w:rsidRPr="00A80215">
        <w:rPr>
          <w:spacing w:val="-6"/>
        </w:rPr>
        <w:t>płatności (</w:t>
      </w:r>
      <w:proofErr w:type="spellStart"/>
      <w:r w:rsidRPr="00A80215">
        <w:rPr>
          <w:spacing w:val="-6"/>
        </w:rPr>
        <w:t>splitpayment</w:t>
      </w:r>
      <w:proofErr w:type="spellEnd"/>
      <w:r w:rsidRPr="00A80215">
        <w:rPr>
          <w:spacing w:val="-6"/>
        </w:rPr>
        <w:t>)</w:t>
      </w:r>
      <w:r w:rsidR="00B43D34">
        <w:t xml:space="preserve"> na rachunek bankowy Wykonawcy</w:t>
      </w:r>
      <w:r w:rsidRPr="00A80215">
        <w:t xml:space="preserve"> nr </w:t>
      </w:r>
      <w:r w:rsidRPr="00A80215">
        <w:rPr>
          <w:sz w:val="23"/>
          <w:szCs w:val="23"/>
          <w:shd w:val="clear" w:color="auto" w:fill="FFFFFF"/>
        </w:rPr>
        <w:t>……………</w:t>
      </w:r>
      <w:r w:rsidR="00DD1B5D">
        <w:rPr>
          <w:sz w:val="23"/>
          <w:szCs w:val="23"/>
          <w:shd w:val="clear" w:color="auto" w:fill="FFFFFF"/>
        </w:rPr>
        <w:t>…………...</w:t>
      </w:r>
      <w:r w:rsidRPr="00A80215">
        <w:rPr>
          <w:sz w:val="23"/>
          <w:szCs w:val="23"/>
          <w:shd w:val="clear" w:color="auto" w:fill="FFFFFF"/>
        </w:rPr>
        <w:t>……………</w:t>
      </w:r>
      <w:r w:rsidR="00D0528B" w:rsidRPr="00A80215">
        <w:rPr>
          <w:sz w:val="23"/>
          <w:szCs w:val="23"/>
          <w:shd w:val="clear" w:color="auto" w:fill="FFFFFF"/>
        </w:rPr>
        <w:t>……</w:t>
      </w:r>
      <w:r w:rsidR="00FA754E" w:rsidRPr="00A80215">
        <w:rPr>
          <w:sz w:val="23"/>
          <w:szCs w:val="23"/>
          <w:shd w:val="clear" w:color="auto" w:fill="FFFFFF"/>
        </w:rPr>
        <w:t>….</w:t>
      </w:r>
    </w:p>
    <w:p w14:paraId="3147E1D6" w14:textId="77777777" w:rsidR="001E52C0" w:rsidRPr="00A80215" w:rsidRDefault="00C64DE4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FD64DB">
        <w:t xml:space="preserve">Faktura winna być wystawiona </w:t>
      </w:r>
      <w:r w:rsidR="001E52C0" w:rsidRPr="00FD64DB">
        <w:t>w następujący sposób:</w:t>
      </w:r>
    </w:p>
    <w:p w14:paraId="2DAFAAE8" w14:textId="77777777"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14:paraId="473C49CB" w14:textId="77777777"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18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43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662</w:t>
      </w:r>
    </w:p>
    <w:p w14:paraId="6EE7BD78" w14:textId="77777777" w:rsidR="00BA4E17" w:rsidRDefault="00FD64DB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</w:t>
      </w:r>
      <w:r w:rsidR="001E52C0" w:rsidRPr="00FD64DB">
        <w:rPr>
          <w:rFonts w:eastAsia="Calibri"/>
          <w:b/>
          <w:lang w:eastAsia="en-US"/>
        </w:rPr>
        <w:t>dbiorca:</w:t>
      </w:r>
    </w:p>
    <w:p w14:paraId="4B5CA4CC" w14:textId="77777777" w:rsidR="00A80215" w:rsidRDefault="001E52C0" w:rsidP="00A80215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700 Mrągowo, ul. Nowogródzka 1</w:t>
      </w:r>
    </w:p>
    <w:p w14:paraId="3C2AF7DB" w14:textId="77777777" w:rsidR="00272FC6" w:rsidRPr="00A80215" w:rsidRDefault="00272FC6" w:rsidP="00D846E9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BA4E17">
        <w:t xml:space="preserve">Zasady dotyczące płatności wynagrodzenia należnego Wykonawcy z tytułu realizacji Umowy </w:t>
      </w:r>
      <w:r w:rsidR="0029419A">
        <w:t xml:space="preserve">                  </w:t>
      </w:r>
      <w:r w:rsidRPr="00BA4E17">
        <w:t>z zastosowaniem mechanizmu podzielonej płatności:</w:t>
      </w:r>
    </w:p>
    <w:p w14:paraId="57736CEA" w14:textId="77777777"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428DA">
        <w:rPr>
          <w:color w:val="000000"/>
          <w:lang w:eastAsia="pl-PL"/>
        </w:rPr>
        <w:t>splitpayment</w:t>
      </w:r>
      <w:proofErr w:type="spellEnd"/>
      <w:r w:rsidRPr="00E428DA">
        <w:rPr>
          <w:color w:val="000000"/>
          <w:lang w:eastAsia="pl-PL"/>
        </w:rPr>
        <w:t xml:space="preserve">) przewidzianego </w:t>
      </w:r>
      <w:r w:rsidR="00FD64DB">
        <w:rPr>
          <w:color w:val="000000"/>
          <w:lang w:eastAsia="pl-PL"/>
        </w:rPr>
        <w:t xml:space="preserve">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14:paraId="02263D7B" w14:textId="77777777" w:rsidR="00272FC6" w:rsidRPr="00FD64DB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lang w:eastAsia="pl-PL"/>
        </w:rPr>
      </w:pPr>
      <w:r w:rsidRPr="00FD64DB">
        <w:rPr>
          <w:lang w:eastAsia="pl-PL"/>
        </w:rPr>
        <w:t xml:space="preserve">W przypadku gdy rachunek bankowy wykonawcy nie spełnia warunków określonych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w pkt</w:t>
      </w:r>
      <w:r w:rsidRPr="00A80215">
        <w:rPr>
          <w:lang w:eastAsia="pl-PL"/>
        </w:rPr>
        <w:t xml:space="preserve">. </w:t>
      </w:r>
      <w:r w:rsidRPr="00FD64DB">
        <w:rPr>
          <w:lang w:eastAsia="pl-PL"/>
        </w:rPr>
        <w:t xml:space="preserve">1, opóźnienie w dokonaniu płatności w terminie określonym w umowie, powstałe </w:t>
      </w:r>
      <w:r w:rsidR="00FD64DB" w:rsidRPr="00FD64DB">
        <w:rPr>
          <w:lang w:eastAsia="pl-PL"/>
        </w:rPr>
        <w:t xml:space="preserve">                </w:t>
      </w:r>
      <w:r w:rsidRPr="00FD64DB">
        <w:rPr>
          <w:lang w:eastAsia="pl-PL"/>
        </w:rPr>
        <w:t xml:space="preserve">w skutek braku możliwości realizacji przez Zamawiającego płatności wynagrodzenia </w:t>
      </w:r>
      <w:r w:rsidR="00FD64DB" w:rsidRPr="00FD64DB">
        <w:rPr>
          <w:lang w:eastAsia="pl-PL"/>
        </w:rPr>
        <w:t xml:space="preserve">                   </w:t>
      </w:r>
      <w:r w:rsidRPr="00FD64DB">
        <w:rPr>
          <w:lang w:eastAsia="pl-PL"/>
        </w:rPr>
        <w:t>z zachowaniem mechanizmu podzielonej płatności, bądź dokonania płatności na rachunek objęty wykazem nie stanowi opóźnienia w płatności.</w:t>
      </w:r>
    </w:p>
    <w:p w14:paraId="10113D73" w14:textId="77777777"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14:paraId="006F2D3D" w14:textId="77777777" w:rsidR="002160A8" w:rsidRDefault="002160A8" w:rsidP="00A80215">
      <w:pPr>
        <w:spacing w:after="200" w:line="360" w:lineRule="auto"/>
        <w:rPr>
          <w:rFonts w:eastAsia="Calibri"/>
          <w:lang w:eastAsia="en-US"/>
        </w:rPr>
      </w:pPr>
    </w:p>
    <w:p w14:paraId="33596EB1" w14:textId="77777777" w:rsidR="00174BFC" w:rsidRDefault="00174BFC" w:rsidP="00A80215">
      <w:pPr>
        <w:spacing w:after="200" w:line="360" w:lineRule="auto"/>
        <w:rPr>
          <w:rFonts w:eastAsia="Calibri"/>
          <w:lang w:eastAsia="en-US"/>
        </w:rPr>
      </w:pPr>
    </w:p>
    <w:p w14:paraId="417CF349" w14:textId="0CC76DE0" w:rsidR="00816081" w:rsidRDefault="002C6E6F" w:rsidP="00816081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  <w:lang w:eastAsia="pl-PL"/>
        </w:rPr>
      </w:pPr>
      <w:r>
        <w:rPr>
          <w:rFonts w:eastAsia="Times New Roman"/>
          <w:b/>
        </w:rPr>
        <w:lastRenderedPageBreak/>
        <w:t xml:space="preserve">§ </w:t>
      </w:r>
      <w:r w:rsidR="00816081">
        <w:rPr>
          <w:rFonts w:eastAsia="Times New Roman"/>
          <w:b/>
        </w:rPr>
        <w:t>4</w:t>
      </w:r>
    </w:p>
    <w:p w14:paraId="718E0AD6" w14:textId="77777777" w:rsidR="00816081" w:rsidRPr="00816081" w:rsidRDefault="00816081" w:rsidP="00816081">
      <w:pPr>
        <w:pStyle w:val="Akapitzlist"/>
        <w:numPr>
          <w:ilvl w:val="0"/>
          <w:numId w:val="33"/>
        </w:numPr>
        <w:suppressAutoHyphens/>
        <w:autoSpaceDN w:val="0"/>
        <w:spacing w:line="360" w:lineRule="auto"/>
        <w:ind w:left="284"/>
        <w:jc w:val="both"/>
        <w:rPr>
          <w:rFonts w:eastAsia="Calibri"/>
        </w:rPr>
      </w:pPr>
      <w:r w:rsidRPr="00816081">
        <w:rPr>
          <w:rFonts w:eastAsia="Calibri"/>
        </w:rPr>
        <w:t>Wykonawca może powierzyć wykonanie części przedmiotu umowy podwykonawcom.</w:t>
      </w:r>
    </w:p>
    <w:p w14:paraId="7142B358" w14:textId="77777777" w:rsidR="00816081" w:rsidRPr="00816081" w:rsidRDefault="00816081" w:rsidP="00816081">
      <w:pPr>
        <w:pStyle w:val="Akapitzlist"/>
        <w:numPr>
          <w:ilvl w:val="0"/>
          <w:numId w:val="33"/>
        </w:numPr>
        <w:suppressAutoHyphens/>
        <w:autoSpaceDN w:val="0"/>
        <w:spacing w:line="360" w:lineRule="auto"/>
        <w:ind w:left="284"/>
        <w:jc w:val="both"/>
        <w:rPr>
          <w:rFonts w:eastAsia="Calibri"/>
        </w:rPr>
      </w:pPr>
      <w:r w:rsidRPr="00816081">
        <w:rPr>
          <w:rFonts w:eastAsia="Calibri"/>
        </w:rPr>
        <w:t>Wykonawca jest odpowiedzialny za działania i zaniechania podwykonawców jak za swoje własne.</w:t>
      </w:r>
      <w:r w:rsidRPr="00816081">
        <w:rPr>
          <w:rFonts w:eastAsia="Calibri"/>
          <w:b/>
        </w:rPr>
        <w:t xml:space="preserve"> </w:t>
      </w:r>
    </w:p>
    <w:p w14:paraId="44273A14" w14:textId="7018ADD0" w:rsidR="002C6E6F" w:rsidRPr="00E97109" w:rsidRDefault="00816081" w:rsidP="002160A8">
      <w:pPr>
        <w:spacing w:after="200" w:line="360" w:lineRule="auto"/>
        <w:ind w:left="284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t>§ 5</w:t>
      </w:r>
    </w:p>
    <w:p w14:paraId="2FEBDE98" w14:textId="77777777" w:rsidR="002160A8" w:rsidRPr="002160A8" w:rsidRDefault="002160A8" w:rsidP="002160A8">
      <w:pPr>
        <w:pStyle w:val="Tekstpodstawowywcity"/>
        <w:widowControl w:val="0"/>
        <w:numPr>
          <w:ilvl w:val="0"/>
          <w:numId w:val="22"/>
        </w:numPr>
        <w:spacing w:after="0" w:line="360" w:lineRule="auto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14:paraId="06C73D8C" w14:textId="77777777" w:rsidR="002160A8" w:rsidRPr="002160A8" w:rsidRDefault="002160A8" w:rsidP="00A80215">
      <w:pPr>
        <w:pStyle w:val="Tekstpodstawowywcity"/>
        <w:widowControl w:val="0"/>
        <w:numPr>
          <w:ilvl w:val="1"/>
          <w:numId w:val="21"/>
        </w:numPr>
        <w:tabs>
          <w:tab w:val="num" w:pos="709"/>
        </w:tabs>
        <w:spacing w:after="0" w:line="360" w:lineRule="auto"/>
        <w:ind w:left="709" w:hanging="283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 w:rsidR="00C1271F">
        <w:rPr>
          <w:snapToGrid w:val="0"/>
        </w:rPr>
        <w:t>w § 3 ust. 1 niniejszej umowy,</w:t>
      </w:r>
      <w:r w:rsidRPr="002160A8">
        <w:rPr>
          <w:snapToGrid w:val="0"/>
        </w:rPr>
        <w:t xml:space="preserve"> gdy Zamawiający odstąpi od umowy z przyczyn leżących po stronie Wykonawcy;</w:t>
      </w:r>
    </w:p>
    <w:p w14:paraId="2490CC8C" w14:textId="77777777" w:rsidR="002160A8" w:rsidRPr="00B82FA3" w:rsidRDefault="00B82FA3" w:rsidP="00A80215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>z</w:t>
      </w:r>
      <w:r w:rsidR="002160A8" w:rsidRPr="002160A8">
        <w:rPr>
          <w:snapToGrid w:val="0"/>
        </w:rPr>
        <w:t xml:space="preserve">a nieterminową realizację dostaw Wykonawca zapłaci Zamawiającemu karę w wysokości 0,1% </w:t>
      </w:r>
      <w:r w:rsidR="002160A8" w:rsidRPr="002160A8">
        <w:t>wynagrodzenia brutto określonego</w:t>
      </w:r>
      <w:r w:rsidR="002160A8" w:rsidRPr="002160A8">
        <w:rPr>
          <w:snapToGrid w:val="0"/>
        </w:rPr>
        <w:t xml:space="preserve"> § 3 ust. 1 niniejszej umowy, za </w:t>
      </w:r>
      <w:r w:rsidR="002160A8" w:rsidRPr="00B82FA3">
        <w:rPr>
          <w:snapToGrid w:val="0"/>
        </w:rPr>
        <w:t>każdy dzień zwłoki.</w:t>
      </w:r>
    </w:p>
    <w:p w14:paraId="5E318314" w14:textId="77777777" w:rsidR="00272FC6" w:rsidRPr="00E546AC" w:rsidRDefault="00272FC6" w:rsidP="00BA4E17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>Zamawiający zapłaci Wykonawcy kar</w:t>
      </w:r>
      <w:r w:rsidR="00E97109" w:rsidRPr="00FD64DB">
        <w:t>ę</w:t>
      </w:r>
      <w:r w:rsidRPr="00FD64DB">
        <w:t xml:space="preserve"> umown</w:t>
      </w:r>
      <w:r w:rsidR="00E97109" w:rsidRPr="00FD64DB">
        <w:t>ą</w:t>
      </w:r>
      <w:r w:rsidRPr="00FD64DB">
        <w:t xml:space="preserve"> za odstąpienie od umowy przez Wykonawcę</w:t>
      </w:r>
      <w:r w:rsidR="003C57CC">
        <w:t xml:space="preserve">  </w:t>
      </w:r>
      <w:r w:rsidRPr="00FD64DB">
        <w:t xml:space="preserve"> z przyczyn, za które ponosi odpowiedzialność Zamawiający </w:t>
      </w:r>
      <w:r w:rsidR="00C1271F">
        <w:rPr>
          <w:rFonts w:eastAsia="Times New Roman"/>
        </w:rPr>
        <w:t>–</w:t>
      </w:r>
      <w:r w:rsidRPr="00FD64DB">
        <w:t xml:space="preserve"> w wysokości 10% wynagrodzenia brutto określonego w § 3 ust.</w:t>
      </w:r>
      <w:r w:rsidRPr="00E546AC">
        <w:t xml:space="preserve"> 1).</w:t>
      </w:r>
    </w:p>
    <w:p w14:paraId="2C7E90C6" w14:textId="77777777" w:rsidR="001E52C0" w:rsidRPr="00FD64DB" w:rsidRDefault="001E52C0" w:rsidP="00BA4E17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 xml:space="preserve">Strony mogą dochodzić na zasadach ogólnych odszkodowania przewyższającego wysokość </w:t>
      </w:r>
      <w:r w:rsidR="00E97109" w:rsidRPr="00FD64DB">
        <w:t xml:space="preserve">zastrzeżonych </w:t>
      </w:r>
      <w:r w:rsidRPr="00FD64DB">
        <w:t xml:space="preserve">kar umownych. </w:t>
      </w:r>
    </w:p>
    <w:p w14:paraId="0E84D519" w14:textId="77777777" w:rsidR="00BA4E17" w:rsidRPr="00BA4E17" w:rsidRDefault="00BA4E17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umowy, w razie zaistnienia okoliczności przewidzianych </w:t>
      </w:r>
      <w:r>
        <w:rPr>
          <w:snapToGrid w:val="0"/>
        </w:rPr>
        <w:t xml:space="preserve"> </w:t>
      </w:r>
      <w:r w:rsidR="00A80215">
        <w:rPr>
          <w:snapToGrid w:val="0"/>
        </w:rPr>
        <w:t xml:space="preserve">     </w:t>
      </w:r>
      <w:r w:rsidR="003C57CC">
        <w:rPr>
          <w:snapToGrid w:val="0"/>
        </w:rPr>
        <w:t xml:space="preserve">  </w:t>
      </w:r>
      <w:r w:rsidRPr="00BA4E17">
        <w:rPr>
          <w:snapToGrid w:val="0"/>
        </w:rPr>
        <w:t>w przepisie ar</w:t>
      </w:r>
      <w:r>
        <w:rPr>
          <w:snapToGrid w:val="0"/>
        </w:rPr>
        <w:t xml:space="preserve">t. 456 ust. 1 pkt 1 i 2 ustawy </w:t>
      </w:r>
      <w:proofErr w:type="spellStart"/>
      <w:r>
        <w:rPr>
          <w:snapToGrid w:val="0"/>
        </w:rPr>
        <w:t>P</w:t>
      </w:r>
      <w:r w:rsidRPr="00BA4E17">
        <w:rPr>
          <w:snapToGrid w:val="0"/>
        </w:rPr>
        <w:t>zp</w:t>
      </w:r>
      <w:proofErr w:type="spellEnd"/>
      <w:r w:rsidRPr="00BA4E17">
        <w:rPr>
          <w:snapToGrid w:val="0"/>
        </w:rPr>
        <w:t>. W takim wypadku Wykonawca może żądać jedynie należnego wynagrodzenia z tytułu wykonania części umowy.</w:t>
      </w:r>
    </w:p>
    <w:p w14:paraId="18EFD968" w14:textId="77777777"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dowiedzenia się </w:t>
      </w:r>
      <w:r w:rsidR="003C57CC">
        <w:rPr>
          <w:snapToGrid w:val="0"/>
        </w:rPr>
        <w:t xml:space="preserve">                           </w:t>
      </w:r>
      <w:r w:rsidRPr="00BA4E17">
        <w:rPr>
          <w:snapToGrid w:val="0"/>
        </w:rPr>
        <w:t xml:space="preserve">o okolicznościach uzasadniających odstąpienie, w przypadku, gdy: </w:t>
      </w:r>
    </w:p>
    <w:p w14:paraId="44741C89" w14:textId="77777777" w:rsidR="006B159A" w:rsidRPr="00BA4E17" w:rsidRDefault="006B159A" w:rsidP="003C57CC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14:paraId="35777EA0" w14:textId="77777777" w:rsidR="006B159A" w:rsidRDefault="006B159A" w:rsidP="003C57CC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został wydany nakaz zajęcia majątku Wykonawcy lub Wykonawca ogłosił zrzeczenie się majątku na rzecz wierzycieli;</w:t>
      </w:r>
    </w:p>
    <w:p w14:paraId="3FAC7D2B" w14:textId="77777777" w:rsidR="004938C7" w:rsidRDefault="004938C7" w:rsidP="004938C7">
      <w:pPr>
        <w:pStyle w:val="Tekstblokowy"/>
        <w:numPr>
          <w:ilvl w:val="0"/>
          <w:numId w:val="27"/>
        </w:numPr>
        <w:spacing w:line="360" w:lineRule="auto"/>
        <w:ind w:left="709" w:right="312" w:hanging="283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14:paraId="20A02E3A" w14:textId="77777777"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>Zamawiający może odstąpić od umowy w trybie natychmiastowym w przypadku:</w:t>
      </w:r>
    </w:p>
    <w:p w14:paraId="3C1A3718" w14:textId="77777777"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 xml:space="preserve">sprzedaży niewłaściwej jakości materiału do remontu dróg; </w:t>
      </w:r>
    </w:p>
    <w:p w14:paraId="54C06D42" w14:textId="77777777" w:rsidR="00BA4E17" w:rsidRPr="00BA4E17" w:rsidRDefault="00BA4E17" w:rsidP="00BA4E17">
      <w:pPr>
        <w:pStyle w:val="Tekstpodstawowy3"/>
        <w:numPr>
          <w:ilvl w:val="0"/>
          <w:numId w:val="28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BA4E17">
        <w:rPr>
          <w:sz w:val="24"/>
          <w:szCs w:val="24"/>
        </w:rPr>
        <w:t>nie dotrzymania termin</w:t>
      </w:r>
      <w:r w:rsidR="00ED0E2D">
        <w:rPr>
          <w:sz w:val="24"/>
          <w:szCs w:val="24"/>
        </w:rPr>
        <w:t>u dostawy przedmiotu zamówienia;</w:t>
      </w:r>
    </w:p>
    <w:p w14:paraId="752C5923" w14:textId="77777777"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braku dostawy materiału do remontu dróg w okresie dłuższym niż 1 m</w:t>
      </w:r>
      <w:r w:rsidR="00237547" w:rsidRPr="000B0E28">
        <w:rPr>
          <w:kern w:val="3"/>
          <w:shd w:val="clear" w:color="auto" w:fill="FFFFFF"/>
        </w:rPr>
        <w:t>–</w:t>
      </w:r>
      <w:r w:rsidRPr="00BA4E17">
        <w:rPr>
          <w:sz w:val="24"/>
        </w:rPr>
        <w:t>c.</w:t>
      </w:r>
    </w:p>
    <w:p w14:paraId="41647D97" w14:textId="77777777" w:rsidR="006B159A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Okoliczności odstąpienia określone w ust. </w:t>
      </w:r>
      <w:r w:rsidR="00BA4E17" w:rsidRPr="00BA4E17">
        <w:rPr>
          <w:snapToGrid w:val="0"/>
        </w:rPr>
        <w:t>5</w:t>
      </w:r>
      <w:r w:rsidRPr="00BA4E17">
        <w:rPr>
          <w:snapToGrid w:val="0"/>
        </w:rPr>
        <w:t xml:space="preserve"> pkt. a, c oraz w ust. </w:t>
      </w:r>
      <w:r w:rsidR="00BA4E17" w:rsidRPr="00BA4E17">
        <w:rPr>
          <w:snapToGrid w:val="0"/>
        </w:rPr>
        <w:t>6</w:t>
      </w:r>
      <w:r w:rsidRPr="00BA4E17">
        <w:rPr>
          <w:snapToGrid w:val="0"/>
        </w:rPr>
        <w:t xml:space="preserve"> Strony uznają za odstąpienie z przyczyn leżących po stronie Wykonawcy.</w:t>
      </w:r>
    </w:p>
    <w:p w14:paraId="4732D6A8" w14:textId="77777777" w:rsidR="00B82FA3" w:rsidRDefault="00B82FA3" w:rsidP="00B82FA3">
      <w:pPr>
        <w:pStyle w:val="Tekstpodstawowywcity"/>
        <w:widowControl w:val="0"/>
        <w:spacing w:after="0" w:line="360" w:lineRule="auto"/>
        <w:ind w:left="426"/>
        <w:jc w:val="both"/>
        <w:rPr>
          <w:snapToGrid w:val="0"/>
        </w:rPr>
      </w:pPr>
    </w:p>
    <w:p w14:paraId="3AF8E78C" w14:textId="77777777" w:rsidR="00816081" w:rsidRDefault="00816081" w:rsidP="00B82FA3">
      <w:pPr>
        <w:pStyle w:val="Tekstpodstawowywcity"/>
        <w:widowControl w:val="0"/>
        <w:spacing w:after="0" w:line="360" w:lineRule="auto"/>
        <w:ind w:left="426"/>
        <w:jc w:val="both"/>
        <w:rPr>
          <w:snapToGrid w:val="0"/>
        </w:rPr>
      </w:pPr>
    </w:p>
    <w:p w14:paraId="63B71526" w14:textId="77777777" w:rsidR="00816081" w:rsidRPr="00BA4E17" w:rsidRDefault="00816081" w:rsidP="00B82FA3">
      <w:pPr>
        <w:pStyle w:val="Tekstpodstawowywcity"/>
        <w:widowControl w:val="0"/>
        <w:spacing w:after="0" w:line="360" w:lineRule="auto"/>
        <w:ind w:left="426"/>
        <w:jc w:val="both"/>
        <w:rPr>
          <w:snapToGrid w:val="0"/>
        </w:rPr>
      </w:pPr>
    </w:p>
    <w:p w14:paraId="41E63ACC" w14:textId="664B7EED" w:rsidR="002C6E6F" w:rsidRDefault="006B159A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§ </w:t>
      </w:r>
      <w:r w:rsidR="00816081">
        <w:rPr>
          <w:rFonts w:eastAsia="Times New Roman"/>
          <w:b/>
        </w:rPr>
        <w:t>6</w:t>
      </w:r>
    </w:p>
    <w:p w14:paraId="422A667C" w14:textId="77777777" w:rsidR="00816081" w:rsidRDefault="00816081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14:paraId="6D512BCB" w14:textId="77777777" w:rsidR="00816081" w:rsidRPr="00816081" w:rsidRDefault="00816081" w:rsidP="00816081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EastAsia"/>
        </w:rPr>
      </w:pPr>
      <w:r w:rsidRPr="00816081">
        <w:rPr>
          <w:rFonts w:eastAsiaTheme="minorEastAsia"/>
        </w:rPr>
        <w:t>Zamawiający przewiduje możliwość dokonania zmian postanowień zawartej umowy w stosunku do treści oferty na podstawie, której dokonano wyboru Wykonawcy w formie pisemnego aneksu i określa następujące warunki takich zmian:</w:t>
      </w:r>
    </w:p>
    <w:p w14:paraId="1DF729CE" w14:textId="77777777" w:rsidR="00816081" w:rsidRPr="00816081" w:rsidRDefault="00816081" w:rsidP="00816081">
      <w:pPr>
        <w:pStyle w:val="Akapitzlist"/>
        <w:numPr>
          <w:ilvl w:val="0"/>
          <w:numId w:val="35"/>
        </w:numPr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EastAsia"/>
          <w:color w:val="000000"/>
          <w:shd w:val="clear" w:color="auto" w:fill="FFFFFF"/>
        </w:rPr>
      </w:pPr>
      <w:r w:rsidRPr="00816081">
        <w:rPr>
          <w:rFonts w:eastAsiaTheme="minorEastAsia"/>
          <w:color w:val="000000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54E11ED1" w14:textId="77777777" w:rsidR="00816081" w:rsidRPr="00816081" w:rsidRDefault="00816081" w:rsidP="00816081">
      <w:pPr>
        <w:pStyle w:val="Akapitzlist"/>
        <w:numPr>
          <w:ilvl w:val="0"/>
          <w:numId w:val="35"/>
        </w:numPr>
        <w:tabs>
          <w:tab w:val="left" w:pos="259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EastAsia"/>
          <w:color w:val="000000"/>
          <w:shd w:val="clear" w:color="auto" w:fill="FFFFFF"/>
        </w:rPr>
      </w:pPr>
      <w:r w:rsidRPr="00816081">
        <w:rPr>
          <w:rFonts w:eastAsiaTheme="minorEastAsia"/>
          <w:color w:val="000000"/>
          <w:shd w:val="clear" w:color="auto" w:fill="FFFFFF"/>
        </w:rPr>
        <w:t>zmiany podwykonawców, którzy zostali wskazani w ofercie Wykonawcy</w:t>
      </w:r>
      <w:r w:rsidRPr="00816081">
        <w:rPr>
          <w:rFonts w:eastAsiaTheme="minorEastAsia"/>
        </w:rPr>
        <w:t>;</w:t>
      </w:r>
    </w:p>
    <w:p w14:paraId="787D998B" w14:textId="7095C91D" w:rsidR="00816081" w:rsidRPr="00816081" w:rsidRDefault="00816081" w:rsidP="00816081">
      <w:pPr>
        <w:pStyle w:val="Akapitzlist"/>
        <w:numPr>
          <w:ilvl w:val="0"/>
          <w:numId w:val="34"/>
        </w:numPr>
        <w:spacing w:line="360" w:lineRule="auto"/>
        <w:ind w:left="284"/>
        <w:jc w:val="both"/>
        <w:rPr>
          <w:b/>
        </w:rPr>
      </w:pPr>
      <w:r w:rsidRPr="00816081">
        <w:rPr>
          <w:rFonts w:eastAsiaTheme="minorEastAsia"/>
        </w:rPr>
        <w:t>Strony niezwłocznie poinformują się pisemnie o okolicznościach stanowiących podstawę do zmiany umowy, o których mowa w niniejszym paragrafie</w:t>
      </w:r>
    </w:p>
    <w:p w14:paraId="743A2F47" w14:textId="77777777" w:rsidR="00816081" w:rsidRDefault="00816081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14:paraId="3F6FAD6C" w14:textId="77777777" w:rsidR="00816081" w:rsidRPr="006B159A" w:rsidRDefault="00816081" w:rsidP="00816081">
      <w:pPr>
        <w:shd w:val="clear" w:color="auto" w:fill="FFFFFF"/>
        <w:spacing w:before="576" w:line="360" w:lineRule="auto"/>
        <w:ind w:right="1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>
        <w:rPr>
          <w:b/>
          <w:color w:val="000000"/>
          <w:spacing w:val="18"/>
        </w:rPr>
        <w:t>7</w:t>
      </w:r>
    </w:p>
    <w:p w14:paraId="386A6ED0" w14:textId="77777777" w:rsidR="00FD64DB" w:rsidRPr="00ED0E2D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ED0E2D">
        <w:t xml:space="preserve">Do  merytorycznej współpracy przy realizacji umowy Zamawiający wskazuje: </w:t>
      </w:r>
    </w:p>
    <w:p w14:paraId="6629FF12" w14:textId="77777777" w:rsidR="00272FC6" w:rsidRPr="00ED0E2D" w:rsidRDefault="00ED0E2D" w:rsidP="00FD64DB">
      <w:pPr>
        <w:widowControl/>
        <w:spacing w:line="360" w:lineRule="auto"/>
        <w:ind w:left="426"/>
      </w:pPr>
      <w:r w:rsidRPr="00ED0E2D">
        <w:t>……………………………………………………………………</w:t>
      </w:r>
    </w:p>
    <w:p w14:paraId="742B49C0" w14:textId="77777777" w:rsidR="00272FC6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 xml:space="preserve">Do  merytorycznej współpracy przy realizacji umowy  </w:t>
      </w:r>
      <w:r w:rsidR="00AA7C0E" w:rsidRPr="00FD64DB">
        <w:t>Wykonawca wskazuje</w:t>
      </w:r>
      <w:r w:rsidRPr="00FD64DB">
        <w:t>: ……………………………………………………………………</w:t>
      </w:r>
    </w:p>
    <w:p w14:paraId="3BB94063" w14:textId="189341FE" w:rsidR="00972856" w:rsidRPr="006B159A" w:rsidRDefault="00972856" w:rsidP="006B159A">
      <w:pPr>
        <w:shd w:val="clear" w:color="auto" w:fill="FFFFFF"/>
        <w:spacing w:before="576" w:line="360" w:lineRule="auto"/>
        <w:ind w:right="1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 w:rsidR="00816081">
        <w:rPr>
          <w:b/>
          <w:color w:val="000000"/>
          <w:spacing w:val="18"/>
        </w:rPr>
        <w:t>8</w:t>
      </w:r>
    </w:p>
    <w:p w14:paraId="78AA82C5" w14:textId="77777777" w:rsidR="00041ABE" w:rsidRDefault="00041ABE" w:rsidP="006B159A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4067B820" w14:textId="77777777" w:rsidR="00972856" w:rsidRPr="00B64A3B" w:rsidRDefault="00972856" w:rsidP="001D289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hanging="426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 xml:space="preserve">Strony oświadczają, iż przy przetwarzaniu jakichkolwiek danych osobowych w ramach realizacji niniejszej umowy stosują zasady i procedury przetwarzania i zabezpieczania danych osobowych wynikające z rozporządzenia Parlamentu </w:t>
      </w:r>
      <w:r w:rsidR="00AA0126">
        <w:rPr>
          <w:rFonts w:eastAsia="Times New Roman"/>
          <w:color w:val="000000"/>
          <w:lang w:eastAsia="pl-PL"/>
        </w:rPr>
        <w:t>E</w:t>
      </w:r>
      <w:r w:rsidRPr="00B64A3B">
        <w:rPr>
          <w:rFonts w:eastAsia="Times New Roman"/>
          <w:color w:val="000000"/>
          <w:lang w:eastAsia="pl-PL"/>
        </w:rPr>
        <w:t xml:space="preserve">uropejskiego i Rady (EU) 2016/679 z dnia 27 kwietnia 2016r. w sprawie ochrony osób fizycznych w związku z przetwarzaniem danych osobowych </w:t>
      </w:r>
      <w:r w:rsidR="003C57CC">
        <w:rPr>
          <w:rFonts w:eastAsia="Times New Roman"/>
          <w:color w:val="000000"/>
          <w:lang w:eastAsia="pl-PL"/>
        </w:rPr>
        <w:t xml:space="preserve">           </w:t>
      </w:r>
      <w:r w:rsidRPr="00B64A3B">
        <w:rPr>
          <w:rFonts w:eastAsia="Times New Roman"/>
          <w:color w:val="000000"/>
          <w:lang w:eastAsia="pl-PL"/>
        </w:rPr>
        <w:t>i w sprawie swobodnego przepływu takich danych oraz</w:t>
      </w:r>
      <w:r w:rsidR="003C57CC">
        <w:rPr>
          <w:rFonts w:eastAsia="Times New Roman"/>
          <w:color w:val="000000"/>
          <w:lang w:eastAsia="pl-PL"/>
        </w:rPr>
        <w:t xml:space="preserve"> uchylenia dyrektywy 95/46/WE            (</w:t>
      </w:r>
      <w:r w:rsidRPr="00B64A3B">
        <w:rPr>
          <w:rFonts w:eastAsia="Times New Roman"/>
          <w:color w:val="000000"/>
          <w:lang w:eastAsia="pl-PL"/>
        </w:rPr>
        <w:t>ogólne rozporządzenia o ochronie danych), dalej jako RODO.</w:t>
      </w:r>
    </w:p>
    <w:p w14:paraId="660F8781" w14:textId="77777777" w:rsidR="00972856" w:rsidRDefault="00972856" w:rsidP="006B159A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14:paraId="3F466EB9" w14:textId="77777777" w:rsidR="00816081" w:rsidRDefault="00816081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3F0C186D" w14:textId="77777777" w:rsidR="00816081" w:rsidRDefault="00816081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20F0F977" w14:textId="77777777" w:rsidR="00816081" w:rsidRDefault="00816081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7CCE3E92" w14:textId="4E11EE54"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§ </w:t>
      </w:r>
      <w:r w:rsidR="00816081">
        <w:rPr>
          <w:rFonts w:eastAsia="Times New Roman"/>
          <w:b/>
        </w:rPr>
        <w:t>9</w:t>
      </w:r>
    </w:p>
    <w:p w14:paraId="0F4357A9" w14:textId="77777777" w:rsidR="00041ABE" w:rsidRDefault="00041ABE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14:paraId="2586A22C" w14:textId="77777777" w:rsidR="00972856" w:rsidRPr="00FD64DB" w:rsidRDefault="00972856" w:rsidP="00972856">
      <w:pPr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 xml:space="preserve">Wszelkie zmiany niniejszej umowy wymagają formy pisemnej pod </w:t>
      </w:r>
      <w:r w:rsidRPr="00FD64DB">
        <w:t>rygorem nieważności.</w:t>
      </w:r>
    </w:p>
    <w:p w14:paraId="3908392B" w14:textId="77777777"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FD64DB">
        <w:t xml:space="preserve">W sprawach nieuregulowanych niniejszą umową mają zastosowanie </w:t>
      </w:r>
      <w:r w:rsidR="00AE0547">
        <w:t xml:space="preserve">przepisy </w:t>
      </w:r>
      <w:r w:rsidR="00807310" w:rsidRPr="00FD64DB">
        <w:t xml:space="preserve">prawa </w:t>
      </w:r>
      <w:r w:rsidR="003C57CC">
        <w:t>powszechnie obowiązujące</w:t>
      </w:r>
      <w:r w:rsidRPr="00FD64DB">
        <w:t>, w szczególności ustawy Prawo zamówień publicznych</w:t>
      </w:r>
      <w:r w:rsidRPr="00B23FE0">
        <w:t xml:space="preserve"> i Kodeksu cywilnego.</w:t>
      </w:r>
    </w:p>
    <w:p w14:paraId="0B85EF88" w14:textId="77777777"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14:paraId="2C42DDC5" w14:textId="77777777"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Umowę sporządzono w dwóc</w:t>
      </w:r>
      <w:r w:rsidR="003C57CC">
        <w:t>h jednobrzmiących egzemplarzach</w:t>
      </w:r>
      <w:r w:rsidRPr="005826BA">
        <w:t xml:space="preserve"> po jednym dla każdej ze Stron.</w:t>
      </w:r>
    </w:p>
    <w:p w14:paraId="1C428C3C" w14:textId="77777777"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14:paraId="400AA014" w14:textId="77777777"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14:paraId="72AC07A3" w14:textId="77777777" w:rsidR="00B64A3B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  <w:b/>
        </w:rPr>
        <w:t xml:space="preserve">WYKONAWCA                                      </w:t>
      </w:r>
      <w:r w:rsidR="00041ABE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                 ZAMAWIAJĄCY</w:t>
      </w:r>
    </w:p>
    <w:p w14:paraId="4CADF964" w14:textId="77777777"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p w14:paraId="494550DD" w14:textId="77777777"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sectPr w:rsidR="00807310" w:rsidSect="006A00BD">
      <w:pgSz w:w="11906" w:h="16838"/>
      <w:pgMar w:top="907" w:right="991" w:bottom="907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 w15:restartNumberingAfterBreak="0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0A1476"/>
    <w:multiLevelType w:val="hybridMultilevel"/>
    <w:tmpl w:val="4170E1DC"/>
    <w:lvl w:ilvl="0" w:tplc="2FE6E5F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26AFB"/>
    <w:multiLevelType w:val="hybridMultilevel"/>
    <w:tmpl w:val="03F65D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051EC8"/>
    <w:multiLevelType w:val="hybridMultilevel"/>
    <w:tmpl w:val="2596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C0A6D"/>
    <w:multiLevelType w:val="hybridMultilevel"/>
    <w:tmpl w:val="812E4632"/>
    <w:lvl w:ilvl="0" w:tplc="4A644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962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9269C"/>
    <w:multiLevelType w:val="hybridMultilevel"/>
    <w:tmpl w:val="C6F66D3E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931B2"/>
    <w:multiLevelType w:val="hybridMultilevel"/>
    <w:tmpl w:val="01FA36D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F0748"/>
    <w:multiLevelType w:val="hybridMultilevel"/>
    <w:tmpl w:val="2656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31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E6AA1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706098773">
    <w:abstractNumId w:val="0"/>
  </w:num>
  <w:num w:numId="2" w16cid:durableId="1663923735">
    <w:abstractNumId w:val="1"/>
  </w:num>
  <w:num w:numId="3" w16cid:durableId="293100922">
    <w:abstractNumId w:val="2"/>
  </w:num>
  <w:num w:numId="4" w16cid:durableId="649141029">
    <w:abstractNumId w:val="3"/>
  </w:num>
  <w:num w:numId="5" w16cid:durableId="1113791931">
    <w:abstractNumId w:val="4"/>
  </w:num>
  <w:num w:numId="6" w16cid:durableId="2139030100">
    <w:abstractNumId w:val="5"/>
  </w:num>
  <w:num w:numId="7" w16cid:durableId="503016201">
    <w:abstractNumId w:val="9"/>
  </w:num>
  <w:num w:numId="8" w16cid:durableId="381439440">
    <w:abstractNumId w:val="23"/>
  </w:num>
  <w:num w:numId="9" w16cid:durableId="1122916572">
    <w:abstractNumId w:val="13"/>
  </w:num>
  <w:num w:numId="10" w16cid:durableId="1653489701">
    <w:abstractNumId w:val="7"/>
  </w:num>
  <w:num w:numId="11" w16cid:durableId="562718225">
    <w:abstractNumId w:val="12"/>
  </w:num>
  <w:num w:numId="12" w16cid:durableId="1636176199">
    <w:abstractNumId w:val="7"/>
  </w:num>
  <w:num w:numId="13" w16cid:durableId="841630120">
    <w:abstractNumId w:val="22"/>
  </w:num>
  <w:num w:numId="14" w16cid:durableId="901015890">
    <w:abstractNumId w:val="11"/>
  </w:num>
  <w:num w:numId="15" w16cid:durableId="1659186394">
    <w:abstractNumId w:val="18"/>
  </w:num>
  <w:num w:numId="16" w16cid:durableId="427890819">
    <w:abstractNumId w:val="15"/>
  </w:num>
  <w:num w:numId="17" w16cid:durableId="1027101664">
    <w:abstractNumId w:val="31"/>
  </w:num>
  <w:num w:numId="18" w16cid:durableId="1614240547">
    <w:abstractNumId w:val="17"/>
  </w:num>
  <w:num w:numId="19" w16cid:durableId="905409533">
    <w:abstractNumId w:val="27"/>
  </w:num>
  <w:num w:numId="20" w16cid:durableId="1165826563">
    <w:abstractNumId w:val="21"/>
  </w:num>
  <w:num w:numId="21" w16cid:durableId="500124849">
    <w:abstractNumId w:val="10"/>
  </w:num>
  <w:num w:numId="22" w16cid:durableId="343364038">
    <w:abstractNumId w:val="14"/>
  </w:num>
  <w:num w:numId="23" w16cid:durableId="1046174143">
    <w:abstractNumId w:val="25"/>
  </w:num>
  <w:num w:numId="24" w16cid:durableId="220794418">
    <w:abstractNumId w:val="28"/>
  </w:num>
  <w:num w:numId="25" w16cid:durableId="1189609806">
    <w:abstractNumId w:val="32"/>
  </w:num>
  <w:num w:numId="26" w16cid:durableId="915286789">
    <w:abstractNumId w:val="26"/>
  </w:num>
  <w:num w:numId="27" w16cid:durableId="1616331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0281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713684">
    <w:abstractNumId w:val="30"/>
  </w:num>
  <w:num w:numId="30" w16cid:durableId="1235816621">
    <w:abstractNumId w:val="8"/>
  </w:num>
  <w:num w:numId="31" w16cid:durableId="216933819">
    <w:abstractNumId w:val="29"/>
  </w:num>
  <w:num w:numId="32" w16cid:durableId="1842355144">
    <w:abstractNumId w:val="24"/>
  </w:num>
  <w:num w:numId="33" w16cid:durableId="961885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677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4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3289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F6"/>
    <w:rsid w:val="00023826"/>
    <w:rsid w:val="00023C1E"/>
    <w:rsid w:val="00041ABE"/>
    <w:rsid w:val="000748F4"/>
    <w:rsid w:val="000A50C5"/>
    <w:rsid w:val="000C273B"/>
    <w:rsid w:val="001743FC"/>
    <w:rsid w:val="00174BFC"/>
    <w:rsid w:val="001A2BC3"/>
    <w:rsid w:val="001D289B"/>
    <w:rsid w:val="001E52C0"/>
    <w:rsid w:val="002160A8"/>
    <w:rsid w:val="00220F16"/>
    <w:rsid w:val="00237547"/>
    <w:rsid w:val="00267AA6"/>
    <w:rsid w:val="00272FC6"/>
    <w:rsid w:val="0029419A"/>
    <w:rsid w:val="0029469A"/>
    <w:rsid w:val="002C34B2"/>
    <w:rsid w:val="002C52BD"/>
    <w:rsid w:val="002C6E6F"/>
    <w:rsid w:val="002D4CF6"/>
    <w:rsid w:val="0031188C"/>
    <w:rsid w:val="00355590"/>
    <w:rsid w:val="003C57CC"/>
    <w:rsid w:val="00465871"/>
    <w:rsid w:val="004938C7"/>
    <w:rsid w:val="004E53BD"/>
    <w:rsid w:val="00523D30"/>
    <w:rsid w:val="005F04F9"/>
    <w:rsid w:val="00631792"/>
    <w:rsid w:val="0063751B"/>
    <w:rsid w:val="0065355E"/>
    <w:rsid w:val="00676968"/>
    <w:rsid w:val="006A00BD"/>
    <w:rsid w:val="006B159A"/>
    <w:rsid w:val="006C62A1"/>
    <w:rsid w:val="007901BC"/>
    <w:rsid w:val="00807310"/>
    <w:rsid w:val="00816081"/>
    <w:rsid w:val="008361C4"/>
    <w:rsid w:val="0086301A"/>
    <w:rsid w:val="00893FB9"/>
    <w:rsid w:val="008B7EC6"/>
    <w:rsid w:val="008C2BF0"/>
    <w:rsid w:val="008F48AA"/>
    <w:rsid w:val="00901E13"/>
    <w:rsid w:val="00972856"/>
    <w:rsid w:val="009840EE"/>
    <w:rsid w:val="00A005C4"/>
    <w:rsid w:val="00A374D0"/>
    <w:rsid w:val="00A80215"/>
    <w:rsid w:val="00A854E4"/>
    <w:rsid w:val="00A97375"/>
    <w:rsid w:val="00AA0126"/>
    <w:rsid w:val="00AA7C0E"/>
    <w:rsid w:val="00AE0547"/>
    <w:rsid w:val="00B161CA"/>
    <w:rsid w:val="00B16F48"/>
    <w:rsid w:val="00B37946"/>
    <w:rsid w:val="00B43D34"/>
    <w:rsid w:val="00B64A3B"/>
    <w:rsid w:val="00B82FA3"/>
    <w:rsid w:val="00BA4E17"/>
    <w:rsid w:val="00C10A48"/>
    <w:rsid w:val="00C1271F"/>
    <w:rsid w:val="00C3038A"/>
    <w:rsid w:val="00C36D3F"/>
    <w:rsid w:val="00C44A66"/>
    <w:rsid w:val="00C56029"/>
    <w:rsid w:val="00C64DE4"/>
    <w:rsid w:val="00CC1616"/>
    <w:rsid w:val="00CF0B36"/>
    <w:rsid w:val="00D0528B"/>
    <w:rsid w:val="00D15021"/>
    <w:rsid w:val="00D33055"/>
    <w:rsid w:val="00D47949"/>
    <w:rsid w:val="00D846E9"/>
    <w:rsid w:val="00DC3C3D"/>
    <w:rsid w:val="00DD1B5D"/>
    <w:rsid w:val="00E03718"/>
    <w:rsid w:val="00E200A4"/>
    <w:rsid w:val="00E97109"/>
    <w:rsid w:val="00EA766D"/>
    <w:rsid w:val="00ED0E2D"/>
    <w:rsid w:val="00F01318"/>
    <w:rsid w:val="00F07EDB"/>
    <w:rsid w:val="00F352DA"/>
    <w:rsid w:val="00F874B0"/>
    <w:rsid w:val="00FA754E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A1ADA"/>
  <w15:docId w15:val="{2A1179DB-7C8D-41DB-8C03-D06098D1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,Obiekt"/>
    <w:basedOn w:val="Normalny"/>
    <w:link w:val="AkapitzlistZnak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2160A8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816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F102-D331-49B4-9DFB-DADAAA7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Zyśk</cp:lastModifiedBy>
  <cp:revision>22</cp:revision>
  <cp:lastPrinted>2023-04-21T05:40:00Z</cp:lastPrinted>
  <dcterms:created xsi:type="dcterms:W3CDTF">2022-03-16T11:26:00Z</dcterms:created>
  <dcterms:modified xsi:type="dcterms:W3CDTF">2024-03-13T10:53:00Z</dcterms:modified>
</cp:coreProperties>
</file>