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489ED4F9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5D3FE8" w14:textId="77777777" w:rsidR="005077C0" w:rsidRDefault="005077C0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38DF3FE9" w:rsidR="00342F81" w:rsidRPr="006536A2" w:rsidRDefault="00DF6E22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3872F1">
        <w:rPr>
          <w:rFonts w:ascii="Arial" w:hAnsi="Arial" w:cs="Arial"/>
          <w:b/>
          <w:bCs/>
          <w:sz w:val="22"/>
          <w:szCs w:val="22"/>
        </w:rPr>
        <w:t>3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 w:rsidR="003872F1">
        <w:rPr>
          <w:rFonts w:ascii="Arial" w:hAnsi="Arial" w:cs="Arial"/>
          <w:b/>
          <w:bCs/>
          <w:sz w:val="22"/>
          <w:szCs w:val="22"/>
        </w:rPr>
        <w:t>4</w:t>
      </w:r>
      <w:r w:rsidRPr="006F3ECE">
        <w:rPr>
          <w:rFonts w:ascii="Arial" w:hAnsi="Arial" w:cs="Arial"/>
          <w:b/>
          <w:sz w:val="22"/>
          <w:szCs w:val="22"/>
        </w:rPr>
        <w:t>”</w:t>
      </w: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36E258FE" w14:textId="5616E516" w:rsidR="00E278E3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F69CA" w14:textId="77777777" w:rsidR="00DB2A57" w:rsidRPr="00750FA4" w:rsidRDefault="00DB2A57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7CDED1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657CC9E5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7F5A4B73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460D853F" w14:textId="77777777" w:rsidR="00E278E3" w:rsidRPr="00750FA4" w:rsidRDefault="00E278E3" w:rsidP="00E278E3">
      <w:pPr>
        <w:pStyle w:val="Default"/>
        <w:rPr>
          <w:sz w:val="22"/>
          <w:szCs w:val="22"/>
        </w:rPr>
      </w:pPr>
    </w:p>
    <w:p w14:paraId="0FBD8F24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w tym …… % podatku VAT.</w:t>
      </w:r>
    </w:p>
    <w:p w14:paraId="762915F7" w14:textId="77777777" w:rsidR="00E278E3" w:rsidRPr="00750FA4" w:rsidRDefault="00E278E3" w:rsidP="00E278E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22F518" w14:textId="5F48E3EC" w:rsidR="00D21D30" w:rsidRPr="00F127AE" w:rsidRDefault="00D21D30" w:rsidP="00E278E3">
      <w:pPr>
        <w:pStyle w:val="Akapitzlist"/>
        <w:widowControl w:val="0"/>
        <w:numPr>
          <w:ilvl w:val="0"/>
          <w:numId w:val="50"/>
        </w:numPr>
        <w:suppressAutoHyphens/>
        <w:spacing w:line="276" w:lineRule="auto"/>
        <w:ind w:left="0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127AE">
        <w:rPr>
          <w:rFonts w:ascii="Arial" w:hAnsi="Arial" w:cs="Arial"/>
          <w:b/>
          <w:sz w:val="22"/>
          <w:szCs w:val="22"/>
        </w:rPr>
        <w:t>W kryterium – rok produkcji autobusów</w:t>
      </w:r>
    </w:p>
    <w:p w14:paraId="64B5DB71" w14:textId="77777777" w:rsidR="00D21D30" w:rsidRPr="00F127AE" w:rsidRDefault="00D21D30" w:rsidP="00D21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7AE">
        <w:rPr>
          <w:rFonts w:ascii="Arial" w:hAnsi="Arial" w:cs="Arial"/>
          <w:sz w:val="22"/>
          <w:szCs w:val="22"/>
        </w:rPr>
        <w:t>Oferuję świadczenie usługi z wykorzystaniem pojazdów o następujących parametrach:</w:t>
      </w:r>
    </w:p>
    <w:p w14:paraId="2FB06754" w14:textId="77777777" w:rsidR="00D21D30" w:rsidRPr="00F127AE" w:rsidRDefault="00D21D30" w:rsidP="00D21D30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47"/>
        <w:gridCol w:w="1975"/>
        <w:gridCol w:w="1399"/>
        <w:gridCol w:w="1391"/>
        <w:gridCol w:w="1953"/>
        <w:gridCol w:w="2163"/>
      </w:tblGrid>
      <w:tr w:rsidR="00D21D30" w:rsidRPr="00F127AE" w14:paraId="0BEA4120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D78CA8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DFD40D4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Marka i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7ACE4ED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Rok produkcji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ED71EC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Liczba miejsc siedzących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DC3B6F8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Aktualność badań technicznych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EDC63A1" w14:textId="77777777" w:rsidR="00F127AE" w:rsidRDefault="00F127AE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F0E73" w14:textId="4FCB21CC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Ubezpieczenie OC</w:t>
            </w:r>
          </w:p>
        </w:tc>
      </w:tr>
      <w:tr w:rsidR="00D21D30" w:rsidRPr="00F127AE" w14:paraId="5157E09B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91B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84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3A9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0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F2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CD1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D21D30" w:rsidRPr="00F127AE" w14:paraId="00F4117D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C9E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8DD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A5B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742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C6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C9E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D21D30" w14:paraId="39A5FF6E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A2B5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4DE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24C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771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13B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C7B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27226712" w14:textId="77777777" w:rsidR="00D21D30" w:rsidRDefault="00D21D30" w:rsidP="00D21D30">
      <w:pPr>
        <w:pStyle w:val="Akapitzlist"/>
        <w:widowControl w:val="0"/>
        <w:suppressAutoHyphens/>
        <w:spacing w:line="276" w:lineRule="auto"/>
        <w:ind w:left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2E3B5F4" w14:textId="326A3A55" w:rsidR="00E278E3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4CA173" w14:textId="77777777" w:rsidR="00DB2A57" w:rsidRPr="00750FA4" w:rsidRDefault="00DB2A57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C81946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lastRenderedPageBreak/>
        <w:t xml:space="preserve">W kryterium </w:t>
      </w:r>
      <w:r>
        <w:rPr>
          <w:rFonts w:ascii="Arial" w:hAnsi="Arial" w:cs="Arial"/>
          <w:b/>
          <w:sz w:val="22"/>
          <w:szCs w:val="22"/>
        </w:rPr>
        <w:t>- c</w:t>
      </w:r>
      <w:r w:rsidRPr="00750FA4">
        <w:rPr>
          <w:rFonts w:ascii="Arial" w:hAnsi="Arial" w:cs="Arial"/>
          <w:b/>
          <w:sz w:val="22"/>
          <w:szCs w:val="22"/>
        </w:rPr>
        <w:t>zas podstawienia autobusu zastępczego:</w:t>
      </w:r>
    </w:p>
    <w:p w14:paraId="4B7E5EC8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 45 minut</w:t>
      </w:r>
    </w:p>
    <w:p w14:paraId="4A06FC04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powyżej 20 minut do 45 minut</w:t>
      </w:r>
    </w:p>
    <w:p w14:paraId="08FF0BBC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50FA4">
        <w:rPr>
          <w:sz w:val="22"/>
          <w:szCs w:val="22"/>
        </w:rPr>
        <w:t>czas podstawienia autobusu do 20 minut</w:t>
      </w:r>
    </w:p>
    <w:p w14:paraId="47D0BB91" w14:textId="4D36CFBC" w:rsidR="00D21D30" w:rsidRDefault="00E278E3" w:rsidP="00E278E3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750FA4">
        <w:rPr>
          <w:bCs/>
          <w:sz w:val="22"/>
          <w:szCs w:val="22"/>
        </w:rPr>
        <w:t xml:space="preserve">Proszę zaznaczyć zaoferowany </w:t>
      </w:r>
      <w:r>
        <w:rPr>
          <w:bCs/>
          <w:sz w:val="22"/>
          <w:szCs w:val="22"/>
        </w:rPr>
        <w:t>czas podstawienia autobusu zastępczego</w:t>
      </w:r>
      <w:r w:rsidRPr="00750FA4">
        <w:rPr>
          <w:bCs/>
          <w:sz w:val="22"/>
          <w:szCs w:val="22"/>
        </w:rPr>
        <w:t>.</w:t>
      </w:r>
    </w:p>
    <w:p w14:paraId="3CBED021" w14:textId="77777777" w:rsidR="00197A82" w:rsidRPr="00F61219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07E5549E" w:rsidR="00633813" w:rsidRDefault="00CD727C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Nazwy podwykonawców nie są jeszcze znane</w:t>
            </w: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0" w:name="_Hlk68255803"/>
      <w:bookmarkStart w:id="1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0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1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5351D458" w14:textId="77777777" w:rsidR="00E40703" w:rsidRDefault="00E40703" w:rsidP="00E40703">
      <w:pPr>
        <w:spacing w:line="276" w:lineRule="auto"/>
        <w:ind w:left="-142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2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2"/>
    <w:p w14:paraId="2E838E86" w14:textId="77777777" w:rsidR="009453A1" w:rsidRPr="00797508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16"/>
          <w:szCs w:val="16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797508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32836020" w:rsidR="009453A1" w:rsidRPr="00E40703" w:rsidRDefault="00E40703" w:rsidP="00E4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3" w:name="_Hlk68163731"/>
      <w:r w:rsidRPr="00E4070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AE2768">
        <w:rPr>
          <w:rFonts w:ascii="Arial" w:hAnsi="Arial" w:cs="Arial"/>
          <w:sz w:val="22"/>
          <w:szCs w:val="22"/>
        </w:rPr>
        <w:t xml:space="preserve">. </w:t>
      </w:r>
      <w:r w:rsidR="00DF6E22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AA046F">
        <w:rPr>
          <w:rFonts w:ascii="Arial" w:hAnsi="Arial" w:cs="Arial"/>
          <w:b/>
          <w:bCs/>
          <w:sz w:val="22"/>
          <w:szCs w:val="22"/>
        </w:rPr>
        <w:t>3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/202</w:t>
      </w:r>
      <w:r w:rsidR="00AA046F">
        <w:rPr>
          <w:rFonts w:ascii="Arial" w:hAnsi="Arial" w:cs="Arial"/>
          <w:b/>
          <w:bCs/>
          <w:sz w:val="22"/>
          <w:szCs w:val="22"/>
        </w:rPr>
        <w:t>4</w:t>
      </w:r>
      <w:r w:rsidR="00DF6E22" w:rsidRPr="006F3ECE">
        <w:rPr>
          <w:rFonts w:ascii="Arial" w:hAnsi="Arial" w:cs="Arial"/>
          <w:b/>
          <w:sz w:val="22"/>
          <w:szCs w:val="22"/>
        </w:rPr>
        <w:t>”</w:t>
      </w:r>
      <w:r w:rsidRPr="00E40703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3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086B0D1A" w:rsidR="009453A1" w:rsidRPr="00AA046F" w:rsidRDefault="009453A1" w:rsidP="00797508">
      <w:pPr>
        <w:pStyle w:val="Akapitzlist"/>
        <w:widowControl w:val="0"/>
        <w:numPr>
          <w:ilvl w:val="2"/>
          <w:numId w:val="3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046F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AA046F">
        <w:rPr>
          <w:rFonts w:ascii="Arial" w:hAnsi="Arial" w:cs="Arial"/>
          <w:sz w:val="22"/>
          <w:szCs w:val="22"/>
        </w:rPr>
        <w:t xml:space="preserve">oraz art. 109 ust. 1 pkt. 4 </w:t>
      </w:r>
      <w:r w:rsidRPr="00AA046F">
        <w:rPr>
          <w:rFonts w:ascii="Arial" w:hAnsi="Arial" w:cs="Arial"/>
          <w:sz w:val="22"/>
          <w:szCs w:val="22"/>
        </w:rPr>
        <w:t>ustawy PZP.</w:t>
      </w:r>
    </w:p>
    <w:p w14:paraId="7C6A80A9" w14:textId="77777777" w:rsidR="00797508" w:rsidRPr="0075603D" w:rsidRDefault="00797508" w:rsidP="00797508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71015342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AA046F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Pr="00797508" w:rsidRDefault="001E3C86" w:rsidP="001E3C86">
      <w:pPr>
        <w:outlineLvl w:val="0"/>
        <w:rPr>
          <w:rFonts w:ascii="Arial" w:hAnsi="Arial" w:cs="Arial"/>
          <w:i/>
          <w:iCs/>
          <w:sz w:val="16"/>
          <w:szCs w:val="16"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2019r..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579A3D83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="00DF6E22" w:rsidRPr="006F3ECE">
        <w:rPr>
          <w:rFonts w:ascii="Arial" w:hAnsi="Arial" w:cs="Arial"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Cs/>
          <w:sz w:val="22"/>
          <w:szCs w:val="22"/>
        </w:rPr>
        <w:t>w roku szkolnym 202</w:t>
      </w:r>
      <w:r w:rsidR="00AA046F">
        <w:rPr>
          <w:rFonts w:ascii="Arial" w:hAnsi="Arial" w:cs="Arial"/>
          <w:bCs/>
          <w:sz w:val="22"/>
          <w:szCs w:val="22"/>
        </w:rPr>
        <w:t>3</w:t>
      </w:r>
      <w:r w:rsidR="00DF6E22" w:rsidRPr="006F3ECE">
        <w:rPr>
          <w:rFonts w:ascii="Arial" w:hAnsi="Arial" w:cs="Arial"/>
          <w:bCs/>
          <w:sz w:val="22"/>
          <w:szCs w:val="22"/>
        </w:rPr>
        <w:t>/202</w:t>
      </w:r>
      <w:r w:rsidR="00AA046F">
        <w:rPr>
          <w:rFonts w:ascii="Arial" w:hAnsi="Arial" w:cs="Arial"/>
          <w:bCs/>
          <w:sz w:val="22"/>
          <w:szCs w:val="22"/>
        </w:rPr>
        <w:t>4</w:t>
      </w:r>
      <w:r w:rsidR="00DF6E22" w:rsidRPr="006F3ECE">
        <w:rPr>
          <w:rFonts w:ascii="Arial" w:hAnsi="Arial" w:cs="Arial"/>
          <w:sz w:val="22"/>
          <w:szCs w:val="22"/>
        </w:rPr>
        <w:t>”</w:t>
      </w:r>
      <w:r w:rsidR="00DF6E22">
        <w:rPr>
          <w:rFonts w:ascii="Arial" w:hAnsi="Arial" w:cs="Arial"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4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346168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AA046F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117DAE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4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5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0BE34E1C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 w:rsidR="00DF6E22"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 w:rsidR="00DF6E22"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</w:t>
      </w:r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Pzp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50EBCA07" w14:textId="77777777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BAB94E" w14:textId="799B5F1D" w:rsidR="00342F81" w:rsidRPr="00633813" w:rsidRDefault="00DF6E22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AA046F">
        <w:rPr>
          <w:rFonts w:ascii="Arial" w:hAnsi="Arial" w:cs="Arial"/>
          <w:b/>
          <w:bCs/>
          <w:sz w:val="22"/>
          <w:szCs w:val="22"/>
        </w:rPr>
        <w:t>3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 w:rsidR="00AA046F">
        <w:rPr>
          <w:rFonts w:ascii="Arial" w:hAnsi="Arial" w:cs="Arial"/>
          <w:b/>
          <w:bCs/>
          <w:sz w:val="22"/>
          <w:szCs w:val="22"/>
        </w:rPr>
        <w:t>4</w:t>
      </w:r>
      <w:r w:rsidRPr="006F3EC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6061EA8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(Dz.U.202</w:t>
      </w:r>
      <w:r w:rsidR="00AA046F">
        <w:rPr>
          <w:rFonts w:ascii="Arial" w:hAnsi="Arial" w:cs="Arial"/>
          <w:sz w:val="22"/>
          <w:szCs w:val="22"/>
        </w:rPr>
        <w:t>1</w:t>
      </w:r>
      <w:r w:rsidRPr="00633813">
        <w:rPr>
          <w:rFonts w:ascii="Arial" w:hAnsi="Arial" w:cs="Arial"/>
          <w:sz w:val="22"/>
          <w:szCs w:val="22"/>
        </w:rPr>
        <w:t xml:space="preserve"> poz. </w:t>
      </w:r>
      <w:r w:rsidR="00AA046F">
        <w:rPr>
          <w:rFonts w:ascii="Arial" w:hAnsi="Arial" w:cs="Arial"/>
          <w:sz w:val="22"/>
          <w:szCs w:val="22"/>
        </w:rPr>
        <w:t>275 z późn.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52173FB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AA046F" w:rsidRPr="00633813">
        <w:rPr>
          <w:rFonts w:ascii="Arial" w:hAnsi="Arial" w:cs="Arial"/>
          <w:sz w:val="22"/>
          <w:szCs w:val="22"/>
        </w:rPr>
        <w:t>Dz.U.202</w:t>
      </w:r>
      <w:r w:rsidR="00AA046F">
        <w:rPr>
          <w:rFonts w:ascii="Arial" w:hAnsi="Arial" w:cs="Arial"/>
          <w:sz w:val="22"/>
          <w:szCs w:val="22"/>
        </w:rPr>
        <w:t>1</w:t>
      </w:r>
      <w:r w:rsidR="00AA046F" w:rsidRPr="00633813">
        <w:rPr>
          <w:rFonts w:ascii="Arial" w:hAnsi="Arial" w:cs="Arial"/>
          <w:sz w:val="22"/>
          <w:szCs w:val="22"/>
        </w:rPr>
        <w:t xml:space="preserve"> poz. </w:t>
      </w:r>
      <w:r w:rsidR="00AA046F">
        <w:rPr>
          <w:rFonts w:ascii="Arial" w:hAnsi="Arial" w:cs="Arial"/>
          <w:sz w:val="22"/>
          <w:szCs w:val="22"/>
        </w:rPr>
        <w:t>275 z późn.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678BE7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F127AE">
        <w:rPr>
          <w:rFonts w:ascii="Arial" w:hAnsi="Arial" w:cs="Arial"/>
          <w:bCs/>
          <w:sz w:val="22"/>
          <w:szCs w:val="22"/>
        </w:rPr>
        <w:t>2</w:t>
      </w:r>
      <w:r w:rsidR="00AA046F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F127AE">
        <w:rPr>
          <w:rFonts w:ascii="Arial" w:hAnsi="Arial" w:cs="Arial"/>
          <w:bCs/>
          <w:sz w:val="22"/>
          <w:szCs w:val="22"/>
        </w:rPr>
        <w:t>1</w:t>
      </w:r>
      <w:r w:rsidR="00AA046F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6DF000" w14:textId="579F0444" w:rsidR="00350D2B" w:rsidRPr="00DE482B" w:rsidRDefault="00342F81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6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>na usługi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6"/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AA046F">
        <w:rPr>
          <w:rFonts w:ascii="Arial" w:hAnsi="Arial" w:cs="Arial"/>
          <w:b/>
          <w:bCs/>
          <w:sz w:val="22"/>
          <w:szCs w:val="22"/>
        </w:rPr>
        <w:t>3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AA046F">
        <w:rPr>
          <w:rFonts w:ascii="Arial" w:hAnsi="Arial" w:cs="Arial"/>
          <w:b/>
          <w:bCs/>
          <w:sz w:val="22"/>
          <w:szCs w:val="22"/>
        </w:rPr>
        <w:t>4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p w14:paraId="7DFA0C86" w14:textId="1EEA4C6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15B988EE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09C6C710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09447A3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2CE92C" w14:textId="7AD992C8" w:rsidR="00C21829" w:rsidRPr="00633813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usługi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AA046F">
        <w:rPr>
          <w:rFonts w:ascii="Arial" w:hAnsi="Arial" w:cs="Arial"/>
          <w:b/>
          <w:bCs/>
          <w:sz w:val="22"/>
          <w:szCs w:val="22"/>
        </w:rPr>
        <w:t>3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AA046F">
        <w:rPr>
          <w:rFonts w:ascii="Arial" w:hAnsi="Arial" w:cs="Arial"/>
          <w:b/>
          <w:bCs/>
          <w:sz w:val="22"/>
          <w:szCs w:val="22"/>
        </w:rPr>
        <w:t>4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0C5459BB" w14:textId="4C3E9BF1" w:rsidR="00F85998" w:rsidRPr="00AC4D85" w:rsidRDefault="00DE3D4A" w:rsidP="00DF2074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9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274"/>
        <w:gridCol w:w="1276"/>
        <w:gridCol w:w="1417"/>
        <w:gridCol w:w="1418"/>
        <w:gridCol w:w="1276"/>
        <w:gridCol w:w="1134"/>
        <w:gridCol w:w="1205"/>
      </w:tblGrid>
      <w:tr w:rsidR="00F85998" w:rsidRPr="009F48F1" w14:paraId="02E21682" w14:textId="77777777" w:rsidTr="00F127AE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30FC3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80617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8D459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48672F4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98E7610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Okres wykonanej usługi w sposób ciągły w pełnych miesiącach*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9541C88" w14:textId="09AD7513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3CEBA2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vAlign w:val="center"/>
          </w:tcPr>
          <w:p w14:paraId="6F2894D1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F85998" w:rsidRPr="00AC4D85" w14:paraId="1D48FC0C" w14:textId="77777777" w:rsidTr="00F127AE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6862104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D5B3D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921A43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0653C9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18" w:type="dxa"/>
            <w:vMerge/>
            <w:vAlign w:val="center"/>
          </w:tcPr>
          <w:p w14:paraId="24C8F886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CF2F07E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44B8BF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44702505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</w:tr>
      <w:tr w:rsidR="00F85998" w:rsidRPr="00AC4D85" w14:paraId="28E2EA77" w14:textId="77777777" w:rsidTr="00F127AE">
        <w:trPr>
          <w:trHeight w:val="677"/>
          <w:jc w:val="center"/>
        </w:trPr>
        <w:tc>
          <w:tcPr>
            <w:tcW w:w="564" w:type="dxa"/>
          </w:tcPr>
          <w:p w14:paraId="13FA2564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E79164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59E29E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577C13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3FB2F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C20500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3D357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043964F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453742F7" w14:textId="77777777" w:rsidTr="00F127AE">
        <w:trPr>
          <w:trHeight w:val="541"/>
          <w:jc w:val="center"/>
        </w:trPr>
        <w:tc>
          <w:tcPr>
            <w:tcW w:w="564" w:type="dxa"/>
          </w:tcPr>
          <w:p w14:paraId="24499A71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6B6B845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C7F307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323B8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3E0AF4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372CED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22431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6D7539C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0CA74458" w14:textId="77777777" w:rsidTr="00F127A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E14F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7CE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5E4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3BC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8D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91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042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F30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57B8DA1" w14:textId="03E291C7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Zaokrąglić do pełnego miesiąca – w przypadku usługi wykonywane</w:t>
      </w:r>
      <w:r w:rsidR="00A85E14">
        <w:rPr>
          <w:rFonts w:ascii="Arial" w:hAnsi="Arial" w:cs="Arial"/>
          <w:sz w:val="22"/>
          <w:szCs w:val="22"/>
        </w:rPr>
        <w:t>j</w:t>
      </w:r>
      <w:r w:rsidRPr="00DF2074">
        <w:rPr>
          <w:rFonts w:ascii="Arial" w:hAnsi="Arial" w:cs="Arial"/>
          <w:sz w:val="22"/>
          <w:szCs w:val="22"/>
        </w:rPr>
        <w:t>, wskazać liczbę miesięcy realizowanych już wykonanych</w:t>
      </w:r>
    </w:p>
    <w:p w14:paraId="5D85AF51" w14:textId="27A540A3" w:rsidR="00AE2768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 xml:space="preserve">** </w:t>
      </w:r>
      <w:r w:rsidR="00AE2768" w:rsidRPr="00DF2074">
        <w:rPr>
          <w:rFonts w:ascii="Arial" w:hAnsi="Arial" w:cs="Arial"/>
          <w:sz w:val="22"/>
          <w:szCs w:val="22"/>
        </w:rPr>
        <w:t>W przypadku usługi wykonywanej wskazać wartość dla okresu zrealizowanego – już wykonanego</w:t>
      </w:r>
    </w:p>
    <w:p w14:paraId="5FF52A56" w14:textId="1D0ED81E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17A78CD7" w14:textId="77777777" w:rsidR="003D4A61" w:rsidRPr="00632A2A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36270AB7" w:rsidR="00342F81" w:rsidRPr="00F53EAB" w:rsidRDefault="005277C4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407F" w14:textId="77777777" w:rsidR="00E11542" w:rsidRDefault="00E11542" w:rsidP="00A22B7C">
      <w:r>
        <w:separator/>
      </w:r>
    </w:p>
  </w:endnote>
  <w:endnote w:type="continuationSeparator" w:id="0">
    <w:p w14:paraId="5D633E4E" w14:textId="77777777" w:rsidR="00E11542" w:rsidRDefault="00E11542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DC8C" w14:textId="77777777" w:rsidR="00E11542" w:rsidRDefault="00E11542" w:rsidP="00A22B7C">
      <w:r>
        <w:separator/>
      </w:r>
    </w:p>
  </w:footnote>
  <w:footnote w:type="continuationSeparator" w:id="0">
    <w:p w14:paraId="76229EBF" w14:textId="77777777" w:rsidR="00E11542" w:rsidRDefault="00E11542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491607490">
    <w:abstractNumId w:val="80"/>
  </w:num>
  <w:num w:numId="2" w16cid:durableId="1797092423">
    <w:abstractNumId w:val="88"/>
  </w:num>
  <w:num w:numId="3" w16cid:durableId="717321456">
    <w:abstractNumId w:val="29"/>
  </w:num>
  <w:num w:numId="4" w16cid:durableId="262346320">
    <w:abstractNumId w:val="19"/>
  </w:num>
  <w:num w:numId="5" w16cid:durableId="210266321">
    <w:abstractNumId w:val="78"/>
  </w:num>
  <w:num w:numId="6" w16cid:durableId="1809664680">
    <w:abstractNumId w:val="35"/>
  </w:num>
  <w:num w:numId="7" w16cid:durableId="947733528">
    <w:abstractNumId w:val="23"/>
  </w:num>
  <w:num w:numId="8" w16cid:durableId="1062630779">
    <w:abstractNumId w:val="83"/>
  </w:num>
  <w:num w:numId="9" w16cid:durableId="1233738435">
    <w:abstractNumId w:val="47"/>
  </w:num>
  <w:num w:numId="10" w16cid:durableId="310521615">
    <w:abstractNumId w:val="9"/>
  </w:num>
  <w:num w:numId="11" w16cid:durableId="1786340337">
    <w:abstractNumId w:val="8"/>
  </w:num>
  <w:num w:numId="12" w16cid:durableId="668941704">
    <w:abstractNumId w:val="52"/>
  </w:num>
  <w:num w:numId="13" w16cid:durableId="1262494835">
    <w:abstractNumId w:val="53"/>
  </w:num>
  <w:num w:numId="14" w16cid:durableId="993218132">
    <w:abstractNumId w:val="67"/>
  </w:num>
  <w:num w:numId="15" w16cid:durableId="1181580503">
    <w:abstractNumId w:val="60"/>
  </w:num>
  <w:num w:numId="16" w16cid:durableId="11883388">
    <w:abstractNumId w:val="64"/>
  </w:num>
  <w:num w:numId="17" w16cid:durableId="1030911923">
    <w:abstractNumId w:val="39"/>
  </w:num>
  <w:num w:numId="18" w16cid:durableId="837115260">
    <w:abstractNumId w:val="17"/>
  </w:num>
  <w:num w:numId="19" w16cid:durableId="485172684">
    <w:abstractNumId w:val="38"/>
  </w:num>
  <w:num w:numId="20" w16cid:durableId="1495148784">
    <w:abstractNumId w:val="27"/>
  </w:num>
  <w:num w:numId="21" w16cid:durableId="1777942039">
    <w:abstractNumId w:val="30"/>
  </w:num>
  <w:num w:numId="22" w16cid:durableId="1699698204">
    <w:abstractNumId w:val="33"/>
  </w:num>
  <w:num w:numId="23" w16cid:durableId="1774781790">
    <w:abstractNumId w:val="71"/>
  </w:num>
  <w:num w:numId="24" w16cid:durableId="1634671227">
    <w:abstractNumId w:val="6"/>
  </w:num>
  <w:num w:numId="25" w16cid:durableId="1167936693">
    <w:abstractNumId w:val="12"/>
  </w:num>
  <w:num w:numId="26" w16cid:durableId="1783305968">
    <w:abstractNumId w:val="34"/>
  </w:num>
  <w:num w:numId="27" w16cid:durableId="322127681">
    <w:abstractNumId w:val="42"/>
  </w:num>
  <w:num w:numId="28" w16cid:durableId="1575120264">
    <w:abstractNumId w:val="16"/>
  </w:num>
  <w:num w:numId="29" w16cid:durableId="1511026164">
    <w:abstractNumId w:val="20"/>
  </w:num>
  <w:num w:numId="30" w16cid:durableId="1461651127">
    <w:abstractNumId w:val="57"/>
  </w:num>
  <w:num w:numId="31" w16cid:durableId="1967736433">
    <w:abstractNumId w:val="75"/>
  </w:num>
  <w:num w:numId="32" w16cid:durableId="1595357831">
    <w:abstractNumId w:val="72"/>
  </w:num>
  <w:num w:numId="33" w16cid:durableId="1512523155">
    <w:abstractNumId w:val="45"/>
  </w:num>
  <w:num w:numId="34" w16cid:durableId="1215197304">
    <w:abstractNumId w:val="24"/>
  </w:num>
  <w:num w:numId="35" w16cid:durableId="1267347310">
    <w:abstractNumId w:val="68"/>
  </w:num>
  <w:num w:numId="36" w16cid:durableId="2030521308">
    <w:abstractNumId w:val="48"/>
  </w:num>
  <w:num w:numId="37" w16cid:durableId="160001974">
    <w:abstractNumId w:val="32"/>
  </w:num>
  <w:num w:numId="38" w16cid:durableId="1100108039">
    <w:abstractNumId w:val="28"/>
  </w:num>
  <w:num w:numId="39" w16cid:durableId="723530278">
    <w:abstractNumId w:val="36"/>
  </w:num>
  <w:num w:numId="40" w16cid:durableId="2072538729">
    <w:abstractNumId w:val="2"/>
  </w:num>
  <w:num w:numId="41" w16cid:durableId="2105109043">
    <w:abstractNumId w:val="25"/>
  </w:num>
  <w:num w:numId="42" w16cid:durableId="991176707">
    <w:abstractNumId w:val="3"/>
  </w:num>
  <w:num w:numId="43" w16cid:durableId="540633446">
    <w:abstractNumId w:val="1"/>
  </w:num>
  <w:num w:numId="44" w16cid:durableId="905067531">
    <w:abstractNumId w:val="87"/>
  </w:num>
  <w:num w:numId="45" w16cid:durableId="2053721577">
    <w:abstractNumId w:val="11"/>
  </w:num>
  <w:num w:numId="46" w16cid:durableId="2065636300">
    <w:abstractNumId w:val="49"/>
  </w:num>
  <w:num w:numId="47" w16cid:durableId="446582336">
    <w:abstractNumId w:val="7"/>
  </w:num>
  <w:num w:numId="48" w16cid:durableId="791217507">
    <w:abstractNumId w:val="13"/>
  </w:num>
  <w:num w:numId="49" w16cid:durableId="198781014">
    <w:abstractNumId w:val="65"/>
  </w:num>
  <w:num w:numId="50" w16cid:durableId="2005208492">
    <w:abstractNumId w:val="81"/>
  </w:num>
  <w:num w:numId="51" w16cid:durableId="207573929">
    <w:abstractNumId w:val="22"/>
  </w:num>
  <w:num w:numId="52" w16cid:durableId="823007725">
    <w:abstractNumId w:val="61"/>
  </w:num>
  <w:num w:numId="53" w16cid:durableId="1362046150">
    <w:abstractNumId w:val="54"/>
  </w:num>
  <w:num w:numId="54" w16cid:durableId="1435707668">
    <w:abstractNumId w:val="82"/>
  </w:num>
  <w:num w:numId="55" w16cid:durableId="423914073">
    <w:abstractNumId w:val="63"/>
  </w:num>
  <w:num w:numId="56" w16cid:durableId="131561983">
    <w:abstractNumId w:val="56"/>
  </w:num>
  <w:num w:numId="57" w16cid:durableId="2131119217">
    <w:abstractNumId w:val="70"/>
  </w:num>
  <w:num w:numId="58" w16cid:durableId="2027823810">
    <w:abstractNumId w:val="10"/>
  </w:num>
  <w:num w:numId="59" w16cid:durableId="1395860866">
    <w:abstractNumId w:val="51"/>
  </w:num>
  <w:num w:numId="60" w16cid:durableId="1918709743">
    <w:abstractNumId w:val="31"/>
  </w:num>
  <w:num w:numId="61" w16cid:durableId="1288469789">
    <w:abstractNumId w:val="21"/>
  </w:num>
  <w:num w:numId="62" w16cid:durableId="695816362">
    <w:abstractNumId w:val="55"/>
  </w:num>
  <w:num w:numId="63" w16cid:durableId="1719426525">
    <w:abstractNumId w:val="69"/>
  </w:num>
  <w:num w:numId="64" w16cid:durableId="111367622">
    <w:abstractNumId w:val="26"/>
  </w:num>
  <w:num w:numId="65" w16cid:durableId="753405566">
    <w:abstractNumId w:val="77"/>
  </w:num>
  <w:num w:numId="66" w16cid:durableId="1156797528">
    <w:abstractNumId w:val="40"/>
  </w:num>
  <w:num w:numId="67" w16cid:durableId="465856448">
    <w:abstractNumId w:val="85"/>
  </w:num>
  <w:num w:numId="68" w16cid:durableId="1467620378">
    <w:abstractNumId w:val="41"/>
  </w:num>
  <w:num w:numId="69" w16cid:durableId="1677344256">
    <w:abstractNumId w:val="74"/>
  </w:num>
  <w:num w:numId="70" w16cid:durableId="381832737">
    <w:abstractNumId w:val="37"/>
  </w:num>
  <w:num w:numId="71" w16cid:durableId="2098090409">
    <w:abstractNumId w:val="50"/>
  </w:num>
  <w:num w:numId="72" w16cid:durableId="264580234">
    <w:abstractNumId w:val="59"/>
  </w:num>
  <w:num w:numId="73" w16cid:durableId="1765222879">
    <w:abstractNumId w:val="62"/>
  </w:num>
  <w:num w:numId="74" w16cid:durableId="1806241676">
    <w:abstractNumId w:val="5"/>
  </w:num>
  <w:num w:numId="75" w16cid:durableId="561713965">
    <w:abstractNumId w:val="58"/>
  </w:num>
  <w:num w:numId="76" w16cid:durableId="751658747">
    <w:abstractNumId w:val="84"/>
  </w:num>
  <w:num w:numId="77" w16cid:durableId="444351597">
    <w:abstractNumId w:val="86"/>
  </w:num>
  <w:num w:numId="78" w16cid:durableId="784427513">
    <w:abstractNumId w:val="18"/>
  </w:num>
  <w:num w:numId="79" w16cid:durableId="113790003">
    <w:abstractNumId w:val="73"/>
  </w:num>
  <w:num w:numId="80" w16cid:durableId="1602684614">
    <w:abstractNumId w:val="15"/>
  </w:num>
  <w:num w:numId="81" w16cid:durableId="1365641404">
    <w:abstractNumId w:val="46"/>
  </w:num>
  <w:num w:numId="82" w16cid:durableId="2088644263">
    <w:abstractNumId w:val="44"/>
  </w:num>
  <w:num w:numId="83" w16cid:durableId="864253543">
    <w:abstractNumId w:val="79"/>
  </w:num>
  <w:num w:numId="84" w16cid:durableId="2047558359">
    <w:abstractNumId w:val="76"/>
  </w:num>
  <w:num w:numId="85" w16cid:durableId="311980624">
    <w:abstractNumId w:val="66"/>
  </w:num>
  <w:num w:numId="86" w16cid:durableId="1613971142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035F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50D2"/>
    <w:rsid w:val="000E60A6"/>
    <w:rsid w:val="000F266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55594"/>
    <w:rsid w:val="00260C64"/>
    <w:rsid w:val="00263EA1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46FA0"/>
    <w:rsid w:val="00350D2B"/>
    <w:rsid w:val="00372C1D"/>
    <w:rsid w:val="00377DA8"/>
    <w:rsid w:val="00384881"/>
    <w:rsid w:val="00386317"/>
    <w:rsid w:val="003872F1"/>
    <w:rsid w:val="003911CD"/>
    <w:rsid w:val="003937D7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7C0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5F469A"/>
    <w:rsid w:val="006159C5"/>
    <w:rsid w:val="00620D1F"/>
    <w:rsid w:val="00633813"/>
    <w:rsid w:val="006407ED"/>
    <w:rsid w:val="00642635"/>
    <w:rsid w:val="00646F9D"/>
    <w:rsid w:val="00647D86"/>
    <w:rsid w:val="00652E4D"/>
    <w:rsid w:val="00653782"/>
    <w:rsid w:val="00657C23"/>
    <w:rsid w:val="00671373"/>
    <w:rsid w:val="00673E5B"/>
    <w:rsid w:val="006763DC"/>
    <w:rsid w:val="00684590"/>
    <w:rsid w:val="00687D39"/>
    <w:rsid w:val="006972B8"/>
    <w:rsid w:val="00697796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45A65"/>
    <w:rsid w:val="0075196D"/>
    <w:rsid w:val="00755E68"/>
    <w:rsid w:val="00770E85"/>
    <w:rsid w:val="00770FBB"/>
    <w:rsid w:val="00775075"/>
    <w:rsid w:val="00797508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3BD7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85E14"/>
    <w:rsid w:val="00A93678"/>
    <w:rsid w:val="00A94889"/>
    <w:rsid w:val="00A94D8F"/>
    <w:rsid w:val="00AA046F"/>
    <w:rsid w:val="00AA3589"/>
    <w:rsid w:val="00AA538F"/>
    <w:rsid w:val="00AC1657"/>
    <w:rsid w:val="00AC3446"/>
    <w:rsid w:val="00AC3527"/>
    <w:rsid w:val="00AE2768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5005"/>
    <w:rsid w:val="00BD6306"/>
    <w:rsid w:val="00BF4479"/>
    <w:rsid w:val="00BF7FF3"/>
    <w:rsid w:val="00C03BA9"/>
    <w:rsid w:val="00C21829"/>
    <w:rsid w:val="00C26D1D"/>
    <w:rsid w:val="00C32A61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4016"/>
    <w:rsid w:val="00C96779"/>
    <w:rsid w:val="00C97BA2"/>
    <w:rsid w:val="00CD727C"/>
    <w:rsid w:val="00CF150E"/>
    <w:rsid w:val="00D05A84"/>
    <w:rsid w:val="00D13102"/>
    <w:rsid w:val="00D21D30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83855"/>
    <w:rsid w:val="00D93405"/>
    <w:rsid w:val="00DA00B5"/>
    <w:rsid w:val="00DA073D"/>
    <w:rsid w:val="00DA31CD"/>
    <w:rsid w:val="00DA6103"/>
    <w:rsid w:val="00DB0E14"/>
    <w:rsid w:val="00DB2A57"/>
    <w:rsid w:val="00DB4FC4"/>
    <w:rsid w:val="00DC163D"/>
    <w:rsid w:val="00DD40B0"/>
    <w:rsid w:val="00DE3D4A"/>
    <w:rsid w:val="00DE41B7"/>
    <w:rsid w:val="00DE482B"/>
    <w:rsid w:val="00DF04FC"/>
    <w:rsid w:val="00DF2074"/>
    <w:rsid w:val="00DF4E1E"/>
    <w:rsid w:val="00DF6E22"/>
    <w:rsid w:val="00E07A18"/>
    <w:rsid w:val="00E11542"/>
    <w:rsid w:val="00E158C3"/>
    <w:rsid w:val="00E175FF"/>
    <w:rsid w:val="00E278E3"/>
    <w:rsid w:val="00E40703"/>
    <w:rsid w:val="00E41011"/>
    <w:rsid w:val="00E422C0"/>
    <w:rsid w:val="00E5013A"/>
    <w:rsid w:val="00E55D9F"/>
    <w:rsid w:val="00E63411"/>
    <w:rsid w:val="00E86F78"/>
    <w:rsid w:val="00E96921"/>
    <w:rsid w:val="00E969A7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12445"/>
    <w:rsid w:val="00F127AE"/>
    <w:rsid w:val="00F13CD6"/>
    <w:rsid w:val="00F15953"/>
    <w:rsid w:val="00F210DB"/>
    <w:rsid w:val="00F30B27"/>
    <w:rsid w:val="00F37B71"/>
    <w:rsid w:val="00F53EAB"/>
    <w:rsid w:val="00F610E3"/>
    <w:rsid w:val="00F61219"/>
    <w:rsid w:val="00F64172"/>
    <w:rsid w:val="00F671D0"/>
    <w:rsid w:val="00F700F1"/>
    <w:rsid w:val="00F7055A"/>
    <w:rsid w:val="00F8356B"/>
    <w:rsid w:val="00F85998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3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2377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27</cp:revision>
  <cp:lastPrinted>2021-04-13T14:10:00Z</cp:lastPrinted>
  <dcterms:created xsi:type="dcterms:W3CDTF">2021-04-02T09:32:00Z</dcterms:created>
  <dcterms:modified xsi:type="dcterms:W3CDTF">2023-06-30T08:30:00Z</dcterms:modified>
</cp:coreProperties>
</file>